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53F93" w:rsidRPr="00CF27DC" w14:paraId="06BD137D" w14:textId="77777777" w:rsidTr="00D66784">
        <w:trPr>
          <w:jc w:val="center"/>
        </w:trPr>
        <w:tc>
          <w:tcPr>
            <w:tcW w:w="9214" w:type="dxa"/>
            <w:tcBorders>
              <w:bottom w:val="single" w:sz="4" w:space="0" w:color="auto"/>
            </w:tcBorders>
            <w:shd w:val="clear" w:color="auto" w:fill="D9D9D9"/>
          </w:tcPr>
          <w:p w14:paraId="3164E54A" w14:textId="77777777" w:rsidR="00453F93" w:rsidRPr="00CF27DC" w:rsidRDefault="00453F93" w:rsidP="00D66784">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453F93" w:rsidRPr="00CF27DC" w14:paraId="2FFE04E7" w14:textId="77777777" w:rsidTr="00D66784">
        <w:trPr>
          <w:trHeight w:val="480"/>
          <w:jc w:val="center"/>
        </w:trPr>
        <w:tc>
          <w:tcPr>
            <w:tcW w:w="9214" w:type="dxa"/>
            <w:tcBorders>
              <w:top w:val="single" w:sz="4" w:space="0" w:color="auto"/>
            </w:tcBorders>
            <w:shd w:val="clear" w:color="auto" w:fill="D9D9D9"/>
            <w:vAlign w:val="center"/>
          </w:tcPr>
          <w:p w14:paraId="1EA16074" w14:textId="77777777" w:rsidR="00453F93" w:rsidRPr="00CF27DC" w:rsidRDefault="00453F93" w:rsidP="00D66784">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453F93" w:rsidRPr="00CF27DC" w14:paraId="53F4AB8C" w14:textId="77777777" w:rsidTr="00D66784">
        <w:trPr>
          <w:trHeight w:val="2396"/>
          <w:jc w:val="center"/>
        </w:trPr>
        <w:tc>
          <w:tcPr>
            <w:tcW w:w="9214" w:type="dxa"/>
            <w:shd w:val="clear" w:color="auto" w:fill="auto"/>
            <w:vAlign w:val="center"/>
          </w:tcPr>
          <w:p w14:paraId="3F0EE5B0" w14:textId="77777777" w:rsidR="00453F93" w:rsidRPr="00CF27DC" w:rsidRDefault="00453F93" w:rsidP="00D66784">
            <w:pPr>
              <w:pStyle w:val="Tekstprzypisudolnego"/>
              <w:spacing w:after="40"/>
              <w:jc w:val="center"/>
              <w:rPr>
                <w:rFonts w:ascii="Arial Narrow" w:hAnsi="Arial Narrow" w:cs="Segoe UI"/>
                <w:b/>
              </w:rPr>
            </w:pPr>
          </w:p>
          <w:p w14:paraId="398E6DA0" w14:textId="77777777" w:rsidR="00453F93" w:rsidRPr="00CF27DC" w:rsidRDefault="00453F93" w:rsidP="00D66784">
            <w:pPr>
              <w:pStyle w:val="Tekstprzypisudolnego"/>
              <w:spacing w:after="40"/>
              <w:jc w:val="center"/>
              <w:rPr>
                <w:rFonts w:ascii="Arial Narrow" w:hAnsi="Arial Narrow" w:cs="Segoe UI"/>
                <w:b/>
              </w:rPr>
            </w:pPr>
            <w:r>
              <w:rPr>
                <w:rFonts w:ascii="Arial Narrow" w:hAnsi="Arial Narrow" w:cs="Segoe UI"/>
                <w:b/>
              </w:rPr>
              <w:t>OFERTA</w:t>
            </w:r>
          </w:p>
          <w:p w14:paraId="2810610D" w14:textId="77777777" w:rsidR="00453F93" w:rsidRPr="00A84BF8" w:rsidRDefault="00453F93" w:rsidP="00D66784">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76805F8" w14:textId="77777777" w:rsidR="00453F93" w:rsidRPr="00A84BF8" w:rsidRDefault="00453F93" w:rsidP="00D66784">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0CB9B132" w14:textId="77777777" w:rsidR="00453F93" w:rsidRPr="00CF27DC" w:rsidRDefault="00453F93" w:rsidP="00D66784">
            <w:pPr>
              <w:pStyle w:val="Tekstprzypisudolnego"/>
              <w:spacing w:after="40"/>
              <w:ind w:left="5562" w:firstLine="20"/>
              <w:rPr>
                <w:rFonts w:ascii="Arial Narrow" w:hAnsi="Arial Narrow" w:cs="Segoe UI"/>
              </w:rPr>
            </w:pPr>
          </w:p>
          <w:p w14:paraId="4ACF842F" w14:textId="77777777" w:rsidR="00453F93" w:rsidRPr="007D12BE" w:rsidRDefault="00453F93" w:rsidP="00D66784">
            <w:pPr>
              <w:pStyle w:val="Tekstprzypisudolnego"/>
              <w:spacing w:after="40"/>
              <w:rPr>
                <w:rFonts w:ascii="Arial Narrow" w:hAnsi="Arial Narrow" w:cs="Segoe UI"/>
                <w:b/>
                <w:b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124470">
              <w:rPr>
                <w:rFonts w:ascii="Arial Narrow" w:hAnsi="Arial Narrow" w:cs="Segoe UI"/>
                <w:b/>
                <w:bCs/>
                <w:color w:val="000000"/>
                <w:lang w:bidi="pl-PL"/>
              </w:rPr>
              <w:t>Dowóz uczestników</w:t>
            </w:r>
            <w:r>
              <w:rPr>
                <w:rFonts w:ascii="Arial Narrow" w:hAnsi="Arial Narrow" w:cs="Segoe UI"/>
                <w:b/>
                <w:bCs/>
                <w:color w:val="000000"/>
                <w:lang w:bidi="pl-PL"/>
              </w:rPr>
              <w:t xml:space="preserve"> </w:t>
            </w:r>
            <w:r w:rsidRPr="00124470">
              <w:rPr>
                <w:rFonts w:ascii="Arial Narrow" w:hAnsi="Arial Narrow" w:cs="Segoe UI"/>
                <w:b/>
                <w:bCs/>
                <w:color w:val="000000"/>
                <w:lang w:bidi="pl-PL"/>
              </w:rPr>
              <w:t>- w tym również osób niepełnosprawnych na zajęcia Środowiskowego Domu Samopomo</w:t>
            </w:r>
            <w:r>
              <w:rPr>
                <w:rFonts w:ascii="Arial Narrow" w:hAnsi="Arial Narrow" w:cs="Segoe UI"/>
                <w:b/>
                <w:bCs/>
                <w:color w:val="000000"/>
                <w:lang w:bidi="pl-PL"/>
              </w:rPr>
              <w:t xml:space="preserve">cy w Janowcu Kościelnym </w:t>
            </w:r>
            <w:r w:rsidRPr="00124470">
              <w:rPr>
                <w:rFonts w:ascii="Arial Narrow" w:hAnsi="Arial Narrow" w:cs="Segoe UI"/>
                <w:b/>
                <w:bCs/>
                <w:color w:val="000000"/>
                <w:lang w:bidi="pl-PL"/>
              </w:rPr>
              <w:t>i odwóz z tej miejscowości do miejsca zamieszkania</w:t>
            </w:r>
            <w:r>
              <w:rPr>
                <w:rFonts w:ascii="Arial Narrow" w:hAnsi="Arial Narrow" w:cs="Segoe UI"/>
                <w:b/>
                <w:bCs/>
                <w:iCs/>
                <w:color w:val="000000"/>
                <w:lang w:bidi="pl-PL"/>
              </w:rPr>
              <w:t>”</w:t>
            </w:r>
          </w:p>
          <w:p w14:paraId="160EE1AF" w14:textId="77777777" w:rsidR="00453F93" w:rsidRPr="00F45907" w:rsidRDefault="00453F93" w:rsidP="00D66784">
            <w:pPr>
              <w:pStyle w:val="Tekstprzypisudolnego"/>
              <w:spacing w:after="40"/>
              <w:rPr>
                <w:rFonts w:ascii="Arial Narrow" w:hAnsi="Arial Narrow" w:cs="Arial"/>
                <w:b/>
              </w:rPr>
            </w:pPr>
          </w:p>
        </w:tc>
      </w:tr>
      <w:tr w:rsidR="00453F93" w:rsidRPr="00CF27DC" w14:paraId="778E15E8" w14:textId="77777777" w:rsidTr="00D66784">
        <w:trPr>
          <w:trHeight w:val="1502"/>
          <w:jc w:val="center"/>
        </w:trPr>
        <w:tc>
          <w:tcPr>
            <w:tcW w:w="9214" w:type="dxa"/>
          </w:tcPr>
          <w:p w14:paraId="6C6603CE" w14:textId="77777777" w:rsidR="00453F93" w:rsidRPr="00CF27DC" w:rsidRDefault="00453F93" w:rsidP="00D66784">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20ACEFE5" w14:textId="77777777" w:rsidR="00453F93" w:rsidRPr="00CF27DC" w:rsidRDefault="00453F93" w:rsidP="00D66784">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257BF9FC" w14:textId="77777777" w:rsidR="00453F93" w:rsidRPr="00CF27DC" w:rsidRDefault="00453F93" w:rsidP="00D66784">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20321190" w14:textId="77777777" w:rsidR="00453F93" w:rsidRDefault="00453F93" w:rsidP="00D66784">
            <w:pPr>
              <w:spacing w:after="40"/>
              <w:rPr>
                <w:rFonts w:ascii="Arial Narrow" w:hAnsi="Arial Narrow" w:cs="Segoe UI"/>
                <w:b/>
                <w:szCs w:val="20"/>
              </w:rPr>
            </w:pPr>
            <w:r w:rsidRPr="00CF27DC">
              <w:rPr>
                <w:rFonts w:ascii="Arial Narrow" w:hAnsi="Arial Narrow" w:cs="Segoe UI"/>
                <w:b/>
                <w:szCs w:val="20"/>
              </w:rPr>
              <w:t>………………………………………………………………………………………………………..…….…………………………………………………………………………………………………………………………………………………………………………………</w:t>
            </w:r>
          </w:p>
          <w:p w14:paraId="3BD8930F" w14:textId="77777777" w:rsidR="00453F93" w:rsidRPr="000C68B4" w:rsidRDefault="00453F93" w:rsidP="00D66784">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7E8E86CE" w14:textId="77777777" w:rsidR="00453F93" w:rsidRPr="00CF27DC" w:rsidRDefault="00453F93" w:rsidP="00D66784">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3CD67D4E" w14:textId="77777777" w:rsidR="00453F93" w:rsidRDefault="00453F93" w:rsidP="00D66784">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0B91E58B" w14:textId="77777777" w:rsidR="00453F93" w:rsidRDefault="00453F93" w:rsidP="00D66784">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771FAE8E" w14:textId="77777777" w:rsidR="00453F93" w:rsidRPr="0005399C" w:rsidRDefault="00453F93" w:rsidP="00D66784">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15786C1C" w14:textId="77777777" w:rsidR="00453F93" w:rsidRPr="00CF27DC" w:rsidRDefault="00453F93" w:rsidP="00D66784">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47D81EA6" w14:textId="77777777" w:rsidR="00453F93" w:rsidRPr="00057205" w:rsidRDefault="00453F93" w:rsidP="00D66784">
            <w:pPr>
              <w:spacing w:after="40"/>
              <w:rPr>
                <w:rFonts w:ascii="Arial Narrow" w:hAnsi="Arial Narrow" w:cs="Segoe UI"/>
                <w:b/>
                <w:szCs w:val="20"/>
              </w:rPr>
            </w:pPr>
            <w:r w:rsidRPr="00057205">
              <w:rPr>
                <w:rFonts w:ascii="Arial Narrow" w:hAnsi="Arial Narrow" w:cs="Segoe UI"/>
                <w:b/>
                <w:szCs w:val="20"/>
              </w:rPr>
              <w:t>E-mail: ………………………………….</w:t>
            </w:r>
          </w:p>
          <w:p w14:paraId="491CB426" w14:textId="77777777" w:rsidR="00453F93" w:rsidRDefault="00453F93" w:rsidP="00D66784">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37FA95" w14:textId="77777777" w:rsidR="00453F93" w:rsidRDefault="00453F93" w:rsidP="00D66784">
            <w:pPr>
              <w:pStyle w:val="Tekstprzypisudolnego"/>
              <w:spacing w:after="40"/>
              <w:rPr>
                <w:rFonts w:ascii="Arial Narrow" w:hAnsi="Arial Narrow" w:cs="Segoe UI"/>
              </w:rPr>
            </w:pPr>
            <w:r>
              <w:rPr>
                <w:rFonts w:ascii="Arial Narrow" w:hAnsi="Arial Narrow" w:cs="Segoe UI"/>
              </w:rPr>
              <w:t>Rodzaj wykonawcy (zaznaczyć właściwe):</w:t>
            </w:r>
          </w:p>
          <w:p w14:paraId="17950BBC" w14:textId="77777777" w:rsidR="00453F93" w:rsidRDefault="00453F93" w:rsidP="00D66784">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4BEFEA76" w14:textId="77777777" w:rsidR="00453F93" w:rsidRPr="00CE544E" w:rsidRDefault="00453F93" w:rsidP="00D66784">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4E028F6D" w14:textId="77777777" w:rsidR="00453F93" w:rsidRPr="00CE544E" w:rsidRDefault="00453F93" w:rsidP="00D66784">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53452B47" w14:textId="77777777" w:rsidR="00453F93" w:rsidRPr="00CE544E" w:rsidRDefault="00453F93" w:rsidP="00D66784">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1F9A251A" w14:textId="77777777" w:rsidR="00453F93" w:rsidRPr="00CF27DC" w:rsidRDefault="00453F93" w:rsidP="00D66784">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453F93" w:rsidRPr="00CF27DC" w14:paraId="70EFAD64" w14:textId="77777777" w:rsidTr="00D66784">
        <w:trPr>
          <w:trHeight w:val="391"/>
          <w:jc w:val="center"/>
        </w:trPr>
        <w:tc>
          <w:tcPr>
            <w:tcW w:w="9214" w:type="dxa"/>
            <w:shd w:val="clear" w:color="auto" w:fill="auto"/>
          </w:tcPr>
          <w:p w14:paraId="20EB5FB7" w14:textId="77777777" w:rsidR="00453F93" w:rsidRPr="00CF27DC" w:rsidRDefault="00453F93" w:rsidP="00D66784">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00C3C1D5" w14:textId="77777777" w:rsidR="00453F93" w:rsidRPr="007D12BE" w:rsidRDefault="00453F93" w:rsidP="00D66784">
            <w:pPr>
              <w:rPr>
                <w:rFonts w:ascii="Arial Narrow" w:hAnsi="Arial Narrow" w:cs="Segoe UI"/>
                <w:b/>
                <w:b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Pr="00124470">
              <w:rPr>
                <w:rFonts w:ascii="Arial Narrow" w:hAnsi="Arial Narrow" w:cs="Segoe UI"/>
                <w:b/>
                <w:bCs/>
                <w:szCs w:val="20"/>
                <w:lang w:bidi="pl-PL"/>
              </w:rPr>
              <w:t>Dowóz uczestników</w:t>
            </w:r>
            <w:r>
              <w:rPr>
                <w:rFonts w:ascii="Arial Narrow" w:hAnsi="Arial Narrow" w:cs="Segoe UI"/>
                <w:b/>
                <w:bCs/>
                <w:szCs w:val="20"/>
                <w:lang w:bidi="pl-PL"/>
              </w:rPr>
              <w:t xml:space="preserve"> </w:t>
            </w:r>
            <w:r w:rsidRPr="00124470">
              <w:rPr>
                <w:rFonts w:ascii="Arial Narrow" w:hAnsi="Arial Narrow" w:cs="Segoe UI"/>
                <w:b/>
                <w:bCs/>
                <w:szCs w:val="20"/>
                <w:lang w:bidi="pl-PL"/>
              </w:rPr>
              <w:t>- w tym również osób niepełnosprawnych na zajęcia Środowiskowego Domu Samopomo</w:t>
            </w:r>
            <w:r>
              <w:rPr>
                <w:rFonts w:ascii="Arial Narrow" w:hAnsi="Arial Narrow" w:cs="Segoe UI"/>
                <w:b/>
                <w:bCs/>
                <w:szCs w:val="20"/>
                <w:lang w:bidi="pl-PL"/>
              </w:rPr>
              <w:t xml:space="preserve">cy w Janowcu Kościelnym </w:t>
            </w:r>
            <w:r w:rsidRPr="00124470">
              <w:rPr>
                <w:rFonts w:ascii="Arial Narrow" w:hAnsi="Arial Narrow" w:cs="Segoe UI"/>
                <w:b/>
                <w:bCs/>
                <w:szCs w:val="20"/>
                <w:lang w:bidi="pl-PL"/>
              </w:rPr>
              <w:t>i odwóz z tej miejscowości do miejsca zamieszkania</w:t>
            </w:r>
            <w:r>
              <w:rPr>
                <w:rFonts w:ascii="Arial Narrow" w:hAnsi="Arial Narrow" w:cs="Segoe UI"/>
                <w:b/>
                <w:bCs/>
                <w:iCs/>
                <w:szCs w:val="20"/>
                <w:lang w:bidi="pl-PL"/>
              </w:rPr>
              <w:t>”.</w:t>
            </w:r>
          </w:p>
        </w:tc>
      </w:tr>
      <w:tr w:rsidR="00453F93" w:rsidRPr="00CF27DC" w14:paraId="7FDE8AAF" w14:textId="77777777" w:rsidTr="00D66784">
        <w:trPr>
          <w:trHeight w:val="53"/>
          <w:jc w:val="center"/>
        </w:trPr>
        <w:tc>
          <w:tcPr>
            <w:tcW w:w="9214" w:type="dxa"/>
            <w:shd w:val="clear" w:color="auto" w:fill="auto"/>
          </w:tcPr>
          <w:p w14:paraId="35DBCB31" w14:textId="77777777" w:rsidR="00453F93" w:rsidRPr="000B45CE" w:rsidRDefault="00453F93" w:rsidP="00D66784">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4C0EF18A" w14:textId="77777777" w:rsidR="00453F93" w:rsidRPr="000B45CE" w:rsidRDefault="00453F93" w:rsidP="00D66784">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453F93" w:rsidRPr="000B45CE" w14:paraId="5165B8F6" w14:textId="77777777" w:rsidTr="00D66784">
              <w:trPr>
                <w:trHeight w:val="684"/>
                <w:jc w:val="center"/>
              </w:trPr>
              <w:tc>
                <w:tcPr>
                  <w:tcW w:w="5873" w:type="dxa"/>
                  <w:shd w:val="clear" w:color="auto" w:fill="BFBFBF"/>
                  <w:vAlign w:val="center"/>
                </w:tcPr>
                <w:p w14:paraId="745513B2" w14:textId="77777777" w:rsidR="00453F93" w:rsidRDefault="00453F93" w:rsidP="00D66784">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p w14:paraId="7EE18853" w14:textId="77777777" w:rsidR="00453F93" w:rsidRPr="000B45CE" w:rsidRDefault="00453F93" w:rsidP="00D66784">
                  <w:pPr>
                    <w:spacing w:after="40"/>
                    <w:contextualSpacing/>
                    <w:jc w:val="right"/>
                    <w:rPr>
                      <w:rFonts w:ascii="Arial Narrow" w:hAnsi="Arial Narrow" w:cs="Segoe UI"/>
                      <w:b/>
                      <w:szCs w:val="20"/>
                    </w:rPr>
                  </w:pPr>
                  <w:r>
                    <w:rPr>
                      <w:rFonts w:ascii="Arial Narrow" w:hAnsi="Arial Narrow" w:cs="Segoe UI"/>
                      <w:b/>
                      <w:szCs w:val="20"/>
                    </w:rPr>
                    <w:t>(</w:t>
                  </w:r>
                  <w:r w:rsidRPr="001713E9">
                    <w:rPr>
                      <w:rFonts w:ascii="Arial Narrow" w:hAnsi="Arial Narrow" w:cs="Segoe UI"/>
                      <w:b/>
                      <w:szCs w:val="20"/>
                    </w:rPr>
                    <w:t>Przewidywana liczba kilometrów w okresie realizacji zamówienia</w:t>
                  </w:r>
                  <w:r>
                    <w:rPr>
                      <w:rFonts w:ascii="Arial Narrow" w:hAnsi="Arial Narrow" w:cs="Segoe UI"/>
                      <w:b/>
                      <w:szCs w:val="20"/>
                    </w:rPr>
                    <w:t xml:space="preserve"> x </w:t>
                  </w:r>
                  <w:r w:rsidRPr="001713E9">
                    <w:rPr>
                      <w:rFonts w:ascii="Arial Narrow" w:hAnsi="Arial Narrow" w:cs="Segoe UI"/>
                      <w:b/>
                      <w:szCs w:val="20"/>
                    </w:rPr>
                    <w:t>KWOTA JEDNOSTKOWA BRUTTO ZA 1 KILOMETR</w:t>
                  </w:r>
                  <w:r>
                    <w:rPr>
                      <w:rFonts w:ascii="Arial Narrow" w:hAnsi="Arial Narrow" w:cs="Segoe UI"/>
                      <w:b/>
                      <w:szCs w:val="20"/>
                    </w:rPr>
                    <w:t>)</w:t>
                  </w:r>
                </w:p>
              </w:tc>
              <w:tc>
                <w:tcPr>
                  <w:tcW w:w="3385" w:type="dxa"/>
                  <w:vAlign w:val="center"/>
                </w:tcPr>
                <w:p w14:paraId="2D37D150" w14:textId="77777777" w:rsidR="00453F93" w:rsidRPr="000B45CE" w:rsidRDefault="00453F93" w:rsidP="00D66784">
                  <w:pPr>
                    <w:spacing w:after="40"/>
                    <w:contextualSpacing/>
                    <w:jc w:val="right"/>
                    <w:rPr>
                      <w:rFonts w:ascii="Arial Narrow" w:hAnsi="Arial Narrow" w:cs="Segoe UI"/>
                      <w:b/>
                      <w:szCs w:val="20"/>
                    </w:rPr>
                  </w:pPr>
                  <w:r>
                    <w:rPr>
                      <w:rFonts w:ascii="Arial Narrow" w:hAnsi="Arial Narrow" w:cs="Segoe UI"/>
                      <w:b/>
                      <w:szCs w:val="20"/>
                    </w:rPr>
                    <w:t>………………………… zł</w:t>
                  </w:r>
                </w:p>
              </w:tc>
            </w:tr>
            <w:tr w:rsidR="00453F93" w:rsidRPr="000B45CE" w14:paraId="288D8436" w14:textId="77777777" w:rsidTr="00D66784">
              <w:trPr>
                <w:trHeight w:val="408"/>
                <w:jc w:val="center"/>
              </w:trPr>
              <w:tc>
                <w:tcPr>
                  <w:tcW w:w="9258" w:type="dxa"/>
                  <w:gridSpan w:val="2"/>
                  <w:shd w:val="clear" w:color="auto" w:fill="auto"/>
                  <w:vAlign w:val="center"/>
                </w:tcPr>
                <w:p w14:paraId="46759979" w14:textId="77777777" w:rsidR="00453F93" w:rsidRDefault="00453F93" w:rsidP="00D66784">
                  <w:pPr>
                    <w:spacing w:after="40"/>
                    <w:contextualSpacing/>
                    <w:jc w:val="right"/>
                    <w:rPr>
                      <w:rFonts w:ascii="Arial Narrow" w:hAnsi="Arial Narrow" w:cs="Segoe UI"/>
                      <w:b/>
                      <w:szCs w:val="20"/>
                    </w:rPr>
                  </w:pPr>
                  <w:r>
                    <w:rPr>
                      <w:rFonts w:ascii="Arial Narrow" w:hAnsi="Arial Narrow" w:cs="Segoe UI"/>
                      <w:b/>
                      <w:szCs w:val="20"/>
                    </w:rPr>
                    <w:t xml:space="preserve">zgodnie z poniższym wyliczeniem: </w:t>
                  </w:r>
                </w:p>
              </w:tc>
            </w:tr>
            <w:tr w:rsidR="00453F93" w:rsidRPr="000B45CE" w14:paraId="781FCD84" w14:textId="77777777" w:rsidTr="00D66784">
              <w:trPr>
                <w:trHeight w:val="340"/>
                <w:jc w:val="center"/>
              </w:trPr>
              <w:tc>
                <w:tcPr>
                  <w:tcW w:w="5873" w:type="dxa"/>
                  <w:shd w:val="clear" w:color="auto" w:fill="BFBFBF"/>
                  <w:vAlign w:val="center"/>
                </w:tcPr>
                <w:p w14:paraId="5815C982" w14:textId="77777777" w:rsidR="00453F93" w:rsidRPr="0006133B" w:rsidRDefault="00453F93" w:rsidP="00D66784">
                  <w:pPr>
                    <w:spacing w:after="40"/>
                    <w:contextualSpacing/>
                    <w:jc w:val="right"/>
                    <w:rPr>
                      <w:rFonts w:ascii="Arial Narrow" w:hAnsi="Arial Narrow" w:cs="Segoe UI"/>
                      <w:b/>
                      <w:szCs w:val="20"/>
                    </w:rPr>
                  </w:pPr>
                  <w:r w:rsidRPr="00BE6AF3">
                    <w:rPr>
                      <w:rFonts w:ascii="Arial Narrow" w:hAnsi="Arial Narrow" w:cs="Segoe UI"/>
                      <w:b/>
                      <w:szCs w:val="20"/>
                    </w:rPr>
                    <w:t xml:space="preserve">KWOTA </w:t>
                  </w:r>
                  <w:r>
                    <w:rPr>
                      <w:rFonts w:ascii="Arial Narrow" w:hAnsi="Arial Narrow" w:cs="Segoe UI"/>
                      <w:b/>
                      <w:szCs w:val="20"/>
                    </w:rPr>
                    <w:t xml:space="preserve">JEDNOSTKOWA </w:t>
                  </w:r>
                  <w:r w:rsidRPr="00BE6AF3">
                    <w:rPr>
                      <w:rFonts w:ascii="Arial Narrow" w:hAnsi="Arial Narrow" w:cs="Segoe UI"/>
                      <w:b/>
                      <w:szCs w:val="20"/>
                    </w:rPr>
                    <w:t>NETTO</w:t>
                  </w:r>
                  <w:r>
                    <w:rPr>
                      <w:rFonts w:ascii="Arial Narrow" w:hAnsi="Arial Narrow" w:cs="Segoe UI"/>
                      <w:b/>
                      <w:szCs w:val="20"/>
                    </w:rPr>
                    <w:t xml:space="preserve"> ZA 1 KILOMETR</w:t>
                  </w:r>
                  <w:r w:rsidRPr="00BE6AF3">
                    <w:rPr>
                      <w:rFonts w:ascii="Arial Narrow" w:hAnsi="Arial Narrow" w:cs="Segoe UI"/>
                      <w:b/>
                      <w:szCs w:val="20"/>
                    </w:rPr>
                    <w:t>:</w:t>
                  </w:r>
                </w:p>
              </w:tc>
              <w:tc>
                <w:tcPr>
                  <w:tcW w:w="3385" w:type="dxa"/>
                  <w:vAlign w:val="center"/>
                </w:tcPr>
                <w:p w14:paraId="56E05B6A" w14:textId="77777777" w:rsidR="00453F93" w:rsidRPr="000B45CE" w:rsidRDefault="00453F93" w:rsidP="00D66784">
                  <w:pPr>
                    <w:spacing w:after="40"/>
                    <w:contextualSpacing/>
                    <w:jc w:val="right"/>
                    <w:rPr>
                      <w:rFonts w:ascii="Arial Narrow" w:hAnsi="Arial Narrow" w:cs="Segoe UI"/>
                      <w:b/>
                      <w:szCs w:val="20"/>
                    </w:rPr>
                  </w:pPr>
                  <w:r>
                    <w:rPr>
                      <w:rFonts w:ascii="Arial Narrow" w:hAnsi="Arial Narrow" w:cs="Segoe UI"/>
                      <w:b/>
                      <w:szCs w:val="20"/>
                    </w:rPr>
                    <w:t>………………………… zł</w:t>
                  </w:r>
                </w:p>
              </w:tc>
            </w:tr>
            <w:tr w:rsidR="00453F93" w:rsidRPr="000B45CE" w14:paraId="2BACB22A" w14:textId="77777777" w:rsidTr="00D66784">
              <w:trPr>
                <w:trHeight w:val="340"/>
                <w:jc w:val="center"/>
              </w:trPr>
              <w:tc>
                <w:tcPr>
                  <w:tcW w:w="5873" w:type="dxa"/>
                  <w:shd w:val="clear" w:color="auto" w:fill="BFBFBF"/>
                  <w:vAlign w:val="center"/>
                </w:tcPr>
                <w:p w14:paraId="771C4340" w14:textId="77777777" w:rsidR="00453F93" w:rsidRPr="000B45CE" w:rsidRDefault="00453F93" w:rsidP="00D66784">
                  <w:pPr>
                    <w:spacing w:after="40"/>
                    <w:contextualSpacing/>
                    <w:jc w:val="right"/>
                    <w:rPr>
                      <w:rFonts w:ascii="Arial Narrow" w:hAnsi="Arial Narrow" w:cs="Segoe UI"/>
                      <w:b/>
                      <w:sz w:val="16"/>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124CE9A9" w14:textId="77777777" w:rsidR="00453F93" w:rsidRPr="000B45CE" w:rsidRDefault="00453F93" w:rsidP="00D66784">
                  <w:pPr>
                    <w:spacing w:after="40"/>
                    <w:contextualSpacing/>
                    <w:jc w:val="right"/>
                    <w:rPr>
                      <w:rFonts w:ascii="Arial Narrow" w:hAnsi="Arial Narrow" w:cs="Segoe UI"/>
                      <w:b/>
                      <w:szCs w:val="20"/>
                    </w:rPr>
                  </w:pPr>
                  <w:r>
                    <w:rPr>
                      <w:rFonts w:ascii="Arial Narrow" w:hAnsi="Arial Narrow" w:cs="Segoe UI"/>
                      <w:b/>
                      <w:szCs w:val="20"/>
                    </w:rPr>
                    <w:t>…... % VAT**</w:t>
                  </w:r>
                </w:p>
              </w:tc>
            </w:tr>
            <w:tr w:rsidR="00453F93" w:rsidRPr="000B45CE" w14:paraId="48AA1FFD" w14:textId="77777777" w:rsidTr="00D66784">
              <w:trPr>
                <w:trHeight w:val="340"/>
                <w:jc w:val="center"/>
              </w:trPr>
              <w:tc>
                <w:tcPr>
                  <w:tcW w:w="5873" w:type="dxa"/>
                  <w:shd w:val="clear" w:color="auto" w:fill="BFBFBF"/>
                  <w:vAlign w:val="center"/>
                </w:tcPr>
                <w:p w14:paraId="1B3BD0D3" w14:textId="77777777" w:rsidR="00453F93" w:rsidRPr="00BE6AF3" w:rsidRDefault="00453F93" w:rsidP="00D66784">
                  <w:pPr>
                    <w:spacing w:after="40"/>
                    <w:contextualSpacing/>
                    <w:jc w:val="right"/>
                    <w:rPr>
                      <w:rFonts w:ascii="Arial Narrow" w:hAnsi="Arial Narrow" w:cs="Segoe UI"/>
                      <w:b/>
                      <w:szCs w:val="20"/>
                    </w:rPr>
                  </w:pPr>
                  <w:r w:rsidRPr="00BE6AF3">
                    <w:rPr>
                      <w:rFonts w:ascii="Arial Narrow" w:hAnsi="Arial Narrow" w:cs="Segoe UI"/>
                      <w:b/>
                      <w:szCs w:val="20"/>
                    </w:rPr>
                    <w:t xml:space="preserve">KWOTA </w:t>
                  </w:r>
                  <w:r>
                    <w:rPr>
                      <w:rFonts w:ascii="Arial Narrow" w:hAnsi="Arial Narrow" w:cs="Segoe UI"/>
                      <w:b/>
                      <w:szCs w:val="20"/>
                    </w:rPr>
                    <w:t>JEDNOSTKOWA BRUTTO ZA 1 KILOMETR</w:t>
                  </w:r>
                  <w:r w:rsidRPr="00BE6AF3">
                    <w:rPr>
                      <w:rFonts w:ascii="Arial Narrow" w:hAnsi="Arial Narrow" w:cs="Segoe UI"/>
                      <w:b/>
                      <w:szCs w:val="20"/>
                    </w:rPr>
                    <w:t>:</w:t>
                  </w:r>
                </w:p>
              </w:tc>
              <w:tc>
                <w:tcPr>
                  <w:tcW w:w="3385" w:type="dxa"/>
                  <w:vAlign w:val="center"/>
                </w:tcPr>
                <w:p w14:paraId="60C6E0C7" w14:textId="77777777" w:rsidR="00453F93" w:rsidRDefault="00453F93" w:rsidP="00D66784">
                  <w:pPr>
                    <w:spacing w:after="40"/>
                    <w:contextualSpacing/>
                    <w:jc w:val="right"/>
                    <w:rPr>
                      <w:rFonts w:ascii="Arial Narrow" w:hAnsi="Arial Narrow" w:cs="Segoe UI"/>
                      <w:b/>
                      <w:szCs w:val="20"/>
                    </w:rPr>
                  </w:pPr>
                  <w:r>
                    <w:rPr>
                      <w:rFonts w:ascii="Arial Narrow" w:hAnsi="Arial Narrow" w:cs="Segoe UI"/>
                      <w:b/>
                      <w:szCs w:val="20"/>
                    </w:rPr>
                    <w:t>………………………… zł</w:t>
                  </w:r>
                </w:p>
              </w:tc>
            </w:tr>
            <w:tr w:rsidR="00453F93" w:rsidRPr="000B45CE" w14:paraId="1CFF0E00" w14:textId="77777777" w:rsidTr="00D66784">
              <w:trPr>
                <w:trHeight w:val="340"/>
                <w:jc w:val="center"/>
              </w:trPr>
              <w:tc>
                <w:tcPr>
                  <w:tcW w:w="5873" w:type="dxa"/>
                  <w:shd w:val="clear" w:color="auto" w:fill="BFBFBF"/>
                  <w:vAlign w:val="center"/>
                </w:tcPr>
                <w:p w14:paraId="419A03C1" w14:textId="77777777" w:rsidR="00453F93" w:rsidRPr="00BE6AF3" w:rsidRDefault="00453F93" w:rsidP="00D66784">
                  <w:pPr>
                    <w:spacing w:after="40"/>
                    <w:contextualSpacing/>
                    <w:jc w:val="right"/>
                    <w:rPr>
                      <w:rFonts w:ascii="Arial Narrow" w:hAnsi="Arial Narrow" w:cs="Segoe UI"/>
                      <w:b/>
                      <w:szCs w:val="20"/>
                    </w:rPr>
                  </w:pPr>
                  <w:r>
                    <w:rPr>
                      <w:rFonts w:ascii="Arial Narrow" w:hAnsi="Arial Narrow" w:cs="Segoe UI"/>
                      <w:b/>
                      <w:szCs w:val="20"/>
                    </w:rPr>
                    <w:t>Przewidywana liczba</w:t>
                  </w:r>
                  <w:r w:rsidRPr="001E7152">
                    <w:rPr>
                      <w:rFonts w:ascii="Arial Narrow" w:hAnsi="Arial Narrow" w:cs="Segoe UI"/>
                      <w:b/>
                      <w:szCs w:val="20"/>
                    </w:rPr>
                    <w:t xml:space="preserve"> </w:t>
                  </w:r>
                  <w:r>
                    <w:rPr>
                      <w:rFonts w:ascii="Arial Narrow" w:hAnsi="Arial Narrow" w:cs="Segoe UI"/>
                      <w:b/>
                      <w:szCs w:val="20"/>
                    </w:rPr>
                    <w:t xml:space="preserve">kilometrów </w:t>
                  </w:r>
                  <w:r w:rsidRPr="001E7152">
                    <w:rPr>
                      <w:rFonts w:ascii="Arial Narrow" w:hAnsi="Arial Narrow" w:cs="Segoe UI"/>
                      <w:b/>
                      <w:szCs w:val="20"/>
                    </w:rPr>
                    <w:t>w okresie realizacji zamówienia</w:t>
                  </w:r>
                </w:p>
              </w:tc>
              <w:tc>
                <w:tcPr>
                  <w:tcW w:w="3385" w:type="dxa"/>
                  <w:vAlign w:val="center"/>
                </w:tcPr>
                <w:p w14:paraId="4C8ECA98" w14:textId="77777777" w:rsidR="00453F93" w:rsidRDefault="00453F93" w:rsidP="00D66784">
                  <w:pPr>
                    <w:spacing w:after="40"/>
                    <w:contextualSpacing/>
                    <w:jc w:val="right"/>
                    <w:rPr>
                      <w:rFonts w:ascii="Arial Narrow" w:hAnsi="Arial Narrow" w:cs="Segoe UI"/>
                      <w:b/>
                      <w:szCs w:val="20"/>
                    </w:rPr>
                  </w:pPr>
                  <w:r>
                    <w:rPr>
                      <w:rFonts w:ascii="Arial Narrow" w:hAnsi="Arial Narrow" w:cs="Segoe UI"/>
                      <w:b/>
                      <w:szCs w:val="20"/>
                    </w:rPr>
                    <w:t>86 </w:t>
                  </w:r>
                  <w:r w:rsidRPr="00F003CD">
                    <w:rPr>
                      <w:rFonts w:ascii="Arial Narrow" w:hAnsi="Arial Narrow" w:cs="Segoe UI"/>
                      <w:b/>
                      <w:szCs w:val="20"/>
                    </w:rPr>
                    <w:t>400</w:t>
                  </w:r>
                  <w:r>
                    <w:rPr>
                      <w:rFonts w:ascii="Arial Narrow" w:hAnsi="Arial Narrow" w:cs="Segoe UI"/>
                      <w:b/>
                      <w:szCs w:val="20"/>
                    </w:rPr>
                    <w:t xml:space="preserve"> km</w:t>
                  </w:r>
                </w:p>
              </w:tc>
            </w:tr>
          </w:tbl>
          <w:p w14:paraId="7FC8D53C" w14:textId="77777777" w:rsidR="00453F93" w:rsidRDefault="00453F93" w:rsidP="00D66784">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C6EC093" w14:textId="4C9E5EF8" w:rsidR="00453F93" w:rsidRPr="00DE2DFE" w:rsidRDefault="00453F93" w:rsidP="00D66784">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453F93" w:rsidRPr="00CF27DC" w14:paraId="052C776E" w14:textId="77777777" w:rsidTr="00D66784">
        <w:trPr>
          <w:trHeight w:val="268"/>
          <w:jc w:val="center"/>
        </w:trPr>
        <w:tc>
          <w:tcPr>
            <w:tcW w:w="9214" w:type="dxa"/>
            <w:shd w:val="clear" w:color="auto" w:fill="auto"/>
          </w:tcPr>
          <w:p w14:paraId="177B6020" w14:textId="77777777" w:rsidR="00453F93" w:rsidRPr="000B45CE" w:rsidRDefault="00453F93" w:rsidP="00D66784">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73236B89" w14:textId="77777777" w:rsidR="00453F93" w:rsidRPr="00FD586C" w:rsidRDefault="00453F93" w:rsidP="00D66784">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okresie od 02.01.2024 r. do 31.12.2024 r.,</w:t>
            </w:r>
          </w:p>
          <w:p w14:paraId="30E164A6" w14:textId="77777777" w:rsidR="00453F93" w:rsidRPr="005C52E6" w:rsidRDefault="00453F93" w:rsidP="00D66784">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51DF1423" w14:textId="77777777" w:rsidR="00453F93" w:rsidRDefault="00453F93" w:rsidP="00D66784">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761468C4" w14:textId="77777777" w:rsidR="00453F93" w:rsidRPr="00FF5831" w:rsidRDefault="00453F93" w:rsidP="00D66784">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0804102E" w14:textId="77777777" w:rsidR="00453F93" w:rsidRPr="008C5955" w:rsidRDefault="00453F93" w:rsidP="00D66784">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1EED7A9F" w14:textId="77777777" w:rsidR="00453F93" w:rsidRPr="008C5955" w:rsidRDefault="00453F93" w:rsidP="00D66784">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1785EB4C" w14:textId="77777777" w:rsidR="00453F93" w:rsidRDefault="00453F93" w:rsidP="00D66784">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7A08BAB" w14:textId="77777777" w:rsidR="00453F93" w:rsidRDefault="00453F93" w:rsidP="00D66784">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351AD66B" w14:textId="77777777" w:rsidR="00453F93" w:rsidRDefault="00453F93" w:rsidP="00D66784">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Pr>
                <w:rFonts w:ascii="Arial Narrow" w:hAnsi="Arial Narrow" w:cs="Segoe UI"/>
                <w:b/>
                <w:kern w:val="20"/>
                <w:szCs w:val="20"/>
              </w:rPr>
              <w:t>6</w:t>
            </w:r>
            <w:r w:rsidRPr="00F66693">
              <w:rPr>
                <w:rFonts w:ascii="Arial Narrow" w:hAnsi="Arial Narrow" w:cs="Segoe UI"/>
                <w:b/>
                <w:kern w:val="20"/>
                <w:szCs w:val="20"/>
              </w:rPr>
              <w:t xml:space="preserve"> </w:t>
            </w:r>
            <w:r>
              <w:rPr>
                <w:rFonts w:ascii="Arial Narrow" w:hAnsi="Arial Narrow" w:cs="Segoe UI"/>
                <w:b/>
                <w:kern w:val="20"/>
                <w:szCs w:val="20"/>
              </w:rPr>
              <w:t>0</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61A0A2A8" w14:textId="77777777" w:rsidR="00453F93" w:rsidRDefault="00453F93" w:rsidP="00D66784">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6A8CF46D" w14:textId="77777777" w:rsidR="00453F93" w:rsidRPr="0061016A" w:rsidRDefault="00453F93" w:rsidP="00D66784">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3C89DAEE" w14:textId="77777777" w:rsidR="00453F93" w:rsidRPr="0061016A" w:rsidRDefault="00453F93" w:rsidP="00D66784">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0FA0B46E" w14:textId="77777777" w:rsidR="00453F93" w:rsidRDefault="00453F93" w:rsidP="00D66784">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23369CE1" w14:textId="77777777" w:rsidR="00453F93" w:rsidRPr="00030B41" w:rsidRDefault="00453F93" w:rsidP="00D66784">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012D3112" w14:textId="77777777" w:rsidR="00453F93" w:rsidRDefault="00453F93" w:rsidP="00D66784">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3DC01E09" w14:textId="77777777" w:rsidR="00453F93" w:rsidRDefault="00453F93" w:rsidP="00D66784">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0E4D1657" w14:textId="77777777" w:rsidR="00453F93" w:rsidRDefault="00453F93" w:rsidP="00D66784">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3E5EC918" w14:textId="77777777" w:rsidR="00453F93" w:rsidRDefault="00453F93" w:rsidP="00D66784">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453F93" w14:paraId="0C6B72F4" w14:textId="77777777" w:rsidTr="00D66784">
              <w:tc>
                <w:tcPr>
                  <w:tcW w:w="2697" w:type="dxa"/>
                </w:tcPr>
                <w:p w14:paraId="55556E1E" w14:textId="77777777" w:rsidR="00453F93" w:rsidRDefault="00453F93" w:rsidP="00D66784">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496E4AEA" w14:textId="77777777" w:rsidR="00453F93" w:rsidRDefault="00453F93" w:rsidP="00D66784">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273CE0EE" w14:textId="77777777" w:rsidR="00453F93" w:rsidRDefault="00453F93" w:rsidP="00D66784">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658DCFD8" w14:textId="77777777" w:rsidR="00453F93" w:rsidRDefault="00453F93" w:rsidP="00D66784">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453F93" w14:paraId="19A982FC" w14:textId="77777777" w:rsidTr="00D66784">
              <w:tc>
                <w:tcPr>
                  <w:tcW w:w="2697" w:type="dxa"/>
                </w:tcPr>
                <w:p w14:paraId="1125BA2F" w14:textId="77777777" w:rsidR="00453F93" w:rsidRDefault="00453F93" w:rsidP="00D66784">
                  <w:pPr>
                    <w:pStyle w:val="Akapitzlist"/>
                    <w:ind w:left="0"/>
                    <w:rPr>
                      <w:rFonts w:ascii="Arial Narrow" w:hAnsi="Arial Narrow" w:cs="Segoe UI"/>
                      <w:kern w:val="20"/>
                      <w:szCs w:val="20"/>
                    </w:rPr>
                  </w:pPr>
                </w:p>
              </w:tc>
              <w:tc>
                <w:tcPr>
                  <w:tcW w:w="3450" w:type="dxa"/>
                </w:tcPr>
                <w:p w14:paraId="6F6451BF" w14:textId="77777777" w:rsidR="00453F93" w:rsidRDefault="00453F93" w:rsidP="00D66784">
                  <w:pPr>
                    <w:pStyle w:val="Akapitzlist"/>
                    <w:ind w:left="0"/>
                    <w:rPr>
                      <w:rFonts w:ascii="Arial Narrow" w:hAnsi="Arial Narrow" w:cs="Segoe UI"/>
                      <w:kern w:val="20"/>
                      <w:szCs w:val="20"/>
                    </w:rPr>
                  </w:pPr>
                </w:p>
              </w:tc>
              <w:tc>
                <w:tcPr>
                  <w:tcW w:w="1942" w:type="dxa"/>
                </w:tcPr>
                <w:p w14:paraId="76A100D3" w14:textId="77777777" w:rsidR="00453F93" w:rsidRDefault="00453F93" w:rsidP="00D66784">
                  <w:pPr>
                    <w:pStyle w:val="Akapitzlist"/>
                    <w:ind w:left="0"/>
                    <w:rPr>
                      <w:rFonts w:ascii="Arial Narrow" w:hAnsi="Arial Narrow" w:cs="Segoe UI"/>
                      <w:kern w:val="20"/>
                      <w:szCs w:val="20"/>
                    </w:rPr>
                  </w:pPr>
                </w:p>
              </w:tc>
            </w:tr>
          </w:tbl>
          <w:p w14:paraId="1712B96B" w14:textId="77777777" w:rsidR="00453F93" w:rsidRPr="00AF1E58" w:rsidRDefault="00453F93" w:rsidP="00D66784">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445FF65E" w14:textId="77777777" w:rsidR="00453F93" w:rsidRDefault="00453F93" w:rsidP="00D66784">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07B4C57" w14:textId="77777777" w:rsidR="00453F93" w:rsidRPr="00F175EB" w:rsidRDefault="00453F93" w:rsidP="00D66784">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53F93" w:rsidRPr="00CF27DC" w14:paraId="23E6926D" w14:textId="77777777" w:rsidTr="00D66784">
        <w:trPr>
          <w:trHeight w:val="425"/>
          <w:jc w:val="center"/>
        </w:trPr>
        <w:tc>
          <w:tcPr>
            <w:tcW w:w="9214" w:type="dxa"/>
          </w:tcPr>
          <w:p w14:paraId="15EE77ED" w14:textId="77777777" w:rsidR="00453F93" w:rsidRPr="00CF27DC" w:rsidRDefault="00453F93" w:rsidP="00D66784">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787B8514" w14:textId="77777777" w:rsidR="00453F93" w:rsidRDefault="00453F93" w:rsidP="00D66784">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5AD4322" w14:textId="77777777" w:rsidR="00453F93" w:rsidRPr="00030B41" w:rsidRDefault="00453F93" w:rsidP="00D66784">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p w14:paraId="52F5345C" w14:textId="77777777" w:rsidR="00453F93" w:rsidRPr="00FE1A1D" w:rsidRDefault="00453F93" w:rsidP="00D66784">
            <w:pPr>
              <w:spacing w:after="40"/>
              <w:ind w:left="680"/>
              <w:contextualSpacing/>
              <w:rPr>
                <w:rFonts w:ascii="Arial Narrow" w:hAnsi="Arial Narrow" w:cs="Segoe UI"/>
                <w:szCs w:val="20"/>
              </w:rPr>
            </w:pPr>
          </w:p>
        </w:tc>
      </w:tr>
      <w:tr w:rsidR="00453F93" w:rsidRPr="00CF27DC" w14:paraId="7C369897" w14:textId="77777777" w:rsidTr="00D66784">
        <w:trPr>
          <w:trHeight w:val="425"/>
          <w:jc w:val="center"/>
        </w:trPr>
        <w:tc>
          <w:tcPr>
            <w:tcW w:w="9214" w:type="dxa"/>
          </w:tcPr>
          <w:p w14:paraId="5F8C33BE" w14:textId="77777777" w:rsidR="00453F93" w:rsidRDefault="00453F93" w:rsidP="00D66784">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lastRenderedPageBreak/>
              <w:t>INFORMACJA W ZWIĄZKU Z POLEGANIEM NA ZASOBACH INNYCH PODMIOTÓW</w:t>
            </w:r>
            <w:r>
              <w:rPr>
                <w:rFonts w:ascii="Arial Narrow" w:hAnsi="Arial Narrow" w:cs="Segoe UI"/>
                <w:b/>
                <w:szCs w:val="20"/>
              </w:rPr>
              <w:t>:</w:t>
            </w:r>
          </w:p>
          <w:p w14:paraId="20A9D931" w14:textId="77777777" w:rsidR="00453F93" w:rsidRPr="002E37C1" w:rsidRDefault="00453F93" w:rsidP="00D66784">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EFDE61F" w14:textId="77777777" w:rsidR="00453F93" w:rsidRPr="002E37C1" w:rsidRDefault="00453F93" w:rsidP="00D66784">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SWZ*</w:t>
            </w:r>
          </w:p>
          <w:p w14:paraId="5D720B60" w14:textId="77777777" w:rsidR="00453F93" w:rsidRPr="002E37C1" w:rsidRDefault="00453F93" w:rsidP="00D66784">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7B2B5317" w14:textId="77777777" w:rsidR="00453F93" w:rsidRPr="002E37C1" w:rsidRDefault="00453F93" w:rsidP="00D66784">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481F84CD" w14:textId="77777777" w:rsidR="00453F93" w:rsidRPr="00E14E23" w:rsidRDefault="00453F93" w:rsidP="00D66784">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453F93" w:rsidRPr="00CF27DC" w14:paraId="1B05C281" w14:textId="77777777" w:rsidTr="00D66784">
        <w:trPr>
          <w:trHeight w:val="1367"/>
          <w:jc w:val="center"/>
        </w:trPr>
        <w:tc>
          <w:tcPr>
            <w:tcW w:w="9214" w:type="dxa"/>
          </w:tcPr>
          <w:p w14:paraId="5588DD2E" w14:textId="77777777" w:rsidR="00453F93" w:rsidRPr="00CF27DC" w:rsidRDefault="00453F93" w:rsidP="00D66784">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7E99FF28" w14:textId="77777777" w:rsidR="00453F93" w:rsidRPr="00CF27DC" w:rsidRDefault="00453F93" w:rsidP="00D66784">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453F93" w:rsidRPr="001F7038" w14:paraId="5B6FAE22" w14:textId="77777777" w:rsidTr="00D66784">
              <w:trPr>
                <w:trHeight w:val="279"/>
                <w:jc w:val="center"/>
              </w:trPr>
              <w:tc>
                <w:tcPr>
                  <w:tcW w:w="514" w:type="dxa"/>
                  <w:shd w:val="clear" w:color="auto" w:fill="auto"/>
                  <w:vAlign w:val="center"/>
                </w:tcPr>
                <w:p w14:paraId="74DE8C60" w14:textId="77777777" w:rsidR="00453F93" w:rsidRPr="001F7038" w:rsidRDefault="00453F93" w:rsidP="00D66784">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18BC3FFB" w14:textId="77777777" w:rsidR="00453F93" w:rsidRPr="001F7038" w:rsidRDefault="00453F93" w:rsidP="00D66784">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08EF3277" w14:textId="77777777" w:rsidR="00453F93" w:rsidRPr="001F7038" w:rsidRDefault="00453F93" w:rsidP="00D66784">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453F93" w:rsidRPr="001F7038" w14:paraId="4C38B5F5" w14:textId="77777777" w:rsidTr="00D66784">
              <w:trPr>
                <w:trHeight w:val="38"/>
                <w:jc w:val="center"/>
              </w:trPr>
              <w:tc>
                <w:tcPr>
                  <w:tcW w:w="514" w:type="dxa"/>
                  <w:shd w:val="clear" w:color="auto" w:fill="auto"/>
                  <w:vAlign w:val="center"/>
                </w:tcPr>
                <w:p w14:paraId="66784350" w14:textId="77777777" w:rsidR="00453F93" w:rsidRPr="001F7038" w:rsidRDefault="00453F93" w:rsidP="00D66784">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2EBB42A8" w14:textId="77777777" w:rsidR="00453F93" w:rsidRPr="001F7038" w:rsidRDefault="00453F93" w:rsidP="00D66784">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60F904C4" w14:textId="77777777" w:rsidR="00453F93" w:rsidRPr="001F7038" w:rsidRDefault="00453F93" w:rsidP="00D66784">
                  <w:pPr>
                    <w:numPr>
                      <w:ilvl w:val="12"/>
                      <w:numId w:val="0"/>
                    </w:numPr>
                    <w:tabs>
                      <w:tab w:val="left" w:pos="360"/>
                      <w:tab w:val="left" w:pos="427"/>
                    </w:tabs>
                    <w:rPr>
                      <w:rFonts w:ascii="Arial Narrow" w:hAnsi="Arial Narrow"/>
                      <w:szCs w:val="20"/>
                    </w:rPr>
                  </w:pPr>
                </w:p>
              </w:tc>
            </w:tr>
          </w:tbl>
          <w:p w14:paraId="36A96147" w14:textId="77777777" w:rsidR="00453F93" w:rsidRPr="00980057" w:rsidRDefault="00453F93" w:rsidP="00D66784">
            <w:pPr>
              <w:spacing w:after="40"/>
              <w:rPr>
                <w:rFonts w:ascii="Arial Narrow" w:hAnsi="Arial Narrow" w:cs="Segoe UI"/>
                <w:szCs w:val="20"/>
              </w:rPr>
            </w:pPr>
          </w:p>
        </w:tc>
      </w:tr>
      <w:tr w:rsidR="00453F93" w:rsidRPr="00CF27DC" w14:paraId="65BAB7D2" w14:textId="77777777" w:rsidTr="00D66784">
        <w:trPr>
          <w:trHeight w:val="280"/>
          <w:jc w:val="center"/>
        </w:trPr>
        <w:tc>
          <w:tcPr>
            <w:tcW w:w="9214" w:type="dxa"/>
          </w:tcPr>
          <w:p w14:paraId="47037CF2" w14:textId="77777777" w:rsidR="00453F93" w:rsidRPr="00CF27DC" w:rsidRDefault="00453F93" w:rsidP="00D66784">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6BDD1E96" w14:textId="77777777" w:rsidR="00453F93" w:rsidRPr="00CF27DC" w:rsidRDefault="00453F93" w:rsidP="00D66784">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1CEB560F" w14:textId="77777777" w:rsidR="00453F93" w:rsidRDefault="00453F93" w:rsidP="00D66784">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B5130C7" w14:textId="77777777" w:rsidR="00453F93" w:rsidRDefault="00453F93" w:rsidP="00D66784">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44C90607" w14:textId="77777777" w:rsidR="00453F93" w:rsidRDefault="00453F93" w:rsidP="00D66784">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EF91C2C" w14:textId="77777777" w:rsidR="00453F93" w:rsidRPr="00CF27DC" w:rsidRDefault="00453F93" w:rsidP="00D66784">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C76F9FA" w14:textId="77777777" w:rsidR="00A708C9" w:rsidRPr="00F17117" w:rsidRDefault="00A708C9" w:rsidP="00453F93">
      <w:pPr>
        <w:pStyle w:val="Tytu"/>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68D7A211" w14:textId="360D87F6" w:rsidR="009E5547" w:rsidRPr="003A2912" w:rsidRDefault="009E5547" w:rsidP="00563830">
      <w:pPr>
        <w:pStyle w:val="Akapitzlist"/>
        <w:numPr>
          <w:ilvl w:val="3"/>
          <w:numId w:val="3"/>
        </w:numPr>
        <w:tabs>
          <w:tab w:val="clear" w:pos="1440"/>
        </w:tabs>
        <w:ind w:left="340" w:hanging="340"/>
        <w:rPr>
          <w:rFonts w:cs="Arial"/>
          <w:i/>
          <w:iCs/>
          <w:szCs w:val="20"/>
        </w:rPr>
        <w:sectPr w:rsidR="009E5547" w:rsidRPr="003A2912" w:rsidSect="00613E6C">
          <w:headerReference w:type="default" r:id="rId8"/>
          <w:footerReference w:type="default" r:id="rId9"/>
          <w:pgSz w:w="11906" w:h="16838"/>
          <w:pgMar w:top="1134" w:right="1418" w:bottom="-1418" w:left="1418" w:header="357" w:footer="607" w:gutter="0"/>
          <w:cols w:space="708"/>
          <w:docGrid w:linePitch="360"/>
        </w:sectPr>
      </w:pPr>
    </w:p>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3C991B1" w14:textId="622F7D3C"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footerReference w:type="default" r:id="rId10"/>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0DE1E275" w:rsidR="00232548" w:rsidRPr="00CF20F0" w:rsidRDefault="00232548" w:rsidP="007D12BE">
            <w:pPr>
              <w:rPr>
                <w:rFonts w:ascii="Arial Narrow" w:hAnsi="Arial Narrow" w:cs="Segoe UI"/>
                <w:b/>
                <w:b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210B78" w:rsidRPr="00210B78">
              <w:rPr>
                <w:rFonts w:ascii="Arial Narrow" w:hAnsi="Arial Narrow" w:cs="Segoe UI"/>
                <w:b/>
                <w:bCs/>
                <w:color w:val="000000"/>
                <w:lang w:bidi="pl-PL"/>
              </w:rPr>
              <w:t>Dowóz uczestników - w tym również osób niepełnosprawnych na zajęcia Środowiskowego Domu Samopomocy w Janowcu Kościelnym i odwóz z tej miejscowości do miejsca zamieszkania</w:t>
            </w:r>
            <w:r w:rsidR="00D96206">
              <w:rPr>
                <w:rFonts w:ascii="Arial Narrow" w:hAnsi="Arial Narrow" w:cs="Segoe UI"/>
                <w:b/>
                <w:bCs/>
                <w:i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3EE5C954" w:rsidR="00232548" w:rsidRPr="003E7857" w:rsidRDefault="00373574" w:rsidP="00AA5FBD">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chyba że </w:t>
            </w:r>
            <w:r w:rsidRPr="00A84FAB">
              <w:rPr>
                <w:rFonts w:ascii="Arial Narrow" w:hAnsi="Arial Narrow"/>
                <w:bCs/>
                <w:szCs w:val="20"/>
              </w:rPr>
              <w:lastRenderedPageBreak/>
              <w:t>spowodowane tym zakłócenie konkurencji może być wyeliminowane w inny sposób niż przez wykluczenie wykonawcy z udziału w postępowaniu o udzielenie zamówienia.</w:t>
            </w:r>
          </w:p>
          <w:p w14:paraId="0BF0F59B" w14:textId="522E33B9"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371F7E">
              <w:rPr>
                <w:rFonts w:ascii="Arial Narrow" w:hAnsi="Arial Narrow"/>
                <w:b/>
                <w:bCs/>
                <w:szCs w:val="20"/>
              </w:rPr>
              <w:t>1497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4FBC4240"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5E2FAA7B"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w:t>
      </w:r>
      <w:r w:rsidR="00210B78">
        <w:rPr>
          <w:rFonts w:ascii="Arial Narrow" w:hAnsi="Arial Narrow" w:cs="Arial"/>
          <w:b/>
          <w:sz w:val="28"/>
          <w:szCs w:val="28"/>
        </w:rPr>
        <w:t xml:space="preserve"> / WYKONYWANYCH</w:t>
      </w:r>
      <w:r>
        <w:rPr>
          <w:rFonts w:ascii="Arial Narrow" w:hAnsi="Arial Narrow" w:cs="Arial"/>
          <w:b/>
          <w:sz w:val="28"/>
          <w:szCs w:val="28"/>
        </w:rPr>
        <w:t xml:space="preserve"> </w:t>
      </w:r>
      <w:r w:rsidR="00210B78">
        <w:rPr>
          <w:rFonts w:ascii="Arial Narrow" w:hAnsi="Arial Narrow" w:cs="Arial"/>
          <w:b/>
          <w:sz w:val="28"/>
          <w:szCs w:val="28"/>
        </w:rPr>
        <w:t>USŁUG</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4760853B" w:rsidR="001C476D" w:rsidRPr="00463726" w:rsidRDefault="001C476D" w:rsidP="00210B78">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WYKONANYCH </w:t>
            </w:r>
            <w:r w:rsidR="00210B78">
              <w:rPr>
                <w:rFonts w:ascii="Arial Narrow" w:hAnsi="Arial Narrow" w:cs="Segoe UI"/>
                <w:b/>
                <w:sz w:val="20"/>
                <w:szCs w:val="20"/>
              </w:rPr>
              <w:t>/ WYKONYWANYCH</w:t>
            </w:r>
            <w:r w:rsidR="00435271">
              <w:rPr>
                <w:rFonts w:ascii="Arial Narrow" w:hAnsi="Arial Narrow" w:cs="Segoe UI"/>
                <w:b/>
                <w:sz w:val="20"/>
                <w:szCs w:val="20"/>
              </w:rPr>
              <w:t xml:space="preserve"> USŁUG</w:t>
            </w:r>
          </w:p>
        </w:tc>
      </w:tr>
      <w:tr w:rsidR="001C476D" w:rsidRPr="00CA5551" w14:paraId="56CB9D75" w14:textId="77777777" w:rsidTr="00286D0D">
        <w:trPr>
          <w:trHeight w:val="429"/>
        </w:trPr>
        <w:tc>
          <w:tcPr>
            <w:tcW w:w="9214" w:type="dxa"/>
            <w:gridSpan w:val="6"/>
            <w:vAlign w:val="center"/>
          </w:tcPr>
          <w:p w14:paraId="32508A05" w14:textId="7AEB9459" w:rsidR="001C476D" w:rsidRPr="009506D7" w:rsidRDefault="001C476D" w:rsidP="008B193D">
            <w:pPr>
              <w:spacing w:after="40"/>
              <w:rPr>
                <w:rFonts w:ascii="Arial Narrow" w:hAnsi="Arial Narrow" w:cs="Segoe UI"/>
                <w:b/>
                <w:bCs/>
                <w:szCs w:val="20"/>
                <w:lang w:bidi="pl-PL"/>
              </w:rPr>
            </w:pPr>
            <w:r w:rsidRPr="00B04D94">
              <w:rPr>
                <w:rFonts w:ascii="Arial Narrow" w:hAnsi="Arial Narrow" w:cs="Segoe UI"/>
                <w:szCs w:val="20"/>
              </w:rPr>
              <w:t xml:space="preserve">Przystępując do postępowania na </w:t>
            </w:r>
            <w:r w:rsidR="005079DB" w:rsidRPr="005079DB">
              <w:rPr>
                <w:rFonts w:ascii="Arial Narrow" w:hAnsi="Arial Narrow" w:cs="Segoe UI"/>
                <w:szCs w:val="20"/>
              </w:rPr>
              <w:t>„</w:t>
            </w:r>
            <w:r w:rsidR="004C256C" w:rsidRPr="004C256C">
              <w:rPr>
                <w:rFonts w:ascii="Arial Narrow" w:hAnsi="Arial Narrow" w:cs="Segoe UI"/>
                <w:b/>
                <w:bCs/>
                <w:szCs w:val="20"/>
                <w:lang w:bidi="pl-PL"/>
              </w:rPr>
              <w:t>Dowóz uczestników - w tym również osób niepełnosprawnych na zajęcia Środowiskowego Domu Samopomocy w Janowcu Kościelnym i odwóz z tej miejscowości do miejsca zamieszkania</w:t>
            </w:r>
            <w:r w:rsidR="005079DB" w:rsidRPr="005079DB">
              <w:rPr>
                <w:rFonts w:ascii="Arial Narrow" w:hAnsi="Arial Narrow" w:cs="Segoe UI"/>
                <w:b/>
                <w:bCs/>
                <w:i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7765C44B" w14:textId="11F6DB10" w:rsidR="00435271" w:rsidRPr="00435271" w:rsidRDefault="001C476D" w:rsidP="00435271">
            <w:pPr>
              <w:spacing w:after="40"/>
              <w:rPr>
                <w:rFonts w:ascii="Arial Narrow" w:hAnsi="Arial Narrow" w:cs="Segoe UI"/>
                <w:szCs w:val="20"/>
              </w:rPr>
            </w:pPr>
            <w:r w:rsidRPr="00825E08">
              <w:rPr>
                <w:rFonts w:ascii="Arial Narrow" w:hAnsi="Arial Narrow" w:cs="Segoe UI"/>
                <w:szCs w:val="20"/>
              </w:rPr>
              <w:t xml:space="preserve">Oświadczam/-y, że w okresie ostatnich </w:t>
            </w:r>
            <w:r w:rsidR="00435271">
              <w:rPr>
                <w:rFonts w:ascii="Arial Narrow" w:hAnsi="Arial Narrow" w:cs="Segoe UI"/>
                <w:szCs w:val="20"/>
              </w:rPr>
              <w:t>trzech</w:t>
            </w:r>
            <w:r w:rsidRPr="00825E08">
              <w:rPr>
                <w:rFonts w:ascii="Arial Narrow" w:hAnsi="Arial Narrow" w:cs="Segoe UI"/>
                <w:szCs w:val="20"/>
              </w:rPr>
              <w:t xml:space="preserve"> lat przed upływem terminu składania ofert, a jeżeli okres prowadzenia działalności jest krótszy – w tym okresie, </w:t>
            </w:r>
            <w:r w:rsidRPr="00201858">
              <w:rPr>
                <w:rFonts w:ascii="Arial Narrow" w:hAnsi="Arial Narrow" w:cs="Segoe UI"/>
                <w:szCs w:val="20"/>
              </w:rPr>
              <w:t>wykonałem / wykonaliśmy</w:t>
            </w:r>
            <w:r w:rsidR="00435271">
              <w:rPr>
                <w:rFonts w:ascii="Arial Narrow" w:hAnsi="Arial Narrow" w:cs="Segoe UI"/>
                <w:szCs w:val="20"/>
              </w:rPr>
              <w:t xml:space="preserve"> (lub wykonuję / wykonujemy)</w:t>
            </w:r>
            <w:r w:rsidR="00336C3E" w:rsidRPr="00201858">
              <w:rPr>
                <w:rFonts w:ascii="Arial Narrow" w:hAnsi="Arial Narrow" w:cs="Segoe UI"/>
                <w:szCs w:val="20"/>
              </w:rPr>
              <w:t xml:space="preserve"> </w:t>
            </w:r>
            <w:r w:rsidR="00435271" w:rsidRPr="00435271">
              <w:rPr>
                <w:rFonts w:ascii="Arial Narrow" w:hAnsi="Arial Narrow" w:cs="Segoe UI"/>
                <w:szCs w:val="20"/>
              </w:rPr>
              <w:t xml:space="preserve">co najmniej trzy usługi, </w:t>
            </w:r>
            <w:r w:rsidR="00435271">
              <w:rPr>
                <w:rFonts w:ascii="Arial Narrow" w:hAnsi="Arial Narrow" w:cs="Segoe UI"/>
                <w:szCs w:val="20"/>
              </w:rPr>
              <w:br/>
            </w:r>
            <w:r w:rsidR="00435271" w:rsidRPr="00435271">
              <w:rPr>
                <w:rFonts w:ascii="Arial Narrow" w:hAnsi="Arial Narrow" w:cs="Segoe UI"/>
                <w:szCs w:val="20"/>
              </w:rPr>
              <w:t>z których każda:</w:t>
            </w:r>
          </w:p>
          <w:p w14:paraId="1628781F" w14:textId="0606EC5D" w:rsidR="00435271" w:rsidRPr="00435271" w:rsidRDefault="00435271" w:rsidP="00435271">
            <w:pPr>
              <w:spacing w:after="40"/>
              <w:rPr>
                <w:rFonts w:ascii="Arial Narrow" w:hAnsi="Arial Narrow" w:cs="Segoe UI"/>
                <w:szCs w:val="20"/>
              </w:rPr>
            </w:pPr>
            <w:r>
              <w:rPr>
                <w:rFonts w:ascii="Arial Narrow" w:hAnsi="Arial Narrow" w:cs="Segoe UI"/>
                <w:szCs w:val="20"/>
              </w:rPr>
              <w:t xml:space="preserve">a) </w:t>
            </w:r>
            <w:r w:rsidRPr="00435271">
              <w:rPr>
                <w:rFonts w:ascii="Arial Narrow" w:hAnsi="Arial Narrow" w:cs="Segoe UI"/>
                <w:szCs w:val="20"/>
              </w:rPr>
              <w:t>polegała na transporcie zbiorowym osób i</w:t>
            </w:r>
          </w:p>
          <w:p w14:paraId="434CDF89" w14:textId="77777777" w:rsidR="00435271" w:rsidRDefault="00435271" w:rsidP="00435271">
            <w:pPr>
              <w:spacing w:after="40"/>
              <w:rPr>
                <w:rFonts w:ascii="Arial Narrow" w:hAnsi="Arial Narrow" w:cs="Segoe UI"/>
                <w:szCs w:val="20"/>
              </w:rPr>
            </w:pPr>
            <w:r>
              <w:rPr>
                <w:rFonts w:ascii="Arial Narrow" w:hAnsi="Arial Narrow" w:cs="Segoe UI"/>
                <w:szCs w:val="20"/>
              </w:rPr>
              <w:t xml:space="preserve">b) </w:t>
            </w:r>
            <w:r w:rsidRPr="00435271">
              <w:rPr>
                <w:rFonts w:ascii="Arial Narrow" w:hAnsi="Arial Narrow" w:cs="Segoe UI"/>
                <w:szCs w:val="20"/>
              </w:rPr>
              <w:t>trwała nieprzerwanie przez okres co najmniej 9 miesięcy</w:t>
            </w:r>
            <w:r w:rsidR="001C476D" w:rsidRPr="00201858">
              <w:rPr>
                <w:rFonts w:ascii="Arial Narrow" w:hAnsi="Arial Narrow" w:cs="Segoe UI"/>
                <w:szCs w:val="20"/>
              </w:rPr>
              <w:t>,</w:t>
            </w:r>
            <w:r w:rsidR="00205502" w:rsidRPr="008D1633">
              <w:rPr>
                <w:rFonts w:ascii="Arial Narrow" w:hAnsi="Arial Narrow" w:cs="Segoe UI"/>
                <w:szCs w:val="20"/>
              </w:rPr>
              <w:t xml:space="preserve"> </w:t>
            </w:r>
          </w:p>
          <w:p w14:paraId="10FCBC3E" w14:textId="7D911E85" w:rsidR="001C476D" w:rsidRPr="00FA4F16" w:rsidRDefault="001C476D" w:rsidP="00435271">
            <w:pPr>
              <w:spacing w:after="40"/>
              <w:rPr>
                <w:rFonts w:ascii="Arial Narrow" w:hAnsi="Arial Narrow" w:cs="Segoe UI"/>
                <w:szCs w:val="20"/>
              </w:rPr>
            </w:pP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0DF5064" w:rsidR="001C476D" w:rsidRPr="007A58B7" w:rsidRDefault="001C476D" w:rsidP="0043527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 xml:space="preserve">leży wskazać m.in. zakres </w:t>
            </w:r>
            <w:r w:rsidR="00435271">
              <w:rPr>
                <w:rFonts w:ascii="Arial Narrow" w:hAnsi="Arial Narrow" w:cs="Segoe UI"/>
                <w:b/>
                <w:sz w:val="14"/>
                <w:szCs w:val="20"/>
              </w:rPr>
              <w:t>usługi</w:t>
            </w:r>
            <w:r w:rsidR="005079DB">
              <w:rPr>
                <w:rFonts w:ascii="Arial Narrow" w:hAnsi="Arial Narrow" w:cs="Segoe UI"/>
                <w:b/>
                <w:sz w:val="14"/>
                <w:szCs w:val="20"/>
              </w:rPr>
              <w:t>)</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557C3B1E" w:rsidR="001C476D" w:rsidRPr="001C7366" w:rsidRDefault="001C476D" w:rsidP="0043527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 xml:space="preserve">wykonano </w:t>
            </w:r>
            <w:r w:rsidR="00435271">
              <w:rPr>
                <w:rFonts w:ascii="Arial Narrow" w:hAnsi="Arial Narrow" w:cs="Segoe UI"/>
                <w:b/>
                <w:sz w:val="16"/>
                <w:szCs w:val="20"/>
              </w:rPr>
              <w:t>(lub wykonuje się) usługę</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435271" w:rsidRPr="00CA5551" w14:paraId="2C2877F6" w14:textId="77777777" w:rsidTr="00286D0D">
        <w:trPr>
          <w:trHeight w:val="1046"/>
        </w:trPr>
        <w:tc>
          <w:tcPr>
            <w:tcW w:w="567" w:type="dxa"/>
            <w:vAlign w:val="center"/>
          </w:tcPr>
          <w:p w14:paraId="48A8FC54" w14:textId="009E8730" w:rsidR="00435271" w:rsidRDefault="00435271" w:rsidP="00286D0D">
            <w:pPr>
              <w:spacing w:after="40"/>
              <w:jc w:val="center"/>
              <w:rPr>
                <w:rFonts w:ascii="Arial Narrow" w:hAnsi="Arial Narrow" w:cs="Segoe UI"/>
                <w:b/>
                <w:sz w:val="16"/>
                <w:szCs w:val="20"/>
              </w:rPr>
            </w:pPr>
            <w:r>
              <w:rPr>
                <w:rFonts w:ascii="Arial Narrow" w:hAnsi="Arial Narrow" w:cs="Segoe UI"/>
                <w:b/>
                <w:sz w:val="16"/>
                <w:szCs w:val="20"/>
              </w:rPr>
              <w:t>3.</w:t>
            </w:r>
          </w:p>
        </w:tc>
        <w:tc>
          <w:tcPr>
            <w:tcW w:w="2581" w:type="dxa"/>
            <w:vAlign w:val="center"/>
          </w:tcPr>
          <w:p w14:paraId="15E4F7C9" w14:textId="77777777" w:rsidR="00435271" w:rsidRPr="00FA766D" w:rsidRDefault="00435271" w:rsidP="00286D0D">
            <w:pPr>
              <w:spacing w:after="40"/>
              <w:jc w:val="center"/>
              <w:rPr>
                <w:rFonts w:ascii="Arial Narrow" w:hAnsi="Arial Narrow" w:cs="Segoe UI"/>
                <w:b/>
                <w:sz w:val="16"/>
                <w:szCs w:val="20"/>
              </w:rPr>
            </w:pPr>
          </w:p>
        </w:tc>
        <w:tc>
          <w:tcPr>
            <w:tcW w:w="1417" w:type="dxa"/>
            <w:vAlign w:val="center"/>
          </w:tcPr>
          <w:p w14:paraId="0C02A89F" w14:textId="77777777" w:rsidR="00435271" w:rsidRPr="00FA766D" w:rsidRDefault="00435271" w:rsidP="00286D0D">
            <w:pPr>
              <w:spacing w:after="40"/>
              <w:rPr>
                <w:rFonts w:ascii="Arial Narrow" w:hAnsi="Arial Narrow" w:cs="Segoe UI"/>
                <w:b/>
                <w:sz w:val="16"/>
                <w:szCs w:val="20"/>
              </w:rPr>
            </w:pPr>
          </w:p>
        </w:tc>
        <w:tc>
          <w:tcPr>
            <w:tcW w:w="1276" w:type="dxa"/>
            <w:vAlign w:val="center"/>
          </w:tcPr>
          <w:p w14:paraId="5D0BA3FE" w14:textId="77777777" w:rsidR="00435271" w:rsidRPr="00FA766D" w:rsidRDefault="00435271" w:rsidP="00286D0D">
            <w:pPr>
              <w:spacing w:after="40"/>
              <w:rPr>
                <w:rFonts w:ascii="Arial Narrow" w:hAnsi="Arial Narrow" w:cs="Segoe UI"/>
                <w:b/>
                <w:sz w:val="16"/>
                <w:szCs w:val="20"/>
              </w:rPr>
            </w:pPr>
          </w:p>
        </w:tc>
        <w:tc>
          <w:tcPr>
            <w:tcW w:w="1686" w:type="dxa"/>
            <w:vAlign w:val="center"/>
          </w:tcPr>
          <w:p w14:paraId="229F2503" w14:textId="77777777" w:rsidR="00435271" w:rsidRPr="00FA766D" w:rsidRDefault="00435271" w:rsidP="00286D0D">
            <w:pPr>
              <w:spacing w:after="40"/>
              <w:rPr>
                <w:rFonts w:ascii="Arial Narrow" w:hAnsi="Arial Narrow" w:cs="Segoe UI"/>
                <w:b/>
                <w:sz w:val="16"/>
                <w:szCs w:val="20"/>
              </w:rPr>
            </w:pPr>
          </w:p>
        </w:tc>
        <w:tc>
          <w:tcPr>
            <w:tcW w:w="1687" w:type="dxa"/>
            <w:vAlign w:val="center"/>
          </w:tcPr>
          <w:p w14:paraId="4E5BA07B" w14:textId="77777777" w:rsidR="00435271" w:rsidRPr="00FA766D" w:rsidRDefault="00435271"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596AA1FD" w:rsidR="001C476D" w:rsidRPr="00B51090" w:rsidRDefault="001C476D" w:rsidP="0043527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sidR="00435271">
              <w:rPr>
                <w:rFonts w:ascii="Arial Narrow" w:hAnsi="Arial Narrow" w:cs="Segoe UI"/>
                <w:b/>
                <w:szCs w:val="20"/>
                <w:u w:val="single"/>
              </w:rPr>
              <w:t>usługi</w:t>
            </w:r>
            <w:r w:rsidRPr="00B51090">
              <w:rPr>
                <w:rFonts w:ascii="Arial Narrow" w:hAnsi="Arial Narrow" w:cs="Segoe UI"/>
                <w:b/>
                <w:szCs w:val="20"/>
                <w:u w:val="single"/>
              </w:rPr>
              <w:t xml:space="preserve"> zostały wykonane</w:t>
            </w:r>
            <w:r w:rsidR="00435271">
              <w:rPr>
                <w:rFonts w:ascii="Arial Narrow" w:hAnsi="Arial Narrow" w:cs="Segoe UI"/>
                <w:b/>
                <w:szCs w:val="20"/>
                <w:u w:val="single"/>
              </w:rPr>
              <w:t xml:space="preserve"> (lub są wykonywane)</w:t>
            </w:r>
            <w:r w:rsidRPr="00B51090">
              <w:rPr>
                <w:rFonts w:ascii="Arial Narrow" w:hAnsi="Arial Narrow" w:cs="Segoe UI"/>
                <w:b/>
                <w:szCs w:val="20"/>
                <w:u w:val="single"/>
              </w:rPr>
              <w:t xml:space="preserv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7876EC88" w14:textId="77777777" w:rsidR="00435271" w:rsidRDefault="00435271" w:rsidP="00F83830">
      <w:pPr>
        <w:rPr>
          <w:rFonts w:ascii="Arial Narrow" w:hAnsi="Arial Narrow" w:cs="Arial"/>
          <w:b/>
          <w:sz w:val="28"/>
          <w:szCs w:val="28"/>
        </w:rPr>
      </w:pPr>
    </w:p>
    <w:p w14:paraId="24FD4833" w14:textId="2DDA3D35" w:rsidR="00F83830" w:rsidRDefault="00435271" w:rsidP="00F83830">
      <w:pPr>
        <w:rPr>
          <w:rFonts w:ascii="Arial Narrow" w:hAnsi="Arial Narrow" w:cs="Arial"/>
          <w:b/>
          <w:sz w:val="28"/>
          <w:szCs w:val="28"/>
        </w:rPr>
      </w:pPr>
      <w:bookmarkStart w:id="0" w:name="_GoBack"/>
      <w:bookmarkEnd w:id="0"/>
      <w:r>
        <w:rPr>
          <w:rFonts w:ascii="Arial Narrow" w:hAnsi="Arial Narrow" w:cs="Arial"/>
          <w:b/>
          <w:sz w:val="28"/>
          <w:szCs w:val="28"/>
        </w:rPr>
        <w:t>Załącznik Nr 4</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59367831"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435271">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094962BC" w:rsidR="00F83830" w:rsidRPr="00423D83" w:rsidRDefault="00D92B3F" w:rsidP="00286D0D">
            <w:pPr>
              <w:pStyle w:val="Zwykytekst1"/>
              <w:tabs>
                <w:tab w:val="left" w:pos="9214"/>
              </w:tabs>
              <w:spacing w:after="120"/>
              <w:ind w:right="-1"/>
              <w:rPr>
                <w:rFonts w:ascii="Arial Narrow" w:hAnsi="Arial Narrow"/>
                <w:b/>
              </w:rPr>
            </w:pPr>
            <w:r w:rsidRPr="00D92B3F">
              <w:rPr>
                <w:rFonts w:ascii="Arial Narrow" w:hAnsi="Arial Narrow" w:cs="Segoe UI"/>
                <w:b/>
                <w:bCs/>
                <w:lang w:bidi="pl-PL"/>
              </w:rPr>
              <w:t>„</w:t>
            </w:r>
            <w:r w:rsidR="00E54BAF" w:rsidRPr="00E54BAF">
              <w:rPr>
                <w:rFonts w:ascii="Arial Narrow" w:hAnsi="Arial Narrow" w:cs="Segoe UI"/>
                <w:b/>
                <w:bCs/>
                <w:lang w:bidi="pl-PL"/>
              </w:rPr>
              <w:t xml:space="preserve">Dowóz uczestników - w tym również osób niepełnosprawnych na zajęcia Środowiskowego Domu Samopomocy </w:t>
            </w:r>
            <w:r w:rsidR="00E54BAF">
              <w:rPr>
                <w:rFonts w:ascii="Arial Narrow" w:hAnsi="Arial Narrow" w:cs="Segoe UI"/>
                <w:b/>
                <w:bCs/>
                <w:lang w:bidi="pl-PL"/>
              </w:rPr>
              <w:br/>
            </w:r>
            <w:r w:rsidR="00E54BAF" w:rsidRPr="00E54BAF">
              <w:rPr>
                <w:rFonts w:ascii="Arial Narrow" w:hAnsi="Arial Narrow" w:cs="Segoe UI"/>
                <w:b/>
                <w:bCs/>
                <w:lang w:bidi="pl-PL"/>
              </w:rPr>
              <w:t>w Janowcu Kościelnym i odwóz z tej miejscowości do miejsca zamieszkania</w:t>
            </w:r>
            <w:r w:rsidRPr="00D92B3F">
              <w:rPr>
                <w:rFonts w:ascii="Arial Narrow" w:hAnsi="Arial Narrow" w:cs="Segoe UI"/>
                <w:b/>
                <w:bCs/>
                <w:iCs/>
                <w:lang w:bidi="pl-PL"/>
              </w:rPr>
              <w:t>”</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25BB175F"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5E6B0F">
              <w:rPr>
                <w:rFonts w:ascii="Arial Narrow" w:hAnsi="Arial Narrow"/>
                <w:szCs w:val="20"/>
              </w:rPr>
              <w:t xml:space="preserve">ępujące </w:t>
            </w:r>
            <w:r w:rsidR="00E54BAF">
              <w:rPr>
                <w:rFonts w:ascii="Arial Narrow" w:hAnsi="Arial Narrow"/>
                <w:szCs w:val="20"/>
              </w:rPr>
              <w:t>usługi</w:t>
            </w:r>
            <w:r w:rsidR="005E6B0F">
              <w:rPr>
                <w:rFonts w:ascii="Arial Narrow" w:hAnsi="Arial Narrow"/>
                <w:szCs w:val="20"/>
              </w:rPr>
              <w:t xml:space="preserve"> </w:t>
            </w:r>
            <w:r>
              <w:rPr>
                <w:rFonts w:ascii="Arial Narrow" w:hAnsi="Arial Narrow"/>
                <w:szCs w:val="20"/>
              </w:rPr>
              <w:t>wykonają poszczególni w</w:t>
            </w:r>
            <w:r w:rsidRPr="00423D83">
              <w:rPr>
                <w:rFonts w:ascii="Arial Narrow" w:hAnsi="Arial Narrow"/>
                <w:szCs w:val="20"/>
              </w:rPr>
              <w:t>ykonawcy wspólnie ubiegający się 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1"/>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A54585" w:rsidRDefault="00A54585">
      <w:r>
        <w:separator/>
      </w:r>
    </w:p>
  </w:endnote>
  <w:endnote w:type="continuationSeparator" w:id="0">
    <w:p w14:paraId="4B5B1490" w14:textId="77777777" w:rsidR="00A54585" w:rsidRDefault="00A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5B4BF318" w:rsidR="00A54585" w:rsidRPr="00005E6B" w:rsidRDefault="00A54585"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297DBE">
      <w:rPr>
        <w:rStyle w:val="Numerstrony"/>
        <w:noProof/>
      </w:rPr>
      <w:t>3</w:t>
    </w:r>
    <w:r>
      <w:rPr>
        <w:rStyle w:val="Numerstrony"/>
      </w:rPr>
      <w:fldChar w:fldCharType="end"/>
    </w:r>
  </w:p>
  <w:p w14:paraId="0C1B6349" w14:textId="44A16DB2" w:rsidR="00A54585" w:rsidRDefault="00A54585" w:rsidP="00F82AD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008E1DCB" w:rsidR="00A54585" w:rsidRDefault="00A54585"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297DBE">
      <w:rPr>
        <w:rStyle w:val="Numerstrony"/>
        <w:noProof/>
      </w:rPr>
      <w:t>9</w:t>
    </w:r>
    <w:r>
      <w:rPr>
        <w:rStyle w:val="Numerstrony"/>
      </w:rPr>
      <w:fldChar w:fldCharType="end"/>
    </w:r>
  </w:p>
  <w:p w14:paraId="6C7DD4FB" w14:textId="77777777" w:rsidR="00A54585" w:rsidRDefault="00A5458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3A508C8B" w:rsidR="00A54585" w:rsidRDefault="00A54585"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297DBE">
      <w:rPr>
        <w:rStyle w:val="Numerstrony"/>
        <w:noProof/>
      </w:rPr>
      <w:t>10</w:t>
    </w:r>
    <w:r>
      <w:rPr>
        <w:rStyle w:val="Numerstrony"/>
      </w:rPr>
      <w:fldChar w:fldCharType="end"/>
    </w:r>
  </w:p>
  <w:p w14:paraId="51D7B473" w14:textId="2DD1F24F" w:rsidR="00A54585" w:rsidRDefault="00A5458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A54585" w:rsidRDefault="00A54585">
      <w:r>
        <w:separator/>
      </w:r>
    </w:p>
  </w:footnote>
  <w:footnote w:type="continuationSeparator" w:id="0">
    <w:p w14:paraId="1FDC246B" w14:textId="77777777" w:rsidR="00A54585" w:rsidRDefault="00A54585">
      <w:r>
        <w:continuationSeparator/>
      </w:r>
    </w:p>
  </w:footnote>
  <w:footnote w:id="1">
    <w:p w14:paraId="4AB421DB" w14:textId="77777777" w:rsidR="00A54585" w:rsidRDefault="00A54585"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A54585" w:rsidRPr="00444EDD" w:rsidRDefault="00A54585"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88CA" w14:textId="77777777" w:rsidR="00A54585" w:rsidRDefault="00A54585" w:rsidP="00426A17">
    <w:pPr>
      <w:pStyle w:val="Nagwek"/>
      <w:ind w:left="2325" w:hanging="2325"/>
      <w:jc w:val="center"/>
      <w:rPr>
        <w:sz w:val="16"/>
      </w:rPr>
    </w:pPr>
  </w:p>
  <w:p w14:paraId="1D99930C" w14:textId="30A8FF4B" w:rsidR="00A54585" w:rsidRPr="00AC6077" w:rsidRDefault="00A54585" w:rsidP="00426A17">
    <w:pPr>
      <w:pStyle w:val="Nagwek"/>
      <w:ind w:left="2325" w:hanging="2325"/>
      <w:jc w:val="center"/>
      <w:rPr>
        <w:sz w:val="16"/>
      </w:rPr>
    </w:pPr>
    <w:r w:rsidRPr="00AC6077">
      <w:rPr>
        <w:sz w:val="16"/>
      </w:rPr>
      <w:t xml:space="preserve">Nr postępowania nadany przez Zamawiającego: </w:t>
    </w:r>
    <w:r w:rsidRPr="0061594F">
      <w:rPr>
        <w:sz w:val="16"/>
      </w:rPr>
      <w:t>ŚDS.261.1.2023</w:t>
    </w:r>
  </w:p>
  <w:p w14:paraId="0825A159" w14:textId="77777777" w:rsidR="00A54585" w:rsidRPr="00F82AD9" w:rsidRDefault="00A54585"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8654E1C"/>
    <w:multiLevelType w:val="multilevel"/>
    <w:tmpl w:val="91E211E0"/>
    <w:lvl w:ilvl="0">
      <w:start w:val="1"/>
      <w:numFmt w:val="decimal"/>
      <w:pStyle w:val="Listanumerowanastandardow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5"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142A3FA7"/>
    <w:multiLevelType w:val="hybridMultilevel"/>
    <w:tmpl w:val="D2A0C1EA"/>
    <w:lvl w:ilvl="0" w:tplc="48D6B5B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5"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8"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BFA16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2"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4"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5"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6"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0"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1"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2"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2"/>
  </w:num>
  <w:num w:numId="3">
    <w:abstractNumId w:val="49"/>
  </w:num>
  <w:num w:numId="4">
    <w:abstractNumId w:val="73"/>
  </w:num>
  <w:num w:numId="5">
    <w:abstractNumId w:val="35"/>
  </w:num>
  <w:num w:numId="6">
    <w:abstractNumId w:val="64"/>
  </w:num>
  <w:num w:numId="7">
    <w:abstractNumId w:val="47"/>
  </w:num>
  <w:num w:numId="8">
    <w:abstractNumId w:val="65"/>
  </w:num>
  <w:num w:numId="9">
    <w:abstractNumId w:val="38"/>
  </w:num>
  <w:num w:numId="10">
    <w:abstractNumId w:val="41"/>
  </w:num>
  <w:num w:numId="11">
    <w:abstractNumId w:val="81"/>
  </w:num>
  <w:num w:numId="12">
    <w:abstractNumId w:val="19"/>
  </w:num>
  <w:num w:numId="13">
    <w:abstractNumId w:val="4"/>
  </w:num>
  <w:num w:numId="14">
    <w:abstractNumId w:val="59"/>
  </w:num>
  <w:num w:numId="15">
    <w:abstractNumId w:val="83"/>
  </w:num>
  <w:num w:numId="16">
    <w:abstractNumId w:val="70"/>
  </w:num>
  <w:num w:numId="17">
    <w:abstractNumId w:val="40"/>
  </w:num>
  <w:num w:numId="18">
    <w:abstractNumId w:val="22"/>
  </w:num>
  <w:num w:numId="19">
    <w:abstractNumId w:val="67"/>
  </w:num>
  <w:num w:numId="20">
    <w:abstractNumId w:val="66"/>
  </w:num>
  <w:num w:numId="21">
    <w:abstractNumId w:val="78"/>
  </w:num>
  <w:num w:numId="22">
    <w:abstractNumId w:val="24"/>
  </w:num>
  <w:num w:numId="23">
    <w:abstractNumId w:val="56"/>
  </w:num>
  <w:num w:numId="24">
    <w:abstractNumId w:val="53"/>
  </w:num>
  <w:num w:numId="25">
    <w:abstractNumId w:val="60"/>
  </w:num>
  <w:num w:numId="26">
    <w:abstractNumId w:val="18"/>
  </w:num>
  <w:num w:numId="27">
    <w:abstractNumId w:val="16"/>
  </w:num>
  <w:num w:numId="28">
    <w:abstractNumId w:val="36"/>
  </w:num>
  <w:num w:numId="29">
    <w:abstractNumId w:val="62"/>
  </w:num>
  <w:num w:numId="30">
    <w:abstractNumId w:val="63"/>
  </w:num>
  <w:num w:numId="31">
    <w:abstractNumId w:val="45"/>
  </w:num>
  <w:num w:numId="32">
    <w:abstractNumId w:val="68"/>
  </w:num>
  <w:num w:numId="33">
    <w:abstractNumId w:val="71"/>
  </w:num>
  <w:num w:numId="34">
    <w:abstractNumId w:val="31"/>
  </w:num>
  <w:num w:numId="35">
    <w:abstractNumId w:val="69"/>
  </w:num>
  <w:num w:numId="36">
    <w:abstractNumId w:val="34"/>
  </w:num>
  <w:num w:numId="37">
    <w:abstractNumId w:val="44"/>
  </w:num>
  <w:num w:numId="38">
    <w:abstractNumId w:val="33"/>
  </w:num>
  <w:num w:numId="39">
    <w:abstractNumId w:val="50"/>
  </w:num>
  <w:num w:numId="40">
    <w:abstractNumId w:val="28"/>
  </w:num>
  <w:num w:numId="41">
    <w:abstractNumId w:val="61"/>
  </w:num>
  <w:num w:numId="42">
    <w:abstractNumId w:val="20"/>
  </w:num>
  <w:num w:numId="43">
    <w:abstractNumId w:val="76"/>
  </w:num>
  <w:num w:numId="44">
    <w:abstractNumId w:val="29"/>
  </w:num>
  <w:num w:numId="45">
    <w:abstractNumId w:val="57"/>
  </w:num>
  <w:num w:numId="46">
    <w:abstractNumId w:val="43"/>
  </w:num>
  <w:num w:numId="47">
    <w:abstractNumId w:val="74"/>
  </w:num>
  <w:num w:numId="48">
    <w:abstractNumId w:val="54"/>
  </w:num>
  <w:num w:numId="49">
    <w:abstractNumId w:val="80"/>
  </w:num>
  <w:num w:numId="50">
    <w:abstractNumId w:val="39"/>
  </w:num>
  <w:num w:numId="51">
    <w:abstractNumId w:val="55"/>
  </w:num>
  <w:num w:numId="52">
    <w:abstractNumId w:val="58"/>
  </w:num>
  <w:num w:numId="53">
    <w:abstractNumId w:val="21"/>
  </w:num>
  <w:num w:numId="54">
    <w:abstractNumId w:val="46"/>
  </w:num>
  <w:num w:numId="55">
    <w:abstractNumId w:val="26"/>
  </w:num>
  <w:num w:numId="56">
    <w:abstractNumId w:val="51"/>
  </w:num>
  <w:num w:numId="57">
    <w:abstractNumId w:val="42"/>
  </w:num>
  <w:num w:numId="58">
    <w:abstractNumId w:val="79"/>
  </w:num>
  <w:num w:numId="59">
    <w:abstractNumId w:val="52"/>
  </w:num>
  <w:num w:numId="60">
    <w:abstractNumId w:val="17"/>
  </w:num>
  <w:num w:numId="61">
    <w:abstractNumId w:val="27"/>
  </w:num>
  <w:num w:numId="62">
    <w:abstractNumId w:val="32"/>
  </w:num>
  <w:num w:numId="63">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0C9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8C"/>
    <w:rsid w:val="00017F48"/>
    <w:rsid w:val="000203E1"/>
    <w:rsid w:val="00020ADB"/>
    <w:rsid w:val="00020FF7"/>
    <w:rsid w:val="0002107B"/>
    <w:rsid w:val="00021567"/>
    <w:rsid w:val="000215FB"/>
    <w:rsid w:val="0002291B"/>
    <w:rsid w:val="00023B1F"/>
    <w:rsid w:val="00023DDB"/>
    <w:rsid w:val="0002440A"/>
    <w:rsid w:val="0002449E"/>
    <w:rsid w:val="000268A0"/>
    <w:rsid w:val="00027B57"/>
    <w:rsid w:val="00027F1A"/>
    <w:rsid w:val="000300BE"/>
    <w:rsid w:val="00030367"/>
    <w:rsid w:val="000303AE"/>
    <w:rsid w:val="00030B41"/>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1F7"/>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6E9"/>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4FAB"/>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A38"/>
    <w:rsid w:val="000D0D8D"/>
    <w:rsid w:val="000D1237"/>
    <w:rsid w:val="000D1C40"/>
    <w:rsid w:val="000D1E88"/>
    <w:rsid w:val="000D20B7"/>
    <w:rsid w:val="000D2220"/>
    <w:rsid w:val="000D229D"/>
    <w:rsid w:val="000D22A7"/>
    <w:rsid w:val="000D23C3"/>
    <w:rsid w:val="000D2ACE"/>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3F21"/>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C1"/>
    <w:rsid w:val="00112E89"/>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70"/>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850"/>
    <w:rsid w:val="001369E1"/>
    <w:rsid w:val="00136A07"/>
    <w:rsid w:val="00136A7E"/>
    <w:rsid w:val="00136A92"/>
    <w:rsid w:val="00136E50"/>
    <w:rsid w:val="00137106"/>
    <w:rsid w:val="00137161"/>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9AE"/>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3DAB"/>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3E9"/>
    <w:rsid w:val="00171468"/>
    <w:rsid w:val="001714E1"/>
    <w:rsid w:val="001716BE"/>
    <w:rsid w:val="0017192A"/>
    <w:rsid w:val="00171AE1"/>
    <w:rsid w:val="00171BFB"/>
    <w:rsid w:val="00171DFF"/>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10C"/>
    <w:rsid w:val="001843DA"/>
    <w:rsid w:val="0018452D"/>
    <w:rsid w:val="00184BE6"/>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64"/>
    <w:rsid w:val="001A3E35"/>
    <w:rsid w:val="001A540B"/>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42F2"/>
    <w:rsid w:val="001B4640"/>
    <w:rsid w:val="001B4D5F"/>
    <w:rsid w:val="001B5319"/>
    <w:rsid w:val="001B556C"/>
    <w:rsid w:val="001B55AE"/>
    <w:rsid w:val="001B591D"/>
    <w:rsid w:val="001B669B"/>
    <w:rsid w:val="001B7B1F"/>
    <w:rsid w:val="001B7EDC"/>
    <w:rsid w:val="001C0222"/>
    <w:rsid w:val="001C040E"/>
    <w:rsid w:val="001C0802"/>
    <w:rsid w:val="001C0A2F"/>
    <w:rsid w:val="001C0C45"/>
    <w:rsid w:val="001C1772"/>
    <w:rsid w:val="001C1DAB"/>
    <w:rsid w:val="001C1E69"/>
    <w:rsid w:val="001C274B"/>
    <w:rsid w:val="001C348C"/>
    <w:rsid w:val="001C3784"/>
    <w:rsid w:val="001C3A0F"/>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17F"/>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57A"/>
    <w:rsid w:val="001E2617"/>
    <w:rsid w:val="001E35C8"/>
    <w:rsid w:val="001E361E"/>
    <w:rsid w:val="001E38BC"/>
    <w:rsid w:val="001E3E5B"/>
    <w:rsid w:val="001E4DB7"/>
    <w:rsid w:val="001E518C"/>
    <w:rsid w:val="001E551F"/>
    <w:rsid w:val="001E5ADC"/>
    <w:rsid w:val="001E67AE"/>
    <w:rsid w:val="001E6DA1"/>
    <w:rsid w:val="001E6E62"/>
    <w:rsid w:val="001E706E"/>
    <w:rsid w:val="001E7152"/>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858"/>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502"/>
    <w:rsid w:val="00205601"/>
    <w:rsid w:val="002056B5"/>
    <w:rsid w:val="00205772"/>
    <w:rsid w:val="002057EF"/>
    <w:rsid w:val="00205E51"/>
    <w:rsid w:val="00206155"/>
    <w:rsid w:val="002079C6"/>
    <w:rsid w:val="00207D4A"/>
    <w:rsid w:val="002104E3"/>
    <w:rsid w:val="002108B1"/>
    <w:rsid w:val="00210B78"/>
    <w:rsid w:val="00210D9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2A34"/>
    <w:rsid w:val="002239A7"/>
    <w:rsid w:val="002239E4"/>
    <w:rsid w:val="00223E71"/>
    <w:rsid w:val="00224214"/>
    <w:rsid w:val="002248A0"/>
    <w:rsid w:val="00224C17"/>
    <w:rsid w:val="00225760"/>
    <w:rsid w:val="002258EE"/>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701"/>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AB9"/>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DBE"/>
    <w:rsid w:val="002A018E"/>
    <w:rsid w:val="002A04A2"/>
    <w:rsid w:val="002A059B"/>
    <w:rsid w:val="002A0B16"/>
    <w:rsid w:val="002A105E"/>
    <w:rsid w:val="002A1938"/>
    <w:rsid w:val="002A1A7E"/>
    <w:rsid w:val="002A1A96"/>
    <w:rsid w:val="002A1E33"/>
    <w:rsid w:val="002A1F98"/>
    <w:rsid w:val="002A25B1"/>
    <w:rsid w:val="002A2FDF"/>
    <w:rsid w:val="002A2FF5"/>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BA2"/>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5CAE"/>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A84"/>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AD1"/>
    <w:rsid w:val="00315F06"/>
    <w:rsid w:val="00315F85"/>
    <w:rsid w:val="00315F98"/>
    <w:rsid w:val="003168C0"/>
    <w:rsid w:val="00317750"/>
    <w:rsid w:val="00317836"/>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3A6"/>
    <w:rsid w:val="00381B2C"/>
    <w:rsid w:val="00381D13"/>
    <w:rsid w:val="00381E4D"/>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912"/>
    <w:rsid w:val="003A2EED"/>
    <w:rsid w:val="003A3DB5"/>
    <w:rsid w:val="003A3ED2"/>
    <w:rsid w:val="003A433B"/>
    <w:rsid w:val="003A4978"/>
    <w:rsid w:val="003A4DA5"/>
    <w:rsid w:val="003A4EB0"/>
    <w:rsid w:val="003A4F05"/>
    <w:rsid w:val="003A54A6"/>
    <w:rsid w:val="003A566E"/>
    <w:rsid w:val="003A5D6F"/>
    <w:rsid w:val="003A62C8"/>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B95"/>
    <w:rsid w:val="003C1CF8"/>
    <w:rsid w:val="003C1E4B"/>
    <w:rsid w:val="003C1FA9"/>
    <w:rsid w:val="003C2248"/>
    <w:rsid w:val="003C23F6"/>
    <w:rsid w:val="003C2906"/>
    <w:rsid w:val="003C2E8D"/>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0F5A"/>
    <w:rsid w:val="00401190"/>
    <w:rsid w:val="004011C1"/>
    <w:rsid w:val="0040169E"/>
    <w:rsid w:val="00401EF8"/>
    <w:rsid w:val="00402D6B"/>
    <w:rsid w:val="00403402"/>
    <w:rsid w:val="004043B7"/>
    <w:rsid w:val="00404955"/>
    <w:rsid w:val="00405057"/>
    <w:rsid w:val="004051FC"/>
    <w:rsid w:val="00405692"/>
    <w:rsid w:val="00406BC7"/>
    <w:rsid w:val="0040740D"/>
    <w:rsid w:val="004079E6"/>
    <w:rsid w:val="00410BF6"/>
    <w:rsid w:val="00410E9E"/>
    <w:rsid w:val="00410EE8"/>
    <w:rsid w:val="00410FF8"/>
    <w:rsid w:val="0041107B"/>
    <w:rsid w:val="00411170"/>
    <w:rsid w:val="00411459"/>
    <w:rsid w:val="004116F6"/>
    <w:rsid w:val="004118FC"/>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A68"/>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A17"/>
    <w:rsid w:val="00426F22"/>
    <w:rsid w:val="00426FA3"/>
    <w:rsid w:val="00427139"/>
    <w:rsid w:val="0042783F"/>
    <w:rsid w:val="00427E08"/>
    <w:rsid w:val="00430D1F"/>
    <w:rsid w:val="004320F8"/>
    <w:rsid w:val="00432E6D"/>
    <w:rsid w:val="00433CE9"/>
    <w:rsid w:val="00433EF9"/>
    <w:rsid w:val="00435271"/>
    <w:rsid w:val="004357AD"/>
    <w:rsid w:val="00435A5F"/>
    <w:rsid w:val="00436ED7"/>
    <w:rsid w:val="00437168"/>
    <w:rsid w:val="00437407"/>
    <w:rsid w:val="004374DD"/>
    <w:rsid w:val="00437553"/>
    <w:rsid w:val="00437F26"/>
    <w:rsid w:val="00440CEC"/>
    <w:rsid w:val="00441641"/>
    <w:rsid w:val="004419A3"/>
    <w:rsid w:val="00441B2B"/>
    <w:rsid w:val="00442A8F"/>
    <w:rsid w:val="00442F13"/>
    <w:rsid w:val="00443210"/>
    <w:rsid w:val="004434D7"/>
    <w:rsid w:val="004435BD"/>
    <w:rsid w:val="00443705"/>
    <w:rsid w:val="0044435F"/>
    <w:rsid w:val="00444A8E"/>
    <w:rsid w:val="00444E42"/>
    <w:rsid w:val="0044549E"/>
    <w:rsid w:val="00445788"/>
    <w:rsid w:val="00445A99"/>
    <w:rsid w:val="0044624A"/>
    <w:rsid w:val="00446924"/>
    <w:rsid w:val="00446B0F"/>
    <w:rsid w:val="00446B41"/>
    <w:rsid w:val="00446EAD"/>
    <w:rsid w:val="00447617"/>
    <w:rsid w:val="004478A6"/>
    <w:rsid w:val="004478DF"/>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3F93"/>
    <w:rsid w:val="00454413"/>
    <w:rsid w:val="00454BB6"/>
    <w:rsid w:val="00455138"/>
    <w:rsid w:val="004556C3"/>
    <w:rsid w:val="0045602F"/>
    <w:rsid w:val="0045616B"/>
    <w:rsid w:val="00456539"/>
    <w:rsid w:val="004567E3"/>
    <w:rsid w:val="00457024"/>
    <w:rsid w:val="00457EEE"/>
    <w:rsid w:val="0046010E"/>
    <w:rsid w:val="00460460"/>
    <w:rsid w:val="004604AA"/>
    <w:rsid w:val="00460FCF"/>
    <w:rsid w:val="00461474"/>
    <w:rsid w:val="00461859"/>
    <w:rsid w:val="0046195B"/>
    <w:rsid w:val="00461A08"/>
    <w:rsid w:val="00461AAA"/>
    <w:rsid w:val="0046247D"/>
    <w:rsid w:val="00462C93"/>
    <w:rsid w:val="00463715"/>
    <w:rsid w:val="004649EA"/>
    <w:rsid w:val="00464A14"/>
    <w:rsid w:val="004658A7"/>
    <w:rsid w:val="00465953"/>
    <w:rsid w:val="00465C7F"/>
    <w:rsid w:val="00466793"/>
    <w:rsid w:val="00466B1E"/>
    <w:rsid w:val="00466C49"/>
    <w:rsid w:val="00467888"/>
    <w:rsid w:val="00467EA4"/>
    <w:rsid w:val="00470023"/>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BD6"/>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1D98"/>
    <w:rsid w:val="004C20F8"/>
    <w:rsid w:val="004C229C"/>
    <w:rsid w:val="004C231F"/>
    <w:rsid w:val="004C2547"/>
    <w:rsid w:val="004C256C"/>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B29"/>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3E86"/>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6C42"/>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73A"/>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A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5FF9"/>
    <w:rsid w:val="005868E6"/>
    <w:rsid w:val="00586941"/>
    <w:rsid w:val="00586CA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4A7"/>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9"/>
    <w:rsid w:val="005C48CE"/>
    <w:rsid w:val="005C48D8"/>
    <w:rsid w:val="005C5158"/>
    <w:rsid w:val="005C56A3"/>
    <w:rsid w:val="005C6352"/>
    <w:rsid w:val="005C6562"/>
    <w:rsid w:val="005C6784"/>
    <w:rsid w:val="005C67AF"/>
    <w:rsid w:val="005C692F"/>
    <w:rsid w:val="005C75F7"/>
    <w:rsid w:val="005C7E4B"/>
    <w:rsid w:val="005D1250"/>
    <w:rsid w:val="005D12AC"/>
    <w:rsid w:val="005D1589"/>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B0F"/>
    <w:rsid w:val="005E6E64"/>
    <w:rsid w:val="005E7085"/>
    <w:rsid w:val="005E7371"/>
    <w:rsid w:val="005E7D2D"/>
    <w:rsid w:val="005F01F5"/>
    <w:rsid w:val="005F0330"/>
    <w:rsid w:val="005F036D"/>
    <w:rsid w:val="005F0DED"/>
    <w:rsid w:val="005F0FF1"/>
    <w:rsid w:val="005F12A5"/>
    <w:rsid w:val="005F1891"/>
    <w:rsid w:val="005F2226"/>
    <w:rsid w:val="005F2E57"/>
    <w:rsid w:val="005F4CEC"/>
    <w:rsid w:val="005F4DDC"/>
    <w:rsid w:val="005F501B"/>
    <w:rsid w:val="005F50A1"/>
    <w:rsid w:val="005F5248"/>
    <w:rsid w:val="005F5333"/>
    <w:rsid w:val="005F541A"/>
    <w:rsid w:val="005F545A"/>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742"/>
    <w:rsid w:val="00613E6C"/>
    <w:rsid w:val="006145C3"/>
    <w:rsid w:val="00614857"/>
    <w:rsid w:val="00614B0A"/>
    <w:rsid w:val="00614D13"/>
    <w:rsid w:val="00615792"/>
    <w:rsid w:val="0061594F"/>
    <w:rsid w:val="006159F2"/>
    <w:rsid w:val="00616455"/>
    <w:rsid w:val="006166CF"/>
    <w:rsid w:val="00616D44"/>
    <w:rsid w:val="00617640"/>
    <w:rsid w:val="0061795A"/>
    <w:rsid w:val="00617E45"/>
    <w:rsid w:val="0062038F"/>
    <w:rsid w:val="00620CDF"/>
    <w:rsid w:val="00620D2A"/>
    <w:rsid w:val="00620DC2"/>
    <w:rsid w:val="00620F2C"/>
    <w:rsid w:val="006210F3"/>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0851"/>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999"/>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BBB"/>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1EE4"/>
    <w:rsid w:val="00692053"/>
    <w:rsid w:val="00692AFB"/>
    <w:rsid w:val="00692CEB"/>
    <w:rsid w:val="0069357F"/>
    <w:rsid w:val="00694264"/>
    <w:rsid w:val="0069436D"/>
    <w:rsid w:val="00694E19"/>
    <w:rsid w:val="006955F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286D"/>
    <w:rsid w:val="006B2BDE"/>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5DB2"/>
    <w:rsid w:val="006D6382"/>
    <w:rsid w:val="006D685E"/>
    <w:rsid w:val="006D68BC"/>
    <w:rsid w:val="006D6D09"/>
    <w:rsid w:val="006D723E"/>
    <w:rsid w:val="006D7F13"/>
    <w:rsid w:val="006E00F3"/>
    <w:rsid w:val="006E0752"/>
    <w:rsid w:val="006E1160"/>
    <w:rsid w:val="006E1513"/>
    <w:rsid w:val="006E249C"/>
    <w:rsid w:val="006E3592"/>
    <w:rsid w:val="006E361F"/>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AFA"/>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662"/>
    <w:rsid w:val="00716AFA"/>
    <w:rsid w:val="00717800"/>
    <w:rsid w:val="00717BAE"/>
    <w:rsid w:val="00720999"/>
    <w:rsid w:val="00720A83"/>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A66"/>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68C1"/>
    <w:rsid w:val="007471D0"/>
    <w:rsid w:val="00747695"/>
    <w:rsid w:val="00747A9B"/>
    <w:rsid w:val="0075018D"/>
    <w:rsid w:val="0075048D"/>
    <w:rsid w:val="00750B30"/>
    <w:rsid w:val="00750CA2"/>
    <w:rsid w:val="00751691"/>
    <w:rsid w:val="007516BC"/>
    <w:rsid w:val="00751C7F"/>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BE5"/>
    <w:rsid w:val="00764144"/>
    <w:rsid w:val="0076467F"/>
    <w:rsid w:val="00764891"/>
    <w:rsid w:val="007650F3"/>
    <w:rsid w:val="007657EE"/>
    <w:rsid w:val="00765F2C"/>
    <w:rsid w:val="007665B1"/>
    <w:rsid w:val="00766AC6"/>
    <w:rsid w:val="00766DD7"/>
    <w:rsid w:val="00767027"/>
    <w:rsid w:val="007674A3"/>
    <w:rsid w:val="00767856"/>
    <w:rsid w:val="00767FB8"/>
    <w:rsid w:val="0077010D"/>
    <w:rsid w:val="00770253"/>
    <w:rsid w:val="00770268"/>
    <w:rsid w:val="00770493"/>
    <w:rsid w:val="00770BE9"/>
    <w:rsid w:val="00770F38"/>
    <w:rsid w:val="0077100D"/>
    <w:rsid w:val="00771837"/>
    <w:rsid w:val="00771BFC"/>
    <w:rsid w:val="00771DCB"/>
    <w:rsid w:val="00771EAC"/>
    <w:rsid w:val="007724CD"/>
    <w:rsid w:val="00772697"/>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B7FC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2BE"/>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0D97"/>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0BA"/>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27FA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D5B"/>
    <w:rsid w:val="00837E88"/>
    <w:rsid w:val="00840FD8"/>
    <w:rsid w:val="00841109"/>
    <w:rsid w:val="008414FD"/>
    <w:rsid w:val="00841815"/>
    <w:rsid w:val="008422F8"/>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74D"/>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1E9"/>
    <w:rsid w:val="00881F7C"/>
    <w:rsid w:val="008824E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430"/>
    <w:rsid w:val="008B1574"/>
    <w:rsid w:val="008B1782"/>
    <w:rsid w:val="008B193D"/>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2F3"/>
    <w:rsid w:val="008C17DA"/>
    <w:rsid w:val="008C20CE"/>
    <w:rsid w:val="008C21E4"/>
    <w:rsid w:val="008C238D"/>
    <w:rsid w:val="008C3577"/>
    <w:rsid w:val="008C46CE"/>
    <w:rsid w:val="008C4A11"/>
    <w:rsid w:val="008C4BBB"/>
    <w:rsid w:val="008C55DA"/>
    <w:rsid w:val="008C570A"/>
    <w:rsid w:val="008C5BA0"/>
    <w:rsid w:val="008C5E42"/>
    <w:rsid w:val="008C608F"/>
    <w:rsid w:val="008C6AC8"/>
    <w:rsid w:val="008C70CF"/>
    <w:rsid w:val="008C77CE"/>
    <w:rsid w:val="008C786D"/>
    <w:rsid w:val="008D1042"/>
    <w:rsid w:val="008D12B1"/>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3"/>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E7B67"/>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953"/>
    <w:rsid w:val="00931961"/>
    <w:rsid w:val="00931969"/>
    <w:rsid w:val="00931FA1"/>
    <w:rsid w:val="00932A5C"/>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04C"/>
    <w:rsid w:val="009400CC"/>
    <w:rsid w:val="00940659"/>
    <w:rsid w:val="00940DC4"/>
    <w:rsid w:val="00941235"/>
    <w:rsid w:val="00941331"/>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6D7"/>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009"/>
    <w:rsid w:val="00977263"/>
    <w:rsid w:val="0097741C"/>
    <w:rsid w:val="009777DD"/>
    <w:rsid w:val="00977A5B"/>
    <w:rsid w:val="00977F08"/>
    <w:rsid w:val="00977FD7"/>
    <w:rsid w:val="00980A98"/>
    <w:rsid w:val="00980BF3"/>
    <w:rsid w:val="00980EC9"/>
    <w:rsid w:val="00980FAD"/>
    <w:rsid w:val="00982074"/>
    <w:rsid w:val="00982147"/>
    <w:rsid w:val="00982D04"/>
    <w:rsid w:val="00983340"/>
    <w:rsid w:val="00983BE0"/>
    <w:rsid w:val="00984115"/>
    <w:rsid w:val="00984144"/>
    <w:rsid w:val="0098480C"/>
    <w:rsid w:val="00984AF7"/>
    <w:rsid w:val="00984D3F"/>
    <w:rsid w:val="00984E53"/>
    <w:rsid w:val="0098619A"/>
    <w:rsid w:val="009865B2"/>
    <w:rsid w:val="00986714"/>
    <w:rsid w:val="00986BA0"/>
    <w:rsid w:val="00986F8D"/>
    <w:rsid w:val="0098755D"/>
    <w:rsid w:val="009876FF"/>
    <w:rsid w:val="00987DFD"/>
    <w:rsid w:val="00987EE4"/>
    <w:rsid w:val="00987FBC"/>
    <w:rsid w:val="00990285"/>
    <w:rsid w:val="0099058F"/>
    <w:rsid w:val="00991373"/>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179"/>
    <w:rsid w:val="009A3411"/>
    <w:rsid w:val="009A3469"/>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127"/>
    <w:rsid w:val="009B0AD2"/>
    <w:rsid w:val="009B0D4B"/>
    <w:rsid w:val="009B0F7F"/>
    <w:rsid w:val="009B1355"/>
    <w:rsid w:val="009B1D94"/>
    <w:rsid w:val="009B2185"/>
    <w:rsid w:val="009B2EA1"/>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1CB7"/>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0EC"/>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515"/>
    <w:rsid w:val="009F17AC"/>
    <w:rsid w:val="009F1C35"/>
    <w:rsid w:val="009F215A"/>
    <w:rsid w:val="009F2167"/>
    <w:rsid w:val="009F21E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73C"/>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4AEC"/>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42B"/>
    <w:rsid w:val="00A4275B"/>
    <w:rsid w:val="00A43302"/>
    <w:rsid w:val="00A438D3"/>
    <w:rsid w:val="00A44489"/>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585"/>
    <w:rsid w:val="00A54A53"/>
    <w:rsid w:val="00A54DA6"/>
    <w:rsid w:val="00A55266"/>
    <w:rsid w:val="00A55813"/>
    <w:rsid w:val="00A55923"/>
    <w:rsid w:val="00A562FC"/>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59"/>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963"/>
    <w:rsid w:val="00A85A99"/>
    <w:rsid w:val="00A863C2"/>
    <w:rsid w:val="00A86E10"/>
    <w:rsid w:val="00A8709A"/>
    <w:rsid w:val="00A871D1"/>
    <w:rsid w:val="00A879EB"/>
    <w:rsid w:val="00A87D45"/>
    <w:rsid w:val="00A87FA8"/>
    <w:rsid w:val="00A90800"/>
    <w:rsid w:val="00A90B6B"/>
    <w:rsid w:val="00A90BA9"/>
    <w:rsid w:val="00A91037"/>
    <w:rsid w:val="00A91636"/>
    <w:rsid w:val="00A91860"/>
    <w:rsid w:val="00A91ACF"/>
    <w:rsid w:val="00A92155"/>
    <w:rsid w:val="00A9258A"/>
    <w:rsid w:val="00A92601"/>
    <w:rsid w:val="00A9395B"/>
    <w:rsid w:val="00A94593"/>
    <w:rsid w:val="00A94AFE"/>
    <w:rsid w:val="00A950A7"/>
    <w:rsid w:val="00A953DA"/>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B8D"/>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796"/>
    <w:rsid w:val="00B0081F"/>
    <w:rsid w:val="00B00BD0"/>
    <w:rsid w:val="00B00BDC"/>
    <w:rsid w:val="00B00E63"/>
    <w:rsid w:val="00B00F31"/>
    <w:rsid w:val="00B01C4B"/>
    <w:rsid w:val="00B0238E"/>
    <w:rsid w:val="00B024F7"/>
    <w:rsid w:val="00B02D26"/>
    <w:rsid w:val="00B03931"/>
    <w:rsid w:val="00B03D85"/>
    <w:rsid w:val="00B03D8C"/>
    <w:rsid w:val="00B0409F"/>
    <w:rsid w:val="00B042F2"/>
    <w:rsid w:val="00B04712"/>
    <w:rsid w:val="00B04DAD"/>
    <w:rsid w:val="00B04DB5"/>
    <w:rsid w:val="00B04EB5"/>
    <w:rsid w:val="00B051B8"/>
    <w:rsid w:val="00B05305"/>
    <w:rsid w:val="00B06093"/>
    <w:rsid w:val="00B060B7"/>
    <w:rsid w:val="00B060F7"/>
    <w:rsid w:val="00B06CF9"/>
    <w:rsid w:val="00B06E2E"/>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6D"/>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975"/>
    <w:rsid w:val="00B20548"/>
    <w:rsid w:val="00B20AF3"/>
    <w:rsid w:val="00B20B0C"/>
    <w:rsid w:val="00B20B69"/>
    <w:rsid w:val="00B20DCF"/>
    <w:rsid w:val="00B211A5"/>
    <w:rsid w:val="00B21497"/>
    <w:rsid w:val="00B21A86"/>
    <w:rsid w:val="00B21D47"/>
    <w:rsid w:val="00B21EA4"/>
    <w:rsid w:val="00B22400"/>
    <w:rsid w:val="00B22689"/>
    <w:rsid w:val="00B2288B"/>
    <w:rsid w:val="00B230FA"/>
    <w:rsid w:val="00B23A15"/>
    <w:rsid w:val="00B23BF0"/>
    <w:rsid w:val="00B23C10"/>
    <w:rsid w:val="00B240E7"/>
    <w:rsid w:val="00B24256"/>
    <w:rsid w:val="00B26191"/>
    <w:rsid w:val="00B26701"/>
    <w:rsid w:val="00B269BB"/>
    <w:rsid w:val="00B26DCA"/>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A5B"/>
    <w:rsid w:val="00B35D0C"/>
    <w:rsid w:val="00B36AE7"/>
    <w:rsid w:val="00B3736B"/>
    <w:rsid w:val="00B375D5"/>
    <w:rsid w:val="00B37C3D"/>
    <w:rsid w:val="00B402F6"/>
    <w:rsid w:val="00B407F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96C"/>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C92"/>
    <w:rsid w:val="00BB0070"/>
    <w:rsid w:val="00BB01BB"/>
    <w:rsid w:val="00BB0A13"/>
    <w:rsid w:val="00BB0A63"/>
    <w:rsid w:val="00BB0ACC"/>
    <w:rsid w:val="00BB0C2B"/>
    <w:rsid w:val="00BB0E87"/>
    <w:rsid w:val="00BB1A6E"/>
    <w:rsid w:val="00BB1EE6"/>
    <w:rsid w:val="00BB2BDC"/>
    <w:rsid w:val="00BB2C90"/>
    <w:rsid w:val="00BB2D65"/>
    <w:rsid w:val="00BB3023"/>
    <w:rsid w:val="00BB3BAC"/>
    <w:rsid w:val="00BB3EB4"/>
    <w:rsid w:val="00BB40C0"/>
    <w:rsid w:val="00BB42F8"/>
    <w:rsid w:val="00BB46E7"/>
    <w:rsid w:val="00BB4BD1"/>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775E"/>
    <w:rsid w:val="00BD7887"/>
    <w:rsid w:val="00BD7D66"/>
    <w:rsid w:val="00BE0518"/>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94"/>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AEC"/>
    <w:rsid w:val="00BF1B41"/>
    <w:rsid w:val="00BF1ED3"/>
    <w:rsid w:val="00BF2023"/>
    <w:rsid w:val="00BF2573"/>
    <w:rsid w:val="00BF2AE3"/>
    <w:rsid w:val="00BF368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8E1"/>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6C45"/>
    <w:rsid w:val="00C57CBC"/>
    <w:rsid w:val="00C57FE9"/>
    <w:rsid w:val="00C604A6"/>
    <w:rsid w:val="00C60C8B"/>
    <w:rsid w:val="00C6122D"/>
    <w:rsid w:val="00C61BB3"/>
    <w:rsid w:val="00C61DB1"/>
    <w:rsid w:val="00C624E6"/>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9DB"/>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9A4"/>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87900"/>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31F"/>
    <w:rsid w:val="00CB0C91"/>
    <w:rsid w:val="00CB16E2"/>
    <w:rsid w:val="00CB238C"/>
    <w:rsid w:val="00CB25B4"/>
    <w:rsid w:val="00CB2804"/>
    <w:rsid w:val="00CB3196"/>
    <w:rsid w:val="00CB31DF"/>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05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0F0"/>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10F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6E3"/>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05"/>
    <w:rsid w:val="00D830D8"/>
    <w:rsid w:val="00D83142"/>
    <w:rsid w:val="00D83761"/>
    <w:rsid w:val="00D83DDE"/>
    <w:rsid w:val="00D84054"/>
    <w:rsid w:val="00D845FD"/>
    <w:rsid w:val="00D84647"/>
    <w:rsid w:val="00D84EA8"/>
    <w:rsid w:val="00D84F6A"/>
    <w:rsid w:val="00D852F0"/>
    <w:rsid w:val="00D85881"/>
    <w:rsid w:val="00D86E84"/>
    <w:rsid w:val="00D8714B"/>
    <w:rsid w:val="00D87554"/>
    <w:rsid w:val="00D87D93"/>
    <w:rsid w:val="00D900D8"/>
    <w:rsid w:val="00D90128"/>
    <w:rsid w:val="00D90816"/>
    <w:rsid w:val="00D9081E"/>
    <w:rsid w:val="00D90927"/>
    <w:rsid w:val="00D9136D"/>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6DD"/>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B13"/>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720"/>
    <w:rsid w:val="00DB58A0"/>
    <w:rsid w:val="00DB591A"/>
    <w:rsid w:val="00DB6559"/>
    <w:rsid w:val="00DB693D"/>
    <w:rsid w:val="00DB6AA7"/>
    <w:rsid w:val="00DB6CD4"/>
    <w:rsid w:val="00DB7098"/>
    <w:rsid w:val="00DB7662"/>
    <w:rsid w:val="00DB793C"/>
    <w:rsid w:val="00DB7B99"/>
    <w:rsid w:val="00DB7D79"/>
    <w:rsid w:val="00DC0DED"/>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2D5"/>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0FA8"/>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4EBD"/>
    <w:rsid w:val="00E4513F"/>
    <w:rsid w:val="00E45F5F"/>
    <w:rsid w:val="00E464D6"/>
    <w:rsid w:val="00E46E57"/>
    <w:rsid w:val="00E46E61"/>
    <w:rsid w:val="00E47097"/>
    <w:rsid w:val="00E5088F"/>
    <w:rsid w:val="00E5152F"/>
    <w:rsid w:val="00E51747"/>
    <w:rsid w:val="00E518A0"/>
    <w:rsid w:val="00E51D3F"/>
    <w:rsid w:val="00E5276F"/>
    <w:rsid w:val="00E52791"/>
    <w:rsid w:val="00E52E13"/>
    <w:rsid w:val="00E5303C"/>
    <w:rsid w:val="00E531DC"/>
    <w:rsid w:val="00E535FF"/>
    <w:rsid w:val="00E5376D"/>
    <w:rsid w:val="00E53D44"/>
    <w:rsid w:val="00E54BAF"/>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197"/>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571"/>
    <w:rsid w:val="00EB3703"/>
    <w:rsid w:val="00EB39F9"/>
    <w:rsid w:val="00EB3B5D"/>
    <w:rsid w:val="00EB3E80"/>
    <w:rsid w:val="00EB413B"/>
    <w:rsid w:val="00EB414A"/>
    <w:rsid w:val="00EB466B"/>
    <w:rsid w:val="00EB476D"/>
    <w:rsid w:val="00EB5169"/>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090E"/>
    <w:rsid w:val="00ED173B"/>
    <w:rsid w:val="00ED1B32"/>
    <w:rsid w:val="00ED1CF5"/>
    <w:rsid w:val="00ED2B7E"/>
    <w:rsid w:val="00ED2C14"/>
    <w:rsid w:val="00ED2DF1"/>
    <w:rsid w:val="00ED3073"/>
    <w:rsid w:val="00ED3562"/>
    <w:rsid w:val="00ED45F8"/>
    <w:rsid w:val="00ED486A"/>
    <w:rsid w:val="00ED4E29"/>
    <w:rsid w:val="00ED5005"/>
    <w:rsid w:val="00ED51E4"/>
    <w:rsid w:val="00ED5451"/>
    <w:rsid w:val="00ED5CAB"/>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60"/>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3CD"/>
    <w:rsid w:val="00F0086C"/>
    <w:rsid w:val="00F00F0E"/>
    <w:rsid w:val="00F00F8E"/>
    <w:rsid w:val="00F01312"/>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07716"/>
    <w:rsid w:val="00F102C6"/>
    <w:rsid w:val="00F1044B"/>
    <w:rsid w:val="00F104B3"/>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951"/>
    <w:rsid w:val="00F32AE8"/>
    <w:rsid w:val="00F332E9"/>
    <w:rsid w:val="00F33434"/>
    <w:rsid w:val="00F3355E"/>
    <w:rsid w:val="00F338EB"/>
    <w:rsid w:val="00F33E32"/>
    <w:rsid w:val="00F33F79"/>
    <w:rsid w:val="00F342EF"/>
    <w:rsid w:val="00F34346"/>
    <w:rsid w:val="00F343DD"/>
    <w:rsid w:val="00F3456D"/>
    <w:rsid w:val="00F346AC"/>
    <w:rsid w:val="00F347A5"/>
    <w:rsid w:val="00F3535F"/>
    <w:rsid w:val="00F35E9E"/>
    <w:rsid w:val="00F35EB1"/>
    <w:rsid w:val="00F35F56"/>
    <w:rsid w:val="00F35F75"/>
    <w:rsid w:val="00F36317"/>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2DC"/>
    <w:rsid w:val="00F576EF"/>
    <w:rsid w:val="00F57A46"/>
    <w:rsid w:val="00F57C99"/>
    <w:rsid w:val="00F57E2A"/>
    <w:rsid w:val="00F57F84"/>
    <w:rsid w:val="00F60870"/>
    <w:rsid w:val="00F6091E"/>
    <w:rsid w:val="00F60A97"/>
    <w:rsid w:val="00F612B8"/>
    <w:rsid w:val="00F613F1"/>
    <w:rsid w:val="00F6293F"/>
    <w:rsid w:val="00F62B46"/>
    <w:rsid w:val="00F62C2E"/>
    <w:rsid w:val="00F62D0A"/>
    <w:rsid w:val="00F633A8"/>
    <w:rsid w:val="00F63636"/>
    <w:rsid w:val="00F63965"/>
    <w:rsid w:val="00F63FD8"/>
    <w:rsid w:val="00F6434C"/>
    <w:rsid w:val="00F64B6C"/>
    <w:rsid w:val="00F64C87"/>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6F7B"/>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306"/>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Listanumerowanastandardowa">
    <w:name w:val="Lista numerowana standardowa"/>
    <w:basedOn w:val="Akapitzlist"/>
    <w:link w:val="ListanumerowanastandardowaZnak"/>
    <w:qFormat/>
    <w:rsid w:val="00A90800"/>
    <w:pPr>
      <w:widowControl w:val="0"/>
      <w:numPr>
        <w:numId w:val="60"/>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ListanumerowanastandardowaZnak">
    <w:name w:val="Lista numerowana standardowa Znak"/>
    <w:basedOn w:val="AkapitzlistZnak"/>
    <w:link w:val="Listanumerowanastandardowa"/>
    <w:rsid w:val="00A90800"/>
    <w:rPr>
      <w:rFonts w:ascii="Verdana" w:eastAsia="Verdana" w:hAnsi="Verdana" w:cs="Verdana"/>
      <w:color w:val="000000"/>
      <w:sz w:val="19"/>
      <w:szCs w:val="19"/>
    </w:rPr>
  </w:style>
  <w:style w:type="paragraph" w:customStyle="1" w:styleId="Najlepszalistanumerowana">
    <w:name w:val="Najlepsza lista numerowana"/>
    <w:basedOn w:val="Normalny"/>
    <w:link w:val="NajlepszalistanumerowanaZnak"/>
    <w:qFormat/>
    <w:rsid w:val="00210D91"/>
    <w:pPr>
      <w:widowControl w:val="0"/>
      <w:numPr>
        <w:numId w:val="62"/>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210D91"/>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851F-5FC2-44E6-A905-92721D62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10</Pages>
  <Words>2656</Words>
  <Characters>18219</Characters>
  <Application>Microsoft Office Word</Application>
  <DocSecurity>0</DocSecurity>
  <Lines>151</Lines>
  <Paragraphs>41</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917</cp:revision>
  <cp:lastPrinted>2023-12-11T21:12:00Z</cp:lastPrinted>
  <dcterms:created xsi:type="dcterms:W3CDTF">2022-05-11T08:56:00Z</dcterms:created>
  <dcterms:modified xsi:type="dcterms:W3CDTF">2023-12-11T21:19:00Z</dcterms:modified>
</cp:coreProperties>
</file>