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D699A" w14:textId="740876A4" w:rsidR="006B7F80" w:rsidRDefault="006B7F80" w:rsidP="006B7F80">
      <w:pPr>
        <w:keepLines/>
        <w:autoSpaceDE w:val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</w:rPr>
        <w:t>RZP.272.2.9.2024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3c do SWZ</w:t>
      </w:r>
    </w:p>
    <w:p w14:paraId="3A291209" w14:textId="77777777" w:rsidR="006B7F80" w:rsidRDefault="006B7F80" w:rsidP="006B7F80">
      <w:pPr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</w:p>
    <w:p w14:paraId="54A5BBFC" w14:textId="77777777" w:rsidR="006B7F80" w:rsidRDefault="006B7F80" w:rsidP="006B7F80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>Zamawiający:</w:t>
      </w:r>
    </w:p>
    <w:p w14:paraId="75298EC8" w14:textId="77777777" w:rsidR="006B7F80" w:rsidRDefault="006B7F80" w:rsidP="006B7F8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56577F7F" w14:textId="77777777" w:rsidR="006B7F80" w:rsidRDefault="006B7F80" w:rsidP="006B7F8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75C31A41" w14:textId="77777777" w:rsidR="006B7F80" w:rsidRDefault="006B7F80" w:rsidP="006B7F80">
      <w:pPr>
        <w:ind w:firstLine="709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6FD0328A" w14:textId="77777777" w:rsidR="006B7F80" w:rsidRDefault="006B7F80" w:rsidP="006B7F80">
      <w:pPr>
        <w:ind w:firstLine="709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8D317C3" w14:textId="77777777" w:rsidR="006B7F80" w:rsidRDefault="006B7F80" w:rsidP="006B7F8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Wykonawca/Wykonawca wspólnie ubiegający się o udzielenie zamówienia/</w:t>
      </w:r>
    </w:p>
    <w:p w14:paraId="35438043" w14:textId="77777777" w:rsidR="006B7F80" w:rsidRDefault="006B7F80" w:rsidP="006B7F8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zasoby:</w:t>
      </w:r>
    </w:p>
    <w:p w14:paraId="799C5DCF" w14:textId="77777777" w:rsidR="006B7F80" w:rsidRDefault="006B7F80" w:rsidP="006B7F80">
      <w:pPr>
        <w:jc w:val="both"/>
        <w:rPr>
          <w:rFonts w:cs="Arial"/>
          <w:sz w:val="21"/>
          <w:szCs w:val="21"/>
        </w:rPr>
      </w:pPr>
    </w:p>
    <w:p w14:paraId="7EC7B55F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………………………………………………………..…………………………………………………………………………..</w:t>
      </w:r>
    </w:p>
    <w:p w14:paraId="4E86025C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>
        <w:rPr>
          <w:rFonts w:ascii="Times New Roman" w:hAnsi="Times New Roman"/>
          <w:sz w:val="18"/>
          <w:szCs w:val="18"/>
        </w:rPr>
        <w:t>)</w:t>
      </w:r>
    </w:p>
    <w:p w14:paraId="06155F37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7CF261A5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998FEA2" w14:textId="2A776E0A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/Podmiotu udostępniającego zasoby)</w:t>
      </w:r>
    </w:p>
    <w:p w14:paraId="7D6D8B41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6E8426EF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ED6956F" w14:textId="25D47A2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(NIP/REGON/PESEL (w zależności od podmiotu)  Wykonawcy/Wykonawcy wspólnie ubiegającego się o udzielenie zamówienia/Podmiotu udostępniającego zasoby)</w:t>
      </w:r>
    </w:p>
    <w:p w14:paraId="692FB1D7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65C6823C" w14:textId="77777777" w:rsidR="006B7F80" w:rsidRDefault="006B7F80" w:rsidP="006B7F80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</w:p>
    <w:p w14:paraId="0B7F1EAD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26C89563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7817B5D4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439F4C29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</w:p>
    <w:p w14:paraId="40A76F11" w14:textId="77777777" w:rsidR="006B7F80" w:rsidRDefault="006B7F80" w:rsidP="006B7F80">
      <w:pPr>
        <w:jc w:val="both"/>
        <w:rPr>
          <w:rFonts w:cs="Arial"/>
          <w:sz w:val="8"/>
          <w:szCs w:val="20"/>
        </w:rPr>
      </w:pPr>
    </w:p>
    <w:p w14:paraId="725CAC20" w14:textId="77777777" w:rsidR="006B7F80" w:rsidRDefault="006B7F80" w:rsidP="006B7F80">
      <w:pPr>
        <w:jc w:val="center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  <w:r>
        <w:rPr>
          <w:rStyle w:val="Odwoanieprzypisudolnego"/>
          <w:rFonts w:ascii="Times New Roman" w:hAnsi="Times New Roman"/>
          <w:b/>
          <w:sz w:val="26"/>
          <w:szCs w:val="26"/>
        </w:rPr>
        <w:footnoteReference w:id="1"/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844365E" w14:textId="77777777" w:rsidR="006B7F80" w:rsidRDefault="006B7F80" w:rsidP="006B7F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składane w zakresie </w:t>
      </w:r>
      <w:bookmarkStart w:id="3" w:name="_Hlk145578317"/>
      <w:r>
        <w:rPr>
          <w:rFonts w:ascii="Times New Roman" w:hAnsi="Times New Roman"/>
          <w:b/>
          <w:sz w:val="26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1BE69FF9" w14:textId="77777777" w:rsidR="006B7F80" w:rsidRPr="004F4CC9" w:rsidRDefault="006B7F80" w:rsidP="006B7F80">
      <w:pPr>
        <w:jc w:val="both"/>
        <w:rPr>
          <w:rFonts w:cs="Arial"/>
          <w:szCs w:val="44"/>
        </w:rPr>
      </w:pPr>
    </w:p>
    <w:p w14:paraId="7993D58A" w14:textId="25C75985" w:rsidR="006B7F80" w:rsidRDefault="006B7F80" w:rsidP="006B7F80">
      <w:pPr>
        <w:ind w:firstLine="708"/>
        <w:jc w:val="both"/>
        <w:rPr>
          <w:rFonts w:ascii="Times New Roman" w:hAnsi="Times New Roman" w:cstheme="minorBidi"/>
          <w:b/>
          <w:bCs/>
        </w:rPr>
      </w:pPr>
      <w:r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B</w:t>
      </w:r>
      <w:r w:rsidRPr="0097551F">
        <w:rPr>
          <w:rFonts w:ascii="Times New Roman" w:hAnsi="Times New Roman"/>
          <w:b/>
          <w:bCs/>
          <w:lang w:eastAsia="ar-SA"/>
        </w:rPr>
        <w:t>udow</w:t>
      </w:r>
      <w:r>
        <w:rPr>
          <w:rFonts w:ascii="Times New Roman" w:hAnsi="Times New Roman"/>
          <w:b/>
          <w:bCs/>
          <w:lang w:eastAsia="ar-SA"/>
        </w:rPr>
        <w:t>ę</w:t>
      </w:r>
      <w:r w:rsidRPr="0097551F">
        <w:rPr>
          <w:rFonts w:ascii="Times New Roman" w:hAnsi="Times New Roman"/>
          <w:b/>
          <w:bCs/>
          <w:lang w:eastAsia="ar-SA"/>
        </w:rPr>
        <w:t xml:space="preserve"> dwóch domów dla dzieci – placówek opiekuńczo-wychowawczych typu socjalizacyjnego i</w:t>
      </w:r>
      <w:r>
        <w:rPr>
          <w:rFonts w:ascii="Times New Roman" w:hAnsi="Times New Roman"/>
          <w:b/>
          <w:bCs/>
          <w:lang w:eastAsia="ar-SA"/>
        </w:rPr>
        <w:t> </w:t>
      </w:r>
      <w:r w:rsidRPr="0097551F">
        <w:rPr>
          <w:rFonts w:ascii="Times New Roman" w:hAnsi="Times New Roman"/>
          <w:b/>
          <w:bCs/>
          <w:lang w:eastAsia="ar-SA"/>
        </w:rPr>
        <w:t>socjalizacyjno-interwencyjnego w Powiecie Kartuskim</w:t>
      </w:r>
      <w:r w:rsidR="004F4CC9">
        <w:rPr>
          <w:rFonts w:ascii="Times New Roman" w:hAnsi="Times New Roman"/>
          <w:b/>
          <w:bCs/>
          <w:lang w:eastAsia="ar-SA"/>
        </w:rPr>
        <w:t xml:space="preserve"> </w:t>
      </w:r>
      <w:r w:rsidR="004F4CC9">
        <w:rPr>
          <w:rFonts w:ascii="Times New Roman" w:hAnsi="Times New Roman"/>
          <w:b/>
        </w:rPr>
        <w:t>realizowaną w ramach dofinansowania z Rządowego Funduszu Polski Ład: Programu Inwestycji Strategicznych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w trybie podstawowym – negocjacje fakultatywne na</w:t>
      </w:r>
      <w:r w:rsidR="004F4CC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podstawie art. 275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Powiat Kartuski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14:paraId="37741747" w14:textId="77777777" w:rsidR="006B7F80" w:rsidRDefault="006B7F80" w:rsidP="006B7F80">
      <w:pPr>
        <w:ind w:firstLine="708"/>
        <w:jc w:val="both"/>
        <w:rPr>
          <w:rFonts w:ascii="Times New Roman" w:hAnsi="Times New Roman"/>
        </w:rPr>
      </w:pPr>
    </w:p>
    <w:p w14:paraId="7BADDA47" w14:textId="77777777" w:rsidR="006B7F80" w:rsidRDefault="006B7F80" w:rsidP="006B7F8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  <w:bCs/>
        </w:rPr>
        <w:t>nie podlegam</w:t>
      </w:r>
      <w:r>
        <w:rPr>
          <w:rFonts w:ascii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eastAsia="Calibri" w:hAnsi="Times New Roman"/>
        </w:rPr>
        <w:t>Dz. U. z 2024 r. poz. 507</w:t>
      </w:r>
      <w:r>
        <w:rPr>
          <w:rFonts w:ascii="Times New Roman" w:hAnsi="Times New Roman"/>
        </w:rPr>
        <w:t>),</w:t>
      </w:r>
    </w:p>
    <w:p w14:paraId="579BCDAD" w14:textId="77777777" w:rsidR="006B7F80" w:rsidRDefault="006B7F80" w:rsidP="006B7F8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F5E6ACB" w14:textId="77777777" w:rsidR="004F4CC9" w:rsidRPr="004F4CC9" w:rsidRDefault="004F4CC9" w:rsidP="004F4CC9">
      <w:pPr>
        <w:pStyle w:val="Akapitzlist"/>
        <w:jc w:val="both"/>
        <w:rPr>
          <w:rFonts w:ascii="Times New Roman" w:hAnsi="Times New Roman"/>
          <w:sz w:val="14"/>
          <w:szCs w:val="14"/>
        </w:rPr>
      </w:pPr>
    </w:p>
    <w:p w14:paraId="0DD26BCF" w14:textId="0DDBED60" w:rsidR="00BA6F3E" w:rsidRPr="006B7F80" w:rsidRDefault="006B7F80" w:rsidP="006B7F80">
      <w:pPr>
        <w:spacing w:before="120" w:after="120"/>
        <w:ind w:right="1"/>
        <w:jc w:val="center"/>
        <w:rPr>
          <w:rFonts w:ascii="Times New Roman" w:eastAsia="Open Sans" w:hAnsi="Times New Roman"/>
          <w:bCs/>
          <w:iCs/>
        </w:rPr>
      </w:pPr>
      <w:r w:rsidRPr="006B7F80">
        <w:rPr>
          <w:rStyle w:val="Brak"/>
          <w:rFonts w:ascii="Times New Roman" w:eastAsia="Open Sans" w:hAnsi="Times New Roman"/>
          <w:b/>
          <w:bCs/>
          <w:i/>
          <w:iCs/>
        </w:rPr>
        <w:t xml:space="preserve">Uwaga! Wymagany kwalifikowany podpis elektroniczny, podpis zaufany lub </w:t>
      </w:r>
      <w:r w:rsidRPr="006B7F80">
        <w:rPr>
          <w:rFonts w:ascii="Times New Roman" w:eastAsia="Open Sans" w:hAnsi="Times New Roman"/>
          <w:b/>
          <w:bCs/>
          <w:i/>
          <w:iCs/>
        </w:rPr>
        <w:br/>
      </w:r>
      <w:r w:rsidRPr="006B7F80"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  <w:r w:rsidRPr="006B7F80">
        <w:rPr>
          <w:rFonts w:ascii="Times New Roman" w:hAnsi="Times New Roman"/>
          <w:color w:val="000000"/>
          <w:kern w:val="2"/>
          <w:sz w:val="28"/>
        </w:rPr>
        <w:t xml:space="preserve">  </w:t>
      </w:r>
      <w:r w:rsidRPr="006B7F80">
        <w:rPr>
          <w:rFonts w:ascii="Times New Roman" w:hAnsi="Times New Roman"/>
          <w:b/>
          <w:i/>
          <w:sz w:val="18"/>
          <w:szCs w:val="18"/>
        </w:rPr>
        <w:t xml:space="preserve">   </w:t>
      </w:r>
    </w:p>
    <w:sectPr w:rsidR="00BA6F3E" w:rsidRPr="006B7F80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367F3A" w:rsidRPr="002D40E8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327DDB13" w14:textId="77777777" w:rsidR="006B7F80" w:rsidRPr="006B7F80" w:rsidRDefault="006B7F80" w:rsidP="006B7F80">
      <w:pPr>
        <w:pStyle w:val="Tekstprzypisudolnego"/>
        <w:rPr>
          <w:rFonts w:ascii="Times New Roman" w:eastAsiaTheme="minorHAnsi" w:hAnsi="Times New Roman"/>
        </w:rPr>
      </w:pPr>
      <w:r w:rsidRPr="006B7F80">
        <w:rPr>
          <w:rStyle w:val="Odwoanieprzypisudolnego"/>
          <w:rFonts w:ascii="Times New Roman" w:hAnsi="Times New Roman"/>
        </w:rPr>
        <w:footnoteRef/>
      </w:r>
      <w:r w:rsidRPr="006B7F80">
        <w:rPr>
          <w:rFonts w:ascii="Times New Roman" w:hAnsi="Times New Roman"/>
        </w:rP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19723AF2" w:rsidR="00D02DA8" w:rsidRDefault="00D02DA8">
                          <w:r>
                            <w:rPr>
                              <w:rFonts w:ascii="Book Antiqua" w:eastAsia="Adobe Song Std L" w:hAnsi="Book Antiqua" w:cs="Book Antiqua"/>
                              <w:b/>
                              <w:noProof/>
                              <w:color w:val="548DD4"/>
                              <w:sz w:val="40"/>
                              <w:szCs w:val="40"/>
                            </w:rPr>
                            <w:drawing>
                              <wp:inline distT="0" distB="0" distL="0" distR="0" wp14:anchorId="2092B242" wp14:editId="0EAC665B">
                                <wp:extent cx="1895475" cy="690962"/>
                                <wp:effectExtent l="0" t="0" r="0" b="0"/>
                                <wp:docPr id="118714954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899" cy="695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DE9g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" filled="f" stroked="f">
              <v:textbox>
                <w:txbxContent>
                  <w:p w14:paraId="49E02A5C" w14:textId="19723AF2" w:rsidR="00D02DA8" w:rsidRDefault="00D02DA8">
                    <w:r>
                      <w:rPr>
                        <w:rFonts w:ascii="Book Antiqua" w:eastAsia="Adobe Song Std L" w:hAnsi="Book Antiqua" w:cs="Book Antiqua"/>
                        <w:b/>
                        <w:noProof/>
                        <w:color w:val="548DD4"/>
                        <w:sz w:val="40"/>
                        <w:szCs w:val="40"/>
                      </w:rPr>
                      <w:drawing>
                        <wp:inline distT="0" distB="0" distL="0" distR="0" wp14:anchorId="2092B242" wp14:editId="0EAC665B">
                          <wp:extent cx="1895475" cy="690962"/>
                          <wp:effectExtent l="0" t="0" r="0" b="0"/>
                          <wp:docPr id="118714954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899" cy="695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37820">
    <w:abstractNumId w:val="6"/>
  </w:num>
  <w:num w:numId="2" w16cid:durableId="1226334738">
    <w:abstractNumId w:val="7"/>
  </w:num>
  <w:num w:numId="3" w16cid:durableId="560167226">
    <w:abstractNumId w:val="9"/>
  </w:num>
  <w:num w:numId="4" w16cid:durableId="413015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1008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4CC9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00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41116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7306-A2B0-4577-AE3A-C18BD94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serkowskak</cp:lastModifiedBy>
  <cp:revision>14</cp:revision>
  <cp:lastPrinted>2024-06-17T09:15:00Z</cp:lastPrinted>
  <dcterms:created xsi:type="dcterms:W3CDTF">2024-07-08T11:25:00Z</dcterms:created>
  <dcterms:modified xsi:type="dcterms:W3CDTF">2024-07-10T12:40:00Z</dcterms:modified>
</cp:coreProperties>
</file>