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ED0B" w14:textId="7E619B8F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Załącznik </w:t>
      </w:r>
      <w:r w:rsidR="00A1732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</w:t>
      </w: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 2 do SWZ</w:t>
      </w:r>
    </w:p>
    <w:p w14:paraId="4673A8F2" w14:textId="77777777" w:rsidR="00676016" w:rsidRDefault="00676016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E251F9C" w14:textId="77777777" w:rsidR="00676016" w:rsidRPr="000C256F" w:rsidRDefault="00676016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Zamawiający: </w:t>
      </w:r>
      <w:r w:rsidRPr="000C256F">
        <w:rPr>
          <w:rFonts w:ascii="Calibri" w:hAnsi="Calibri" w:cs="Calibri"/>
          <w:b/>
          <w:bCs/>
          <w:sz w:val="22"/>
          <w:szCs w:val="22"/>
        </w:rPr>
        <w:t>Gmina Kluczewsko</w:t>
      </w:r>
    </w:p>
    <w:p w14:paraId="513A7964" w14:textId="77777777" w:rsidR="00676016" w:rsidRPr="000C256F" w:rsidRDefault="00676016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</w:rPr>
        <w:t>ul. Spółdzielcza 12</w:t>
      </w:r>
    </w:p>
    <w:p w14:paraId="4B4FC360" w14:textId="77777777" w:rsidR="00676016" w:rsidRPr="000C256F" w:rsidRDefault="00676016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C256F">
        <w:rPr>
          <w:rFonts w:ascii="Calibri" w:hAnsi="Calibri" w:cs="Calibri"/>
          <w:b/>
          <w:bCs/>
          <w:sz w:val="22"/>
          <w:szCs w:val="22"/>
        </w:rPr>
        <w:t>29 – 120 Kluczewsko</w:t>
      </w:r>
    </w:p>
    <w:p w14:paraId="4E070FBE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FF3CC01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Wykonawca:</w:t>
      </w:r>
    </w:p>
    <w:p w14:paraId="46E6365A" w14:textId="77777777" w:rsidR="00676016" w:rsidRPr="000C256F" w:rsidRDefault="00676016" w:rsidP="00C81A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14:paraId="08BFFB6E" w14:textId="77777777" w:rsidR="00676016" w:rsidRPr="000C256F" w:rsidRDefault="00676016" w:rsidP="00C81AD6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(pełna nazwa/firma, adres, w zależności od podmiotu: NIP/PESEL, KRS/CEiDG)</w:t>
      </w:r>
    </w:p>
    <w:p w14:paraId="481D718B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u w:val="single"/>
          <w:shd w:val="clear" w:color="auto" w:fill="FFFFFF"/>
        </w:rPr>
        <w:t>reprezentowany przez:</w:t>
      </w:r>
    </w:p>
    <w:p w14:paraId="2C99BF62" w14:textId="77777777" w:rsidR="00676016" w:rsidRPr="000C256F" w:rsidRDefault="00676016" w:rsidP="00C81A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14:paraId="214FDCEF" w14:textId="77777777" w:rsidR="00676016" w:rsidRPr="000C256F" w:rsidRDefault="00676016" w:rsidP="00C81AD6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(imię, nazwisko, stanowisko/podstawa do   reprezentacji)</w:t>
      </w:r>
    </w:p>
    <w:p w14:paraId="0FDB777F" w14:textId="77777777" w:rsidR="00676016" w:rsidRPr="000C256F" w:rsidRDefault="00676016" w:rsidP="00C81AD6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183FF3A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Oświadczenia wykonawcy/wykonawcy wspólnie ubiegającego się o udzielenie zamówienia</w:t>
      </w:r>
    </w:p>
    <w:p w14:paraId="6FE347D5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UWZGLĘDNIAJĄCE PRZESŁANKI WYKLUCZENIA Z ART. 7 UST. 1 USTAWY </w:t>
      </w:r>
      <w:r w:rsidRPr="000C256F">
        <w:rPr>
          <w:rFonts w:ascii="Calibri" w:hAnsi="Calibri" w:cs="Calibri"/>
          <w:b/>
          <w:bCs/>
          <w:caps/>
          <w:sz w:val="22"/>
          <w:szCs w:val="22"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14:paraId="7D47A8A4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składane na podstawie art. 125 ust. 1 ustawy Pzp </w:t>
      </w:r>
    </w:p>
    <w:p w14:paraId="411D9BEE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7F3D925" w14:textId="7F2313B5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Na potrzeby postępowania o udzielenie zamówienia publicznego pn.: </w:t>
      </w:r>
      <w:r w:rsidRPr="000C256F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0C256F">
        <w:rPr>
          <w:rFonts w:ascii="Calibri" w:eastAsia="Times New Roman" w:hAnsi="Calibri"/>
          <w:b/>
          <w:bCs/>
          <w:i/>
          <w:iCs/>
          <w:kern w:val="1"/>
          <w:sz w:val="22"/>
          <w:szCs w:val="22"/>
          <w:lang w:eastAsia="hi-IN" w:bidi="hi-IN"/>
        </w:rPr>
        <w:t>Odbiór i zagospodarowanie odpadów komunalnych z terenu Gminy Kluczewsko</w:t>
      </w:r>
      <w:r w:rsidRPr="000C256F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Znak sprawy: IRL.271.1.</w:t>
      </w:r>
      <w:r w:rsidR="00A17321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.2023</w:t>
      </w:r>
      <w:r w:rsidRPr="000C256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oświadczam, co następuje:</w:t>
      </w:r>
    </w:p>
    <w:p w14:paraId="50DE388E" w14:textId="77777777" w:rsidR="00676016" w:rsidRPr="000C256F" w:rsidRDefault="00676016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OŚWIADCZENIA DOTYCZĄCE PODSTAW WYKLUCZENIA:</w:t>
      </w:r>
    </w:p>
    <w:p w14:paraId="782C90CD" w14:textId="77777777" w:rsidR="00676016" w:rsidRPr="000C256F" w:rsidRDefault="00676016" w:rsidP="00C81AD6">
      <w:pPr>
        <w:pStyle w:val="Akapitzlist"/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0BBF3EB" w14:textId="77777777" w:rsidR="00676016" w:rsidRPr="000C256F" w:rsidRDefault="00676016" w:rsidP="00246F23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nie podlegam wykluczeniu z postępowania na podstawie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br/>
        <w:t>art. 108 ust. 1 ustawy Pzp.</w:t>
      </w:r>
    </w:p>
    <w:p w14:paraId="25896A7F" w14:textId="77777777" w:rsidR="00676016" w:rsidRPr="000C256F" w:rsidRDefault="00676016" w:rsidP="00246F23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…………. ustawy Pzp </w:t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(podać mającą zastosowanie podstawę wykluczenia spośród wymienionych w art. 108 ust. 1 pkt 1, 2 i 5 ustawy Pzp)</w:t>
      </w:r>
    </w:p>
    <w:p w14:paraId="23C741BC" w14:textId="77777777" w:rsidR="00676016" w:rsidRDefault="00676016" w:rsidP="00C81AD6">
      <w:pPr>
        <w:pStyle w:val="Akapitzlist"/>
        <w:spacing w:line="360" w:lineRule="auto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14:paraId="2E319A98" w14:textId="77777777" w:rsidR="00676016" w:rsidRPr="000C256F" w:rsidRDefault="00676016" w:rsidP="00C81AD6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(opisać stan faktyczny)</w:t>
      </w:r>
    </w:p>
    <w:p w14:paraId="40049621" w14:textId="77777777" w:rsidR="00676016" w:rsidRDefault="00676016" w:rsidP="00253965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shd w:val="clear" w:color="auto" w:fill="FFFFFF"/>
        </w:rPr>
        <w:t>...................................................</w:t>
      </w:r>
    </w:p>
    <w:p w14:paraId="0B0052D2" w14:textId="77777777" w:rsidR="00676016" w:rsidRDefault="00676016" w:rsidP="00253965">
      <w:pPr>
        <w:pStyle w:val="Akapitzlist"/>
        <w:spacing w:line="360" w:lineRule="auto"/>
        <w:ind w:left="360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(opisać wyczerpująco i udowodnić podjęte czynności w celu odzyskania rzetelności)</w:t>
      </w:r>
    </w:p>
    <w:p w14:paraId="26760C2C" w14:textId="77777777" w:rsidR="00676016" w:rsidRPr="000C256F" w:rsidRDefault="00676016" w:rsidP="00253965">
      <w:pPr>
        <w:pStyle w:val="Akapitzlist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19BDAB36" w14:textId="77777777" w:rsidR="00676016" w:rsidRPr="00253965" w:rsidRDefault="00676016" w:rsidP="00246F2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Oświadczam, że nie zachodzą w stosunku do mnie przesłanki wykluczenia z postępowania na podstawie art.  7 ust. 1 ustawy z dnia 13 kwietnia 2022 r.</w:t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o szczególnych rozwiązaniach w zakresie przeciwdziałania wspieraniu agresji na Ukrainę oraz służących ochronie bezpieczeństwa narodowego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>(Dz. U. poz. 835)</w:t>
      </w:r>
      <w:r w:rsidRPr="000C256F">
        <w:rPr>
          <w:rStyle w:val="Zakotwiczenieprzypisudolnego"/>
          <w:rFonts w:ascii="Calibri" w:eastAsia="SimSun" w:hAnsi="Calibri"/>
          <w:sz w:val="22"/>
          <w:szCs w:val="22"/>
          <w:shd w:val="clear" w:color="auto" w:fill="FFFFFF"/>
        </w:rPr>
        <w:footnoteReference w:id="1"/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1C5DE513" w14:textId="77777777" w:rsidR="00676016" w:rsidRPr="000C256F" w:rsidRDefault="00676016" w:rsidP="00253965">
      <w:pPr>
        <w:pStyle w:val="NormalnyWeb"/>
        <w:spacing w:before="0" w:beforeAutospacing="0" w:after="0" w:afterAutospacing="0" w:line="360" w:lineRule="auto"/>
        <w:ind w:left="357"/>
        <w:rPr>
          <w:rFonts w:ascii="Calibri" w:hAnsi="Calibri" w:cs="Calibri"/>
          <w:sz w:val="22"/>
          <w:szCs w:val="22"/>
        </w:rPr>
      </w:pPr>
    </w:p>
    <w:p w14:paraId="5929D50E" w14:textId="77777777" w:rsidR="00676016" w:rsidRPr="00253965" w:rsidRDefault="00676016" w:rsidP="00253965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OŚWIADCZENIE DOTYCZĄCE WARUNKÓW UDZIAŁU W POSTĘPOWANIU:</w:t>
      </w:r>
    </w:p>
    <w:p w14:paraId="34DF5B0B" w14:textId="77777777" w:rsidR="00676016" w:rsidRDefault="00676016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_Hlk99016333"/>
      <w:r w:rsidRPr="000C256F">
        <w:rPr>
          <w:rFonts w:ascii="Calibri" w:hAnsi="Calibri" w:cs="Calibri"/>
          <w:sz w:val="22"/>
          <w:szCs w:val="22"/>
          <w:shd w:val="clear" w:color="auto" w:fill="FFFFFF"/>
        </w:rPr>
        <w:t>Oświadczam, że spełniam warunki udziału w postępowaniu określone przez zamawiającego w ppkt. 6.1 SWZ</w:t>
      </w:r>
      <w:bookmarkEnd w:id="0"/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7B4907B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517B691" w14:textId="77777777" w:rsidR="00676016" w:rsidRDefault="00676016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[UWAGA: </w:t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stosuje tylko wykonawca/ wykonawca wspólnie ubiegający się o zamówienie, który polega na zdolnościach lub sytuacji podmiotów udostępniających zasoby, a jednocześnie samodzielnie w pewnym zakresie wykazuje spełnianie warunków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p w14:paraId="59C3CA7E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73C1A3E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Oświadczam, że spełniam warunki udziału w postępowaniu okr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eślone przez zamawiającego w ppkt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6.1. SWZ w następującym zakresie: </w:t>
      </w:r>
    </w:p>
    <w:p w14:paraId="67C78786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…………..…………………………………………………..…………………………………………………….……………………...</w:t>
      </w:r>
    </w:p>
    <w:p w14:paraId="6CA71910" w14:textId="77777777" w:rsidR="00676016" w:rsidRDefault="00676016" w:rsidP="00C81AD6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61795E8A" w14:textId="77777777" w:rsidR="00676016" w:rsidRDefault="00676016" w:rsidP="00C81AD6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082CCB59" w14:textId="77777777" w:rsidR="00676016" w:rsidRDefault="00676016" w:rsidP="00C81AD6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3981C86F" w14:textId="77777777" w:rsidR="00676016" w:rsidRDefault="00676016" w:rsidP="00C81AD6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42F31F85" w14:textId="77777777" w:rsidR="00676016" w:rsidRPr="000C256F" w:rsidRDefault="00676016" w:rsidP="00C81AD6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040CF8F4" w14:textId="77777777" w:rsidR="00676016" w:rsidRPr="000C256F" w:rsidRDefault="00676016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CCCCCC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CCCCCC"/>
        </w:rPr>
        <w:lastRenderedPageBreak/>
        <w:t>INFORMACJA W ZWIĄZKU Z POLEGANIEM NA ZDOLNOŚCIACH LUB SYTUACJI PODMIOTÓW UDOSTEPNIAJĄCYCH ZASOBY</w:t>
      </w:r>
      <w:r w:rsidRPr="000C256F">
        <w:rPr>
          <w:rFonts w:ascii="Calibri" w:hAnsi="Calibri" w:cs="Calibri"/>
          <w:sz w:val="22"/>
          <w:szCs w:val="22"/>
          <w:shd w:val="clear" w:color="auto" w:fill="CCCCCC"/>
        </w:rPr>
        <w:t xml:space="preserve">: </w:t>
      </w:r>
    </w:p>
    <w:p w14:paraId="00B74EA2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w celu wykazania spełniania warunków udziału w postępowaniu, określonych przez zamawiającego w ppkt. 6.1. SWZ polegam na zdolnościach lub sytuacji następującego/ych podmiotu/ów udostępniających zasoby: </w:t>
      </w:r>
      <w:bookmarkStart w:id="1" w:name="_Hlk99014455"/>
    </w:p>
    <w:p w14:paraId="135053DA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(wskazać nazwę/y podmiotu/ów)</w:t>
      </w:r>
      <w:bookmarkEnd w:id="1"/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 ………………………..……………………………………………………………………………………………..………………………</w:t>
      </w:r>
    </w:p>
    <w:p w14:paraId="0BAD921D" w14:textId="77777777" w:rsidR="00676016" w:rsidRPr="00C81AD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w następującym zakresie: ………………………………….………………………………………………………………….</w:t>
      </w:r>
    </w:p>
    <w:p w14:paraId="1CCB1F31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……………………………………………………………………………………………………………………………………………….</w:t>
      </w:r>
    </w:p>
    <w:p w14:paraId="377862EC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(określić odpowiedni zakres udostępnianych zasobów dla wskazanego podmiotu). </w:t>
      </w:r>
    </w:p>
    <w:p w14:paraId="2077B7D6" w14:textId="77777777" w:rsidR="00676016" w:rsidRPr="000C256F" w:rsidRDefault="00676016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2BD46276" w14:textId="77777777" w:rsidR="00676016" w:rsidRPr="000C256F" w:rsidRDefault="00676016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999999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999999"/>
        </w:rPr>
        <w:t>OŚWIADCZENIE DOTYCZĄCE PODANYCH INFORMACJI:</w:t>
      </w:r>
    </w:p>
    <w:p w14:paraId="0DD21AEB" w14:textId="77777777" w:rsidR="00676016" w:rsidRDefault="00676016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wszystkie informacje podane w powyższych oświadczeniach są aktualne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zgodne z prawdą oraz zostały przedstawione z pełną świadomością konsekwencji wprowadzenia zamawiającego w błąd przy przedstawianiu informacji. </w:t>
      </w:r>
    </w:p>
    <w:p w14:paraId="505F58E0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4E1695B" w14:textId="77777777" w:rsidR="00676016" w:rsidRPr="000C256F" w:rsidRDefault="00676016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999999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999999"/>
        </w:rPr>
        <w:t>INFORMACJA DOTYCZĄCA DOSTĘPU DO PODMIOTOWYCH ŚRODKÓW DOWODOWYCH:</w:t>
      </w:r>
    </w:p>
    <w:p w14:paraId="0693BC0D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14:paraId="6CA1F917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14:paraId="1CDDD44E" w14:textId="77777777" w:rsidR="00676016" w:rsidRPr="000C256F" w:rsidRDefault="00676016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(wskazać podmiotowy środek dowodowy, adres internetowy, wydający urząd lub organ, dokładne dane referencyjne dokumentacji)</w:t>
      </w:r>
    </w:p>
    <w:p w14:paraId="05266C03" w14:textId="77777777" w:rsidR="00676016" w:rsidRPr="00C81AD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2E0A60FE" w14:textId="77777777" w:rsidR="00676016" w:rsidRPr="00C81AD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5F37C910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7A294E04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1DA2DC2D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0BE57368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7C891413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31D41F0E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31B82332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002AF71B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0B56744B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14:paraId="0EB81E8B" w14:textId="77777777" w:rsidR="00676016" w:rsidRDefault="00676016" w:rsidP="00C81AD6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sectPr w:rsidR="0067601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E2CF" w14:textId="77777777" w:rsidR="00C41388" w:rsidRDefault="00C41388" w:rsidP="000E0178">
      <w:r>
        <w:separator/>
      </w:r>
    </w:p>
  </w:endnote>
  <w:endnote w:type="continuationSeparator" w:id="0">
    <w:p w14:paraId="1BC9CC8B" w14:textId="77777777" w:rsidR="00C41388" w:rsidRDefault="00C41388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15C2" w14:textId="77777777" w:rsidR="0067601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6016">
      <w:rPr>
        <w:noProof/>
      </w:rPr>
      <w:t>3</w:t>
    </w:r>
    <w:r>
      <w:rPr>
        <w:noProof/>
      </w:rPr>
      <w:fldChar w:fldCharType="end"/>
    </w:r>
  </w:p>
  <w:p w14:paraId="2754A90A" w14:textId="77777777" w:rsidR="00676016" w:rsidRPr="00CE03B6" w:rsidRDefault="00676016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2F00" w14:textId="77777777" w:rsidR="00C41388" w:rsidRDefault="00C41388" w:rsidP="000E0178">
      <w:r>
        <w:separator/>
      </w:r>
    </w:p>
  </w:footnote>
  <w:footnote w:type="continuationSeparator" w:id="0">
    <w:p w14:paraId="286335F3" w14:textId="77777777" w:rsidR="00C41388" w:rsidRDefault="00C41388" w:rsidP="000E0178">
      <w:r>
        <w:continuationSeparator/>
      </w:r>
    </w:p>
  </w:footnote>
  <w:footnote w:id="1">
    <w:p w14:paraId="21909B19" w14:textId="77777777" w:rsidR="00676016" w:rsidRDefault="00676016" w:rsidP="002F59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39ADB8F" w14:textId="77777777" w:rsidR="00676016" w:rsidRDefault="00676016" w:rsidP="002F59B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E5CFBF" w14:textId="77777777" w:rsidR="00676016" w:rsidRDefault="00676016" w:rsidP="002F59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5FA136" w14:textId="77777777" w:rsidR="00676016" w:rsidRDefault="00676016" w:rsidP="002F59BD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FF82" w14:textId="77777777" w:rsidR="00676016" w:rsidRPr="00094471" w:rsidRDefault="00676016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6E2264C" w14:textId="77777777" w:rsidR="00676016" w:rsidRDefault="00676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95412">
    <w:abstractNumId w:val="2"/>
  </w:num>
  <w:num w:numId="2" w16cid:durableId="1344935856">
    <w:abstractNumId w:val="14"/>
  </w:num>
  <w:num w:numId="3" w16cid:durableId="495002156">
    <w:abstractNumId w:val="10"/>
  </w:num>
  <w:num w:numId="4" w16cid:durableId="583028908">
    <w:abstractNumId w:val="17"/>
  </w:num>
  <w:num w:numId="5" w16cid:durableId="218176657">
    <w:abstractNumId w:val="13"/>
  </w:num>
  <w:num w:numId="6" w16cid:durableId="187567618">
    <w:abstractNumId w:val="12"/>
  </w:num>
  <w:num w:numId="7" w16cid:durableId="610674283">
    <w:abstractNumId w:val="11"/>
  </w:num>
  <w:num w:numId="8" w16cid:durableId="685407336">
    <w:abstractNumId w:val="1"/>
  </w:num>
  <w:num w:numId="9" w16cid:durableId="2065106438">
    <w:abstractNumId w:val="15"/>
  </w:num>
  <w:num w:numId="10" w16cid:durableId="1205412844">
    <w:abstractNumId w:val="0"/>
  </w:num>
  <w:num w:numId="11" w16cid:durableId="1966959970">
    <w:abstractNumId w:val="9"/>
  </w:num>
  <w:num w:numId="12" w16cid:durableId="1880848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C256F"/>
    <w:rsid w:val="000D251C"/>
    <w:rsid w:val="000D5773"/>
    <w:rsid w:val="000E0178"/>
    <w:rsid w:val="00104323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53965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9049F"/>
    <w:rsid w:val="003A052F"/>
    <w:rsid w:val="003B78C8"/>
    <w:rsid w:val="003D1775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77FE5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76016"/>
    <w:rsid w:val="00676524"/>
    <w:rsid w:val="00684A4A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17321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1388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4DAEE"/>
  <w15:docId w15:val="{13967BA4-1D60-40F6-ADCC-096EEF7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7</cp:revision>
  <dcterms:created xsi:type="dcterms:W3CDTF">2022-08-04T16:31:00Z</dcterms:created>
  <dcterms:modified xsi:type="dcterms:W3CDTF">2023-08-04T08:43:00Z</dcterms:modified>
</cp:coreProperties>
</file>