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182BE90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502DAF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AE73B6">
        <w:rPr>
          <w:rFonts w:ascii="Open Sans" w:hAnsi="Open Sans" w:cs="Open Sans"/>
          <w:color w:val="000000"/>
          <w:spacing w:val="-4"/>
          <w:w w:val="105"/>
          <w:lang w:eastAsia="en-US"/>
        </w:rPr>
        <w:t>7</w:t>
      </w:r>
      <w:r w:rsidR="00502DAF">
        <w:rPr>
          <w:rFonts w:ascii="Open Sans" w:hAnsi="Open Sans" w:cs="Open Sans"/>
          <w:color w:val="000000"/>
          <w:spacing w:val="-4"/>
          <w:w w:val="105"/>
          <w:lang w:eastAsia="en-US"/>
        </w:rPr>
        <w:t>.10.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B39495C" w14:textId="77777777" w:rsidR="000F1D8F" w:rsidRDefault="000F1D8F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bookmarkStart w:id="0" w:name="_Hlk72488743"/>
    </w:p>
    <w:p w14:paraId="60F86299" w14:textId="77777777" w:rsidR="0072546E" w:rsidRPr="0072546E" w:rsidRDefault="0072546E" w:rsidP="0072546E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72546E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postępowania: 2021/BZP 00192422/01</w:t>
      </w:r>
    </w:p>
    <w:p w14:paraId="33EB6C49" w14:textId="77777777" w:rsidR="0072546E" w:rsidRPr="0072546E" w:rsidRDefault="0072546E" w:rsidP="0072546E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72546E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referencyjny 51</w:t>
      </w:r>
    </w:p>
    <w:p w14:paraId="490A3583" w14:textId="1CC9BB05" w:rsidR="00502DAF" w:rsidRPr="00502DAF" w:rsidRDefault="0072546E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72546E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Identyfikator postępowania ocds-148610-dcae9b22-1e9a-11ec-b885-f28f91688073</w:t>
      </w: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0D0953D3" w14:textId="754FDDAE" w:rsidR="00CD6D31" w:rsidRDefault="00F3342E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zadanie 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pn.:</w:t>
      </w:r>
      <w:r w:rsid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E73B6" w:rsidRPr="00AE73B6">
        <w:rPr>
          <w:rFonts w:ascii="Open Sans" w:hAnsi="Open Sans" w:cs="Open Sans"/>
          <w:color w:val="000000"/>
          <w:spacing w:val="1"/>
          <w:w w:val="105"/>
          <w:lang w:eastAsia="en-US"/>
        </w:rPr>
        <w:t>„Dostawa nowego nadwozia piaskarko – solarki wyposażonej     w instalację zwilżania soli”.</w:t>
      </w:r>
    </w:p>
    <w:p w14:paraId="28CB6810" w14:textId="77777777" w:rsidR="000F1D8F" w:rsidRDefault="000F1D8F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</w:p>
    <w:p w14:paraId="12DB6796" w14:textId="39EF34DA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  <w:r w:rsidRPr="007208F2">
        <w:rPr>
          <w:rFonts w:ascii="Open Sans" w:hAnsi="Open Sans" w:cs="Open Sans"/>
          <w:color w:val="000000"/>
          <w:lang w:eastAsia="zh-CN"/>
        </w:rPr>
        <w:t>INFORMACJA Z OTWARCIA OFERT</w:t>
      </w:r>
    </w:p>
    <w:p w14:paraId="1A62E9AB" w14:textId="77777777" w:rsidR="00702D12" w:rsidRDefault="00702D12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8BD88D" w14:textId="3007F500" w:rsidR="007208F2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</w:t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art. 222 ust. 5 ustawy z dnia 11 września 2019 r. Prawo zamówień publicznych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(Dz.U. 2021, poz. 1129 z późn. zm), Zamawiający informuje, iż w przedmiotowym postępowaniu  wpłynęły </w:t>
      </w:r>
      <w:r w:rsidR="003D1077">
        <w:rPr>
          <w:rFonts w:ascii="Open Sans" w:hAnsi="Open Sans" w:cs="Open Sans"/>
          <w:color w:val="000000"/>
          <w:spacing w:val="1"/>
          <w:w w:val="105"/>
          <w:lang w:eastAsia="en-US"/>
        </w:rPr>
        <w:t>następujące</w:t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oferty</w:t>
      </w:r>
      <w:r w:rsidR="003D1077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6D1CBE52" w14:textId="77777777" w:rsidR="000F1D8F" w:rsidRDefault="000F1D8F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</w:p>
    <w:p w14:paraId="59C805CD" w14:textId="5FC03E23" w:rsidR="00AE73B6" w:rsidRDefault="003D1077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111B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E73B6" w:rsidRPr="00AE73B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Dobrowolski Sp. z o.o. </w:t>
      </w:r>
      <w:r w:rsidR="00AE73B6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="00AE73B6" w:rsidRPr="00AE73B6">
        <w:rPr>
          <w:rFonts w:ascii="Open Sans" w:hAnsi="Open Sans" w:cs="Open Sans"/>
          <w:color w:val="000000"/>
          <w:spacing w:val="1"/>
          <w:w w:val="105"/>
          <w:lang w:eastAsia="en-US"/>
        </w:rPr>
        <w:t>l. Obrońców Warszawy 26 A, 67-400 Wschowa</w:t>
      </w:r>
    </w:p>
    <w:p w14:paraId="5807D234" w14:textId="77777777" w:rsidR="00AE73B6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F3F0A6" w14:textId="3AB69B5A" w:rsidR="001B330A" w:rsidRPr="000F1D8F" w:rsidRDefault="001B330A" w:rsidP="000F1D8F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134.000,00 zł. </w:t>
      </w:r>
    </w:p>
    <w:p w14:paraId="7E640856" w14:textId="412801E7" w:rsidR="001B330A" w:rsidRPr="000F1D8F" w:rsidRDefault="001B330A" w:rsidP="000F1D8F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Okres gwarancji na nadwozie 36 miesięcy </w:t>
      </w:r>
    </w:p>
    <w:p w14:paraId="1897FAC8" w14:textId="3505596D" w:rsidR="00AE73B6" w:rsidRPr="000F1D8F" w:rsidRDefault="001B330A" w:rsidP="000F1D8F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Termin dostawy  30.11.2021 r. </w:t>
      </w:r>
    </w:p>
    <w:p w14:paraId="5C6F1CF0" w14:textId="77777777" w:rsidR="00AE73B6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34540A0" w14:textId="7EF7485B" w:rsidR="003D1077" w:rsidRPr="00702D12" w:rsidRDefault="003D1077" w:rsidP="001B330A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1" w:name="_Hlk84229882"/>
    </w:p>
    <w:bookmarkEnd w:id="1"/>
    <w:p w14:paraId="2FC7FB42" w14:textId="77777777" w:rsidR="00F814B3" w:rsidRDefault="00F814B3" w:rsidP="00F814B3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007553F9" w14:textId="30231E92" w:rsidR="00A665EB" w:rsidRDefault="00A665EB" w:rsidP="000763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2" w:name="_Hlk84230855"/>
    </w:p>
    <w:bookmarkEnd w:id="2"/>
    <w:sectPr w:rsidR="00A665EB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1BEE2C7C"/>
    <w:multiLevelType w:val="hybridMultilevel"/>
    <w:tmpl w:val="B74A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763F4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35D2"/>
    <w:rsid w:val="000E24A7"/>
    <w:rsid w:val="000E763B"/>
    <w:rsid w:val="000F0ED4"/>
    <w:rsid w:val="000F1D8F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B330A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077B0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671C3"/>
    <w:rsid w:val="00274AF9"/>
    <w:rsid w:val="00274D26"/>
    <w:rsid w:val="002842F2"/>
    <w:rsid w:val="00287647"/>
    <w:rsid w:val="00287D95"/>
    <w:rsid w:val="00291430"/>
    <w:rsid w:val="002922A2"/>
    <w:rsid w:val="002A45D5"/>
    <w:rsid w:val="002B092A"/>
    <w:rsid w:val="002B4D04"/>
    <w:rsid w:val="002B4D86"/>
    <w:rsid w:val="002B7DC6"/>
    <w:rsid w:val="002C1311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1077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97F15"/>
    <w:rsid w:val="004A1FE8"/>
    <w:rsid w:val="004A2BBC"/>
    <w:rsid w:val="004A432F"/>
    <w:rsid w:val="004A49CE"/>
    <w:rsid w:val="004B1E51"/>
    <w:rsid w:val="004B3218"/>
    <w:rsid w:val="004B7DFC"/>
    <w:rsid w:val="004C01D2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2DA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2D12"/>
    <w:rsid w:val="00706A3A"/>
    <w:rsid w:val="0070779F"/>
    <w:rsid w:val="0071249C"/>
    <w:rsid w:val="00712872"/>
    <w:rsid w:val="00714717"/>
    <w:rsid w:val="007208F2"/>
    <w:rsid w:val="0072290D"/>
    <w:rsid w:val="00723289"/>
    <w:rsid w:val="00723D96"/>
    <w:rsid w:val="0072546E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434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706E2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665EB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E73B6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1B9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D6D31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138C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219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0C3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18</cp:revision>
  <cp:lastPrinted>2021-10-07T12:27:00Z</cp:lastPrinted>
  <dcterms:created xsi:type="dcterms:W3CDTF">2021-10-01T09:34:00Z</dcterms:created>
  <dcterms:modified xsi:type="dcterms:W3CDTF">2021-10-07T12:33:00Z</dcterms:modified>
</cp:coreProperties>
</file>