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DD0DEE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  <w:bookmarkStart w:id="0" w:name="_GoBack"/>
      <w:bookmarkEnd w:id="0"/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BD37AF" w:rsidRPr="002E64B8">
        <w:rPr>
          <w:rFonts w:ascii="Cambria" w:hAnsi="Cambria" w:cs="Arial"/>
          <w:bCs/>
          <w:sz w:val="22"/>
          <w:szCs w:val="22"/>
        </w:rPr>
        <w:t xml:space="preserve">z zakresu gospodarki leśnej na terenie Nadleśnictwa  </w:t>
      </w:r>
      <w:r w:rsidR="007225E1">
        <w:rPr>
          <w:rFonts w:ascii="Cambria" w:hAnsi="Cambria" w:cs="Arial"/>
          <w:bCs/>
          <w:sz w:val="22"/>
          <w:szCs w:val="22"/>
        </w:rPr>
        <w:t>Narol w roku 2020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Pakiet ____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7225E1">
        <w:rPr>
          <w:rFonts w:ascii="Cambria" w:hAnsi="Cambria" w:cs="Arial"/>
          <w:bCs/>
          <w:sz w:val="22"/>
          <w:szCs w:val="22"/>
        </w:rPr>
        <w:t>wyznaczonym przez Zamawiającego.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2B0E6E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A0743B" w:rsidRPr="002E64B8" w:rsidRDefault="00A0743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E104DB"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E104DB">
        <w:trPr>
          <w:trHeight w:val="837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8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33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4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22a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Pr="002E64B8">
        <w:rPr>
          <w:rFonts w:ascii="Cambria" w:hAnsi="Cambria" w:cs="Arial"/>
          <w:bCs/>
          <w:sz w:val="22"/>
          <w:szCs w:val="22"/>
        </w:rPr>
        <w:t>PZP, w celu wykazania spełniania warunków udziału w postępowaniu, o których mowa w art. 22 ust. 1</w:t>
      </w:r>
      <w:r w:rsidR="001558DB" w:rsidRPr="002E64B8">
        <w:rPr>
          <w:rFonts w:ascii="Cambria" w:hAnsi="Cambria" w:cs="Arial"/>
          <w:bCs/>
          <w:sz w:val="22"/>
          <w:szCs w:val="22"/>
        </w:rPr>
        <w:t>b</w:t>
      </w:r>
      <w:r w:rsidRPr="002E64B8"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7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562A58" w:rsidRPr="002E64B8" w:rsidRDefault="00084DF2" w:rsidP="001641E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1641E5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:rsidR="00FC3462" w:rsidRDefault="00A464E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9</w:t>
      </w:r>
      <w:r w:rsidR="00486165" w:rsidRPr="002E64B8">
        <w:rPr>
          <w:rFonts w:ascii="Cambria" w:hAnsi="Cambria" w:cs="Arial"/>
          <w:bCs/>
          <w:sz w:val="22"/>
          <w:szCs w:val="22"/>
        </w:rPr>
        <w:t>.</w:t>
      </w:r>
      <w:r w:rsidR="00486165"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="00486165" w:rsidRPr="007225E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="00486165" w:rsidRPr="002E64B8">
        <w:rPr>
          <w:rFonts w:ascii="Cambria" w:hAnsi="Cambria" w:cs="Arial"/>
          <w:bCs/>
          <w:sz w:val="22"/>
          <w:szCs w:val="22"/>
        </w:rPr>
        <w:t xml:space="preserve"> do </w:t>
      </w:r>
      <w:r w:rsidR="006C32B4" w:rsidRPr="002E64B8">
        <w:rPr>
          <w:rFonts w:ascii="Cambria" w:hAnsi="Cambria" w:cs="Arial"/>
          <w:bCs/>
          <w:sz w:val="22"/>
          <w:szCs w:val="22"/>
        </w:rPr>
        <w:t>samodzielnej realizacji kluczowych elementów (części) zamówienia określonych dla niniejszego Pakietu przez Zamawiającego w specyfikacji istotnych warunków zamówienia</w:t>
      </w:r>
      <w:r w:rsidR="004861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(„Obowiązek Samodzielnej Realizacji” – zgodnie z wzorem umowy stanowiącym załącznik nr </w:t>
      </w:r>
      <w:r w:rsidRPr="002E64B8">
        <w:rPr>
          <w:rFonts w:ascii="Cambria" w:hAnsi="Cambria" w:cs="Arial"/>
          <w:bCs/>
          <w:sz w:val="22"/>
          <w:szCs w:val="22"/>
        </w:rPr>
        <w:t>1</w:t>
      </w:r>
      <w:r w:rsidR="0021074F">
        <w:rPr>
          <w:rFonts w:ascii="Cambria" w:hAnsi="Cambria" w:cs="Arial"/>
          <w:bCs/>
          <w:sz w:val="22"/>
          <w:szCs w:val="22"/>
        </w:rPr>
        <w:t>3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 do SIWZ)</w:t>
      </w:r>
      <w:r w:rsidR="006616A6" w:rsidRPr="002E64B8">
        <w:rPr>
          <w:rFonts w:ascii="Cambria" w:hAnsi="Cambria" w:cs="Arial"/>
          <w:bCs/>
          <w:sz w:val="22"/>
          <w:szCs w:val="22"/>
        </w:rPr>
        <w:t>.</w:t>
      </w:r>
    </w:p>
    <w:p w:rsidR="007225E1" w:rsidRPr="007225E1" w:rsidRDefault="007225E1" w:rsidP="007225E1">
      <w:pPr>
        <w:spacing w:before="120"/>
        <w:ind w:left="709" w:hanging="709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color w:val="FF0000"/>
          <w:sz w:val="22"/>
          <w:szCs w:val="22"/>
        </w:rPr>
        <w:t xml:space="preserve">     </w:t>
      </w:r>
      <w:r w:rsidRPr="00B20C94">
        <w:rPr>
          <w:rFonts w:ascii="Cambria" w:hAnsi="Cambria" w:cs="Arial"/>
          <w:bCs/>
          <w:sz w:val="22"/>
          <w:szCs w:val="22"/>
        </w:rPr>
        <w:t xml:space="preserve">Wykonawca </w:t>
      </w:r>
      <w:r w:rsidRPr="001F1C19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B20C94">
        <w:rPr>
          <w:rFonts w:ascii="Cambria" w:hAnsi="Cambria" w:cs="Arial"/>
          <w:bCs/>
          <w:sz w:val="22"/>
          <w:szCs w:val="22"/>
        </w:rPr>
        <w:t xml:space="preserve"> skierować do nadzoru nad realizacją  umowy osobę z wykształceniem wyższym leśnym, średnim leśnym lub posiadającą dyplom ukończenia studium zawodowego świadczenia usług na rzecz leśnictwa.</w:t>
      </w:r>
    </w:p>
    <w:p w:rsidR="006616A6" w:rsidRPr="00FC3462" w:rsidRDefault="007225E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Pr="00FC3462" w:rsidRDefault="007225E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417FAD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42406" w:rsidRPr="002E64B8" w:rsidRDefault="00A42406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AF04D1" w:rsidRDefault="00A42406" w:rsidP="00FC3462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BE" w:rsidRDefault="00D55BBE">
      <w:r>
        <w:separator/>
      </w:r>
    </w:p>
  </w:endnote>
  <w:endnote w:type="continuationSeparator" w:id="0">
    <w:p w:rsidR="00D55BBE" w:rsidRDefault="00D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D0DEE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D0DEE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BE" w:rsidRDefault="00D55BBE">
      <w:r>
        <w:separator/>
      </w:r>
    </w:p>
  </w:footnote>
  <w:footnote w:type="continuationSeparator" w:id="0">
    <w:p w:rsidR="00D55BBE" w:rsidRDefault="00D5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180243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multilevel"/>
    <w:tmpl w:val="765E91C2"/>
    <w:name w:val="WW8Num7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6788992"/>
      <w:numFmt w:val="decimal"/>
      <w:lvlText w:val="ༀᄉ预ᗾ׆Ā৘帆怉预˾Ԁ⸀ĀĀ"/>
      <w:lvlJc w:val="left"/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multilevel"/>
    <w:tmpl w:val="438A501C"/>
    <w:name w:val="WW8Num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F"/>
    <w:name w:val="WW8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11"/>
    <w:name w:val="WW8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12"/>
    <w:name w:val="WW8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13"/>
    <w:name w:val="WW8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14"/>
    <w:name w:val="WW8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15"/>
    <w:name w:val="WW8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BDB43EDA"/>
    <w:name w:val="WW8Num4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00000017"/>
    <w:name w:val="WW8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00000018"/>
    <w:name w:val="WW8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00000019"/>
    <w:name w:val="WW8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decimal"/>
      <w:lvlText w:val=""/>
      <w:lvlJc w:val="left"/>
    </w:lvl>
  </w:abstractNum>
  <w:abstractNum w:abstractNumId="26" w15:restartNumberingAfterBreak="0">
    <w:nsid w:val="0000001D"/>
    <w:multiLevelType w:val="singleLevel"/>
    <w:tmpl w:val="0000001D"/>
    <w:name w:val="WW8Num29"/>
    <w:lvl w:ilvl="0">
      <w:numFmt w:val="decimal"/>
      <w:lvlText w:val=""/>
      <w:lvlJc w:val="left"/>
    </w:lvl>
  </w:abstractNum>
  <w:abstractNum w:abstractNumId="27" w15:restartNumberingAfterBreak="0">
    <w:nsid w:val="0000001E"/>
    <w:multiLevelType w:val="singleLevel"/>
    <w:tmpl w:val="0000001E"/>
    <w:name w:val="WW8Num30"/>
    <w:lvl w:ilvl="0">
      <w:numFmt w:val="decimal"/>
      <w:lvlText w:val=""/>
      <w:lvlJc w:val="left"/>
    </w:lvl>
  </w:abstractNum>
  <w:abstractNum w:abstractNumId="28" w15:restartNumberingAfterBreak="0">
    <w:nsid w:val="0000001F"/>
    <w:multiLevelType w:val="singleLevel"/>
    <w:tmpl w:val="0000001F"/>
    <w:lvl w:ilvl="0">
      <w:numFmt w:val="decimal"/>
      <w:lvlText w:val=""/>
      <w:lvlJc w:val="left"/>
    </w:lvl>
  </w:abstractNum>
  <w:abstractNum w:abstractNumId="29" w15:restartNumberingAfterBreak="0">
    <w:nsid w:val="00000022"/>
    <w:multiLevelType w:val="singleLevel"/>
    <w:tmpl w:val="00000022"/>
    <w:name w:val="WW8Num34"/>
    <w:lvl w:ilvl="0">
      <w:numFmt w:val="decimal"/>
      <w:lvlText w:val=""/>
      <w:lvlJc w:val="left"/>
    </w:lvl>
  </w:abstractNum>
  <w:abstractNum w:abstractNumId="30" w15:restartNumberingAfterBreak="0">
    <w:nsid w:val="00000024"/>
    <w:multiLevelType w:val="singleLevel"/>
    <w:tmpl w:val="00000024"/>
    <w:name w:val="WW8Num36"/>
    <w:lvl w:ilvl="0">
      <w:numFmt w:val="decimal"/>
      <w:lvlText w:val=""/>
      <w:lvlJc w:val="left"/>
    </w:lvl>
  </w:abstractNum>
  <w:abstractNum w:abstractNumId="31" w15:restartNumberingAfterBreak="0">
    <w:nsid w:val="0000002B"/>
    <w:multiLevelType w:val="singleLevel"/>
    <w:tmpl w:val="0000002B"/>
    <w:lvl w:ilvl="0">
      <w:numFmt w:val="decimal"/>
      <w:lvlText w:val=""/>
      <w:lvlJc w:val="left"/>
    </w:lvl>
  </w:abstractNum>
  <w:abstractNum w:abstractNumId="32" w15:restartNumberingAfterBreak="0">
    <w:nsid w:val="0000002D"/>
    <w:multiLevelType w:val="singleLevel"/>
    <w:tmpl w:val="0000002D"/>
    <w:lvl w:ilvl="0">
      <w:numFmt w:val="decimal"/>
      <w:lvlText w:val=""/>
      <w:lvlJc w:val="left"/>
    </w:lvl>
  </w:abstractNum>
  <w:abstractNum w:abstractNumId="33" w15:restartNumberingAfterBreak="0">
    <w:nsid w:val="0000002E"/>
    <w:multiLevelType w:val="singleLevel"/>
    <w:tmpl w:val="0000002E"/>
    <w:lvl w:ilvl="0">
      <w:numFmt w:val="decimal"/>
      <w:lvlText w:val=""/>
      <w:lvlJc w:val="left"/>
    </w:lvl>
  </w:abstractNum>
  <w:abstractNum w:abstractNumId="34" w15:restartNumberingAfterBreak="0">
    <w:nsid w:val="0000002F"/>
    <w:multiLevelType w:val="singleLevel"/>
    <w:tmpl w:val="0000002F"/>
    <w:lvl w:ilvl="0">
      <w:numFmt w:val="decimal"/>
      <w:lvlText w:val=""/>
      <w:lvlJc w:val="left"/>
    </w:lvl>
  </w:abstractNum>
  <w:abstractNum w:abstractNumId="35" w15:restartNumberingAfterBreak="0">
    <w:nsid w:val="0000003A"/>
    <w:multiLevelType w:val="multilevel"/>
    <w:tmpl w:val="0000003A"/>
    <w:name w:val="WW8Num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7E19AE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21C0A9D"/>
    <w:multiLevelType w:val="multilevel"/>
    <w:tmpl w:val="A99E7D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3BC6F6B"/>
    <w:multiLevelType w:val="hybridMultilevel"/>
    <w:tmpl w:val="D06A04E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9" w15:restartNumberingAfterBreak="0">
    <w:nsid w:val="04BC4D17"/>
    <w:multiLevelType w:val="multilevel"/>
    <w:tmpl w:val="84180C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58D1AC4"/>
    <w:multiLevelType w:val="multilevel"/>
    <w:tmpl w:val="07B621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6121EC5"/>
    <w:multiLevelType w:val="hybridMultilevel"/>
    <w:tmpl w:val="11C40226"/>
    <w:lvl w:ilvl="0" w:tplc="E6FC0BF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2" w15:restartNumberingAfterBreak="0">
    <w:nsid w:val="062A2802"/>
    <w:multiLevelType w:val="hybridMultilevel"/>
    <w:tmpl w:val="ECBC8A0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3" w15:restartNumberingAfterBreak="0">
    <w:nsid w:val="06407083"/>
    <w:multiLevelType w:val="hybridMultilevel"/>
    <w:tmpl w:val="5602EB2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6E2331D"/>
    <w:multiLevelType w:val="hybridMultilevel"/>
    <w:tmpl w:val="631207DC"/>
    <w:lvl w:ilvl="0" w:tplc="ED40475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5" w15:restartNumberingAfterBreak="0">
    <w:nsid w:val="084611B8"/>
    <w:multiLevelType w:val="multilevel"/>
    <w:tmpl w:val="442EEF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89E52FF"/>
    <w:multiLevelType w:val="singleLevel"/>
    <w:tmpl w:val="5C0E0C32"/>
    <w:lvl w:ilvl="0">
      <w:numFmt w:val="decimal"/>
      <w:lvlText w:val=""/>
      <w:lvlJc w:val="left"/>
    </w:lvl>
  </w:abstractNum>
  <w:abstractNum w:abstractNumId="47" w15:restartNumberingAfterBreak="0">
    <w:nsid w:val="09425884"/>
    <w:multiLevelType w:val="hybridMultilevel"/>
    <w:tmpl w:val="9A4039E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9" w15:restartNumberingAfterBreak="0">
    <w:nsid w:val="0D256D7E"/>
    <w:multiLevelType w:val="hybridMultilevel"/>
    <w:tmpl w:val="F3001298"/>
    <w:lvl w:ilvl="0" w:tplc="7B2A99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0" w15:restartNumberingAfterBreak="0">
    <w:nsid w:val="0E766780"/>
    <w:multiLevelType w:val="multilevel"/>
    <w:tmpl w:val="D9CAB3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F2775C1"/>
    <w:multiLevelType w:val="hybridMultilevel"/>
    <w:tmpl w:val="07187E16"/>
    <w:lvl w:ilvl="0" w:tplc="B57272BE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2" w15:restartNumberingAfterBreak="0">
    <w:nsid w:val="10734ABF"/>
    <w:multiLevelType w:val="hybridMultilevel"/>
    <w:tmpl w:val="4C0CBB38"/>
    <w:lvl w:ilvl="0" w:tplc="04150017">
      <w:numFmt w:val="decimal"/>
      <w:lvlText w:val=""/>
      <w:lvlJc w:val="left"/>
    </w:lvl>
    <w:lvl w:ilvl="1" w:tplc="04150017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11337D2A"/>
    <w:multiLevelType w:val="hybridMultilevel"/>
    <w:tmpl w:val="ECBC8A0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122B3146"/>
    <w:multiLevelType w:val="hybridMultilevel"/>
    <w:tmpl w:val="C0EA645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5" w15:restartNumberingAfterBreak="0">
    <w:nsid w:val="193C3EF0"/>
    <w:multiLevelType w:val="hybridMultilevel"/>
    <w:tmpl w:val="92124C7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6" w15:restartNumberingAfterBreak="0">
    <w:nsid w:val="1ACF1B36"/>
    <w:multiLevelType w:val="multilevel"/>
    <w:tmpl w:val="15A0DC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AE45171"/>
    <w:multiLevelType w:val="multilevel"/>
    <w:tmpl w:val="31D07F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B833026"/>
    <w:multiLevelType w:val="hybridMultilevel"/>
    <w:tmpl w:val="9306E584"/>
    <w:lvl w:ilvl="0" w:tplc="98405CD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9" w15:restartNumberingAfterBreak="0">
    <w:nsid w:val="1C3A1F83"/>
    <w:multiLevelType w:val="multilevel"/>
    <w:tmpl w:val="9D428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E5F640D"/>
    <w:multiLevelType w:val="hybridMultilevel"/>
    <w:tmpl w:val="2B14084E"/>
    <w:lvl w:ilvl="0" w:tplc="A1EA386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1" w15:restartNumberingAfterBreak="0">
    <w:nsid w:val="1FC629F5"/>
    <w:multiLevelType w:val="multilevel"/>
    <w:tmpl w:val="A0B490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2E44180"/>
    <w:multiLevelType w:val="multilevel"/>
    <w:tmpl w:val="DFC88CEC"/>
    <w:name w:val="NumPar"/>
    <w:lvl w:ilvl="0">
      <w:numFmt w:val="decimal"/>
      <w:pStyle w:val="NumPar1"/>
      <w:lvlText w:val=""/>
      <w:lvlJc w:val="left"/>
    </w:lvl>
    <w:lvl w:ilvl="1">
      <w:numFmt w:val="decimal"/>
      <w:pStyle w:val="NumPar2"/>
      <w:lvlText w:val=""/>
      <w:lvlJc w:val="left"/>
    </w:lvl>
    <w:lvl w:ilvl="2">
      <w:numFmt w:val="decimal"/>
      <w:pStyle w:val="NumPar3"/>
      <w:lvlText w:val=""/>
      <w:lvlJc w:val="left"/>
    </w:lvl>
    <w:lvl w:ilvl="3">
      <w:numFmt w:val="decimal"/>
      <w:pStyle w:val="NumPar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3D721F8"/>
    <w:multiLevelType w:val="hybridMultilevel"/>
    <w:tmpl w:val="5C6022E6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4" w15:restartNumberingAfterBreak="0">
    <w:nsid w:val="26C45713"/>
    <w:multiLevelType w:val="multilevel"/>
    <w:tmpl w:val="90685D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737301D"/>
    <w:multiLevelType w:val="multilevel"/>
    <w:tmpl w:val="09A2FC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9821FA1"/>
    <w:multiLevelType w:val="hybridMultilevel"/>
    <w:tmpl w:val="22AA28EC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7" w15:restartNumberingAfterBreak="0">
    <w:nsid w:val="29AF57D9"/>
    <w:multiLevelType w:val="multilevel"/>
    <w:tmpl w:val="003654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A4566EF"/>
    <w:multiLevelType w:val="multilevel"/>
    <w:tmpl w:val="FB0A37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6B753B"/>
    <w:multiLevelType w:val="singleLevel"/>
    <w:tmpl w:val="00000019"/>
    <w:lvl w:ilvl="0">
      <w:numFmt w:val="decimal"/>
      <w:lvlText w:val=""/>
      <w:lvlJc w:val="left"/>
    </w:lvl>
  </w:abstractNum>
  <w:abstractNum w:abstractNumId="70" w15:restartNumberingAfterBreak="0">
    <w:nsid w:val="2AA23405"/>
    <w:multiLevelType w:val="multilevel"/>
    <w:tmpl w:val="2B060A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FD321D"/>
    <w:multiLevelType w:val="hybridMultilevel"/>
    <w:tmpl w:val="8CA068C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2FEA53DE"/>
    <w:multiLevelType w:val="multilevel"/>
    <w:tmpl w:val="6DCA66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04C0C01"/>
    <w:multiLevelType w:val="singleLevel"/>
    <w:tmpl w:val="0000000C"/>
    <w:lvl w:ilvl="0">
      <w:numFmt w:val="decimal"/>
      <w:lvlText w:val=""/>
      <w:lvlJc w:val="left"/>
    </w:lvl>
  </w:abstractNum>
  <w:abstractNum w:abstractNumId="74" w15:restartNumberingAfterBreak="0">
    <w:nsid w:val="31054065"/>
    <w:multiLevelType w:val="hybridMultilevel"/>
    <w:tmpl w:val="362E107C"/>
    <w:lvl w:ilvl="0" w:tplc="8FCABB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5" w15:restartNumberingAfterBreak="0">
    <w:nsid w:val="315E144C"/>
    <w:multiLevelType w:val="multilevel"/>
    <w:tmpl w:val="C51AF7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1C45F49"/>
    <w:multiLevelType w:val="hybridMultilevel"/>
    <w:tmpl w:val="2B14084E"/>
    <w:lvl w:ilvl="0" w:tplc="A1EA386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7" w15:restartNumberingAfterBreak="0">
    <w:nsid w:val="32BB7631"/>
    <w:multiLevelType w:val="hybridMultilevel"/>
    <w:tmpl w:val="2B6C12D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34560BAA"/>
    <w:multiLevelType w:val="multilevel"/>
    <w:tmpl w:val="2F80C7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6437050"/>
    <w:multiLevelType w:val="hybridMultilevel"/>
    <w:tmpl w:val="08F27B06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0" w15:restartNumberingAfterBreak="0">
    <w:nsid w:val="385562E1"/>
    <w:multiLevelType w:val="multilevel"/>
    <w:tmpl w:val="2AC4EA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8F1415B"/>
    <w:multiLevelType w:val="multilevel"/>
    <w:tmpl w:val="FC9480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94966BF"/>
    <w:multiLevelType w:val="hybridMultilevel"/>
    <w:tmpl w:val="6ED69C66"/>
    <w:lvl w:ilvl="0" w:tplc="A27C01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39DF55D0"/>
    <w:multiLevelType w:val="multilevel"/>
    <w:tmpl w:val="A93623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A8D7A05"/>
    <w:multiLevelType w:val="hybridMultilevel"/>
    <w:tmpl w:val="ABE85A08"/>
    <w:lvl w:ilvl="0" w:tplc="7C14801C">
      <w:numFmt w:val="decimal"/>
      <w:lvlText w:val=""/>
      <w:lvlJc w:val="left"/>
    </w:lvl>
    <w:lvl w:ilvl="1" w:tplc="4EA8E67C">
      <w:numFmt w:val="decimal"/>
      <w:lvlText w:val=""/>
      <w:lvlJc w:val="left"/>
    </w:lvl>
    <w:lvl w:ilvl="2" w:tplc="E326DA14">
      <w:numFmt w:val="decimal"/>
      <w:lvlText w:val=""/>
      <w:lvlJc w:val="left"/>
    </w:lvl>
    <w:lvl w:ilvl="3" w:tplc="B308B2A8">
      <w:numFmt w:val="decimal"/>
      <w:lvlText w:val=""/>
      <w:lvlJc w:val="left"/>
    </w:lvl>
    <w:lvl w:ilvl="4" w:tplc="74A2DFBC">
      <w:numFmt w:val="decimal"/>
      <w:lvlText w:val=""/>
      <w:lvlJc w:val="left"/>
    </w:lvl>
    <w:lvl w:ilvl="5" w:tplc="F2843BAC">
      <w:numFmt w:val="decimal"/>
      <w:lvlText w:val=""/>
      <w:lvlJc w:val="left"/>
    </w:lvl>
    <w:lvl w:ilvl="6" w:tplc="8E5E2F2E">
      <w:numFmt w:val="decimal"/>
      <w:lvlText w:val=""/>
      <w:lvlJc w:val="left"/>
    </w:lvl>
    <w:lvl w:ilvl="7" w:tplc="676E6ED2">
      <w:numFmt w:val="decimal"/>
      <w:lvlText w:val=""/>
      <w:lvlJc w:val="left"/>
    </w:lvl>
    <w:lvl w:ilvl="8" w:tplc="08C0F25C">
      <w:numFmt w:val="decimal"/>
      <w:lvlText w:val=""/>
      <w:lvlJc w:val="left"/>
    </w:lvl>
  </w:abstractNum>
  <w:abstractNum w:abstractNumId="85" w15:restartNumberingAfterBreak="0">
    <w:nsid w:val="3B283247"/>
    <w:multiLevelType w:val="hybridMultilevel"/>
    <w:tmpl w:val="22F2FB34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3BA5672B"/>
    <w:multiLevelType w:val="multilevel"/>
    <w:tmpl w:val="570279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DE52DFD"/>
    <w:multiLevelType w:val="hybridMultilevel"/>
    <w:tmpl w:val="16D07D6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8" w15:restartNumberingAfterBreak="0">
    <w:nsid w:val="42713452"/>
    <w:multiLevelType w:val="singleLevel"/>
    <w:tmpl w:val="3B8CC7EA"/>
    <w:name w:val="Tiret 1"/>
    <w:lvl w:ilvl="0">
      <w:numFmt w:val="decimal"/>
      <w:pStyle w:val="Tiret1"/>
      <w:lvlText w:val=""/>
      <w:lvlJc w:val="left"/>
    </w:lvl>
  </w:abstractNum>
  <w:abstractNum w:abstractNumId="89" w15:restartNumberingAfterBreak="0">
    <w:nsid w:val="42B854B4"/>
    <w:multiLevelType w:val="multilevel"/>
    <w:tmpl w:val="742E91C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2CD7348"/>
    <w:multiLevelType w:val="hybridMultilevel"/>
    <w:tmpl w:val="9D5085D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1" w15:restartNumberingAfterBreak="0">
    <w:nsid w:val="43DC1CAB"/>
    <w:multiLevelType w:val="hybridMultilevel"/>
    <w:tmpl w:val="05447A6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44DC7F12"/>
    <w:multiLevelType w:val="multilevel"/>
    <w:tmpl w:val="A9747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4FE0E96"/>
    <w:multiLevelType w:val="hybridMultilevel"/>
    <w:tmpl w:val="7FAECCC2"/>
    <w:lvl w:ilvl="0" w:tplc="04150019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4" w15:restartNumberingAfterBreak="0">
    <w:nsid w:val="45807D8A"/>
    <w:multiLevelType w:val="multilevel"/>
    <w:tmpl w:val="306ACF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7302D7A"/>
    <w:multiLevelType w:val="multilevel"/>
    <w:tmpl w:val="CE6A3F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768342F"/>
    <w:multiLevelType w:val="hybridMultilevel"/>
    <w:tmpl w:val="5CCEC4B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7" w15:restartNumberingAfterBreak="0">
    <w:nsid w:val="497D109E"/>
    <w:multiLevelType w:val="multilevel"/>
    <w:tmpl w:val="56B02D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B5F4CD8"/>
    <w:multiLevelType w:val="multilevel"/>
    <w:tmpl w:val="4274BB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BF7187F"/>
    <w:multiLevelType w:val="multilevel"/>
    <w:tmpl w:val="C95C74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D074124"/>
    <w:multiLevelType w:val="hybridMultilevel"/>
    <w:tmpl w:val="CBA6496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1" w15:restartNumberingAfterBreak="0">
    <w:nsid w:val="4FF4019E"/>
    <w:multiLevelType w:val="hybridMultilevel"/>
    <w:tmpl w:val="0AC6B410"/>
    <w:lvl w:ilvl="0" w:tplc="7F7420D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2" w15:restartNumberingAfterBreak="0">
    <w:nsid w:val="52FF4AC0"/>
    <w:multiLevelType w:val="hybridMultilevel"/>
    <w:tmpl w:val="DAEC1E34"/>
    <w:lvl w:ilvl="0" w:tplc="B99E616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544D5856"/>
    <w:multiLevelType w:val="singleLevel"/>
    <w:tmpl w:val="00000004"/>
    <w:lvl w:ilvl="0">
      <w:numFmt w:val="decimal"/>
      <w:lvlText w:val=""/>
      <w:lvlJc w:val="left"/>
    </w:lvl>
  </w:abstractNum>
  <w:abstractNum w:abstractNumId="104" w15:restartNumberingAfterBreak="0">
    <w:nsid w:val="55DF1A0B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651231B"/>
    <w:multiLevelType w:val="multilevel"/>
    <w:tmpl w:val="5EE6F2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77331EF"/>
    <w:multiLevelType w:val="singleLevel"/>
    <w:tmpl w:val="0000001F"/>
    <w:lvl w:ilvl="0">
      <w:numFmt w:val="decimal"/>
      <w:lvlText w:val=""/>
      <w:lvlJc w:val="left"/>
    </w:lvl>
  </w:abstractNum>
  <w:abstractNum w:abstractNumId="107" w15:restartNumberingAfterBreak="0">
    <w:nsid w:val="580B68E1"/>
    <w:multiLevelType w:val="multilevel"/>
    <w:tmpl w:val="82904C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918368A"/>
    <w:multiLevelType w:val="multilevel"/>
    <w:tmpl w:val="2EFA83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9211595"/>
    <w:multiLevelType w:val="hybridMultilevel"/>
    <w:tmpl w:val="2E98E5E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0" w15:restartNumberingAfterBreak="0">
    <w:nsid w:val="5CA31A15"/>
    <w:multiLevelType w:val="singleLevel"/>
    <w:tmpl w:val="CB981644"/>
    <w:name w:val="Tiret 0"/>
    <w:lvl w:ilvl="0">
      <w:numFmt w:val="decimal"/>
      <w:pStyle w:val="Tiret0"/>
      <w:lvlText w:val=""/>
      <w:lvlJc w:val="left"/>
    </w:lvl>
  </w:abstractNum>
  <w:abstractNum w:abstractNumId="111" w15:restartNumberingAfterBreak="0">
    <w:nsid w:val="5E552BBA"/>
    <w:multiLevelType w:val="hybridMultilevel"/>
    <w:tmpl w:val="E60872DC"/>
    <w:lvl w:ilvl="0" w:tplc="04150011">
      <w:numFmt w:val="decimal"/>
      <w:lvlText w:val=""/>
      <w:lvlJc w:val="left"/>
    </w:lvl>
    <w:lvl w:ilvl="1" w:tplc="04150017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2" w15:restartNumberingAfterBreak="0">
    <w:nsid w:val="5FA219FB"/>
    <w:multiLevelType w:val="multilevel"/>
    <w:tmpl w:val="949E06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FDB1823"/>
    <w:multiLevelType w:val="hybridMultilevel"/>
    <w:tmpl w:val="D06A04E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606E2E08"/>
    <w:multiLevelType w:val="hybridMultilevel"/>
    <w:tmpl w:val="394C97C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5" w15:restartNumberingAfterBreak="0">
    <w:nsid w:val="6249608B"/>
    <w:multiLevelType w:val="hybridMultilevel"/>
    <w:tmpl w:val="C792E3F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62837CB4"/>
    <w:multiLevelType w:val="multilevel"/>
    <w:tmpl w:val="B8345B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30875E1"/>
    <w:multiLevelType w:val="multilevel"/>
    <w:tmpl w:val="12B273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4C768D7"/>
    <w:multiLevelType w:val="multilevel"/>
    <w:tmpl w:val="6F4641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4FB2BBB"/>
    <w:multiLevelType w:val="multilevel"/>
    <w:tmpl w:val="FDA89A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6BA3164"/>
    <w:multiLevelType w:val="hybridMultilevel"/>
    <w:tmpl w:val="E4F06778"/>
    <w:lvl w:ilvl="0" w:tplc="E6FC0BFE">
      <w:numFmt w:val="decimal"/>
      <w:lvlText w:val=""/>
      <w:lvlJc w:val="left"/>
    </w:lvl>
    <w:lvl w:ilvl="1" w:tplc="DEE216B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1" w15:restartNumberingAfterBreak="0">
    <w:nsid w:val="67B856F6"/>
    <w:multiLevelType w:val="singleLevel"/>
    <w:tmpl w:val="0AB28E9C"/>
    <w:name w:val="Tiret 2"/>
    <w:lvl w:ilvl="0">
      <w:numFmt w:val="decimal"/>
      <w:pStyle w:val="Tiret2"/>
      <w:lvlText w:val=""/>
      <w:lvlJc w:val="left"/>
    </w:lvl>
  </w:abstractNum>
  <w:abstractNum w:abstractNumId="122" w15:restartNumberingAfterBreak="0">
    <w:nsid w:val="67F85D68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96F0F53"/>
    <w:multiLevelType w:val="multilevel"/>
    <w:tmpl w:val="58E4A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9AF2D5B"/>
    <w:multiLevelType w:val="hybridMultilevel"/>
    <w:tmpl w:val="3BEE914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5" w15:restartNumberingAfterBreak="0">
    <w:nsid w:val="6C9B39C2"/>
    <w:multiLevelType w:val="hybridMultilevel"/>
    <w:tmpl w:val="EE8899AA"/>
    <w:lvl w:ilvl="0" w:tplc="A1EA386E">
      <w:numFmt w:val="decimal"/>
      <w:lvlText w:val=""/>
      <w:lvlJc w:val="left"/>
    </w:lvl>
    <w:lvl w:ilvl="1" w:tplc="D730E454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6D232885"/>
    <w:multiLevelType w:val="multilevel"/>
    <w:tmpl w:val="CBC8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2127CED"/>
    <w:multiLevelType w:val="hybridMultilevel"/>
    <w:tmpl w:val="05447A6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8" w15:restartNumberingAfterBreak="0">
    <w:nsid w:val="74407A80"/>
    <w:multiLevelType w:val="multilevel"/>
    <w:tmpl w:val="A0A674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4831B45"/>
    <w:multiLevelType w:val="multilevel"/>
    <w:tmpl w:val="F6A0DF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55463BE"/>
    <w:multiLevelType w:val="hybridMultilevel"/>
    <w:tmpl w:val="052CE73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1" w15:restartNumberingAfterBreak="0">
    <w:nsid w:val="75E17C8D"/>
    <w:multiLevelType w:val="hybridMultilevel"/>
    <w:tmpl w:val="F758972C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772E75BF"/>
    <w:multiLevelType w:val="hybridMultilevel"/>
    <w:tmpl w:val="FE98B9D8"/>
    <w:lvl w:ilvl="0" w:tplc="3EACC7E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3" w15:restartNumberingAfterBreak="0">
    <w:nsid w:val="77A9503D"/>
    <w:multiLevelType w:val="hybridMultilevel"/>
    <w:tmpl w:val="6382EF1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77AE123C"/>
    <w:multiLevelType w:val="multilevel"/>
    <w:tmpl w:val="6574AD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93C546E"/>
    <w:multiLevelType w:val="multilevel"/>
    <w:tmpl w:val="69EE6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98E0912"/>
    <w:multiLevelType w:val="hybridMultilevel"/>
    <w:tmpl w:val="B35A3B7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7A23638A"/>
    <w:multiLevelType w:val="hybridMultilevel"/>
    <w:tmpl w:val="020827A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8" w15:restartNumberingAfterBreak="0">
    <w:nsid w:val="7AE43E07"/>
    <w:multiLevelType w:val="multilevel"/>
    <w:tmpl w:val="EFA4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B007BAF"/>
    <w:multiLevelType w:val="multilevel"/>
    <w:tmpl w:val="CD78FD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BC87868"/>
    <w:multiLevelType w:val="multilevel"/>
    <w:tmpl w:val="299C9A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C3014E3"/>
    <w:multiLevelType w:val="hybridMultilevel"/>
    <w:tmpl w:val="E4507C56"/>
    <w:lvl w:ilvl="0" w:tplc="B2DE7F6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2" w15:restartNumberingAfterBreak="0">
    <w:nsid w:val="7D9812F1"/>
    <w:multiLevelType w:val="multilevel"/>
    <w:tmpl w:val="99C00A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E740A4E"/>
    <w:multiLevelType w:val="multilevel"/>
    <w:tmpl w:val="0CE06F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5E1"/>
    <w:rsid w:val="00723C7F"/>
    <w:rsid w:val="00724122"/>
    <w:rsid w:val="00725C30"/>
    <w:rsid w:val="007307DB"/>
    <w:rsid w:val="00730C1C"/>
    <w:rsid w:val="0073244D"/>
    <w:rsid w:val="00732F6C"/>
    <w:rsid w:val="00733E35"/>
    <w:rsid w:val="007378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2A82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BBE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709"/>
    <w:rsid w:val="00DC1316"/>
    <w:rsid w:val="00DC30C7"/>
    <w:rsid w:val="00DC50C5"/>
    <w:rsid w:val="00DC7B7D"/>
    <w:rsid w:val="00DD0092"/>
    <w:rsid w:val="00DD0DEE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5DB2A-D65B-4FD0-BD59-4FC0C17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3AE1-9325-4362-8AFA-0807955E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Bonarska-Ważny</cp:lastModifiedBy>
  <cp:revision>4</cp:revision>
  <cp:lastPrinted>2017-05-23T12:32:00Z</cp:lastPrinted>
  <dcterms:created xsi:type="dcterms:W3CDTF">2019-10-25T10:56:00Z</dcterms:created>
  <dcterms:modified xsi:type="dcterms:W3CDTF">2019-10-30T08:51:00Z</dcterms:modified>
</cp:coreProperties>
</file>