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4CAE" w:rsidRDefault="00E2395C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 w:rsidR="00B31B9A"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 w:rsidR="00B31B9A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B31B9A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B31B9A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B31B9A">
        <w:rPr>
          <w:rFonts w:ascii="Arial" w:hAnsi="Arial" w:cs="Arial"/>
          <w:b/>
          <w:noProof/>
          <w:vertAlign w:val="subscript"/>
          <w:lang w:eastAsia="pl-PL"/>
        </w:rPr>
        <w:t> </w:t>
      </w:r>
      <w:r w:rsidR="00B31B9A"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0430FD" w:rsidRDefault="004A55ED" w:rsidP="00DB1AF1">
      <w:pPr>
        <w:spacing w:before="240" w:after="240" w:line="360" w:lineRule="auto"/>
        <w:jc w:val="left"/>
        <w:rPr>
          <w:rFonts w:ascii="Arial" w:hAnsi="Arial" w:cs="Arial"/>
          <w:color w:val="000000"/>
        </w:rPr>
      </w:pPr>
      <w:r w:rsidRPr="008D0152">
        <w:rPr>
          <w:rFonts w:ascii="Arial" w:hAnsi="Arial" w:cs="Arial"/>
          <w:b/>
          <w:bCs/>
        </w:rPr>
        <w:t xml:space="preserve">Rozdział </w:t>
      </w:r>
      <w:r w:rsidR="00DD3EC9">
        <w:rPr>
          <w:rFonts w:ascii="Arial" w:hAnsi="Arial" w:cs="Arial"/>
          <w:b/>
          <w:bCs/>
        </w:rPr>
        <w:t>2</w:t>
      </w:r>
      <w:r w:rsidRPr="008D0152">
        <w:rPr>
          <w:rFonts w:ascii="Arial" w:hAnsi="Arial" w:cs="Arial"/>
          <w:b/>
          <w:bCs/>
        </w:rPr>
        <w:t>:</w:t>
      </w:r>
      <w:r w:rsidR="000430FD" w:rsidRPr="000430FD">
        <w:rPr>
          <w:rFonts w:ascii="Arial" w:hAnsi="Arial" w:cs="Arial"/>
          <w:color w:val="000000"/>
        </w:rPr>
        <w:t xml:space="preserve"> </w:t>
      </w:r>
      <w:r w:rsidR="00B56AB0" w:rsidRPr="00BB39C8">
        <w:rPr>
          <w:rFonts w:ascii="Arial" w:hAnsi="Arial" w:cs="Arial"/>
        </w:rPr>
        <w:t>dostawa i montaż chromatografu g</w:t>
      </w:r>
      <w:r w:rsidR="005360D9">
        <w:rPr>
          <w:rFonts w:ascii="Arial" w:hAnsi="Arial" w:cs="Arial"/>
        </w:rPr>
        <w:t>azowego z detektorem FID wraz z </w:t>
      </w:r>
      <w:r w:rsidR="00B56AB0" w:rsidRPr="00BB39C8">
        <w:rPr>
          <w:rFonts w:ascii="Arial" w:hAnsi="Arial" w:cs="Arial"/>
        </w:rPr>
        <w:t>dodatkowym wyposażeniem</w:t>
      </w:r>
      <w:r w:rsidR="00B56AB0">
        <w:rPr>
          <w:rFonts w:ascii="Arial" w:hAnsi="Arial" w:cs="Arial"/>
          <w:b/>
        </w:rPr>
        <w:t xml:space="preserve"> </w:t>
      </w:r>
      <w:r w:rsidR="00B56AB0" w:rsidRPr="007D00C6">
        <w:rPr>
          <w:rFonts w:ascii="Arial" w:hAnsi="Arial" w:cs="Arial"/>
        </w:rPr>
        <w:t>(liczba szt.: 1 szt.) do Laboratorium Głównego Inspektoratu Jakości Handlowej Artykułów Rolno-Spożywczych</w:t>
      </w:r>
      <w:r w:rsidR="00995E7E">
        <w:rPr>
          <w:rFonts w:ascii="Arial" w:hAnsi="Arial" w:cs="Arial"/>
        </w:rPr>
        <w:t>,</w:t>
      </w:r>
      <w:r w:rsidR="00DB1AF1">
        <w:rPr>
          <w:rFonts w:ascii="Arial" w:hAnsi="Arial" w:cs="Arial"/>
        </w:rPr>
        <w:t xml:space="preserve"> </w:t>
      </w:r>
      <w:r w:rsidR="00B56AB0">
        <w:rPr>
          <w:rFonts w:ascii="Arial" w:hAnsi="Arial" w:cs="Arial"/>
        </w:rPr>
        <w:t>ul. Reymonta 11/13, 60-791 Poznań.</w:t>
      </w:r>
    </w:p>
    <w:p w:rsidR="00F46A37" w:rsidRPr="00FC5E17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FC5E17">
        <w:rPr>
          <w:rFonts w:ascii="Arial" w:hAnsi="Arial" w:cs="Arial"/>
        </w:rPr>
        <w:t>Producent (marka)</w:t>
      </w:r>
      <w:r w:rsidR="00B31B9A" w:rsidRPr="00FC5E17">
        <w:rPr>
          <w:rFonts w:ascii="Arial" w:hAnsi="Arial" w:cs="Arial"/>
        </w:rPr>
        <w:t>:</w:t>
      </w:r>
      <w:r w:rsidR="00BB39C8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bookmarkStart w:id="1" w:name="Formularzzał2a"/>
      <w:r w:rsidR="00BB39C8">
        <w:rPr>
          <w:rFonts w:ascii="Arial" w:hAnsi="Arial" w:cs="Arial"/>
        </w:rPr>
        <w:instrText xml:space="preserve"> FORMTEXT </w:instrText>
      </w:r>
      <w:r w:rsidR="00BB39C8">
        <w:rPr>
          <w:rFonts w:ascii="Arial" w:hAnsi="Arial" w:cs="Arial"/>
        </w:rPr>
      </w:r>
      <w:r w:rsidR="00BB39C8">
        <w:rPr>
          <w:rFonts w:ascii="Arial" w:hAnsi="Arial" w:cs="Arial"/>
        </w:rPr>
        <w:fldChar w:fldCharType="separate"/>
      </w:r>
      <w:r w:rsidR="00BB39C8">
        <w:rPr>
          <w:rFonts w:ascii="Arial" w:hAnsi="Arial" w:cs="Arial"/>
          <w:noProof/>
        </w:rPr>
        <w:t> </w:t>
      </w:r>
      <w:r w:rsidR="00BB39C8">
        <w:rPr>
          <w:rFonts w:ascii="Arial" w:hAnsi="Arial" w:cs="Arial"/>
          <w:noProof/>
        </w:rPr>
        <w:t> </w:t>
      </w:r>
      <w:r w:rsidR="00BB39C8">
        <w:rPr>
          <w:rFonts w:ascii="Arial" w:hAnsi="Arial" w:cs="Arial"/>
          <w:noProof/>
        </w:rPr>
        <w:t> </w:t>
      </w:r>
      <w:r w:rsidR="00BB39C8">
        <w:rPr>
          <w:rFonts w:ascii="Arial" w:hAnsi="Arial" w:cs="Arial"/>
          <w:noProof/>
        </w:rPr>
        <w:t> </w:t>
      </w:r>
      <w:r w:rsidR="00BB39C8">
        <w:rPr>
          <w:rFonts w:ascii="Arial" w:hAnsi="Arial" w:cs="Arial"/>
          <w:noProof/>
        </w:rPr>
        <w:t> </w:t>
      </w:r>
      <w:r w:rsidR="00BB39C8">
        <w:rPr>
          <w:rFonts w:ascii="Arial" w:hAnsi="Arial" w:cs="Arial"/>
        </w:rPr>
        <w:fldChar w:fldCharType="end"/>
      </w:r>
      <w:bookmarkEnd w:id="1"/>
    </w:p>
    <w:p w:rsidR="00F46A37" w:rsidRPr="00FC5E17" w:rsidRDefault="00B31B9A" w:rsidP="00B31B9A">
      <w:pPr>
        <w:spacing w:before="240" w:after="240" w:line="360" w:lineRule="auto"/>
        <w:rPr>
          <w:rFonts w:ascii="Arial" w:hAnsi="Arial" w:cs="Arial"/>
        </w:rPr>
      </w:pPr>
      <w:r w:rsidRPr="00FC5E17">
        <w:rPr>
          <w:rFonts w:ascii="Arial" w:hAnsi="Arial" w:cs="Arial"/>
        </w:rPr>
        <w:t>M</w:t>
      </w:r>
      <w:r w:rsidR="00F46A37" w:rsidRPr="00FC5E17">
        <w:rPr>
          <w:rFonts w:ascii="Arial" w:hAnsi="Arial" w:cs="Arial"/>
        </w:rPr>
        <w:t>odel</w:t>
      </w:r>
      <w:r w:rsidRPr="00FC5E17">
        <w:t xml:space="preserve">: </w:t>
      </w:r>
      <w:r w:rsidR="00BB39C8">
        <w:fldChar w:fldCharType="begin">
          <w:ffData>
            <w:name w:val="Tekst5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Tekst5"/>
      <w:r w:rsidR="00BB39C8">
        <w:instrText xml:space="preserve"> FORMTEXT </w:instrText>
      </w:r>
      <w:r w:rsidR="00BB39C8">
        <w:fldChar w:fldCharType="separate"/>
      </w:r>
      <w:r w:rsidR="00BB39C8">
        <w:rPr>
          <w:noProof/>
        </w:rPr>
        <w:t> </w:t>
      </w:r>
      <w:r w:rsidR="00BB39C8">
        <w:rPr>
          <w:noProof/>
        </w:rPr>
        <w:t> </w:t>
      </w:r>
      <w:r w:rsidR="00BB39C8">
        <w:rPr>
          <w:noProof/>
        </w:rPr>
        <w:t> </w:t>
      </w:r>
      <w:r w:rsidR="00BB39C8">
        <w:rPr>
          <w:noProof/>
        </w:rPr>
        <w:t> </w:t>
      </w:r>
      <w:r w:rsidR="00BB39C8">
        <w:rPr>
          <w:noProof/>
        </w:rPr>
        <w:t> </w:t>
      </w:r>
      <w:r w:rsidR="00BB39C8">
        <w:fldChar w:fldCharType="end"/>
      </w:r>
      <w:bookmarkEnd w:id="2"/>
    </w:p>
    <w:p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</w:t>
      </w:r>
      <w:r w:rsidR="000430FD">
        <w:rPr>
          <w:rFonts w:ascii="Arial" w:hAnsi="Arial" w:cs="Arial"/>
          <w:b/>
          <w:bCs/>
        </w:rPr>
        <w:t>2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801" w:type="dxa"/>
        <w:tblLayout w:type="fixed"/>
        <w:tblLook w:val="0000" w:firstRow="0" w:lastRow="0" w:firstColumn="0" w:lastColumn="0" w:noHBand="0" w:noVBand="0"/>
        <w:tblDescription w:val="Formularz warunków technicznych Rozdział 2 dostawa i montaż chromatografu gazowego z detektorem FID wraz z dodatkowym wyposażeniem do Laboratorium w Poznaniu, załącznik nr 2b do SWZ. Opis parametrów technicznych sprzetu wymaganych przez Zamawiającego  oraz parametry oferowanego sprzętu."/>
      </w:tblPr>
      <w:tblGrid>
        <w:gridCol w:w="907"/>
        <w:gridCol w:w="4082"/>
        <w:gridCol w:w="3402"/>
        <w:gridCol w:w="2410"/>
      </w:tblGrid>
      <w:tr w:rsidR="00921073" w:rsidRPr="009A7347" w:rsidTr="005574B6">
        <w:trPr>
          <w:trHeight w:val="11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073" w:rsidRPr="009A7347" w:rsidRDefault="00921073" w:rsidP="00F2474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734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073" w:rsidRPr="009A7347" w:rsidRDefault="00921073" w:rsidP="00F2474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347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073" w:rsidRPr="009A7347" w:rsidRDefault="00921073" w:rsidP="00F2474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347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073" w:rsidRPr="009A7347" w:rsidRDefault="00921073" w:rsidP="00F2474C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347">
              <w:rPr>
                <w:rFonts w:ascii="Arial" w:hAnsi="Arial" w:cs="Arial"/>
                <w:b/>
                <w:sz w:val="22"/>
                <w:szCs w:val="22"/>
              </w:rPr>
              <w:t>Parametry techniczne ofer</w:t>
            </w:r>
            <w:r w:rsidR="00B31B9A" w:rsidRPr="009A7347">
              <w:rPr>
                <w:rFonts w:ascii="Arial" w:hAnsi="Arial" w:cs="Arial"/>
                <w:b/>
                <w:sz w:val="22"/>
                <w:szCs w:val="22"/>
              </w:rPr>
              <w:t>owanego sprzętu</w:t>
            </w:r>
          </w:p>
        </w:tc>
      </w:tr>
      <w:tr w:rsidR="00E6571C" w:rsidRPr="009A7347" w:rsidTr="005574B6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1C" w:rsidRPr="009A7347" w:rsidRDefault="00E6571C" w:rsidP="00C35B85">
            <w:pPr>
              <w:pStyle w:val="Akapitzlist"/>
              <w:numPr>
                <w:ilvl w:val="0"/>
                <w:numId w:val="4"/>
              </w:num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1C" w:rsidRPr="009A7347" w:rsidRDefault="00E6571C" w:rsidP="0065015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Piec</w:t>
            </w:r>
          </w:p>
        </w:tc>
      </w:tr>
      <w:tr w:rsidR="00FC28F6" w:rsidRPr="009A7347" w:rsidTr="005574B6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F6" w:rsidRPr="009A7347" w:rsidRDefault="00FC28F6" w:rsidP="00C35B85">
            <w:pPr>
              <w:pStyle w:val="Tematkomentarza"/>
              <w:numPr>
                <w:ilvl w:val="1"/>
                <w:numId w:val="5"/>
              </w:numPr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F6" w:rsidRPr="009A7347" w:rsidRDefault="00FC28F6" w:rsidP="00FC695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minimum 20 ramp temperaturowych podczas analizy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F6" w:rsidRPr="009A7347" w:rsidRDefault="00FC28F6" w:rsidP="00FC6957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8F6" w:rsidRPr="009A7347" w:rsidRDefault="00BB39C8" w:rsidP="00BB39C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ramp temperaturowych w piecu dla oferowanego sprzętu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FC28F6" w:rsidRPr="009A7347" w:rsidRDefault="00FC28F6" w:rsidP="00BB39C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:rsidTr="005574B6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53" w:rsidRPr="009A7347" w:rsidRDefault="00650153" w:rsidP="00C35B85">
            <w:pPr>
              <w:pStyle w:val="Akapitzlist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FC28F6" w:rsidP="00FC695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trike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zakres temperatur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0D4B27" w:rsidP="00FC6957">
            <w:pPr>
              <w:widowControl/>
              <w:suppressAutoHyphens w:val="0"/>
              <w:spacing w:line="240" w:lineRule="auto"/>
              <w:ind w:left="6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gorszy jak +4°C do 450°C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153" w:rsidRPr="009A7347" w:rsidRDefault="00BB39C8" w:rsidP="00BB39C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 dla pieca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BB39C8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:rsidTr="005574B6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53" w:rsidRPr="009A7347" w:rsidRDefault="00650153" w:rsidP="00C35B85">
            <w:pPr>
              <w:pStyle w:val="Akapitzlist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FC28F6" w:rsidP="00532D7B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trike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szybkość grzania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C8" w:rsidRPr="009A7347" w:rsidRDefault="00994752" w:rsidP="00FC6957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120</w:t>
            </w:r>
            <w:r w:rsidR="00BB39C8" w:rsidRPr="009A7347">
              <w:rPr>
                <w:rFonts w:ascii="Arial" w:hAnsi="Arial" w:cs="Arial"/>
                <w:sz w:val="22"/>
                <w:szCs w:val="22"/>
              </w:rPr>
              <w:t>°C/min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153" w:rsidRPr="009A7347" w:rsidRDefault="00552910" w:rsidP="0055291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zybkość grzania pieca w oferowanym sprzęcie, przy zachowaniu minimalnych wymagań Zamawiającego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552910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:rsidTr="005574B6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53" w:rsidRPr="009A7347" w:rsidRDefault="00650153" w:rsidP="00C35B85">
            <w:pPr>
              <w:pStyle w:val="Akapitzlist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FC28F6" w:rsidP="00FC695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dokładność ustawień temperatury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10" w:rsidRPr="009A7347" w:rsidRDefault="00552910" w:rsidP="00FC695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minimum ±0,1</w:t>
            </w:r>
            <w:r w:rsidRPr="009A7347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9A734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153" w:rsidRPr="009A7347" w:rsidRDefault="00552910" w:rsidP="0055291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ustawień temperatury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552910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:rsidTr="005574B6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53" w:rsidRPr="009A7347" w:rsidRDefault="00650153" w:rsidP="00C35B85">
            <w:pPr>
              <w:pStyle w:val="Akapitzlist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0D4B27" w:rsidP="00FC6957">
            <w:pPr>
              <w:widowControl/>
              <w:suppressAutoHyphens w:val="0"/>
              <w:spacing w:line="276" w:lineRule="auto"/>
              <w:ind w:left="5"/>
              <w:contextualSpacing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chłodzenie od 450°C do 50</w:t>
            </w:r>
            <w:r w:rsidR="00FC28F6" w:rsidRPr="009A7347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10" w:rsidRPr="009A7347" w:rsidRDefault="00DC243D" w:rsidP="009A7347">
            <w:pPr>
              <w:tabs>
                <w:tab w:val="left" w:pos="284"/>
              </w:tabs>
              <w:snapToGri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 czasie nie dłuższym niż 4 minuty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153" w:rsidRPr="009A7347" w:rsidRDefault="00DC243D" w:rsidP="00DC243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zas chłodzenia pieca od temperatury 450 °C do 50 °C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DC243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E6571C" w:rsidRPr="009A7347" w:rsidTr="005574B6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1C" w:rsidRPr="009A7347" w:rsidRDefault="00E6571C" w:rsidP="00C35B85">
            <w:pPr>
              <w:pStyle w:val="Tematkomentarz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71C" w:rsidRPr="009A7347" w:rsidRDefault="00E6571C" w:rsidP="0065015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Elektroniczna Kontrola Pneumatyki</w:t>
            </w:r>
          </w:p>
        </w:tc>
      </w:tr>
      <w:tr w:rsidR="00212C10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10" w:rsidRPr="009A7347" w:rsidRDefault="00212C10" w:rsidP="00C35B85">
            <w:pPr>
              <w:pStyle w:val="Tematkomentarza"/>
              <w:numPr>
                <w:ilvl w:val="1"/>
                <w:numId w:val="6"/>
              </w:num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10" w:rsidRPr="009A7347" w:rsidRDefault="00212C10" w:rsidP="00DC243D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pełna elektroniczna kontr</w:t>
            </w:r>
            <w:r w:rsidR="000D4B27">
              <w:rPr>
                <w:rFonts w:ascii="Arial" w:hAnsi="Arial" w:cs="Arial"/>
                <w:sz w:val="22"/>
                <w:szCs w:val="22"/>
              </w:rPr>
              <w:t>ola z </w:t>
            </w:r>
            <w:r w:rsidRPr="009A7347">
              <w:rPr>
                <w:rFonts w:ascii="Arial" w:hAnsi="Arial" w:cs="Arial"/>
                <w:sz w:val="22"/>
                <w:szCs w:val="22"/>
              </w:rPr>
              <w:t>możliwością programowania przepływów i ciśnień gazów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10" w:rsidRPr="009A7347" w:rsidRDefault="00212C10" w:rsidP="00212C10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C10" w:rsidRPr="009A7347" w:rsidRDefault="00212C10" w:rsidP="00DC243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11" w:shapeid="_x0000_i1095"/>
              </w:object>
            </w:r>
          </w:p>
          <w:p w:rsidR="00212C10" w:rsidRPr="009A7347" w:rsidRDefault="00212C10" w:rsidP="00DC243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097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11" w:shapeid="_x0000_i1097"/>
              </w:object>
            </w:r>
          </w:p>
        </w:tc>
      </w:tr>
      <w:tr w:rsidR="00212C10" w:rsidRPr="009A7347" w:rsidTr="005574B6">
        <w:trPr>
          <w:trHeight w:val="8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10" w:rsidRPr="009A7347" w:rsidRDefault="00DC243D" w:rsidP="00C35B85">
            <w:pPr>
              <w:pStyle w:val="Tematkomentarza"/>
              <w:numPr>
                <w:ilvl w:val="1"/>
                <w:numId w:val="6"/>
              </w:num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</w:pPr>
            <w:r w:rsidRPr="009A7347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10" w:rsidRPr="009A7347" w:rsidRDefault="00212C10" w:rsidP="00DC243D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kompensacja zmian ciśnienia atmosferycznego w czasie rzeczywistym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C10" w:rsidRPr="009A7347" w:rsidRDefault="00212C10" w:rsidP="00DC243D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C10" w:rsidRPr="009A7347" w:rsidRDefault="00212C10" w:rsidP="00DC243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099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111" w:shapeid="_x0000_i1099"/>
              </w:object>
            </w:r>
          </w:p>
          <w:p w:rsidR="00212C10" w:rsidRPr="009A7347" w:rsidRDefault="00212C10" w:rsidP="00DC243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01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111" w:shapeid="_x0000_i1101"/>
              </w:object>
            </w:r>
          </w:p>
        </w:tc>
      </w:tr>
      <w:tr w:rsidR="00AD4C29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9" w:rsidRPr="009A7347" w:rsidRDefault="00AD4C29" w:rsidP="00C35B85">
            <w:pPr>
              <w:pStyle w:val="Akapitzlist"/>
              <w:numPr>
                <w:ilvl w:val="1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9" w:rsidRPr="009A7347" w:rsidRDefault="00AD4C29" w:rsidP="00DF71F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możliwość precyzyjnego odtworzenia chromatograficznych czasów retencji poprzez dostrajanie ciśnienia na czole kolumny z wykorzystaniem modułu kontroli pneumatyki</w:t>
            </w:r>
            <w:r w:rsidR="00A760D7" w:rsidRPr="009A734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9A7347">
              <w:rPr>
                <w:rFonts w:ascii="Arial" w:hAnsi="Arial" w:cs="Arial"/>
                <w:sz w:val="22"/>
                <w:szCs w:val="22"/>
              </w:rPr>
              <w:t>ustawienia zapisane w metodzie chromatograficznej bez wykorzystania mieszaniny n-alkanów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9" w:rsidRPr="009A7347" w:rsidRDefault="00AD4C29" w:rsidP="00AD4C29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9" w:rsidRPr="009A7347" w:rsidRDefault="00AD4C29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03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1111" w:shapeid="_x0000_i1103"/>
              </w:object>
            </w:r>
          </w:p>
          <w:p w:rsidR="00AD4C29" w:rsidRPr="009A7347" w:rsidRDefault="00AD4C29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05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1111" w:shapeid="_x0000_i1105"/>
              </w:object>
            </w:r>
          </w:p>
        </w:tc>
      </w:tr>
      <w:tr w:rsidR="00AD4C29" w:rsidRPr="009A7347" w:rsidTr="005574B6">
        <w:trPr>
          <w:trHeight w:val="136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9" w:rsidRPr="009A7347" w:rsidRDefault="00AD4C29" w:rsidP="00C35B85">
            <w:pPr>
              <w:pStyle w:val="Akapitzlist"/>
              <w:numPr>
                <w:ilvl w:val="1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9" w:rsidRPr="009A7347" w:rsidRDefault="00A760D7" w:rsidP="00A760D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sprzęt </w:t>
            </w:r>
            <w:r w:rsidR="00AD4C29" w:rsidRPr="009A7347">
              <w:rPr>
                <w:rFonts w:ascii="Arial" w:hAnsi="Arial" w:cs="Arial"/>
                <w:sz w:val="22"/>
                <w:szCs w:val="22"/>
              </w:rPr>
              <w:t xml:space="preserve">wyposażony w </w:t>
            </w:r>
            <w:r w:rsidRPr="009A7347">
              <w:rPr>
                <w:rFonts w:ascii="Arial" w:hAnsi="Arial" w:cs="Arial"/>
                <w:sz w:val="22"/>
                <w:szCs w:val="22"/>
              </w:rPr>
              <w:t>minimum</w:t>
            </w:r>
            <w:r w:rsidR="00AD4C29" w:rsidRPr="009A7347">
              <w:rPr>
                <w:rFonts w:ascii="Arial" w:hAnsi="Arial" w:cs="Arial"/>
                <w:sz w:val="22"/>
                <w:szCs w:val="22"/>
              </w:rPr>
              <w:t xml:space="preserve"> 7 calowy ekran dotykowy pozwalający na dostęp do wszystkich danych w czasie rzeczywistym z panelu sterującego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9" w:rsidRPr="009A7347" w:rsidRDefault="00AD4C29" w:rsidP="00AD4C29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9" w:rsidRPr="009A7347" w:rsidRDefault="00AD4C29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07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11111" w:shapeid="_x0000_i1107"/>
              </w:object>
            </w:r>
          </w:p>
          <w:p w:rsidR="00AD4C29" w:rsidRPr="009A7347" w:rsidRDefault="00AD4C29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09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11111" w:shapeid="_x0000_i1109"/>
              </w:object>
            </w:r>
          </w:p>
        </w:tc>
      </w:tr>
      <w:tr w:rsidR="00E6571C" w:rsidRPr="009A7347" w:rsidTr="005574B6">
        <w:trPr>
          <w:trHeight w:val="57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71C" w:rsidRPr="009A7347" w:rsidRDefault="00E6571C" w:rsidP="00C35B8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71C" w:rsidRPr="009A7347" w:rsidRDefault="00994752" w:rsidP="0065015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Dozownik typu </w:t>
            </w:r>
            <w:proofErr w:type="spellStart"/>
            <w:r w:rsidR="00E6571C" w:rsidRPr="009A7347">
              <w:rPr>
                <w:rFonts w:ascii="Arial" w:hAnsi="Arial" w:cs="Arial"/>
                <w:sz w:val="22"/>
                <w:szCs w:val="22"/>
              </w:rPr>
              <w:t>split</w:t>
            </w:r>
            <w:proofErr w:type="spellEnd"/>
            <w:r w:rsidR="00E6571C" w:rsidRPr="009A734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E6571C" w:rsidRPr="009A7347">
              <w:rPr>
                <w:rFonts w:ascii="Arial" w:hAnsi="Arial" w:cs="Arial"/>
                <w:sz w:val="22"/>
                <w:szCs w:val="22"/>
              </w:rPr>
              <w:t>splitless</w:t>
            </w:r>
            <w:proofErr w:type="spellEnd"/>
          </w:p>
        </w:tc>
      </w:tr>
      <w:tr w:rsidR="00650153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C35B85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AD4C29" w:rsidP="00A760D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zakres regulacji ciśnienia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0D7" w:rsidRPr="009A7347" w:rsidRDefault="00A760D7" w:rsidP="009A73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nie mniejszy niż od 0 do 100 psi z elektroniczną kontrolą pneumatyki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153" w:rsidRPr="009A7347" w:rsidRDefault="00A760D7" w:rsidP="00A760D7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regulacji ciśnienia w dozowniku dla oferowanego sprzętu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AD4C29" w:rsidRPr="009A7347" w:rsidTr="005574B6">
        <w:trPr>
          <w:trHeight w:val="112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9" w:rsidRPr="009A7347" w:rsidRDefault="00AD4C29" w:rsidP="00C35B85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9" w:rsidRPr="009A7347" w:rsidRDefault="00AD4C29" w:rsidP="00DF71F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automatyczne ustawianie parametrów przepływu i ciśnienia w tym stosunku podziału próbki</w:t>
            </w:r>
            <w:r w:rsidR="0086748C" w:rsidRPr="009A7347">
              <w:rPr>
                <w:rFonts w:ascii="Arial" w:hAnsi="Arial" w:cs="Arial"/>
                <w:sz w:val="22"/>
                <w:szCs w:val="22"/>
              </w:rPr>
              <w:t xml:space="preserve"> (na podstawie jednej zmiennej aparat może sam dostosować sobie poszczególne wartości parametrów)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C29" w:rsidRPr="009A7347" w:rsidRDefault="00AD4C29" w:rsidP="00AD4C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C29" w:rsidRPr="009A7347" w:rsidRDefault="00AD4C29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11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1312" w:shapeid="_x0000_i1111"/>
              </w:object>
            </w:r>
          </w:p>
          <w:p w:rsidR="00AD4C29" w:rsidRPr="009A7347" w:rsidRDefault="00AD4C29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13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1312" w:shapeid="_x0000_i1113"/>
              </w:object>
            </w:r>
          </w:p>
        </w:tc>
      </w:tr>
      <w:tr w:rsidR="00650153" w:rsidRPr="009A7347" w:rsidTr="009007D8">
        <w:trPr>
          <w:trHeight w:val="135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C35B85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CE3FA4" w:rsidP="00994752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możliwość pracy w trybie: </w:t>
            </w:r>
            <w:r w:rsidR="006B74AC" w:rsidRPr="009A7347">
              <w:rPr>
                <w:rFonts w:ascii="Arial" w:hAnsi="Arial" w:cs="Arial"/>
                <w:sz w:val="22"/>
                <w:szCs w:val="22"/>
              </w:rPr>
              <w:t>z podziałem i</w:t>
            </w:r>
            <w:r w:rsidR="00994752">
              <w:rPr>
                <w:rFonts w:ascii="Arial" w:hAnsi="Arial" w:cs="Arial"/>
                <w:sz w:val="22"/>
                <w:szCs w:val="22"/>
              </w:rPr>
              <w:t> </w:t>
            </w:r>
            <w:r w:rsidR="006B74AC" w:rsidRPr="009A7347">
              <w:rPr>
                <w:rFonts w:ascii="Arial" w:hAnsi="Arial" w:cs="Arial"/>
                <w:sz w:val="22"/>
                <w:szCs w:val="22"/>
              </w:rPr>
              <w:t>bez podziału próbki (</w:t>
            </w:r>
            <w:proofErr w:type="spellStart"/>
            <w:r w:rsidRPr="005360D9">
              <w:rPr>
                <w:rFonts w:ascii="Arial" w:hAnsi="Arial" w:cs="Arial"/>
                <w:sz w:val="22"/>
                <w:szCs w:val="22"/>
              </w:rPr>
              <w:t>split</w:t>
            </w:r>
            <w:proofErr w:type="spellEnd"/>
            <w:r w:rsidRPr="005360D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360D9">
              <w:rPr>
                <w:rFonts w:ascii="Arial" w:hAnsi="Arial" w:cs="Arial"/>
                <w:sz w:val="22"/>
                <w:szCs w:val="22"/>
              </w:rPr>
              <w:t>splitless</w:t>
            </w:r>
            <w:proofErr w:type="spellEnd"/>
            <w:r w:rsidRPr="005360D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360D9">
              <w:rPr>
                <w:rFonts w:ascii="Arial" w:hAnsi="Arial" w:cs="Arial"/>
                <w:sz w:val="22"/>
                <w:szCs w:val="22"/>
              </w:rPr>
              <w:t>pulsed</w:t>
            </w:r>
            <w:proofErr w:type="spellEnd"/>
            <w:r w:rsidRPr="005360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7347">
              <w:rPr>
                <w:rFonts w:ascii="Arial" w:hAnsi="Arial" w:cs="Arial"/>
                <w:sz w:val="22"/>
                <w:szCs w:val="22"/>
              </w:rPr>
              <w:t>split</w:t>
            </w:r>
            <w:proofErr w:type="spellEnd"/>
            <w:r w:rsidRPr="009A7347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5360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60D9">
              <w:rPr>
                <w:rFonts w:ascii="Arial" w:hAnsi="Arial" w:cs="Arial"/>
                <w:sz w:val="22"/>
                <w:szCs w:val="22"/>
              </w:rPr>
              <w:t>pulsed</w:t>
            </w:r>
            <w:proofErr w:type="spellEnd"/>
            <w:r w:rsidRPr="005360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60D9">
              <w:rPr>
                <w:rFonts w:ascii="Arial" w:hAnsi="Arial" w:cs="Arial"/>
                <w:sz w:val="22"/>
                <w:szCs w:val="22"/>
              </w:rPr>
              <w:t>splitless</w:t>
            </w:r>
            <w:proofErr w:type="spellEnd"/>
            <w:r w:rsidR="006B74AC" w:rsidRPr="005360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650153" w:rsidP="00650153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650153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15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131" w:shapeid="_x0000_i1115"/>
              </w:object>
            </w:r>
          </w:p>
          <w:p w:rsidR="00650153" w:rsidRPr="009A7347" w:rsidRDefault="00650153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17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131" w:shapeid="_x0000_i1117"/>
              </w:object>
            </w:r>
          </w:p>
        </w:tc>
      </w:tr>
      <w:tr w:rsidR="00CE3FA4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FA4" w:rsidRPr="009A7347" w:rsidRDefault="00CE3FA4" w:rsidP="00C35B85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FA4" w:rsidRPr="009A7347" w:rsidRDefault="00CE3FA4" w:rsidP="00A760D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dokładność ustawień ciśnienia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0D7" w:rsidRPr="009A7347" w:rsidRDefault="00A760D7" w:rsidP="00CE3FA4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nie gorsza niż 0,001</w:t>
            </w:r>
            <w:r w:rsidR="00994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347">
              <w:rPr>
                <w:rFonts w:ascii="Arial" w:hAnsi="Arial" w:cs="Arial"/>
                <w:sz w:val="22"/>
                <w:szCs w:val="22"/>
              </w:rPr>
              <w:t>psi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A4" w:rsidRPr="009A7347" w:rsidRDefault="00A760D7" w:rsidP="00A760D7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ustawień ciśnienia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CE3FA4" w:rsidRPr="009A7347" w:rsidRDefault="00CE3FA4" w:rsidP="00A760D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C35B85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CE3FA4" w:rsidP="000F507E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zakres temperatur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9CB" w:rsidRPr="009A7347" w:rsidRDefault="007A29CB" w:rsidP="0086748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nie węższy jak: </w:t>
            </w:r>
            <w:r w:rsidR="00994752">
              <w:rPr>
                <w:rFonts w:ascii="Arial" w:hAnsi="Arial" w:cs="Arial"/>
                <w:sz w:val="22"/>
                <w:szCs w:val="22"/>
              </w:rPr>
              <w:t>od temperatury otoczenia do 400</w:t>
            </w:r>
            <w:r w:rsidRPr="009A7347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7A29CB" w:rsidP="007A29C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 dla dozownika w oferowanym sprzecie z uwzgkędnieniem minimalnych wymagań Zamawiającego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7A29C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C35B85">
            <w:pPr>
              <w:pStyle w:val="Akapitzlis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CE3FA4" w:rsidP="00EC2E51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 xml:space="preserve">stosunek podziału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153" w:rsidRPr="00203724" w:rsidRDefault="007A29CB" w:rsidP="007A29CB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bookmarkStart w:id="3" w:name="_GoBack"/>
            <w:r w:rsidRPr="00203724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minimum 11500:1</w:t>
            </w:r>
          </w:p>
          <w:bookmarkEnd w:id="3"/>
          <w:p w:rsidR="00203724" w:rsidRPr="009A7347" w:rsidRDefault="00203724" w:rsidP="007A29C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03724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minimum 9999,9:1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7A29CB" w:rsidP="007A29C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rtość parametru stosunek podziału dla dozownika split/splitless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7A29C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0F507E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07E" w:rsidRPr="009A7347" w:rsidRDefault="000F507E" w:rsidP="00C35B8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07E" w:rsidRPr="009A7347" w:rsidRDefault="000F507E" w:rsidP="0065015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7347">
              <w:rPr>
                <w:rFonts w:ascii="Arial" w:hAnsi="Arial" w:cs="Arial"/>
                <w:sz w:val="22"/>
                <w:szCs w:val="22"/>
                <w:lang w:val="en-US"/>
              </w:rPr>
              <w:t>Dozownik</w:t>
            </w:r>
            <w:proofErr w:type="spellEnd"/>
            <w:r w:rsidRPr="009A734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A7347">
              <w:rPr>
                <w:rFonts w:ascii="Arial" w:hAnsi="Arial" w:cs="Arial"/>
                <w:sz w:val="22"/>
                <w:szCs w:val="22"/>
              </w:rPr>
              <w:t>typu on-</w:t>
            </w:r>
            <w:proofErr w:type="spellStart"/>
            <w:r w:rsidRPr="009A7347">
              <w:rPr>
                <w:rFonts w:ascii="Arial" w:hAnsi="Arial" w:cs="Arial"/>
                <w:sz w:val="22"/>
                <w:szCs w:val="22"/>
              </w:rPr>
              <w:t>column</w:t>
            </w:r>
            <w:proofErr w:type="spellEnd"/>
          </w:p>
        </w:tc>
      </w:tr>
      <w:tr w:rsidR="00650153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C35B85">
            <w:pPr>
              <w:pStyle w:val="Akapitzlist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CE3FA4" w:rsidP="00DF71F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zakres temperatur dozownika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7A29CB" w:rsidP="0086748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nie węższy niż: od temperatury otoczenia do 450 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7A29CB" w:rsidP="007A29C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temperatur dozownika typu on-column w oferowanym sprzęcie z uwzględnieniem minimalnych wymagań Zamawiającego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7A29C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C35B85">
            <w:pPr>
              <w:pStyle w:val="Akapitzlist"/>
              <w:numPr>
                <w:ilvl w:val="1"/>
                <w:numId w:val="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CE3FA4" w:rsidP="00EC2E51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zakres regulacji ciśnienia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7A29CB" w:rsidP="0086748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nie mniejszy niż od 0 do 100 psi z elektroniczną kontrolą pneumatyki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7A29CB" w:rsidP="007A29C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regulacji temperatury z elektroniczną kontrolą pneumatyki dla dozownika typu on-kolumn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7A29C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8544BF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4BF" w:rsidRPr="009A7347" w:rsidRDefault="008544BF" w:rsidP="00C35B8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4BF" w:rsidRPr="009A7347" w:rsidRDefault="008544BF" w:rsidP="0065015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Detektor</w:t>
            </w:r>
            <w:r w:rsidRPr="009A7347">
              <w:rPr>
                <w:rFonts w:ascii="Arial" w:hAnsi="Arial" w:cs="Arial"/>
                <w:sz w:val="22"/>
                <w:szCs w:val="22"/>
                <w:lang w:val="en-US"/>
              </w:rPr>
              <w:t xml:space="preserve"> FID (</w:t>
            </w:r>
            <w:r w:rsidRPr="009A7347">
              <w:rPr>
                <w:rFonts w:ascii="Arial" w:hAnsi="Arial" w:cs="Arial"/>
                <w:sz w:val="22"/>
                <w:szCs w:val="22"/>
              </w:rPr>
              <w:t>dwie sztuki</w:t>
            </w:r>
            <w:r w:rsidRPr="009A7347">
              <w:rPr>
                <w:rFonts w:ascii="Arial" w:hAnsi="Arial" w:cs="Arial"/>
                <w:sz w:val="22"/>
                <w:szCs w:val="22"/>
                <w:lang w:val="en-US"/>
              </w:rPr>
              <w:t>):</w:t>
            </w:r>
          </w:p>
        </w:tc>
      </w:tr>
      <w:tr w:rsidR="00CE3FA4" w:rsidRPr="009A7347" w:rsidTr="005574B6">
        <w:trPr>
          <w:trHeight w:val="91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FA4" w:rsidRPr="009A7347" w:rsidRDefault="00CE3FA4" w:rsidP="00C35B85">
            <w:pPr>
              <w:pStyle w:val="Akapitzlist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FA4" w:rsidRPr="009A7347" w:rsidRDefault="00994752" w:rsidP="00250652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zapłon sterowany komputerowo z </w:t>
            </w:r>
            <w:r w:rsidR="00CE3FA4" w:rsidRPr="009A7347">
              <w:rPr>
                <w:rFonts w:ascii="Arial" w:hAnsi="Arial" w:cs="Arial"/>
                <w:sz w:val="22"/>
                <w:szCs w:val="22"/>
              </w:rPr>
              <w:t>detekcją płomienia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FA4" w:rsidRPr="009A7347" w:rsidRDefault="00CE3FA4" w:rsidP="00CE3F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A4" w:rsidRPr="009A7347" w:rsidRDefault="00CE3FA4" w:rsidP="0025065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19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1313" w:shapeid="_x0000_i1119"/>
              </w:object>
            </w:r>
          </w:p>
          <w:p w:rsidR="00CE3FA4" w:rsidRPr="009A7347" w:rsidRDefault="00CE3FA4" w:rsidP="0025065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21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1313" w:shapeid="_x0000_i1121"/>
              </w:object>
            </w:r>
          </w:p>
        </w:tc>
      </w:tr>
      <w:tr w:rsidR="00650153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C35B85">
            <w:pPr>
              <w:pStyle w:val="Akapitzlist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CE3FA4" w:rsidP="00DF71F7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limit detekcji (MDL) detektora FID</w:t>
            </w:r>
            <w:r w:rsidRPr="009A7347">
              <w:rPr>
                <w:rFonts w:ascii="Arial" w:hAnsi="Arial" w:cs="Arial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250652" w:rsidP="0025065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minimum 1,2 </w:t>
            </w:r>
            <w:proofErr w:type="spellStart"/>
            <w:r w:rsidRPr="009A7347">
              <w:rPr>
                <w:rFonts w:ascii="Arial" w:hAnsi="Arial" w:cs="Arial"/>
                <w:sz w:val="22"/>
                <w:szCs w:val="22"/>
              </w:rPr>
              <w:t>pg</w:t>
            </w:r>
            <w:proofErr w:type="spellEnd"/>
            <w:r w:rsidRPr="009A7347">
              <w:rPr>
                <w:rFonts w:ascii="Arial" w:hAnsi="Arial" w:cs="Arial"/>
                <w:sz w:val="22"/>
                <w:szCs w:val="22"/>
              </w:rPr>
              <w:t xml:space="preserve"> C/s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250652" w:rsidP="002506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limit detekcji (MDL) detektora FID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2506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C35B85">
            <w:pPr>
              <w:pStyle w:val="Akapitzlist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CE3FA4" w:rsidP="00DF71F7">
            <w:pPr>
              <w:widowControl/>
              <w:tabs>
                <w:tab w:val="left" w:pos="5"/>
              </w:tabs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zakres liniowy detektora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250652" w:rsidP="006501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większy niż 10</w:t>
            </w:r>
            <w:r w:rsidRPr="009A7347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250652" w:rsidP="002506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liniowy detektora w oferowanym sprzęcie z uwzględnieniem minimalnych wymagań Zamawiającego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2506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:rsidTr="0086748C">
        <w:trPr>
          <w:trHeight w:val="70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C35B85">
            <w:pPr>
              <w:pStyle w:val="Akapitzlist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CE3FA4" w:rsidP="00994752">
            <w:pPr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częstotliwość próbkowania podczas zbierania danych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250652" w:rsidP="006501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84243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800 Hz</w:t>
            </w:r>
            <w:r w:rsidR="0084243F" w:rsidRPr="0084243F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 xml:space="preserve"> </w:t>
            </w:r>
            <w:r w:rsidR="0084243F" w:rsidRPr="0084243F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500 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250652" w:rsidP="002506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zęstotliwość próbkowania podczas zbierania danych dla detektora FID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2506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C35B85">
            <w:pPr>
              <w:pStyle w:val="Akapitzlist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CE3FA4" w:rsidP="006501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maksymalna temperatura pracy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994752" w:rsidP="006501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gorsza niż 450</w:t>
            </w:r>
            <w:r w:rsidR="00250652" w:rsidRPr="009A7347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250652" w:rsidP="002506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aksymalną temperaturą pracy detektora FID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25065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46417B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17B" w:rsidRPr="009A7347" w:rsidRDefault="0046417B" w:rsidP="00C35B8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17B" w:rsidRPr="009A7347" w:rsidRDefault="0046417B" w:rsidP="0046417B">
            <w:pPr>
              <w:suppressAutoHyphens w:val="0"/>
              <w:adjustRightInd w:val="0"/>
              <w:spacing w:line="240" w:lineRule="auto"/>
              <w:jc w:val="left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sz w:val="22"/>
                <w:szCs w:val="22"/>
                <w:lang w:val="en-US"/>
              </w:rPr>
              <w:t>Autosampler</w:t>
            </w:r>
            <w:r w:rsidRPr="009A73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50153" w:rsidRPr="009A7347" w:rsidTr="005574B6">
        <w:trPr>
          <w:trHeight w:val="12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C35B85">
            <w:pPr>
              <w:pStyle w:val="Akapitzlist"/>
              <w:numPr>
                <w:ilvl w:val="1"/>
                <w:numId w:val="1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CE3FA4" w:rsidP="00C35B85">
            <w:pPr>
              <w:pStyle w:val="Punkt"/>
              <w:rPr>
                <w:rFonts w:ascii="Arial" w:hAnsi="Arial" w:cs="Arial"/>
                <w:snapToGrid/>
                <w:lang w:eastAsia="ar-SA"/>
              </w:rPr>
            </w:pPr>
            <w:r w:rsidRPr="009A7347">
              <w:rPr>
                <w:rFonts w:ascii="Arial" w:hAnsi="Arial" w:cs="Arial"/>
                <w:snapToGrid/>
                <w:lang w:eastAsia="ar-SA"/>
              </w:rPr>
              <w:t xml:space="preserve">wyposażony w wieżę nastrzykową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B85" w:rsidRPr="009A7347" w:rsidRDefault="008544BF" w:rsidP="009A73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na co najmniej 16 fiolek 2ml do nastrzyku próbek ciekłych,</w:t>
            </w:r>
            <w:r w:rsidR="00BD4EBA" w:rsidRPr="009A7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347">
              <w:rPr>
                <w:rFonts w:ascii="Arial" w:hAnsi="Arial" w:cs="Arial"/>
                <w:sz w:val="22"/>
                <w:szCs w:val="22"/>
              </w:rPr>
              <w:t>zawierającą strzykawkę o</w:t>
            </w:r>
            <w:r w:rsidR="0046417B" w:rsidRPr="009A7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347">
              <w:rPr>
                <w:rFonts w:ascii="Arial" w:hAnsi="Arial" w:cs="Arial"/>
                <w:sz w:val="22"/>
                <w:szCs w:val="22"/>
              </w:rPr>
              <w:t>pojemności 10µl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86748C" w:rsidP="00C35B8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dla wieży nastrzykowej autosamplera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C35B8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DF71F7" w:rsidRPr="009A7347" w:rsidTr="009007D8">
        <w:trPr>
          <w:trHeight w:val="109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1F7" w:rsidRPr="009A7347" w:rsidRDefault="00DF71F7" w:rsidP="00362DD4">
            <w:pPr>
              <w:pStyle w:val="Akapitzlist"/>
              <w:numPr>
                <w:ilvl w:val="1"/>
                <w:numId w:val="1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1F7" w:rsidRPr="009A7347" w:rsidRDefault="00E73C44" w:rsidP="000D0C07">
            <w:pPr>
              <w:pStyle w:val="Punkt"/>
              <w:rPr>
                <w:rFonts w:ascii="Arial" w:hAnsi="Arial" w:cs="Arial"/>
                <w:snapToGrid/>
                <w:lang w:eastAsia="ar-SA"/>
              </w:rPr>
            </w:pPr>
            <w:r>
              <w:rPr>
                <w:rFonts w:ascii="Arial" w:hAnsi="Arial" w:cs="Arial"/>
                <w:snapToGrid/>
                <w:lang w:eastAsia="ar-SA"/>
              </w:rPr>
              <w:t>wyposażony w</w:t>
            </w:r>
            <w:r w:rsidR="000D0C07" w:rsidRPr="009A7347">
              <w:rPr>
                <w:rFonts w:ascii="Arial" w:hAnsi="Arial" w:cs="Arial"/>
                <w:snapToGrid/>
                <w:lang w:eastAsia="ar-SA"/>
              </w:rPr>
              <w:t xml:space="preserve"> tacę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1F7" w:rsidRPr="009A7347" w:rsidRDefault="000D0C07" w:rsidP="009A73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taca na co najmniej 150 fiolek o pojemności 2 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7" w:rsidRPr="009A7347" w:rsidRDefault="000B2EF4" w:rsidP="00362DD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na ile fiolek o poj. 2ml oferuje tacę dodatkową do autosamplera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DF71F7" w:rsidRPr="009A7347" w:rsidRDefault="00DF71F7" w:rsidP="00362DD4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DF71F7" w:rsidRPr="009A7347" w:rsidTr="009007D8">
        <w:trPr>
          <w:trHeight w:val="132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2BF" w:rsidRPr="00BA429E" w:rsidRDefault="005D12BF" w:rsidP="0046417B">
            <w:pPr>
              <w:pStyle w:val="Akapitzlist"/>
              <w:numPr>
                <w:ilvl w:val="1"/>
                <w:numId w:val="10"/>
              </w:numPr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1F7" w:rsidRPr="00BA429E" w:rsidRDefault="00DF71F7" w:rsidP="005D12BF">
            <w:pPr>
              <w:pStyle w:val="Punkt"/>
              <w:rPr>
                <w:rFonts w:ascii="Arial" w:hAnsi="Arial" w:cs="Arial"/>
                <w:snapToGrid/>
                <w:color w:val="FF0000"/>
                <w:lang w:eastAsia="ar-SA"/>
              </w:rPr>
            </w:pPr>
            <w:r w:rsidRPr="00BA429E">
              <w:rPr>
                <w:rFonts w:ascii="Arial" w:hAnsi="Arial" w:cs="Arial"/>
                <w:snapToGrid/>
                <w:lang w:eastAsia="ar-SA"/>
              </w:rPr>
              <w:t xml:space="preserve">z programowalną szybkością nastrzyku, poboru oraz dozowania </w:t>
            </w:r>
            <w:r w:rsidRPr="005B5DA0">
              <w:rPr>
                <w:rFonts w:ascii="Arial" w:hAnsi="Arial" w:cs="Arial"/>
                <w:strike/>
                <w:snapToGrid/>
                <w:color w:val="FF0000"/>
                <w:highlight w:val="yellow"/>
                <w:lang w:eastAsia="ar-SA"/>
              </w:rPr>
              <w:t>w zależności od lepkości próbki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1F7" w:rsidRPr="00BA429E" w:rsidRDefault="00DF71F7" w:rsidP="00DF71F7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A429E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7" w:rsidRPr="005C4ED7" w:rsidRDefault="00DF71F7" w:rsidP="005D12B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5C4ED7">
              <w:rPr>
                <w:rFonts w:ascii="Arial" w:hAnsi="Arial" w:cs="Arial"/>
                <w:strike/>
                <w:color w:val="FF0000"/>
              </w:rPr>
              <w:object w:dxaOrig="225" w:dyaOrig="225">
                <v:shape id="_x0000_i1123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13131" w:shapeid="_x0000_i1123"/>
              </w:object>
            </w:r>
          </w:p>
          <w:p w:rsidR="00DF71F7" w:rsidRPr="005C4ED7" w:rsidRDefault="00DF71F7" w:rsidP="005D12BF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5C4ED7">
              <w:rPr>
                <w:rFonts w:ascii="Arial" w:hAnsi="Arial" w:cs="Arial"/>
                <w:strike/>
                <w:color w:val="FF0000"/>
              </w:rPr>
              <w:object w:dxaOrig="225" w:dyaOrig="225">
                <v:shape id="_x0000_i1125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13131" w:shapeid="_x0000_i1125"/>
              </w:object>
            </w:r>
          </w:p>
        </w:tc>
      </w:tr>
      <w:tr w:rsidR="00DF71F7" w:rsidRPr="009A7347" w:rsidTr="009007D8">
        <w:trPr>
          <w:trHeight w:val="127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1F7" w:rsidRPr="009A7347" w:rsidRDefault="00DF71F7" w:rsidP="00C00D85">
            <w:pPr>
              <w:pStyle w:val="Akapitzlist"/>
              <w:numPr>
                <w:ilvl w:val="1"/>
                <w:numId w:val="1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1F7" w:rsidRPr="009A7347" w:rsidRDefault="00DF71F7" w:rsidP="0046417B">
            <w:pPr>
              <w:pStyle w:val="Punkt"/>
              <w:rPr>
                <w:rFonts w:ascii="Arial" w:hAnsi="Arial" w:cs="Arial"/>
                <w:snapToGrid/>
                <w:lang w:eastAsia="ar-SA"/>
              </w:rPr>
            </w:pPr>
            <w:r w:rsidRPr="009A7347">
              <w:rPr>
                <w:rFonts w:ascii="Arial" w:hAnsi="Arial" w:cs="Arial"/>
                <w:snapToGrid/>
                <w:lang w:eastAsia="ar-SA"/>
              </w:rPr>
              <w:t>z programowalną głębokością pobierania próbki (istotne dla małych objętości)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1F7" w:rsidRPr="009A7347" w:rsidRDefault="00DF71F7" w:rsidP="00DF71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7" w:rsidRPr="009A7347" w:rsidRDefault="00DF71F7" w:rsidP="00C00D8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27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13132" w:shapeid="_x0000_i1127"/>
              </w:object>
            </w:r>
          </w:p>
          <w:p w:rsidR="00DF71F7" w:rsidRPr="009A7347" w:rsidRDefault="00DF71F7" w:rsidP="00C00D8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29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13132" w:shapeid="_x0000_i1129"/>
              </w:object>
            </w:r>
          </w:p>
        </w:tc>
      </w:tr>
      <w:tr w:rsidR="00DF71F7" w:rsidRPr="009A7347" w:rsidTr="009007D8">
        <w:trPr>
          <w:trHeight w:val="180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1F7" w:rsidRPr="009A7347" w:rsidRDefault="00DF71F7" w:rsidP="00C00D85">
            <w:pPr>
              <w:pStyle w:val="Akapitzlist"/>
              <w:numPr>
                <w:ilvl w:val="1"/>
                <w:numId w:val="1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1F7" w:rsidRPr="009A7347" w:rsidRDefault="00DF71F7" w:rsidP="00C00D85">
            <w:pPr>
              <w:pStyle w:val="Punkt"/>
              <w:rPr>
                <w:rFonts w:ascii="Arial" w:hAnsi="Arial" w:cs="Arial"/>
                <w:snapToGrid/>
                <w:lang w:eastAsia="ar-SA"/>
              </w:rPr>
            </w:pPr>
            <w:r w:rsidRPr="009A7347">
              <w:rPr>
                <w:rFonts w:ascii="Arial" w:hAnsi="Arial" w:cs="Arial"/>
                <w:snapToGrid/>
                <w:lang w:eastAsia="ar-SA"/>
              </w:rPr>
              <w:t xml:space="preserve">kompatybilny z dozownikiem typu </w:t>
            </w:r>
            <w:proofErr w:type="spellStart"/>
            <w:r w:rsidRPr="009A7347">
              <w:rPr>
                <w:rFonts w:ascii="Arial" w:hAnsi="Arial" w:cs="Arial"/>
                <w:snapToGrid/>
                <w:lang w:eastAsia="ar-SA"/>
              </w:rPr>
              <w:t>split</w:t>
            </w:r>
            <w:proofErr w:type="spellEnd"/>
            <w:r w:rsidRPr="009A7347">
              <w:rPr>
                <w:rFonts w:ascii="Arial" w:hAnsi="Arial" w:cs="Arial"/>
                <w:snapToGrid/>
                <w:lang w:eastAsia="ar-SA"/>
              </w:rPr>
              <w:t>/</w:t>
            </w:r>
            <w:proofErr w:type="spellStart"/>
            <w:r w:rsidRPr="009A7347">
              <w:rPr>
                <w:rFonts w:ascii="Arial" w:hAnsi="Arial" w:cs="Arial"/>
                <w:snapToGrid/>
                <w:lang w:eastAsia="ar-SA"/>
              </w:rPr>
              <w:t>splitless</w:t>
            </w:r>
            <w:proofErr w:type="spellEnd"/>
            <w:r w:rsidRPr="009A7347">
              <w:rPr>
                <w:rFonts w:ascii="Arial" w:hAnsi="Arial" w:cs="Arial"/>
                <w:snapToGrid/>
                <w:lang w:eastAsia="ar-SA"/>
              </w:rPr>
              <w:t xml:space="preserve"> oraz z dozownikiem typu on-</w:t>
            </w:r>
            <w:proofErr w:type="spellStart"/>
            <w:r w:rsidRPr="009A7347">
              <w:rPr>
                <w:rFonts w:ascii="Arial" w:hAnsi="Arial" w:cs="Arial"/>
                <w:snapToGrid/>
                <w:lang w:eastAsia="ar-SA"/>
              </w:rPr>
              <w:t>column</w:t>
            </w:r>
            <w:proofErr w:type="spellEnd"/>
            <w:r w:rsidR="00C00D85" w:rsidRPr="009A7347">
              <w:rPr>
                <w:rFonts w:ascii="Arial" w:hAnsi="Arial" w:cs="Arial"/>
                <w:snapToGrid/>
                <w:lang w:eastAsia="ar-SA"/>
              </w:rPr>
              <w:t>, opisanymi odpowiednio w pkt. 3 i 4 formularza warunków technicznych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71F7" w:rsidRPr="009A7347" w:rsidRDefault="00DF71F7" w:rsidP="00DF71F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F7" w:rsidRPr="009A7347" w:rsidRDefault="00DF71F7" w:rsidP="00C00D8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31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131321" w:shapeid="_x0000_i1131"/>
              </w:object>
            </w:r>
          </w:p>
          <w:p w:rsidR="00DF71F7" w:rsidRPr="009A7347" w:rsidRDefault="00DF71F7" w:rsidP="00C00D8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33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131321" w:shapeid="_x0000_i1133"/>
              </w:object>
            </w:r>
          </w:p>
        </w:tc>
      </w:tr>
      <w:tr w:rsidR="0046417B" w:rsidRPr="009A7347" w:rsidTr="009007D8">
        <w:trPr>
          <w:trHeight w:val="155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17B" w:rsidRPr="009A7347" w:rsidRDefault="0046417B" w:rsidP="0046417B">
            <w:pPr>
              <w:pStyle w:val="Akapitzlist"/>
              <w:numPr>
                <w:ilvl w:val="1"/>
                <w:numId w:val="10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17B" w:rsidRPr="009A7347" w:rsidRDefault="0046417B" w:rsidP="00E73C44">
            <w:pPr>
              <w:pStyle w:val="Punkt"/>
              <w:rPr>
                <w:rFonts w:ascii="Arial" w:hAnsi="Arial" w:cs="Arial"/>
                <w:snapToGrid/>
                <w:lang w:eastAsia="ar-SA"/>
              </w:rPr>
            </w:pPr>
            <w:r w:rsidRPr="009A7347">
              <w:rPr>
                <w:rFonts w:ascii="Arial" w:hAnsi="Arial" w:cs="Arial"/>
                <w:snapToGrid/>
                <w:lang w:eastAsia="ar-SA"/>
              </w:rPr>
              <w:t>kompatybilny ze strzykawkami: 5 µl, 10</w:t>
            </w:r>
            <w:r w:rsidR="00E73C44">
              <w:rPr>
                <w:rFonts w:ascii="Arial" w:hAnsi="Arial" w:cs="Arial"/>
                <w:snapToGrid/>
                <w:lang w:eastAsia="ar-SA"/>
              </w:rPr>
              <w:t> </w:t>
            </w:r>
            <w:r w:rsidRPr="009A7347">
              <w:rPr>
                <w:rFonts w:ascii="Arial" w:hAnsi="Arial" w:cs="Arial"/>
                <w:snapToGrid/>
                <w:lang w:eastAsia="ar-SA"/>
              </w:rPr>
              <w:t>µl, 50 µl i 100 µl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17B" w:rsidRPr="009A7347" w:rsidRDefault="0046417B" w:rsidP="004641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17B" w:rsidRPr="009A7347" w:rsidRDefault="0046417B" w:rsidP="0046417B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35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131311" w:shapeid="_x0000_i1135"/>
              </w:object>
            </w:r>
          </w:p>
          <w:p w:rsidR="0046417B" w:rsidRPr="009A7347" w:rsidRDefault="0046417B" w:rsidP="0046417B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37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131311" w:shapeid="_x0000_i1137"/>
              </w:object>
            </w:r>
          </w:p>
        </w:tc>
      </w:tr>
      <w:tr w:rsidR="00650153" w:rsidRPr="009A7347" w:rsidTr="00FC49A5">
        <w:trPr>
          <w:trHeight w:val="135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C00D85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EC2E51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 xml:space="preserve">Oprogramowanie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D85" w:rsidRPr="009A7347" w:rsidRDefault="00C00D85" w:rsidP="0065015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umożliwiające sterowania pracą</w:t>
            </w:r>
            <w:r w:rsidR="0046417B" w:rsidRPr="009A7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347">
              <w:rPr>
                <w:rFonts w:ascii="Arial" w:hAnsi="Arial" w:cs="Arial"/>
                <w:sz w:val="22"/>
                <w:szCs w:val="22"/>
              </w:rPr>
              <w:t>chromatografu, zbieranie i przetwarz</w:t>
            </w:r>
            <w:r w:rsidR="00E73C44">
              <w:rPr>
                <w:rFonts w:ascii="Arial" w:hAnsi="Arial" w:cs="Arial"/>
                <w:sz w:val="22"/>
                <w:szCs w:val="22"/>
              </w:rPr>
              <w:t>anie danych, tworzenie raportów</w:t>
            </w:r>
            <w:r w:rsidRPr="009A73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650153" w:rsidP="00C00D8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39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224" w:shapeid="_x0000_i1139"/>
              </w:object>
            </w:r>
          </w:p>
          <w:p w:rsidR="00650153" w:rsidRPr="009A7347" w:rsidRDefault="00650153" w:rsidP="00C00D8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41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214" w:shapeid="_x0000_i1141"/>
              </w:object>
            </w:r>
          </w:p>
        </w:tc>
      </w:tr>
      <w:tr w:rsidR="0046417B" w:rsidRPr="009A7347" w:rsidTr="0086748C">
        <w:trPr>
          <w:trHeight w:val="49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17B" w:rsidRPr="009A7347" w:rsidRDefault="0046417B" w:rsidP="009D216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17B" w:rsidRPr="009A7347" w:rsidRDefault="0046417B" w:rsidP="0065015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Zestaw komputerowy</w:t>
            </w:r>
          </w:p>
        </w:tc>
      </w:tr>
      <w:tr w:rsidR="00650153" w:rsidRPr="009A7347" w:rsidTr="009007D8">
        <w:trPr>
          <w:trHeight w:val="123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9D2162">
            <w:pPr>
              <w:pStyle w:val="Akapitzlist"/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46417B">
            <w:pPr>
              <w:pStyle w:val="Default"/>
              <w:suppressAutoHyphens w:val="0"/>
              <w:autoSpaceDN w:val="0"/>
              <w:adjustRightInd w:val="0"/>
              <w:spacing w:after="2"/>
              <w:ind w:left="5"/>
              <w:rPr>
                <w:strike/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 xml:space="preserve">procesor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EEC" w:rsidRPr="00DE624D" w:rsidRDefault="00A83EEC" w:rsidP="00A83EEC">
            <w:pPr>
              <w:pStyle w:val="Default"/>
              <w:suppressAutoHyphens w:val="0"/>
              <w:autoSpaceDN w:val="0"/>
              <w:adjustRightInd w:val="0"/>
              <w:ind w:left="5"/>
              <w:rPr>
                <w:color w:val="auto"/>
                <w:sz w:val="22"/>
                <w:szCs w:val="22"/>
              </w:rPr>
            </w:pPr>
            <w:r w:rsidRPr="00DE624D">
              <w:rPr>
                <w:color w:val="auto"/>
                <w:sz w:val="22"/>
                <w:szCs w:val="22"/>
              </w:rPr>
              <w:t>minimum 4 rdzeniowy o częstotliwości 3,2 GHz,</w:t>
            </w:r>
          </w:p>
          <w:p w:rsidR="009D2162" w:rsidRPr="00DE624D" w:rsidRDefault="00A83EEC" w:rsidP="00A83EEC">
            <w:pPr>
              <w:pStyle w:val="Default"/>
              <w:suppressAutoHyphens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DE624D">
              <w:rPr>
                <w:color w:val="auto"/>
                <w:sz w:val="22"/>
                <w:szCs w:val="22"/>
              </w:rPr>
              <w:t>musi obsługiwać 64-bitowe systemy operacyjne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9D2162" w:rsidP="009D216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procesora z uwzgl. wymagań Zamawiającego (mini. 4 rdzeniowy o częstotliwości 3,2 GHz, umożliwiający nagrywanie)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9D216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9D2162">
            <w:pPr>
              <w:pStyle w:val="Akapitzlist"/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9D2162">
            <w:pPr>
              <w:pStyle w:val="Default"/>
              <w:suppressAutoHyphens w:val="0"/>
              <w:autoSpaceDN w:val="0"/>
              <w:adjustRightInd w:val="0"/>
              <w:spacing w:after="2"/>
              <w:ind w:left="5"/>
              <w:rPr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 xml:space="preserve">pamięć RAM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162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>typu DDR4 lub nowsza o pojemności nie mniejszej niż 16GB. Taktowa</w:t>
            </w:r>
            <w:r w:rsidR="00E73C44">
              <w:rPr>
                <w:rFonts w:ascii="Arial" w:hAnsi="Arial" w:cs="Arial"/>
                <w:sz w:val="22"/>
                <w:szCs w:val="22"/>
              </w:rPr>
              <w:t>nie pamięci co najmniej 3200 MHz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9D2162" w:rsidP="009D216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ielkość pamięci RAM dla zestawu komputerowego w oferowanym sprze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9D216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:rsidTr="009007D8">
        <w:trPr>
          <w:trHeight w:val="112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9D2162">
            <w:pPr>
              <w:pStyle w:val="Akapitzlist"/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9D2162">
            <w:pPr>
              <w:pStyle w:val="Default"/>
              <w:suppressAutoHyphens w:val="0"/>
              <w:autoSpaceDN w:val="0"/>
              <w:adjustRightInd w:val="0"/>
              <w:spacing w:after="2"/>
              <w:ind w:left="5"/>
              <w:rPr>
                <w:strike/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>dysk twardy</w:t>
            </w:r>
            <w:r w:rsidR="00DE624D">
              <w:rPr>
                <w:color w:val="auto"/>
                <w:sz w:val="22"/>
                <w:szCs w:val="22"/>
              </w:rPr>
              <w:t xml:space="preserve"> SSD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153" w:rsidRPr="00DE624D" w:rsidRDefault="00A83EEC" w:rsidP="006501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>minimum 500GB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9D2162" w:rsidP="009D216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dysku twardego zestawu komputerowego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9D216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:rsidTr="009007D8">
        <w:trPr>
          <w:trHeight w:val="126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9D2162">
            <w:pPr>
              <w:pStyle w:val="Akapitzlist"/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650153">
            <w:pPr>
              <w:pStyle w:val="Default"/>
              <w:suppressAutoHyphens w:val="0"/>
              <w:autoSpaceDN w:val="0"/>
              <w:adjustRightInd w:val="0"/>
              <w:spacing w:after="2"/>
              <w:ind w:left="5"/>
              <w:rPr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>zintegro</w:t>
            </w:r>
            <w:r w:rsidR="00E73C44">
              <w:rPr>
                <w:color w:val="auto"/>
                <w:sz w:val="22"/>
                <w:szCs w:val="22"/>
              </w:rPr>
              <w:t>wana karta graficzna i sieciowa</w:t>
            </w:r>
            <w:r w:rsidRPr="009A734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650153" w:rsidP="00650153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650153" w:rsidP="009D216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43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1311" w:shapeid="_x0000_i1143"/>
              </w:object>
            </w:r>
          </w:p>
          <w:p w:rsidR="00650153" w:rsidRPr="009A7347" w:rsidRDefault="00650153" w:rsidP="009D216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45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1311" w:shapeid="_x0000_i1145"/>
              </w:object>
            </w:r>
          </w:p>
        </w:tc>
      </w:tr>
      <w:tr w:rsidR="00650153" w:rsidRPr="009A7347" w:rsidTr="009007D8">
        <w:trPr>
          <w:trHeight w:val="112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9D2162">
            <w:pPr>
              <w:pStyle w:val="Akapitzlist"/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9F1EC5">
            <w:pPr>
              <w:pStyle w:val="Default"/>
              <w:suppressAutoHyphens w:val="0"/>
              <w:autoSpaceDN w:val="0"/>
              <w:adjustRightInd w:val="0"/>
              <w:spacing w:after="2"/>
              <w:ind w:left="5"/>
              <w:rPr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>złącza USB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CD62B3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62B3">
              <w:rPr>
                <w:rFonts w:ascii="Arial" w:hAnsi="Arial" w:cs="Arial"/>
                <w:sz w:val="22"/>
                <w:szCs w:val="22"/>
              </w:rPr>
              <w:t>nie mniej niż 2 porty w wersji co najmniej 3.0 oraz 2 porty w wersji 2.0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3B65CA" w:rsidP="009D216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złącz USB i ich pojemność w zestawie komputerowym w oferowanym sprzę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650153" w:rsidRPr="009A7347" w:rsidRDefault="00650153" w:rsidP="009D2162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650153" w:rsidRPr="009A7347" w:rsidTr="009007D8">
        <w:trPr>
          <w:trHeight w:val="109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9D2162">
            <w:pPr>
              <w:pStyle w:val="Akapitzlist"/>
              <w:numPr>
                <w:ilvl w:val="1"/>
                <w:numId w:val="1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FC49A5" w:rsidRDefault="00650153" w:rsidP="009D2162">
            <w:pPr>
              <w:spacing w:line="240" w:lineRule="auto"/>
              <w:ind w:left="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C49A5">
              <w:rPr>
                <w:rFonts w:ascii="Arial" w:hAnsi="Arial" w:cs="Arial"/>
                <w:sz w:val="22"/>
                <w:szCs w:val="22"/>
              </w:rPr>
              <w:t xml:space="preserve">nagrywarka DVD-RW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0153" w:rsidRPr="00FC49A5" w:rsidRDefault="00FC49A5" w:rsidP="009F1EC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C49A5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53" w:rsidRPr="009A7347" w:rsidRDefault="00650153" w:rsidP="009D216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47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1225" w:shapeid="_x0000_i1147"/>
              </w:object>
            </w:r>
          </w:p>
          <w:p w:rsidR="00650153" w:rsidRPr="009A7347" w:rsidRDefault="00650153" w:rsidP="009D2162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49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1215" w:shapeid="_x0000_i1149"/>
              </w:object>
            </w:r>
          </w:p>
        </w:tc>
      </w:tr>
      <w:tr w:rsidR="00650153" w:rsidRPr="009A7347" w:rsidTr="009007D8">
        <w:trPr>
          <w:trHeight w:val="110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8404DF">
            <w:pPr>
              <w:pStyle w:val="Akapitzlist"/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53" w:rsidRPr="009A7347" w:rsidRDefault="00650153" w:rsidP="009F1EC5">
            <w:pPr>
              <w:pStyle w:val="Default"/>
              <w:suppressAutoHyphens w:val="0"/>
              <w:autoSpaceDN w:val="0"/>
              <w:adjustRightInd w:val="0"/>
              <w:spacing w:after="2"/>
              <w:rPr>
                <w:strike/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>monitory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4DF" w:rsidRPr="009A7347" w:rsidRDefault="008404DF" w:rsidP="008404D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co najmniej 2 sztuki LCD </w:t>
            </w:r>
          </w:p>
          <w:p w:rsidR="00650153" w:rsidRPr="009A7347" w:rsidRDefault="008404DF" w:rsidP="008404D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co najmniej 24"</w:t>
            </w:r>
            <w:r w:rsidR="00E73C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15D" w:rsidRPr="009A7347">
              <w:rPr>
                <w:rFonts w:ascii="Arial" w:hAnsi="Arial" w:cs="Arial"/>
                <w:sz w:val="22"/>
                <w:szCs w:val="22"/>
              </w:rPr>
              <w:t>każdy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C5" w:rsidRPr="009A7347" w:rsidRDefault="003B65CA" w:rsidP="009F1EC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y monitorów dla zestawu komputerowego w oferowanym sprzecie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8404DF" w:rsidRPr="009A7347" w:rsidRDefault="009F1EC5" w:rsidP="009F1EC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2046BD" w:rsidRPr="009A7347" w:rsidTr="009007D8">
        <w:trPr>
          <w:trHeight w:val="140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Akapitzlist"/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Default"/>
              <w:suppressAutoHyphens w:val="0"/>
              <w:autoSpaceDN w:val="0"/>
              <w:adjustRightInd w:val="0"/>
              <w:spacing w:after="2" w:line="276" w:lineRule="auto"/>
              <w:ind w:left="5"/>
              <w:rPr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>mysz optyczna wraz z klawiaturą na USB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51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12251" w:shapeid="_x0000_i1151"/>
              </w:object>
            </w:r>
          </w:p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53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12151" w:shapeid="_x0000_i1153"/>
              </w:object>
            </w:r>
          </w:p>
        </w:tc>
      </w:tr>
      <w:tr w:rsidR="002046BD" w:rsidRPr="009A7347" w:rsidTr="005574B6">
        <w:trPr>
          <w:trHeight w:val="79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Akapitzlist"/>
              <w:numPr>
                <w:ilvl w:val="1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9007D8">
            <w:pPr>
              <w:pStyle w:val="Default"/>
              <w:suppressAutoHyphens w:val="0"/>
              <w:autoSpaceDN w:val="0"/>
              <w:adjustRightInd w:val="0"/>
              <w:spacing w:after="2" w:line="276" w:lineRule="auto"/>
              <w:ind w:left="5"/>
              <w:rPr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 xml:space="preserve">system operacyjny </w:t>
            </w:r>
            <w:r w:rsidR="00A83EEC" w:rsidRPr="00A83EEC">
              <w:rPr>
                <w:color w:val="auto"/>
                <w:sz w:val="22"/>
                <w:szCs w:val="22"/>
              </w:rPr>
              <w:t>kompatybilny z</w:t>
            </w:r>
            <w:r w:rsidR="009007D8">
              <w:rPr>
                <w:color w:val="auto"/>
                <w:sz w:val="22"/>
                <w:szCs w:val="22"/>
              </w:rPr>
              <w:t> </w:t>
            </w:r>
            <w:r w:rsidR="00A83EEC" w:rsidRPr="00A83EEC">
              <w:rPr>
                <w:color w:val="auto"/>
                <w:sz w:val="22"/>
                <w:szCs w:val="22"/>
              </w:rPr>
              <w:t>oprogramowaniem sprzętu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EEC" w:rsidRPr="00DE624D" w:rsidRDefault="00DE624D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 xml:space="preserve">nie gorszy niż </w:t>
            </w:r>
            <w:r w:rsidR="00A83EEC" w:rsidRPr="00DE624D">
              <w:rPr>
                <w:rFonts w:ascii="Arial" w:hAnsi="Arial" w:cs="Arial"/>
                <w:sz w:val="22"/>
                <w:szCs w:val="22"/>
              </w:rPr>
              <w:t>Microsoft Windows 10 Professional (64-bit) lub równoważny, nie wymagający aktywacji za pomocą telefonu lub Internetu.</w:t>
            </w:r>
          </w:p>
          <w:p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>Przez równoważność rozumie się m.in.:</w:t>
            </w:r>
          </w:p>
          <w:p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>- wbudowany mechanizm ochrony przed programami szpiegującymi i innym niepożądanym oprogramowaniem;</w:t>
            </w:r>
          </w:p>
          <w:p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>-wbudowaną zaporę firewall;</w:t>
            </w:r>
          </w:p>
          <w:p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>- możliwość obsługi wielu monitorów;</w:t>
            </w:r>
          </w:p>
          <w:p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lastRenderedPageBreak/>
              <w:t>- system automatycznej aktualizacji systemu i zabezpieczeń;</w:t>
            </w:r>
          </w:p>
          <w:p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 xml:space="preserve">- obsługę architektury 64-bitowej; </w:t>
            </w:r>
          </w:p>
          <w:p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 xml:space="preserve">- wbudowany system przywracania systemu w przypadku awarii; </w:t>
            </w:r>
          </w:p>
          <w:p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>- wbudowany system tworzenia i przywracania kopii zapasowej systemu;</w:t>
            </w:r>
          </w:p>
          <w:p w:rsidR="00A83EEC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 xml:space="preserve">- możliwość podłączenia do domeny i stosowanie </w:t>
            </w:r>
            <w:proofErr w:type="spellStart"/>
            <w:r w:rsidRPr="00DE624D"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  <w:r w:rsidRPr="00DE624D">
              <w:rPr>
                <w:rFonts w:ascii="Arial" w:hAnsi="Arial" w:cs="Arial"/>
                <w:sz w:val="22"/>
                <w:szCs w:val="22"/>
              </w:rPr>
              <w:t xml:space="preserve"> Policy;</w:t>
            </w:r>
          </w:p>
          <w:p w:rsidR="002046BD" w:rsidRPr="00DE624D" w:rsidRDefault="00A83EEC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24D">
              <w:rPr>
                <w:rFonts w:ascii="Arial" w:hAnsi="Arial" w:cs="Arial"/>
                <w:sz w:val="22"/>
                <w:szCs w:val="22"/>
              </w:rPr>
              <w:t>- ponowna instalacja systemu nie może wymagać wpisania klucza licencyjnego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lastRenderedPageBreak/>
              <w:object w:dxaOrig="225" w:dyaOrig="225">
                <v:shape id="_x0000_i1155" type="#_x0000_t75" alt="Wykonawca zaznacza TAK jeżeli zaoferowany sprzęt spełnia wymaganie określone w kolumnie nr 2 i 3" style="width:47.25pt;height:18pt" o:ole="">
                  <v:imagedata r:id="rId68" o:title=""/>
                </v:shape>
                <w:control r:id="rId69" w:name="TAK12252" w:shapeid="_x0000_i1155"/>
              </w:object>
            </w:r>
          </w:p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57" type="#_x0000_t75" alt="Wykonawca zaznacza NIE jeżeli zaoferowany sprzęt nie spełnia wymagań określonych w kolumnie nr 2 i 3" style="width:108pt;height:18pt" o:ole="">
                  <v:imagedata r:id="rId70" o:title=""/>
                </v:shape>
                <w:control r:id="rId71" w:name="CheckBox112152" w:shapeid="_x0000_i1157"/>
              </w:object>
            </w:r>
          </w:p>
        </w:tc>
      </w:tr>
      <w:tr w:rsidR="002046BD" w:rsidRPr="009A7347" w:rsidTr="005574B6">
        <w:trPr>
          <w:trHeight w:val="153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Akapitzlist"/>
              <w:numPr>
                <w:ilvl w:val="1"/>
                <w:numId w:val="16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42193" w:rsidP="00205438">
            <w:pPr>
              <w:pStyle w:val="Default"/>
              <w:suppressAutoHyphens w:val="0"/>
              <w:autoSpaceDN w:val="0"/>
              <w:adjustRightInd w:val="0"/>
              <w:spacing w:after="2"/>
              <w:ind w:left="5"/>
              <w:rPr>
                <w:color w:val="auto"/>
                <w:sz w:val="22"/>
                <w:szCs w:val="22"/>
              </w:rPr>
            </w:pPr>
            <w:r w:rsidRPr="00242193">
              <w:rPr>
                <w:color w:val="auto"/>
                <w:sz w:val="22"/>
                <w:szCs w:val="22"/>
              </w:rPr>
              <w:t xml:space="preserve">Pakiet biurowy zawierający co najmniej arkusz kalkulacyjny, edytor tekstu, program do obsługi poczty elektronicznej </w:t>
            </w:r>
            <w:r w:rsidR="00A83EEC" w:rsidRPr="00A83EEC">
              <w:rPr>
                <w:color w:val="auto"/>
                <w:sz w:val="22"/>
                <w:szCs w:val="22"/>
              </w:rPr>
              <w:t>umożliwiając</w:t>
            </w:r>
            <w:r>
              <w:rPr>
                <w:color w:val="auto"/>
                <w:sz w:val="22"/>
                <w:szCs w:val="22"/>
              </w:rPr>
              <w:t>e</w:t>
            </w:r>
            <w:r w:rsidR="00A83EEC" w:rsidRPr="00A83EEC">
              <w:rPr>
                <w:color w:val="auto"/>
                <w:sz w:val="22"/>
                <w:szCs w:val="22"/>
              </w:rPr>
              <w:t xml:space="preserve"> co najmniej obliczenie, edycję dokumentów, obróbkę danych, przygotowywanie zestawień danych otrzymanych podczas wykonywanych analiz, itp.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6BD" w:rsidRPr="00DE624D" w:rsidRDefault="00242193" w:rsidP="00A77354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242193">
              <w:rPr>
                <w:rFonts w:ascii="Arial" w:hAnsi="Arial" w:cs="Arial"/>
                <w:sz w:val="22"/>
                <w:szCs w:val="22"/>
              </w:rPr>
              <w:t>ymagane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42193">
              <w:rPr>
                <w:rFonts w:ascii="Arial" w:hAnsi="Arial" w:cs="Arial"/>
                <w:sz w:val="22"/>
                <w:szCs w:val="22"/>
              </w:rPr>
              <w:t xml:space="preserve"> data końcowa wsparcia technicznego producenta oprogramowania nie może być wcześniejsza niż październik 2025 roku.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59" type="#_x0000_t75" alt="Wykonawca zaznacza TAK jeżeli zaoferowany sprzęt spełnia wymaganie określone w kolumnie nr 2 i 3" style="width:47.25pt;height:18pt" o:ole="">
                  <v:imagedata r:id="rId72" o:title=""/>
                </v:shape>
                <w:control r:id="rId73" w:name="TAK12281" w:shapeid="_x0000_i1159"/>
              </w:object>
            </w:r>
          </w:p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61" type="#_x0000_t75" alt="Wykonawca zaznacza NIE jeżeli zaoferowany sprzęt nie spełnia wymagań określonych w kolumnie nr 2 i 3" style="width:108pt;height:18pt" o:ole="">
                  <v:imagedata r:id="rId74" o:title=""/>
                </v:shape>
                <w:control r:id="rId75" w:name="CheckBox112181" w:shapeid="_x0000_i1161"/>
              </w:object>
            </w:r>
          </w:p>
        </w:tc>
      </w:tr>
      <w:tr w:rsidR="002046BD" w:rsidRPr="009A7347" w:rsidTr="005574B6">
        <w:trPr>
          <w:trHeight w:val="6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Akapitzlist"/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Default"/>
              <w:suppressAutoHyphens w:val="0"/>
              <w:autoSpaceDN w:val="0"/>
              <w:adjustRightInd w:val="0"/>
              <w:spacing w:after="2"/>
              <w:ind w:left="5"/>
              <w:rPr>
                <w:color w:val="auto"/>
                <w:sz w:val="22"/>
                <w:szCs w:val="22"/>
              </w:rPr>
            </w:pPr>
            <w:r w:rsidRPr="009A7347">
              <w:rPr>
                <w:color w:val="auto"/>
                <w:sz w:val="22"/>
                <w:szCs w:val="22"/>
              </w:rPr>
              <w:t xml:space="preserve">Współpraca sprzętu z komputerem poprzez złącze </w:t>
            </w:r>
            <w:proofErr w:type="spellStart"/>
            <w:r w:rsidRPr="009A7347">
              <w:rPr>
                <w:color w:val="auto"/>
                <w:sz w:val="22"/>
                <w:szCs w:val="22"/>
              </w:rPr>
              <w:t>Eternet</w:t>
            </w:r>
            <w:proofErr w:type="spellEnd"/>
            <w:r w:rsidRPr="009A7347">
              <w:rPr>
                <w:color w:val="auto"/>
                <w:sz w:val="22"/>
                <w:szCs w:val="22"/>
              </w:rPr>
              <w:t xml:space="preserve"> (LAN) – dwa złącza LAN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63" type="#_x0000_t75" alt="Wykonawca zaznacza TAK jeżeli zaoferowany sprzęt spełnia wymaganie określone w kolumnie nr 2 i 3" style="width:47.25pt;height:18pt" o:ole="">
                  <v:imagedata r:id="rId76" o:title=""/>
                </v:shape>
                <w:control r:id="rId77" w:name="TAK122811" w:shapeid="_x0000_i1163"/>
              </w:object>
            </w:r>
          </w:p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65" type="#_x0000_t75" alt="Wykonawca zaznacza NIE jeżeli zaoferowany sprzęt nie spełnia wymagań określonych w kolumnie nr 2 i 3" style="width:108pt;height:18pt" o:ole="">
                  <v:imagedata r:id="rId78" o:title=""/>
                </v:shape>
                <w:control r:id="rId79" w:name="CheckBox1121811" w:shapeid="_x0000_i1165"/>
              </w:object>
            </w:r>
          </w:p>
        </w:tc>
      </w:tr>
      <w:tr w:rsidR="002046BD" w:rsidRPr="009A7347" w:rsidTr="005574B6">
        <w:trPr>
          <w:trHeight w:val="170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Dostawa i montaż do istniejącej instalacji elektrycznej zasilacza awaryjnego UPS o mocy umożliwiającej podtrzymanie zasilania dla przedmiotowego sprzętu na czas umożliwiający bezpieczne wyłączenie sprzętu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A83EE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podtrzymanie zasilania min. 6 minut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3B65CA" w:rsidP="002046B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c zasilacza dla oferowanego sprzętu umożliwiającą podtrzymanie zasilania minimum 6 minut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2046BD" w:rsidRPr="009A7347" w:rsidRDefault="002046BD" w:rsidP="002046B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2046BD" w:rsidRPr="009A7347" w:rsidTr="005574B6">
        <w:trPr>
          <w:trHeight w:val="12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9007D8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Listwa zasilająca z</w:t>
            </w:r>
            <w:r w:rsidR="002046BD" w:rsidRPr="009A7347">
              <w:rPr>
                <w:sz w:val="22"/>
                <w:szCs w:val="22"/>
              </w:rPr>
              <w:t xml:space="preserve"> zabezpieczeniem przeciwprzepięciowym oraz liczbą gniazd umożliwiającą jednoczesne podłączenie wszystkich elementów sprzętu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67" type="#_x0000_t75" alt="Wykonawca zaznacza TAK jeżeli zaoferowany sprzęt spełnia wymaganie określone w kolumnie nr 2 i 3" style="width:47.25pt;height:18pt" o:ole="">
                  <v:imagedata r:id="rId80" o:title=""/>
                </v:shape>
                <w:control r:id="rId81" w:name="TAK1223" w:shapeid="_x0000_i1167"/>
              </w:object>
            </w:r>
          </w:p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69" type="#_x0000_t75" alt="Wykonawca zaznacza NIE jeżeli zaoferowany sprzęt nie spełnia wymagań określonych w kolumnie nr 2 i 3" style="width:108pt;height:18pt" o:ole="">
                  <v:imagedata r:id="rId82" o:title=""/>
                </v:shape>
                <w:control r:id="rId83" w:name="CheckBox11213" w:shapeid="_x0000_i1169"/>
              </w:object>
            </w:r>
          </w:p>
        </w:tc>
      </w:tr>
      <w:tr w:rsidR="00205438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38" w:rsidRPr="009A7347" w:rsidRDefault="00205438" w:rsidP="002046B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438" w:rsidRPr="009A7347" w:rsidRDefault="00205438" w:rsidP="002046B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Akcesoria dodatkowe</w:t>
            </w:r>
          </w:p>
        </w:tc>
      </w:tr>
      <w:tr w:rsidR="002046BD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Akapitzlist"/>
              <w:numPr>
                <w:ilvl w:val="1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9007D8" w:rsidP="009007D8">
            <w:pPr>
              <w:pStyle w:val="Akapitzlist"/>
              <w:widowControl/>
              <w:suppressAutoHyphens w:val="0"/>
              <w:spacing w:before="60" w:after="60" w:line="240" w:lineRule="auto"/>
              <w:ind w:left="5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Kolumna chromatograficzna z </w:t>
            </w:r>
            <w:r w:rsidR="002046BD" w:rsidRPr="009A7347">
              <w:rPr>
                <w:rFonts w:ascii="Arial" w:hAnsi="Arial" w:cs="Arial"/>
                <w:sz w:val="22"/>
                <w:szCs w:val="22"/>
              </w:rPr>
              <w:t xml:space="preserve">wypełnieniem z 100% </w:t>
            </w:r>
            <w:proofErr w:type="spellStart"/>
            <w:r w:rsidR="002046BD" w:rsidRPr="009A7347">
              <w:rPr>
                <w:rFonts w:ascii="Arial" w:hAnsi="Arial" w:cs="Arial"/>
                <w:sz w:val="22"/>
                <w:szCs w:val="22"/>
              </w:rPr>
              <w:t>dimetylopolisiloksanu</w:t>
            </w:r>
            <w:proofErr w:type="spellEnd"/>
            <w:r w:rsidR="002046BD" w:rsidRPr="009A7347">
              <w:rPr>
                <w:rFonts w:ascii="Arial" w:hAnsi="Arial" w:cs="Arial"/>
                <w:sz w:val="22"/>
                <w:szCs w:val="22"/>
              </w:rPr>
              <w:t xml:space="preserve"> o długości 5m, średnicy wewnętrznej 0,53 mm i grubości filmu 0,15</w:t>
            </w:r>
            <w:r>
              <w:rPr>
                <w:rFonts w:ascii="Arial" w:hAnsi="Arial" w:cs="Arial"/>
                <w:sz w:val="22"/>
                <w:szCs w:val="22"/>
              </w:rPr>
              <w:t xml:space="preserve"> µm, niepolarna, o </w:t>
            </w:r>
            <w:r w:rsidR="002046BD" w:rsidRPr="009A7347">
              <w:rPr>
                <w:rFonts w:ascii="Arial" w:hAnsi="Arial" w:cs="Arial"/>
                <w:sz w:val="22"/>
                <w:szCs w:val="22"/>
              </w:rPr>
              <w:t xml:space="preserve">górnej granicznej temperaturze pracy </w:t>
            </w:r>
            <w:r w:rsidR="002046BD" w:rsidRPr="009A7347">
              <w:rPr>
                <w:rFonts w:ascii="Arial" w:hAnsi="Arial" w:cs="Arial"/>
                <w:sz w:val="22"/>
                <w:szCs w:val="22"/>
              </w:rPr>
              <w:lastRenderedPageBreak/>
              <w:t xml:space="preserve">430°C. Kolumna DB-HT </w:t>
            </w:r>
            <w:proofErr w:type="spellStart"/>
            <w:r w:rsidR="002046BD" w:rsidRPr="009A7347">
              <w:rPr>
                <w:rFonts w:ascii="Arial" w:hAnsi="Arial" w:cs="Arial"/>
                <w:sz w:val="22"/>
                <w:szCs w:val="22"/>
              </w:rPr>
              <w:t>SimDis</w:t>
            </w:r>
            <w:proofErr w:type="spellEnd"/>
            <w:r w:rsidR="002046BD" w:rsidRPr="009A7347">
              <w:rPr>
                <w:rFonts w:ascii="Arial" w:hAnsi="Arial" w:cs="Arial"/>
                <w:sz w:val="22"/>
                <w:szCs w:val="22"/>
              </w:rPr>
              <w:t xml:space="preserve"> nr kat. 145-1001 lub równoważna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9007D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lastRenderedPageBreak/>
              <w:t>wymagane z uwagi na stosowanie kolumny do metod akredytowanych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71" type="#_x0000_t75" alt="Wykonawca zaznacza TAK jeżeli zaoferowany sprzęt spełnia wymaganie określone w kolumnie nr 2 i 3" style="width:47.25pt;height:18pt" o:ole="">
                  <v:imagedata r:id="rId84" o:title=""/>
                </v:shape>
                <w:control r:id="rId85" w:name="TAK12282" w:shapeid="_x0000_i1171"/>
              </w:object>
            </w:r>
          </w:p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73" type="#_x0000_t75" alt="Wykonawca zaznacza NIE jeżeli zaoferowany sprzęt nie spełnia wymagań określonych w kolumnie nr 2 i 3" style="width:108pt;height:18pt" o:ole="">
                  <v:imagedata r:id="rId86" o:title=""/>
                </v:shape>
                <w:control r:id="rId87" w:name="CheckBox112182" w:shapeid="_x0000_i1173"/>
              </w:object>
            </w:r>
          </w:p>
        </w:tc>
      </w:tr>
      <w:tr w:rsidR="002046BD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Akapitzlist"/>
              <w:numPr>
                <w:ilvl w:val="1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 xml:space="preserve">Kolumna chromatograficzna z wypełnieniem glikol polietylenowy modyfikowany kwasem </w:t>
            </w:r>
            <w:proofErr w:type="spellStart"/>
            <w:r w:rsidRPr="009A7347">
              <w:rPr>
                <w:sz w:val="22"/>
                <w:szCs w:val="22"/>
              </w:rPr>
              <w:t>nitrotereftalowym</w:t>
            </w:r>
            <w:proofErr w:type="spellEnd"/>
            <w:r w:rsidRPr="009A7347">
              <w:rPr>
                <w:sz w:val="22"/>
                <w:szCs w:val="22"/>
              </w:rPr>
              <w:t xml:space="preserve"> o długości 60m, średnicy wewnętrznej 0,53 mm i grubości filmu 1,00um, wysoko polarna, zakres temperatur od </w:t>
            </w:r>
            <w:r w:rsidRPr="009A7347">
              <w:rPr>
                <w:sz w:val="22"/>
                <w:szCs w:val="22"/>
              </w:rPr>
              <w:br/>
              <w:t>40°C do 250°C. Kolumna DB-FFAP nr kat. 125-3262 lub równoważna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 z uwagi na stosowanie kolumny do metod akredytowanych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75" type="#_x0000_t75" alt="Wykonawca zaznacza TAK jeżeli zaoferowany sprzęt spełnia wymaganie określone w kolumnie nr 2 i 3" style="width:47.25pt;height:18pt" o:ole="">
                  <v:imagedata r:id="rId88" o:title=""/>
                </v:shape>
                <w:control r:id="rId89" w:name="TAK12283" w:shapeid="_x0000_i1175"/>
              </w:object>
            </w:r>
          </w:p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77" type="#_x0000_t75" alt="Wykonawca zaznacza NIE jeżeli zaoferowany sprzęt nie spełnia wymagań określonych w kolumnie nr 2 i 3" style="width:108pt;height:18pt" o:ole="">
                  <v:imagedata r:id="rId90" o:title=""/>
                </v:shape>
                <w:control r:id="rId91" w:name="CheckBox112183" w:shapeid="_x0000_i1177"/>
              </w:object>
            </w:r>
          </w:p>
        </w:tc>
      </w:tr>
      <w:tr w:rsidR="00205438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38" w:rsidRPr="009A7347" w:rsidRDefault="00205438" w:rsidP="002046B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438" w:rsidRPr="009A7347" w:rsidRDefault="00205438" w:rsidP="002046B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 xml:space="preserve">Dodatkowe wymagania </w:t>
            </w:r>
          </w:p>
        </w:tc>
      </w:tr>
      <w:tr w:rsidR="002046BD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Akapitzlist"/>
              <w:numPr>
                <w:ilvl w:val="1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Dokumentacja techniczna – komplet instrukcji obsługi sprzętu w języku angielskim i polskim (dokładne tłumaczenie wersji oryginalnej) w wydrukowanej wersji papierowej i cyfrowej, dostarczone wraz z dostawą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79" type="#_x0000_t75" alt="Wykonawca zaznacza TAK jeżeli zaoferowany sprzęt spełnia wymaganie określone w kolumnie nr 2 i 3" style="width:47.25pt;height:18pt" o:ole="">
                  <v:imagedata r:id="rId92" o:title=""/>
                </v:shape>
                <w:control r:id="rId93" w:name="TAK1229" w:shapeid="_x0000_i1179"/>
              </w:object>
            </w:r>
          </w:p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81" type="#_x0000_t75" alt="Wykonawca zaznacza NIE jeżeli zaoferowany sprzęt nie spełnia wymagań określonych w kolumnie nr 2 i 3" style="width:108pt;height:18pt" o:ole="">
                  <v:imagedata r:id="rId94" o:title=""/>
                </v:shape>
                <w:control r:id="rId95" w:name="CheckBox11219" w:shapeid="_x0000_i1181"/>
              </w:object>
            </w:r>
          </w:p>
        </w:tc>
      </w:tr>
      <w:tr w:rsidR="002046BD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Akapitzlist"/>
              <w:numPr>
                <w:ilvl w:val="1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9007D8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Zestaw narzędzi – kompatybilny z</w:t>
            </w:r>
            <w:r w:rsidR="009007D8">
              <w:rPr>
                <w:sz w:val="22"/>
                <w:szCs w:val="22"/>
              </w:rPr>
              <w:t> </w:t>
            </w:r>
            <w:r w:rsidRPr="009A7347">
              <w:rPr>
                <w:sz w:val="22"/>
                <w:szCs w:val="22"/>
              </w:rPr>
              <w:t>dostarczonym zestawem, umożliwiający przeprowadzan</w:t>
            </w:r>
            <w:r w:rsidR="009007D8">
              <w:rPr>
                <w:sz w:val="22"/>
                <w:szCs w:val="22"/>
              </w:rPr>
              <w:t>ie czynności eksploatacyjnych i </w:t>
            </w:r>
            <w:r w:rsidRPr="009A7347">
              <w:rPr>
                <w:sz w:val="22"/>
                <w:szCs w:val="22"/>
              </w:rPr>
              <w:t>serwisowych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83" type="#_x0000_t75" alt="Wykonawca zaznacza TAK jeżeli zaoferowany sprzęt spełnia wymaganie określone w kolumnie nr 2 i 3" style="width:47.25pt;height:18pt" o:ole="">
                  <v:imagedata r:id="rId96" o:title=""/>
                </v:shape>
                <w:control r:id="rId97" w:name="TAK12210" w:shapeid="_x0000_i1183"/>
              </w:object>
            </w:r>
          </w:p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85" type="#_x0000_t75" alt="Wykonawca zaznacza NIE jeżeli zaoferowany sprzęt nie spełnia wymagań określonych w kolumnie nr 2 i 3" style="width:108pt;height:18pt" o:ole="">
                  <v:imagedata r:id="rId98" o:title=""/>
                </v:shape>
                <w:control r:id="rId99" w:name="CheckBox112110" w:shapeid="_x0000_i1185"/>
              </w:object>
            </w:r>
          </w:p>
        </w:tc>
      </w:tr>
      <w:tr w:rsidR="002046BD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Akapitzlist"/>
              <w:numPr>
                <w:ilvl w:val="1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Przeszkolenie personelu w zakresie obsługi – minimum 4x6 h (2x6 h po uruchomieniu i zainstalowaniu oprogramowania, kolejne 2x6h we wcześniej ustalonym terminie po upływie około maksymalnie 2 tygodni od uruchomienia) dla minimum 3 użytkowników w miejscu instalacji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87" type="#_x0000_t75" alt="Wykonawca zaznacza TAK jeżeli zaoferowany sprzęt spełnia wymaganie określone w kolumnie nr 2 i 3" style="width:47.25pt;height:18pt" o:ole="">
                  <v:imagedata r:id="rId100" o:title=""/>
                </v:shape>
                <w:control r:id="rId101" w:name="TAK12211" w:shapeid="_x0000_i1187"/>
              </w:object>
            </w:r>
          </w:p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89" type="#_x0000_t75" alt="Wykonawca zaznacza NIE jeżeli zaoferowany sprzęt nie spełnia wymagań określonych w kolumnie nr 2 i 3" style="width:108pt;height:18pt" o:ole="">
                  <v:imagedata r:id="rId102" o:title=""/>
                </v:shape>
                <w:control r:id="rId103" w:name="CheckBox112111" w:shapeid="_x0000_i1189"/>
              </w:object>
            </w:r>
          </w:p>
        </w:tc>
      </w:tr>
      <w:tr w:rsidR="002046BD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Akapitzlist"/>
              <w:numPr>
                <w:ilvl w:val="1"/>
                <w:numId w:val="2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konstrukcja sprzętu umożliwiająca rozbudowę o detektor spektrometrii mas (MS) z funkcją grzania kwadrupola do 200°C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91" type="#_x0000_t75" alt="Wykonawca zaznacza TAK jeżeli zaoferowany sprzęt spełnia wymaganie określone w kolumnie nr 2 i 3" style="width:47.25pt;height:18pt" o:ole="">
                  <v:imagedata r:id="rId104" o:title=""/>
                </v:shape>
                <w:control r:id="rId105" w:name="TAK11" w:shapeid="_x0000_i1191"/>
              </w:object>
            </w:r>
          </w:p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93" type="#_x0000_t75" alt="Wykonawca zaznacza NIE jeżeli zaoferowany sprzęt nie spełnia wymagań określonych w kolumnie nr 2 i 3" style="width:108pt;height:18pt" o:ole="">
                  <v:imagedata r:id="rId106" o:title=""/>
                </v:shape>
                <w:control r:id="rId107" w:name="CheckBox111" w:shapeid="_x0000_i1193"/>
              </w:object>
            </w:r>
          </w:p>
        </w:tc>
      </w:tr>
      <w:tr w:rsidR="00205438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38" w:rsidRPr="009A7347" w:rsidRDefault="00205438" w:rsidP="00BD4EBA">
            <w:pPr>
              <w:pStyle w:val="Akapitzlist"/>
              <w:numPr>
                <w:ilvl w:val="0"/>
                <w:numId w:val="38"/>
              </w:numPr>
              <w:spacing w:line="360" w:lineRule="auto"/>
              <w:ind w:left="499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438" w:rsidRPr="009A7347" w:rsidRDefault="00205438" w:rsidP="002046B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Instalacja i serwis</w:t>
            </w:r>
          </w:p>
        </w:tc>
      </w:tr>
      <w:tr w:rsidR="002046BD" w:rsidRPr="009A7347" w:rsidTr="005574B6">
        <w:trPr>
          <w:trHeight w:val="6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Akapitzlist"/>
              <w:numPr>
                <w:ilvl w:val="1"/>
                <w:numId w:val="38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dostawa i wniesienie sprzętu do miejsca jego użytkowania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95" type="#_x0000_t75" alt="Wykonawca zaznacza TAK jeżeli zaoferowany sprzęt spełnia wymaganie określone w kolumnie nr 2 i 3" style="width:47.25pt;height:18pt" o:ole="">
                  <v:imagedata r:id="rId108" o:title=""/>
                </v:shape>
                <w:control r:id="rId109" w:name="TAK12212" w:shapeid="_x0000_i1195"/>
              </w:object>
            </w:r>
          </w:p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97" type="#_x0000_t75" alt="Wykonawca zaznacza NIE jeżeli zaoferowany sprzęt nie spełnia wymagań określonych w kolumnie nr 2 i 3" style="width:108pt;height:18pt" o:ole="">
                  <v:imagedata r:id="rId110" o:title=""/>
                </v:shape>
                <w:control r:id="rId111" w:name="CheckBox112112" w:shapeid="_x0000_i1197"/>
              </w:object>
            </w:r>
          </w:p>
        </w:tc>
      </w:tr>
      <w:tr w:rsidR="002046BD" w:rsidRPr="009A7347" w:rsidTr="005574B6">
        <w:trPr>
          <w:trHeight w:val="6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Akapitzlist"/>
              <w:numPr>
                <w:ilvl w:val="1"/>
                <w:numId w:val="3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montaż, instalacja, uruchomienie oraz sprawdzenie sprzętu w miejscu jego użytkowania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199" type="#_x0000_t75" alt="Wykonawca zaznacza TAK jeżeli zaoferowany sprzęt spełnia wymaganie określone w kolumnie nr 2 i 3" style="width:47.25pt;height:18pt" o:ole="">
                  <v:imagedata r:id="rId112" o:title=""/>
                </v:shape>
                <w:control r:id="rId113" w:name="TAK12213" w:shapeid="_x0000_i1199"/>
              </w:object>
            </w:r>
          </w:p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201" type="#_x0000_t75" alt="Wykonawca zaznacza NIE jeżeli zaoferowany sprzęt nie spełnia wymagań określonych w kolumnie nr 2 i 3" style="width:108pt;height:18pt" o:ole="">
                  <v:imagedata r:id="rId114" o:title=""/>
                </v:shape>
                <w:control r:id="rId115" w:name="CheckBox112113" w:shapeid="_x0000_i1201"/>
              </w:object>
            </w:r>
          </w:p>
        </w:tc>
      </w:tr>
      <w:tr w:rsidR="005574B6" w:rsidRPr="009A7347" w:rsidTr="003B65CA">
        <w:trPr>
          <w:trHeight w:val="87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6" w:rsidRPr="009A7347" w:rsidRDefault="005574B6" w:rsidP="005574B6">
            <w:pPr>
              <w:pStyle w:val="Akapitzlist"/>
              <w:numPr>
                <w:ilvl w:val="1"/>
                <w:numId w:val="3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6" w:rsidRPr="009A7347" w:rsidRDefault="003B65CA" w:rsidP="001365B3">
            <w:pPr>
              <w:spacing w:line="240" w:lineRule="auto"/>
              <w:jc w:val="left"/>
              <w:rPr>
                <w:rFonts w:ascii="Arial" w:hAnsi="Arial" w:cs="Arial"/>
                <w:strike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I</w:t>
            </w:r>
            <w:r w:rsidR="005574B6" w:rsidRPr="009A7347">
              <w:rPr>
                <w:rFonts w:ascii="Arial" w:hAnsi="Arial" w:cs="Arial"/>
                <w:sz w:val="22"/>
                <w:szCs w:val="22"/>
              </w:rPr>
              <w:t>nstal</w:t>
            </w:r>
            <w:r w:rsidRPr="009A7347">
              <w:rPr>
                <w:rFonts w:ascii="Arial" w:hAnsi="Arial" w:cs="Arial"/>
                <w:sz w:val="22"/>
                <w:szCs w:val="22"/>
              </w:rPr>
              <w:t>acja sprzętu</w:t>
            </w:r>
            <w:r w:rsidR="005574B6" w:rsidRPr="009A7347">
              <w:rPr>
                <w:rFonts w:ascii="Arial" w:hAnsi="Arial" w:cs="Arial"/>
                <w:sz w:val="22"/>
                <w:szCs w:val="22"/>
              </w:rPr>
              <w:t xml:space="preserve"> przez autoryzowany serwis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6" w:rsidRPr="009A7347" w:rsidRDefault="005574B6" w:rsidP="005574B6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B6" w:rsidRPr="009A7347" w:rsidRDefault="005574B6" w:rsidP="005574B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203" type="#_x0000_t75" alt="Wykonawca zaznacza TAK jeżeli zaoferowany sprzęt spełnia wymaganie określone w kolumnie nr 2 i 3" style="width:47.25pt;height:18pt" o:ole="">
                  <v:imagedata r:id="rId116" o:title=""/>
                </v:shape>
                <w:control r:id="rId117" w:name="TAK122121" w:shapeid="_x0000_i1203"/>
              </w:object>
            </w:r>
          </w:p>
          <w:p w:rsidR="005574B6" w:rsidRPr="009A7347" w:rsidRDefault="005574B6" w:rsidP="005574B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205" type="#_x0000_t75" alt="Wykonawca zaznacza NIE jeżeli zaoferowany sprzęt nie spełnia wymagań określonych w kolumnie nr 2 i 3" style="width:108pt;height:18pt" o:ole="">
                  <v:imagedata r:id="rId118" o:title=""/>
                </v:shape>
                <w:control r:id="rId119" w:name="CheckBox1121121" w:shapeid="_x0000_i1205"/>
              </w:object>
            </w:r>
          </w:p>
        </w:tc>
      </w:tr>
      <w:tr w:rsidR="005574B6" w:rsidRPr="009A7347" w:rsidTr="005574B6">
        <w:trPr>
          <w:trHeight w:val="6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6" w:rsidRPr="009A7347" w:rsidRDefault="005574B6" w:rsidP="005574B6">
            <w:pPr>
              <w:pStyle w:val="Akapitzlist"/>
              <w:numPr>
                <w:ilvl w:val="1"/>
                <w:numId w:val="38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4B6" w:rsidRPr="009A7347" w:rsidRDefault="005574B6" w:rsidP="005574B6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komunikacja z punktem serwisowym w języku polskim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4B6" w:rsidRPr="009A7347" w:rsidRDefault="005574B6" w:rsidP="005574B6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B6" w:rsidRPr="009A7347" w:rsidRDefault="005574B6" w:rsidP="005574B6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207" type="#_x0000_t75" alt="Wykonawca zaznacza TAK jeżeli zaoferowany sprzęt spełnia wymaganie określone w kolumnie nr 2 i 3" style="width:47.25pt;height:18pt" o:ole="">
                  <v:imagedata r:id="rId120" o:title=""/>
                </v:shape>
                <w:control r:id="rId121" w:name="TAK122122" w:shapeid="_x0000_i1207"/>
              </w:object>
            </w:r>
          </w:p>
          <w:p w:rsidR="005574B6" w:rsidRPr="009A7347" w:rsidRDefault="005574B6" w:rsidP="005574B6">
            <w:pPr>
              <w:pStyle w:val="Listapunktowana41"/>
              <w:numPr>
                <w:ilvl w:val="0"/>
                <w:numId w:val="0"/>
              </w:numPr>
              <w:spacing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209" type="#_x0000_t75" alt="Wykonawca zaznacza NIE jeżeli zaoferowany sprzęt nie spełnia wymagań określonych w kolumnie nr 2 i 3" style="width:108pt;height:18pt" o:ole="">
                  <v:imagedata r:id="rId122" o:title=""/>
                </v:shape>
                <w:control r:id="rId123" w:name="CheckBox1121122" w:shapeid="_x0000_i1209"/>
              </w:object>
            </w:r>
          </w:p>
        </w:tc>
      </w:tr>
      <w:tr w:rsidR="002046BD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2046BD" w:rsidRPr="009A7347" w:rsidRDefault="002046BD" w:rsidP="002046BD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Gwarancja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:rsidR="002046BD" w:rsidRPr="009A7347" w:rsidRDefault="002046BD" w:rsidP="002046BD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46BD" w:rsidRPr="009A7347" w:rsidRDefault="002046BD" w:rsidP="002046B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6BD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2046BD" w:rsidRPr="009A7347" w:rsidRDefault="002046BD" w:rsidP="002046BD">
            <w:pPr>
              <w:pStyle w:val="Akapitzlist"/>
              <w:numPr>
                <w:ilvl w:val="1"/>
                <w:numId w:val="43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2046BD" w:rsidRPr="009A7347" w:rsidRDefault="002046BD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Okres gwarancji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:rsidR="002046BD" w:rsidRPr="009A7347" w:rsidRDefault="002046BD" w:rsidP="0020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co najmniej 24 miesiące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46BD" w:rsidRPr="009A7347" w:rsidRDefault="002046BD" w:rsidP="002046B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okres gwarancji jaki oferuje na sprzet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2046BD" w:rsidRPr="009A7347" w:rsidRDefault="002046BD" w:rsidP="002046B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2046BD" w:rsidRPr="009A7347" w:rsidTr="005574B6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2046BD" w:rsidRPr="009A7347" w:rsidRDefault="002046BD" w:rsidP="005574B6">
            <w:pPr>
              <w:pStyle w:val="Akapitzlist"/>
              <w:numPr>
                <w:ilvl w:val="1"/>
                <w:numId w:val="43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2046BD" w:rsidRPr="009A7347" w:rsidRDefault="009007D8" w:rsidP="002046BD">
            <w:pPr>
              <w:pStyle w:val="Nadpunkt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przeglądy serwisowe z wymianą </w:t>
            </w:r>
            <w:r w:rsidR="002046BD" w:rsidRPr="009A7347">
              <w:rPr>
                <w:sz w:val="22"/>
                <w:szCs w:val="22"/>
              </w:rPr>
              <w:t xml:space="preserve">części zużywalnych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:rsidR="002046BD" w:rsidRPr="009A7347" w:rsidRDefault="002046BD" w:rsidP="0086748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minimum 1 przegląd przed upływem każdego kolejnego roku gwarancji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46BD" w:rsidRPr="009A7347" w:rsidRDefault="002046BD" w:rsidP="002046B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e przeglądów serisowych z wymianą części zuzywalnych oferuje na sprzet"/>
                  <w:textInput/>
                </w:ffData>
              </w:fldCha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separate"/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noProof/>
                <w:sz w:val="22"/>
                <w:szCs w:val="22"/>
                <w:lang w:eastAsia="pl-PL"/>
              </w:rPr>
              <w:t> </w:t>
            </w:r>
            <w:r w:rsidRPr="009A7347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fldChar w:fldCharType="end"/>
            </w:r>
          </w:p>
          <w:p w:rsidR="002046BD" w:rsidRPr="009A7347" w:rsidRDefault="002046BD" w:rsidP="002046BD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</w:pPr>
            <w:r w:rsidRPr="009A7347">
              <w:rPr>
                <w:rFonts w:ascii="Arial" w:hAnsi="Arial" w:cs="Arial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1365B3" w:rsidRPr="009A7347" w:rsidTr="001365B3">
        <w:trPr>
          <w:trHeight w:val="56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3" w:rsidRPr="009A7347" w:rsidRDefault="001365B3" w:rsidP="00BD4EBA">
            <w:pPr>
              <w:pStyle w:val="Akapitzlist"/>
              <w:numPr>
                <w:ilvl w:val="0"/>
                <w:numId w:val="48"/>
              </w:numPr>
              <w:spacing w:line="360" w:lineRule="auto"/>
              <w:ind w:left="499" w:hanging="35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3" w:rsidRPr="009A7347" w:rsidRDefault="001365B3" w:rsidP="00A77354">
            <w:pPr>
              <w:pStyle w:val="Nadpunkt"/>
              <w:framePr w:hSpace="0" w:wrap="auto" w:vAnchor="margin" w:hAnchor="text" w:xAlign="left" w:yAlign="inline"/>
              <w:spacing w:before="0" w:after="0"/>
              <w:ind w:left="6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>Wykonawca oznaczy miejsce dostawy sprzętu i dostarczony sprzęt w ramach realizacji reform, inwestycji i przedsięwzięć, zgodnie ze Strategią Promocji i Informacji Krajowego Planu Odbudowy i Zwiększania Odporności.</w:t>
            </w:r>
          </w:p>
          <w:p w:rsidR="001365B3" w:rsidRPr="009A7347" w:rsidRDefault="001365B3" w:rsidP="00A77354">
            <w:pPr>
              <w:pStyle w:val="Nadpunkt"/>
              <w:framePr w:hSpace="0" w:wrap="auto" w:vAnchor="margin" w:hAnchor="text" w:xAlign="left" w:yAlign="inline"/>
              <w:spacing w:before="0" w:after="0"/>
              <w:ind w:left="6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 xml:space="preserve">Strategia promocji i informacji KPO oraz pliki ze znakiem KPO i znakiem </w:t>
            </w:r>
            <w:proofErr w:type="spellStart"/>
            <w:r w:rsidRPr="009A7347">
              <w:rPr>
                <w:sz w:val="22"/>
                <w:szCs w:val="22"/>
              </w:rPr>
              <w:t>NextGenerationEU</w:t>
            </w:r>
            <w:proofErr w:type="spellEnd"/>
            <w:r w:rsidRPr="009A7347">
              <w:rPr>
                <w:sz w:val="22"/>
                <w:szCs w:val="22"/>
              </w:rPr>
              <w:t xml:space="preserve"> w polskiej i angielskiej wersji językowej dostępne</w:t>
            </w:r>
          </w:p>
          <w:p w:rsidR="001365B3" w:rsidRPr="009A7347" w:rsidRDefault="001365B3" w:rsidP="00A77354">
            <w:pPr>
              <w:pStyle w:val="Nadpunkt"/>
              <w:framePr w:hSpace="0" w:wrap="auto" w:vAnchor="margin" w:hAnchor="text" w:xAlign="left" w:yAlign="inline"/>
              <w:spacing w:before="0" w:after="0"/>
              <w:ind w:left="6"/>
              <w:rPr>
                <w:sz w:val="22"/>
                <w:szCs w:val="22"/>
              </w:rPr>
            </w:pPr>
            <w:r w:rsidRPr="009A7347">
              <w:rPr>
                <w:sz w:val="22"/>
                <w:szCs w:val="22"/>
              </w:rPr>
              <w:t xml:space="preserve">są do pobrania na stronie internetowej: </w:t>
            </w:r>
            <w:hyperlink r:id="rId124" w:history="1">
              <w:r w:rsidRPr="009A7347">
                <w:rPr>
                  <w:rStyle w:val="Hipercze"/>
                  <w:sz w:val="22"/>
                  <w:szCs w:val="22"/>
                </w:rPr>
                <w:t>https://www.gov.pl/web/planodbudowy/strategia-promocji-i-informacji-kpo</w:t>
              </w:r>
            </w:hyperlink>
            <w:r w:rsidRPr="009A7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5B3" w:rsidRPr="009A7347" w:rsidRDefault="00BD4EBA" w:rsidP="001365B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m</w:t>
            </w:r>
            <w:r w:rsidR="001365B3" w:rsidRPr="009A7347">
              <w:rPr>
                <w:rFonts w:ascii="Arial" w:hAnsi="Arial" w:cs="Arial"/>
                <w:sz w:val="22"/>
                <w:szCs w:val="22"/>
              </w:rPr>
              <w:t>iejsce dostawy sprzętu zostanie oznakowane tablicą o wymiarach 80x40</w:t>
            </w:r>
            <w:r w:rsidR="009007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65B3" w:rsidRPr="009A7347">
              <w:rPr>
                <w:rFonts w:ascii="Arial" w:hAnsi="Arial" w:cs="Arial"/>
                <w:sz w:val="22"/>
                <w:szCs w:val="22"/>
              </w:rPr>
              <w:t>cm</w:t>
            </w:r>
            <w:r w:rsidRPr="009A734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365B3" w:rsidRPr="009A7347" w:rsidRDefault="00BD4EBA" w:rsidP="001365B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7347">
              <w:rPr>
                <w:rFonts w:ascii="Arial" w:hAnsi="Arial" w:cs="Arial"/>
                <w:sz w:val="22"/>
                <w:szCs w:val="22"/>
              </w:rPr>
              <w:t>d</w:t>
            </w:r>
            <w:r w:rsidR="001365B3" w:rsidRPr="009A7347">
              <w:rPr>
                <w:rFonts w:ascii="Arial" w:hAnsi="Arial" w:cs="Arial"/>
                <w:sz w:val="22"/>
                <w:szCs w:val="22"/>
              </w:rPr>
              <w:t>ostarczony sprzęt zostanie oznakowany naklejką w wersji podstawowej.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B3" w:rsidRPr="009A7347" w:rsidRDefault="00A97A2F" w:rsidP="00A77354">
            <w:pPr>
              <w:suppressAutoHyphens w:val="0"/>
              <w:adjustRightInd w:val="0"/>
              <w:spacing w:line="240" w:lineRule="auto"/>
              <w:jc w:val="left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9A7347">
              <w:rPr>
                <w:rFonts w:ascii="Arial" w:hAnsi="Arial" w:cs="Arial"/>
              </w:rPr>
              <w:object w:dxaOrig="225" w:dyaOrig="225">
                <v:shape id="_x0000_i1211" type="#_x0000_t75" alt="Wykonawca zaznacza TAK jeżeli zaoferowany sprzęt spełnia wymaganie określone w kolumnie nr 2 i 3" style="width:47.25pt;height:18pt" o:ole="">
                  <v:imagedata r:id="rId125" o:title=""/>
                </v:shape>
                <w:control r:id="rId126" w:name="TAK122111" w:shapeid="_x0000_i1211"/>
              </w:object>
            </w:r>
            <w:r w:rsidR="001365B3" w:rsidRPr="009A7347">
              <w:rPr>
                <w:rFonts w:ascii="Arial" w:hAnsi="Arial" w:cs="Arial"/>
              </w:rPr>
              <w:object w:dxaOrig="225" w:dyaOrig="225">
                <v:shape id="_x0000_i1213" type="#_x0000_t75" alt="Wykonawca zaznacza NIE jeżeli zaoferowany sprzęt nie spełnia wymagań określonych w kolumnie nr 2 i 3" style="width:108pt;height:18pt" o:ole="">
                  <v:imagedata r:id="rId127" o:title=""/>
                </v:shape>
                <w:control r:id="rId128" w:name="CheckBox1121111" w:shapeid="_x0000_i1213"/>
              </w:object>
            </w:r>
          </w:p>
        </w:tc>
      </w:tr>
    </w:tbl>
    <w:p w:rsidR="001B0315" w:rsidRPr="007D00C6" w:rsidRDefault="001B0315" w:rsidP="00A77354">
      <w:pPr>
        <w:tabs>
          <w:tab w:val="left" w:pos="4536"/>
        </w:tabs>
        <w:suppressAutoHyphens w:val="0"/>
        <w:adjustRightInd w:val="0"/>
        <w:spacing w:before="360"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r>
        <w:rPr>
          <w:rFonts w:ascii="Arial" w:hAnsi="Arial" w:cs="Arial"/>
          <w:b/>
          <w:iCs/>
          <w:vertAlign w:val="subscript"/>
          <w:lang w:eastAsia="pl-PL"/>
        </w:rPr>
        <w:t>„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>NIE</w:t>
      </w:r>
      <w:r>
        <w:rPr>
          <w:rFonts w:ascii="Arial" w:hAnsi="Arial" w:cs="Arial"/>
          <w:b/>
          <w:iCs/>
          <w:vertAlign w:val="subscript"/>
          <w:lang w:eastAsia="pl-PL"/>
        </w:rPr>
        <w:t>”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spowoduje odrzucenie oferty, o ile z treści </w:t>
      </w:r>
      <w:r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:rsidR="001B0315" w:rsidRDefault="001B0315" w:rsidP="00351838">
      <w:pPr>
        <w:widowControl/>
        <w:tabs>
          <w:tab w:val="left" w:pos="284"/>
        </w:tabs>
        <w:suppressAutoHyphens w:val="0"/>
        <w:spacing w:before="60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:rsidR="001B0315" w:rsidRPr="00BD4EBA" w:rsidRDefault="001B0315" w:rsidP="00BD4EBA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Pr="006A63FC">
        <w:rPr>
          <w:sz w:val="14"/>
          <w:szCs w:val="16"/>
          <w:lang w:eastAsia="pl-PL"/>
        </w:rPr>
        <w:t>kwalifikowany podpis elektroniczny</w:t>
      </w:r>
      <w:r>
        <w:rPr>
          <w:sz w:val="14"/>
          <w:szCs w:val="16"/>
          <w:lang w:eastAsia="pl-PL"/>
        </w:rPr>
        <w:t xml:space="preserve"> </w:t>
      </w:r>
      <w:r w:rsidRPr="006A63FC">
        <w:rPr>
          <w:sz w:val="14"/>
          <w:szCs w:val="16"/>
          <w:lang w:eastAsia="pl-PL"/>
        </w:rPr>
        <w:t>Wykonawcy lub osoby/osób upoważnionej /</w:t>
      </w:r>
      <w:proofErr w:type="spellStart"/>
      <w:r w:rsidRPr="006A63FC">
        <w:rPr>
          <w:sz w:val="14"/>
          <w:szCs w:val="16"/>
          <w:lang w:eastAsia="pl-PL"/>
        </w:rPr>
        <w:t>ych</w:t>
      </w:r>
      <w:proofErr w:type="spellEnd"/>
      <w:r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sectPr w:rsidR="001B0315" w:rsidRPr="00BD4EBA" w:rsidSect="00530619">
      <w:headerReference w:type="default" r:id="rId129"/>
      <w:footerReference w:type="default" r:id="rId130"/>
      <w:pgSz w:w="11906" w:h="16838"/>
      <w:pgMar w:top="1532" w:right="1417" w:bottom="0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0D9" w:rsidRDefault="005360D9">
      <w:pPr>
        <w:spacing w:line="240" w:lineRule="auto"/>
      </w:pPr>
      <w:r>
        <w:separator/>
      </w:r>
    </w:p>
  </w:endnote>
  <w:endnote w:type="continuationSeparator" w:id="0">
    <w:p w:rsidR="005360D9" w:rsidRDefault="00536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0D9" w:rsidRDefault="005360D9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66D123" wp14:editId="3746E945">
              <wp:simplePos x="0" y="0"/>
              <wp:positionH relativeFrom="page">
                <wp:posOffset>6697980</wp:posOffset>
              </wp:positionH>
              <wp:positionV relativeFrom="paragraph">
                <wp:posOffset>506095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0D9" w:rsidRDefault="005360D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429E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66D1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7.4pt;margin-top:39.8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" stroked="f">
              <v:fill opacity="0"/>
              <v:textbox inset="0,0,0,0">
                <w:txbxContent>
                  <w:p w:rsidR="005360D9" w:rsidRDefault="005360D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429E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052EDBAD" wp14:editId="52D886FE">
          <wp:extent cx="5761355" cy="737870"/>
          <wp:effectExtent l="0" t="0" r="0" b="5080"/>
          <wp:docPr id="2" name="Obraz 2" descr="Logo Krajowego Planu Odbudowy, flaga Rzeczpospolitej Polskiej, Logo funduszu europejskiego NextGeneration E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0D9" w:rsidRDefault="005360D9">
      <w:pPr>
        <w:spacing w:line="240" w:lineRule="auto"/>
      </w:pPr>
      <w:r>
        <w:separator/>
      </w:r>
    </w:p>
  </w:footnote>
  <w:footnote w:type="continuationSeparator" w:id="0">
    <w:p w:rsidR="005360D9" w:rsidRDefault="00536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0D9" w:rsidRPr="00315DAE" w:rsidRDefault="005360D9" w:rsidP="00DB1AF1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sz w:val="20"/>
        <w:szCs w:val="20"/>
        <w:lang w:eastAsia="pl-PL"/>
      </w:rPr>
    </w:pPr>
    <w:r w:rsidRPr="00315DAE">
      <w:rPr>
        <w:rFonts w:ascii="Arial" w:hAnsi="Arial" w:cs="Arial"/>
        <w:b/>
        <w:sz w:val="20"/>
        <w:szCs w:val="20"/>
        <w:lang w:eastAsia="pl-PL"/>
      </w:rPr>
      <w:t>nr sprawy BAD.241.2.</w:t>
    </w:r>
    <w:r>
      <w:rPr>
        <w:rFonts w:ascii="Arial" w:hAnsi="Arial" w:cs="Arial"/>
        <w:b/>
        <w:sz w:val="20"/>
        <w:szCs w:val="20"/>
        <w:lang w:eastAsia="pl-PL"/>
      </w:rPr>
      <w:t>6.</w:t>
    </w:r>
    <w:r w:rsidRPr="00315DAE">
      <w:rPr>
        <w:rFonts w:ascii="Arial" w:hAnsi="Arial" w:cs="Arial"/>
        <w:b/>
        <w:sz w:val="20"/>
        <w:szCs w:val="20"/>
        <w:lang w:eastAsia="pl-PL"/>
      </w:rPr>
      <w:t>2023</w:t>
    </w:r>
  </w:p>
  <w:p w:rsidR="005360D9" w:rsidRPr="00315DAE" w:rsidRDefault="005360D9" w:rsidP="00DB1AF1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sz w:val="20"/>
        <w:szCs w:val="20"/>
        <w:lang w:eastAsia="pl-PL"/>
      </w:rPr>
    </w:pPr>
    <w:r w:rsidRPr="00315DAE">
      <w:rPr>
        <w:rFonts w:ascii="Arial" w:hAnsi="Arial" w:cs="Arial"/>
        <w:b/>
        <w:sz w:val="20"/>
        <w:szCs w:val="20"/>
        <w:lang w:eastAsia="pl-PL"/>
      </w:rPr>
      <w:t>Załącznik nr 2</w:t>
    </w:r>
    <w:r>
      <w:rPr>
        <w:rFonts w:ascii="Arial" w:hAnsi="Arial" w:cs="Arial"/>
        <w:b/>
        <w:sz w:val="20"/>
        <w:szCs w:val="20"/>
        <w:lang w:eastAsia="pl-PL"/>
      </w:rPr>
      <w:t>b</w:t>
    </w:r>
    <w:r w:rsidRPr="00315DAE">
      <w:rPr>
        <w:rFonts w:ascii="Arial" w:hAnsi="Arial" w:cs="Arial"/>
        <w:b/>
        <w:sz w:val="20"/>
        <w:szCs w:val="20"/>
        <w:lang w:eastAsia="pl-PL"/>
      </w:rPr>
      <w:t xml:space="preserve"> do SWZ </w:t>
    </w:r>
  </w:p>
  <w:p w:rsidR="005360D9" w:rsidRPr="00D740B9" w:rsidRDefault="005360D9" w:rsidP="00DB1AF1">
    <w:pPr>
      <w:tabs>
        <w:tab w:val="center" w:pos="4536"/>
        <w:tab w:val="right" w:pos="9072"/>
      </w:tabs>
      <w:suppressAutoHyphens w:val="0"/>
      <w:adjustRightInd w:val="0"/>
      <w:spacing w:line="360" w:lineRule="auto"/>
      <w:rPr>
        <w:rFonts w:ascii="Arial" w:hAnsi="Arial" w:cs="Arial"/>
        <w:b/>
        <w:sz w:val="20"/>
        <w:szCs w:val="20"/>
        <w:lang w:eastAsia="pl-PL"/>
      </w:rPr>
    </w:pPr>
    <w:r w:rsidRPr="00315DAE">
      <w:rPr>
        <w:rFonts w:ascii="Arial" w:hAnsi="Arial" w:cs="Arial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3D07CA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00112811"/>
    <w:multiLevelType w:val="hybridMultilevel"/>
    <w:tmpl w:val="82D6E7E6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F22AE"/>
    <w:multiLevelType w:val="hybridMultilevel"/>
    <w:tmpl w:val="864A415E"/>
    <w:lvl w:ilvl="0" w:tplc="E98892E2">
      <w:start w:val="1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46832FA"/>
    <w:multiLevelType w:val="hybridMultilevel"/>
    <w:tmpl w:val="CBE0DE04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4565F"/>
    <w:multiLevelType w:val="hybridMultilevel"/>
    <w:tmpl w:val="5FD4C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76EF6"/>
    <w:multiLevelType w:val="multilevel"/>
    <w:tmpl w:val="43FC98C2"/>
    <w:lvl w:ilvl="0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0D2B6C64"/>
    <w:multiLevelType w:val="hybridMultilevel"/>
    <w:tmpl w:val="EC24B608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F24FB"/>
    <w:multiLevelType w:val="hybridMultilevel"/>
    <w:tmpl w:val="B352FB4E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945A6"/>
    <w:multiLevelType w:val="hybridMultilevel"/>
    <w:tmpl w:val="86CEEE0E"/>
    <w:lvl w:ilvl="0" w:tplc="E98892E2">
      <w:start w:val="1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E0589"/>
    <w:multiLevelType w:val="hybridMultilevel"/>
    <w:tmpl w:val="2CE0D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70404"/>
    <w:multiLevelType w:val="multilevel"/>
    <w:tmpl w:val="644C1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853365B"/>
    <w:multiLevelType w:val="hybridMultilevel"/>
    <w:tmpl w:val="E3FAABD4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D1A6A"/>
    <w:multiLevelType w:val="multilevel"/>
    <w:tmpl w:val="37CC0E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2979E4"/>
    <w:multiLevelType w:val="multilevel"/>
    <w:tmpl w:val="DBA27C62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2F6F64DA"/>
    <w:multiLevelType w:val="hybridMultilevel"/>
    <w:tmpl w:val="8758B0DC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8453A"/>
    <w:multiLevelType w:val="hybridMultilevel"/>
    <w:tmpl w:val="137AA1C4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A7D2F"/>
    <w:multiLevelType w:val="hybridMultilevel"/>
    <w:tmpl w:val="96D015CE"/>
    <w:lvl w:ilvl="0" w:tplc="E98892E2">
      <w:start w:val="1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D3FC0"/>
    <w:multiLevelType w:val="hybridMultilevel"/>
    <w:tmpl w:val="F4424BDE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D342F"/>
    <w:multiLevelType w:val="hybridMultilevel"/>
    <w:tmpl w:val="08668166"/>
    <w:lvl w:ilvl="0" w:tplc="53E02C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D26F4"/>
    <w:multiLevelType w:val="hybridMultilevel"/>
    <w:tmpl w:val="13B200F2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F2443"/>
    <w:multiLevelType w:val="hybridMultilevel"/>
    <w:tmpl w:val="ACE8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12CFD"/>
    <w:multiLevelType w:val="hybridMultilevel"/>
    <w:tmpl w:val="264CB872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31F0B"/>
    <w:multiLevelType w:val="hybridMultilevel"/>
    <w:tmpl w:val="47D8C128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E7472"/>
    <w:multiLevelType w:val="hybridMultilevel"/>
    <w:tmpl w:val="254C4CA2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65C27"/>
    <w:multiLevelType w:val="hybridMultilevel"/>
    <w:tmpl w:val="3F180356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D0184"/>
    <w:multiLevelType w:val="hybridMultilevel"/>
    <w:tmpl w:val="B64E69A6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55568"/>
    <w:multiLevelType w:val="hybridMultilevel"/>
    <w:tmpl w:val="6C44E388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E5B4F"/>
    <w:multiLevelType w:val="hybridMultilevel"/>
    <w:tmpl w:val="7C9847C2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15E3A"/>
    <w:multiLevelType w:val="hybridMultilevel"/>
    <w:tmpl w:val="4EA4391C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A6912"/>
    <w:multiLevelType w:val="hybridMultilevel"/>
    <w:tmpl w:val="4D148BE8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44BD5"/>
    <w:multiLevelType w:val="hybridMultilevel"/>
    <w:tmpl w:val="E6CE2D6E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13301"/>
    <w:multiLevelType w:val="multilevel"/>
    <w:tmpl w:val="3194431A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A7A51D8"/>
    <w:multiLevelType w:val="hybridMultilevel"/>
    <w:tmpl w:val="3F8EAF90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B6982"/>
    <w:multiLevelType w:val="multilevel"/>
    <w:tmpl w:val="FD7C0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ED154F5"/>
    <w:multiLevelType w:val="multilevel"/>
    <w:tmpl w:val="CBF4D5FE"/>
    <w:lvl w:ilvl="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8" w15:restartNumberingAfterBreak="0">
    <w:nsid w:val="63C370FB"/>
    <w:multiLevelType w:val="multilevel"/>
    <w:tmpl w:val="29CA9D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5F66417"/>
    <w:multiLevelType w:val="hybridMultilevel"/>
    <w:tmpl w:val="49F0087A"/>
    <w:lvl w:ilvl="0" w:tplc="E98892E2">
      <w:start w:val="1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C4D08"/>
    <w:multiLevelType w:val="hybridMultilevel"/>
    <w:tmpl w:val="E90E41A8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4803"/>
    <w:multiLevelType w:val="multilevel"/>
    <w:tmpl w:val="21AC1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EC2C0E"/>
    <w:multiLevelType w:val="hybridMultilevel"/>
    <w:tmpl w:val="7DEC33DC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46419"/>
    <w:multiLevelType w:val="hybridMultilevel"/>
    <w:tmpl w:val="DA520B5C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A2452"/>
    <w:multiLevelType w:val="hybridMultilevel"/>
    <w:tmpl w:val="30D265DC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A0248"/>
    <w:multiLevelType w:val="multilevel"/>
    <w:tmpl w:val="73E20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3CA4ACF"/>
    <w:multiLevelType w:val="hybridMultilevel"/>
    <w:tmpl w:val="4F96B4F0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0626A8"/>
    <w:multiLevelType w:val="hybridMultilevel"/>
    <w:tmpl w:val="6D7829A6"/>
    <w:lvl w:ilvl="0" w:tplc="F77CF58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73C93"/>
    <w:multiLevelType w:val="multilevel"/>
    <w:tmpl w:val="7E6208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1"/>
  </w:num>
  <w:num w:numId="5">
    <w:abstractNumId w:val="13"/>
  </w:num>
  <w:num w:numId="6">
    <w:abstractNumId w:val="45"/>
  </w:num>
  <w:num w:numId="7">
    <w:abstractNumId w:val="36"/>
  </w:num>
  <w:num w:numId="8">
    <w:abstractNumId w:val="38"/>
  </w:num>
  <w:num w:numId="9">
    <w:abstractNumId w:val="15"/>
  </w:num>
  <w:num w:numId="10">
    <w:abstractNumId w:val="48"/>
  </w:num>
  <w:num w:numId="11">
    <w:abstractNumId w:val="24"/>
  </w:num>
  <w:num w:numId="12">
    <w:abstractNumId w:val="25"/>
  </w:num>
  <w:num w:numId="13">
    <w:abstractNumId w:val="43"/>
  </w:num>
  <w:num w:numId="14">
    <w:abstractNumId w:val="29"/>
  </w:num>
  <w:num w:numId="15">
    <w:abstractNumId w:val="42"/>
  </w:num>
  <w:num w:numId="16">
    <w:abstractNumId w:val="34"/>
  </w:num>
  <w:num w:numId="17">
    <w:abstractNumId w:val="23"/>
  </w:num>
  <w:num w:numId="18">
    <w:abstractNumId w:val="17"/>
  </w:num>
  <w:num w:numId="19">
    <w:abstractNumId w:val="27"/>
  </w:num>
  <w:num w:numId="20">
    <w:abstractNumId w:val="35"/>
  </w:num>
  <w:num w:numId="21">
    <w:abstractNumId w:val="28"/>
  </w:num>
  <w:num w:numId="22">
    <w:abstractNumId w:val="30"/>
  </w:num>
  <w:num w:numId="23">
    <w:abstractNumId w:val="32"/>
  </w:num>
  <w:num w:numId="24">
    <w:abstractNumId w:val="18"/>
  </w:num>
  <w:num w:numId="25">
    <w:abstractNumId w:val="46"/>
  </w:num>
  <w:num w:numId="26">
    <w:abstractNumId w:val="47"/>
  </w:num>
  <w:num w:numId="27">
    <w:abstractNumId w:val="40"/>
  </w:num>
  <w:num w:numId="28">
    <w:abstractNumId w:val="21"/>
  </w:num>
  <w:num w:numId="29">
    <w:abstractNumId w:val="37"/>
  </w:num>
  <w:num w:numId="30">
    <w:abstractNumId w:val="12"/>
  </w:num>
  <w:num w:numId="31">
    <w:abstractNumId w:val="20"/>
  </w:num>
  <w:num w:numId="32">
    <w:abstractNumId w:val="44"/>
  </w:num>
  <w:num w:numId="33">
    <w:abstractNumId w:val="26"/>
  </w:num>
  <w:num w:numId="34">
    <w:abstractNumId w:val="7"/>
  </w:num>
  <w:num w:numId="35">
    <w:abstractNumId w:val="33"/>
  </w:num>
  <w:num w:numId="36">
    <w:abstractNumId w:val="31"/>
  </w:num>
  <w:num w:numId="37">
    <w:abstractNumId w:val="6"/>
  </w:num>
  <w:num w:numId="38">
    <w:abstractNumId w:val="16"/>
  </w:num>
  <w:num w:numId="39">
    <w:abstractNumId w:val="4"/>
  </w:num>
  <w:num w:numId="40">
    <w:abstractNumId w:val="10"/>
  </w:num>
  <w:num w:numId="41">
    <w:abstractNumId w:val="14"/>
  </w:num>
  <w:num w:numId="42">
    <w:abstractNumId w:val="9"/>
  </w:num>
  <w:num w:numId="43">
    <w:abstractNumId w:val="8"/>
  </w:num>
  <w:num w:numId="44">
    <w:abstractNumId w:val="22"/>
  </w:num>
  <w:num w:numId="45">
    <w:abstractNumId w:val="5"/>
  </w:num>
  <w:num w:numId="46">
    <w:abstractNumId w:val="11"/>
  </w:num>
  <w:num w:numId="47">
    <w:abstractNumId w:val="39"/>
  </w:num>
  <w:num w:numId="4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0A"/>
    <w:rsid w:val="0000246D"/>
    <w:rsid w:val="0000396E"/>
    <w:rsid w:val="00007237"/>
    <w:rsid w:val="00024A3C"/>
    <w:rsid w:val="0002597F"/>
    <w:rsid w:val="00035E58"/>
    <w:rsid w:val="000430FD"/>
    <w:rsid w:val="00045A19"/>
    <w:rsid w:val="0004605E"/>
    <w:rsid w:val="000469CC"/>
    <w:rsid w:val="00047882"/>
    <w:rsid w:val="00055D35"/>
    <w:rsid w:val="00062257"/>
    <w:rsid w:val="0006511B"/>
    <w:rsid w:val="00073B06"/>
    <w:rsid w:val="00074148"/>
    <w:rsid w:val="000772AE"/>
    <w:rsid w:val="000833B3"/>
    <w:rsid w:val="00090248"/>
    <w:rsid w:val="0009215C"/>
    <w:rsid w:val="000A53F0"/>
    <w:rsid w:val="000B2EF4"/>
    <w:rsid w:val="000B31A4"/>
    <w:rsid w:val="000D0C07"/>
    <w:rsid w:val="000D4B27"/>
    <w:rsid w:val="000D70DF"/>
    <w:rsid w:val="000F507E"/>
    <w:rsid w:val="000F7FFA"/>
    <w:rsid w:val="001178FF"/>
    <w:rsid w:val="001365B3"/>
    <w:rsid w:val="00143906"/>
    <w:rsid w:val="001505BD"/>
    <w:rsid w:val="00150793"/>
    <w:rsid w:val="00153C1A"/>
    <w:rsid w:val="00155FAD"/>
    <w:rsid w:val="0017548C"/>
    <w:rsid w:val="001A1750"/>
    <w:rsid w:val="001A515C"/>
    <w:rsid w:val="001B0315"/>
    <w:rsid w:val="001B03DC"/>
    <w:rsid w:val="001B215D"/>
    <w:rsid w:val="001B2A15"/>
    <w:rsid w:val="001C2C88"/>
    <w:rsid w:val="001C32BE"/>
    <w:rsid w:val="001C7039"/>
    <w:rsid w:val="001E4413"/>
    <w:rsid w:val="001F13D1"/>
    <w:rsid w:val="001F3129"/>
    <w:rsid w:val="001F3CA2"/>
    <w:rsid w:val="00203724"/>
    <w:rsid w:val="002046BD"/>
    <w:rsid w:val="00205438"/>
    <w:rsid w:val="00212C10"/>
    <w:rsid w:val="00213C2C"/>
    <w:rsid w:val="00215F18"/>
    <w:rsid w:val="00225372"/>
    <w:rsid w:val="002340EC"/>
    <w:rsid w:val="00234BEF"/>
    <w:rsid w:val="00242193"/>
    <w:rsid w:val="0024571D"/>
    <w:rsid w:val="0024620A"/>
    <w:rsid w:val="00250652"/>
    <w:rsid w:val="00255EC1"/>
    <w:rsid w:val="00261170"/>
    <w:rsid w:val="0026714A"/>
    <w:rsid w:val="00277632"/>
    <w:rsid w:val="00282F5A"/>
    <w:rsid w:val="00283950"/>
    <w:rsid w:val="00285FC2"/>
    <w:rsid w:val="002867B9"/>
    <w:rsid w:val="002A1532"/>
    <w:rsid w:val="002A5346"/>
    <w:rsid w:val="002C27F5"/>
    <w:rsid w:val="002C2D2E"/>
    <w:rsid w:val="002E3960"/>
    <w:rsid w:val="002E48F4"/>
    <w:rsid w:val="002F5777"/>
    <w:rsid w:val="0030017B"/>
    <w:rsid w:val="00302DF2"/>
    <w:rsid w:val="003043FA"/>
    <w:rsid w:val="00310CFD"/>
    <w:rsid w:val="0031231B"/>
    <w:rsid w:val="00321953"/>
    <w:rsid w:val="003252A4"/>
    <w:rsid w:val="003420F7"/>
    <w:rsid w:val="00351838"/>
    <w:rsid w:val="00362DD4"/>
    <w:rsid w:val="0036404E"/>
    <w:rsid w:val="00366E8E"/>
    <w:rsid w:val="0037397F"/>
    <w:rsid w:val="0039304D"/>
    <w:rsid w:val="00396FC0"/>
    <w:rsid w:val="003B4A40"/>
    <w:rsid w:val="003B65CA"/>
    <w:rsid w:val="003D6583"/>
    <w:rsid w:val="003D6EDF"/>
    <w:rsid w:val="003E4436"/>
    <w:rsid w:val="003F5C37"/>
    <w:rsid w:val="00400E15"/>
    <w:rsid w:val="0041136E"/>
    <w:rsid w:val="00414CAE"/>
    <w:rsid w:val="00414FCC"/>
    <w:rsid w:val="00416086"/>
    <w:rsid w:val="00417B54"/>
    <w:rsid w:val="004339E0"/>
    <w:rsid w:val="004349B0"/>
    <w:rsid w:val="004543FC"/>
    <w:rsid w:val="00455BD5"/>
    <w:rsid w:val="00456446"/>
    <w:rsid w:val="00461A76"/>
    <w:rsid w:val="0046417B"/>
    <w:rsid w:val="00482577"/>
    <w:rsid w:val="0048361B"/>
    <w:rsid w:val="00497EF8"/>
    <w:rsid w:val="004A55ED"/>
    <w:rsid w:val="004B00BF"/>
    <w:rsid w:val="004B3280"/>
    <w:rsid w:val="004B3677"/>
    <w:rsid w:val="004B633E"/>
    <w:rsid w:val="004C1EA2"/>
    <w:rsid w:val="004C5A17"/>
    <w:rsid w:val="004D4C25"/>
    <w:rsid w:val="004E17FC"/>
    <w:rsid w:val="004E5132"/>
    <w:rsid w:val="004F5ED1"/>
    <w:rsid w:val="005012D7"/>
    <w:rsid w:val="0051053B"/>
    <w:rsid w:val="005133F0"/>
    <w:rsid w:val="00514D0F"/>
    <w:rsid w:val="0051684E"/>
    <w:rsid w:val="00525B34"/>
    <w:rsid w:val="00527478"/>
    <w:rsid w:val="00530619"/>
    <w:rsid w:val="005317E3"/>
    <w:rsid w:val="00532D7B"/>
    <w:rsid w:val="005330E4"/>
    <w:rsid w:val="005360D9"/>
    <w:rsid w:val="0054040C"/>
    <w:rsid w:val="00552910"/>
    <w:rsid w:val="005574B6"/>
    <w:rsid w:val="0056152F"/>
    <w:rsid w:val="00584646"/>
    <w:rsid w:val="0059255F"/>
    <w:rsid w:val="00594E24"/>
    <w:rsid w:val="005A0808"/>
    <w:rsid w:val="005A1C86"/>
    <w:rsid w:val="005A4CFE"/>
    <w:rsid w:val="005A5367"/>
    <w:rsid w:val="005B097F"/>
    <w:rsid w:val="005B5DA0"/>
    <w:rsid w:val="005B746C"/>
    <w:rsid w:val="005C4ED7"/>
    <w:rsid w:val="005D12BF"/>
    <w:rsid w:val="005D1899"/>
    <w:rsid w:val="005D6565"/>
    <w:rsid w:val="00600357"/>
    <w:rsid w:val="00600472"/>
    <w:rsid w:val="00603AF4"/>
    <w:rsid w:val="00603E4D"/>
    <w:rsid w:val="00610180"/>
    <w:rsid w:val="00614D53"/>
    <w:rsid w:val="00635649"/>
    <w:rsid w:val="0064607B"/>
    <w:rsid w:val="00650153"/>
    <w:rsid w:val="0065454E"/>
    <w:rsid w:val="00670DF7"/>
    <w:rsid w:val="00670EAB"/>
    <w:rsid w:val="00686B85"/>
    <w:rsid w:val="00692DCC"/>
    <w:rsid w:val="00696B7B"/>
    <w:rsid w:val="006A2DFE"/>
    <w:rsid w:val="006A63FC"/>
    <w:rsid w:val="006B74AC"/>
    <w:rsid w:val="006C007B"/>
    <w:rsid w:val="006C4C27"/>
    <w:rsid w:val="006D1790"/>
    <w:rsid w:val="006D285C"/>
    <w:rsid w:val="006E1F44"/>
    <w:rsid w:val="006E70AE"/>
    <w:rsid w:val="00701B5F"/>
    <w:rsid w:val="00706DA7"/>
    <w:rsid w:val="00723CB3"/>
    <w:rsid w:val="0073058D"/>
    <w:rsid w:val="0073722E"/>
    <w:rsid w:val="00753CE1"/>
    <w:rsid w:val="00764B0D"/>
    <w:rsid w:val="00775001"/>
    <w:rsid w:val="007750FA"/>
    <w:rsid w:val="007841F1"/>
    <w:rsid w:val="00791810"/>
    <w:rsid w:val="00792A14"/>
    <w:rsid w:val="007979D2"/>
    <w:rsid w:val="007A29CB"/>
    <w:rsid w:val="007A641A"/>
    <w:rsid w:val="007B538C"/>
    <w:rsid w:val="007D00C6"/>
    <w:rsid w:val="007D00D2"/>
    <w:rsid w:val="007D5167"/>
    <w:rsid w:val="007E1648"/>
    <w:rsid w:val="007F6157"/>
    <w:rsid w:val="00800782"/>
    <w:rsid w:val="00810D00"/>
    <w:rsid w:val="008177CF"/>
    <w:rsid w:val="00835FB1"/>
    <w:rsid w:val="00837908"/>
    <w:rsid w:val="008404DF"/>
    <w:rsid w:val="0084243F"/>
    <w:rsid w:val="00853FC0"/>
    <w:rsid w:val="008544BF"/>
    <w:rsid w:val="00865CFB"/>
    <w:rsid w:val="0086748C"/>
    <w:rsid w:val="0087058B"/>
    <w:rsid w:val="00871A37"/>
    <w:rsid w:val="008725D8"/>
    <w:rsid w:val="0087737C"/>
    <w:rsid w:val="00886187"/>
    <w:rsid w:val="00891FC0"/>
    <w:rsid w:val="008A3CE0"/>
    <w:rsid w:val="008B2492"/>
    <w:rsid w:val="008B5037"/>
    <w:rsid w:val="008B539C"/>
    <w:rsid w:val="008C00F0"/>
    <w:rsid w:val="008C3BA7"/>
    <w:rsid w:val="008C6E9D"/>
    <w:rsid w:val="008D0152"/>
    <w:rsid w:val="008D23D3"/>
    <w:rsid w:val="008D31DB"/>
    <w:rsid w:val="008D3CD7"/>
    <w:rsid w:val="008D5049"/>
    <w:rsid w:val="008D5B61"/>
    <w:rsid w:val="008D628C"/>
    <w:rsid w:val="008D7FEB"/>
    <w:rsid w:val="008E1931"/>
    <w:rsid w:val="008F506F"/>
    <w:rsid w:val="009007D8"/>
    <w:rsid w:val="0090697F"/>
    <w:rsid w:val="00921073"/>
    <w:rsid w:val="00930F18"/>
    <w:rsid w:val="00931242"/>
    <w:rsid w:val="00932897"/>
    <w:rsid w:val="00943D13"/>
    <w:rsid w:val="00956298"/>
    <w:rsid w:val="00973626"/>
    <w:rsid w:val="009743CD"/>
    <w:rsid w:val="00977B3A"/>
    <w:rsid w:val="009909B3"/>
    <w:rsid w:val="00994752"/>
    <w:rsid w:val="00995E7E"/>
    <w:rsid w:val="009A7347"/>
    <w:rsid w:val="009B1D34"/>
    <w:rsid w:val="009B2B47"/>
    <w:rsid w:val="009C0A97"/>
    <w:rsid w:val="009D14FF"/>
    <w:rsid w:val="009D2162"/>
    <w:rsid w:val="009E5474"/>
    <w:rsid w:val="009E6C2D"/>
    <w:rsid w:val="009F1EC5"/>
    <w:rsid w:val="009F45EA"/>
    <w:rsid w:val="009F5083"/>
    <w:rsid w:val="00A11919"/>
    <w:rsid w:val="00A159A5"/>
    <w:rsid w:val="00A161BC"/>
    <w:rsid w:val="00A21C5A"/>
    <w:rsid w:val="00A25562"/>
    <w:rsid w:val="00A255C9"/>
    <w:rsid w:val="00A33F00"/>
    <w:rsid w:val="00A33FE9"/>
    <w:rsid w:val="00A407BB"/>
    <w:rsid w:val="00A675E1"/>
    <w:rsid w:val="00A760D7"/>
    <w:rsid w:val="00A77354"/>
    <w:rsid w:val="00A83EEC"/>
    <w:rsid w:val="00A87185"/>
    <w:rsid w:val="00A950E1"/>
    <w:rsid w:val="00A97A2F"/>
    <w:rsid w:val="00AB3065"/>
    <w:rsid w:val="00AB4A92"/>
    <w:rsid w:val="00AB5C6C"/>
    <w:rsid w:val="00AD0F22"/>
    <w:rsid w:val="00AD4B8F"/>
    <w:rsid w:val="00AD4C29"/>
    <w:rsid w:val="00AD6A69"/>
    <w:rsid w:val="00AE34B5"/>
    <w:rsid w:val="00AF16F1"/>
    <w:rsid w:val="00AF2478"/>
    <w:rsid w:val="00B118C2"/>
    <w:rsid w:val="00B14C3C"/>
    <w:rsid w:val="00B22EAE"/>
    <w:rsid w:val="00B31B9A"/>
    <w:rsid w:val="00B43AF4"/>
    <w:rsid w:val="00B56AB0"/>
    <w:rsid w:val="00B57B73"/>
    <w:rsid w:val="00B62A9B"/>
    <w:rsid w:val="00B8407B"/>
    <w:rsid w:val="00B90059"/>
    <w:rsid w:val="00B9192F"/>
    <w:rsid w:val="00B93018"/>
    <w:rsid w:val="00BA417C"/>
    <w:rsid w:val="00BA429E"/>
    <w:rsid w:val="00BB39C8"/>
    <w:rsid w:val="00BB61AD"/>
    <w:rsid w:val="00BC5A42"/>
    <w:rsid w:val="00BD4EBA"/>
    <w:rsid w:val="00BE69DB"/>
    <w:rsid w:val="00BF3001"/>
    <w:rsid w:val="00C00D85"/>
    <w:rsid w:val="00C106F1"/>
    <w:rsid w:val="00C12092"/>
    <w:rsid w:val="00C20F0C"/>
    <w:rsid w:val="00C2111F"/>
    <w:rsid w:val="00C27D60"/>
    <w:rsid w:val="00C316A8"/>
    <w:rsid w:val="00C31BC9"/>
    <w:rsid w:val="00C35B85"/>
    <w:rsid w:val="00C36698"/>
    <w:rsid w:val="00C5202F"/>
    <w:rsid w:val="00C53D0D"/>
    <w:rsid w:val="00C57189"/>
    <w:rsid w:val="00C720EC"/>
    <w:rsid w:val="00C75FDB"/>
    <w:rsid w:val="00C76C78"/>
    <w:rsid w:val="00C83B1F"/>
    <w:rsid w:val="00C8524D"/>
    <w:rsid w:val="00C86B7D"/>
    <w:rsid w:val="00C90A47"/>
    <w:rsid w:val="00C932CD"/>
    <w:rsid w:val="00CC18A8"/>
    <w:rsid w:val="00CC265A"/>
    <w:rsid w:val="00CC7638"/>
    <w:rsid w:val="00CD62B3"/>
    <w:rsid w:val="00CE1EC5"/>
    <w:rsid w:val="00CE3FA4"/>
    <w:rsid w:val="00CE65F7"/>
    <w:rsid w:val="00D0301B"/>
    <w:rsid w:val="00D07AC3"/>
    <w:rsid w:val="00D11A78"/>
    <w:rsid w:val="00D34CFA"/>
    <w:rsid w:val="00D4005A"/>
    <w:rsid w:val="00D4762F"/>
    <w:rsid w:val="00D535F2"/>
    <w:rsid w:val="00D704B2"/>
    <w:rsid w:val="00D740B9"/>
    <w:rsid w:val="00D83430"/>
    <w:rsid w:val="00D85884"/>
    <w:rsid w:val="00D95264"/>
    <w:rsid w:val="00DB1AF1"/>
    <w:rsid w:val="00DB420A"/>
    <w:rsid w:val="00DB65AD"/>
    <w:rsid w:val="00DB78ED"/>
    <w:rsid w:val="00DC243D"/>
    <w:rsid w:val="00DD3EC9"/>
    <w:rsid w:val="00DD65B7"/>
    <w:rsid w:val="00DD7919"/>
    <w:rsid w:val="00DE60EF"/>
    <w:rsid w:val="00DE624D"/>
    <w:rsid w:val="00DF580E"/>
    <w:rsid w:val="00DF5FA3"/>
    <w:rsid w:val="00DF71F7"/>
    <w:rsid w:val="00DF7727"/>
    <w:rsid w:val="00E01C9E"/>
    <w:rsid w:val="00E15DFA"/>
    <w:rsid w:val="00E16010"/>
    <w:rsid w:val="00E20F27"/>
    <w:rsid w:val="00E2395C"/>
    <w:rsid w:val="00E23C6F"/>
    <w:rsid w:val="00E26F33"/>
    <w:rsid w:val="00E30AE7"/>
    <w:rsid w:val="00E41C62"/>
    <w:rsid w:val="00E45A13"/>
    <w:rsid w:val="00E503AF"/>
    <w:rsid w:val="00E54942"/>
    <w:rsid w:val="00E62876"/>
    <w:rsid w:val="00E6571C"/>
    <w:rsid w:val="00E667C8"/>
    <w:rsid w:val="00E66FEC"/>
    <w:rsid w:val="00E72DB8"/>
    <w:rsid w:val="00E73C44"/>
    <w:rsid w:val="00E934A0"/>
    <w:rsid w:val="00E96284"/>
    <w:rsid w:val="00EB6D5A"/>
    <w:rsid w:val="00EC2E51"/>
    <w:rsid w:val="00EC4BB3"/>
    <w:rsid w:val="00EC75A3"/>
    <w:rsid w:val="00ED3577"/>
    <w:rsid w:val="00ED6318"/>
    <w:rsid w:val="00EE1144"/>
    <w:rsid w:val="00EF6B3E"/>
    <w:rsid w:val="00EF7122"/>
    <w:rsid w:val="00EF7EC9"/>
    <w:rsid w:val="00F179E2"/>
    <w:rsid w:val="00F2006F"/>
    <w:rsid w:val="00F21633"/>
    <w:rsid w:val="00F23906"/>
    <w:rsid w:val="00F2474C"/>
    <w:rsid w:val="00F26703"/>
    <w:rsid w:val="00F3465E"/>
    <w:rsid w:val="00F34983"/>
    <w:rsid w:val="00F4176D"/>
    <w:rsid w:val="00F41B10"/>
    <w:rsid w:val="00F46A37"/>
    <w:rsid w:val="00F740D1"/>
    <w:rsid w:val="00F76A37"/>
    <w:rsid w:val="00F82D97"/>
    <w:rsid w:val="00F93DD7"/>
    <w:rsid w:val="00F95EA8"/>
    <w:rsid w:val="00FA18EF"/>
    <w:rsid w:val="00FA4F89"/>
    <w:rsid w:val="00FA7D42"/>
    <w:rsid w:val="00FB1C58"/>
    <w:rsid w:val="00FB44BE"/>
    <w:rsid w:val="00FB79CD"/>
    <w:rsid w:val="00FC28F6"/>
    <w:rsid w:val="00FC49A5"/>
    <w:rsid w:val="00FC5E17"/>
    <w:rsid w:val="00FC685E"/>
    <w:rsid w:val="00FC6957"/>
    <w:rsid w:val="00FE1AD4"/>
    <w:rsid w:val="00FF129A"/>
    <w:rsid w:val="00FF738E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oNotEmbedSmartTags/>
  <w:decimalSymbol w:val=","/>
  <w:listSeparator w:val=";"/>
  <w14:docId w14:val="20F58743"/>
  <w15:docId w15:val="{D2465A32-99F1-42F4-BBBC-199C3F89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95C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E2395C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2395C"/>
    <w:rPr>
      <w:rFonts w:ascii="Symbol" w:hAnsi="Symbol" w:cs="Symbol" w:hint="default"/>
    </w:rPr>
  </w:style>
  <w:style w:type="character" w:customStyle="1" w:styleId="WW8Num1z1">
    <w:name w:val="WW8Num1z1"/>
    <w:rsid w:val="00E2395C"/>
  </w:style>
  <w:style w:type="character" w:customStyle="1" w:styleId="WW8Num1z2">
    <w:name w:val="WW8Num1z2"/>
    <w:rsid w:val="00E2395C"/>
  </w:style>
  <w:style w:type="character" w:customStyle="1" w:styleId="WW8Num1z3">
    <w:name w:val="WW8Num1z3"/>
    <w:rsid w:val="00E2395C"/>
  </w:style>
  <w:style w:type="character" w:customStyle="1" w:styleId="WW8Num1z4">
    <w:name w:val="WW8Num1z4"/>
    <w:rsid w:val="00E2395C"/>
  </w:style>
  <w:style w:type="character" w:customStyle="1" w:styleId="WW8Num1z5">
    <w:name w:val="WW8Num1z5"/>
    <w:rsid w:val="00E2395C"/>
  </w:style>
  <w:style w:type="character" w:customStyle="1" w:styleId="WW8Num1z6">
    <w:name w:val="WW8Num1z6"/>
    <w:rsid w:val="00E2395C"/>
  </w:style>
  <w:style w:type="character" w:customStyle="1" w:styleId="WW8Num1z7">
    <w:name w:val="WW8Num1z7"/>
    <w:rsid w:val="00E2395C"/>
  </w:style>
  <w:style w:type="character" w:customStyle="1" w:styleId="WW8Num1z8">
    <w:name w:val="WW8Num1z8"/>
    <w:rsid w:val="00E2395C"/>
  </w:style>
  <w:style w:type="character" w:customStyle="1" w:styleId="WW8Num2z0">
    <w:name w:val="WW8Num2z0"/>
    <w:rsid w:val="00E2395C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sid w:val="00E2395C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sid w:val="00E2395C"/>
    <w:rPr>
      <w:rFonts w:cs="Times New Roman"/>
    </w:rPr>
  </w:style>
  <w:style w:type="character" w:customStyle="1" w:styleId="WW8Num3z1">
    <w:name w:val="WW8Num3z1"/>
    <w:rsid w:val="00E2395C"/>
    <w:rPr>
      <w:rFonts w:cs="Times New Roman"/>
    </w:rPr>
  </w:style>
  <w:style w:type="character" w:customStyle="1" w:styleId="WW8Num4z0">
    <w:name w:val="WW8Num4z0"/>
    <w:rsid w:val="00E2395C"/>
    <w:rPr>
      <w:rFonts w:cs="Times New Roman"/>
    </w:rPr>
  </w:style>
  <w:style w:type="character" w:customStyle="1" w:styleId="WW8Num5z0">
    <w:name w:val="WW8Num5z0"/>
    <w:rsid w:val="00E2395C"/>
  </w:style>
  <w:style w:type="character" w:customStyle="1" w:styleId="WW8Num5z1">
    <w:name w:val="WW8Num5z1"/>
    <w:rsid w:val="00E2395C"/>
  </w:style>
  <w:style w:type="character" w:customStyle="1" w:styleId="WW8Num5z2">
    <w:name w:val="WW8Num5z2"/>
    <w:rsid w:val="00E2395C"/>
  </w:style>
  <w:style w:type="character" w:customStyle="1" w:styleId="WW8Num5z3">
    <w:name w:val="WW8Num5z3"/>
    <w:rsid w:val="00E2395C"/>
  </w:style>
  <w:style w:type="character" w:customStyle="1" w:styleId="WW8Num5z4">
    <w:name w:val="WW8Num5z4"/>
    <w:rsid w:val="00E2395C"/>
  </w:style>
  <w:style w:type="character" w:customStyle="1" w:styleId="WW8Num5z5">
    <w:name w:val="WW8Num5z5"/>
    <w:rsid w:val="00E2395C"/>
  </w:style>
  <w:style w:type="character" w:customStyle="1" w:styleId="WW8Num5z6">
    <w:name w:val="WW8Num5z6"/>
    <w:rsid w:val="00E2395C"/>
  </w:style>
  <w:style w:type="character" w:customStyle="1" w:styleId="WW8Num5z7">
    <w:name w:val="WW8Num5z7"/>
    <w:rsid w:val="00E2395C"/>
  </w:style>
  <w:style w:type="character" w:customStyle="1" w:styleId="WW8Num5z8">
    <w:name w:val="WW8Num5z8"/>
    <w:rsid w:val="00E2395C"/>
  </w:style>
  <w:style w:type="character" w:customStyle="1" w:styleId="WW8Num6z0">
    <w:name w:val="WW8Num6z0"/>
    <w:rsid w:val="00E2395C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sid w:val="00E2395C"/>
    <w:rPr>
      <w:rFonts w:ascii="Courier New" w:hAnsi="Courier New" w:cs="Courier New" w:hint="default"/>
    </w:rPr>
  </w:style>
  <w:style w:type="character" w:customStyle="1" w:styleId="WW8Num6z2">
    <w:name w:val="WW8Num6z2"/>
    <w:rsid w:val="00E2395C"/>
    <w:rPr>
      <w:rFonts w:ascii="Wingdings" w:hAnsi="Wingdings" w:cs="Wingdings" w:hint="default"/>
    </w:rPr>
  </w:style>
  <w:style w:type="character" w:customStyle="1" w:styleId="WW8Num6z3">
    <w:name w:val="WW8Num6z3"/>
    <w:rsid w:val="00E2395C"/>
    <w:rPr>
      <w:rFonts w:ascii="Symbol" w:hAnsi="Symbol" w:cs="Symbol" w:hint="default"/>
    </w:rPr>
  </w:style>
  <w:style w:type="character" w:customStyle="1" w:styleId="WW8Num7z0">
    <w:name w:val="WW8Num7z0"/>
    <w:rsid w:val="00E2395C"/>
  </w:style>
  <w:style w:type="character" w:customStyle="1" w:styleId="WW8Num7z1">
    <w:name w:val="WW8Num7z1"/>
    <w:rsid w:val="00E2395C"/>
  </w:style>
  <w:style w:type="character" w:customStyle="1" w:styleId="WW8Num7z2">
    <w:name w:val="WW8Num7z2"/>
    <w:rsid w:val="00E2395C"/>
  </w:style>
  <w:style w:type="character" w:customStyle="1" w:styleId="WW8Num7z3">
    <w:name w:val="WW8Num7z3"/>
    <w:rsid w:val="00E2395C"/>
  </w:style>
  <w:style w:type="character" w:customStyle="1" w:styleId="WW8Num7z4">
    <w:name w:val="WW8Num7z4"/>
    <w:rsid w:val="00E2395C"/>
  </w:style>
  <w:style w:type="character" w:customStyle="1" w:styleId="WW8Num7z5">
    <w:name w:val="WW8Num7z5"/>
    <w:rsid w:val="00E2395C"/>
  </w:style>
  <w:style w:type="character" w:customStyle="1" w:styleId="WW8Num7z6">
    <w:name w:val="WW8Num7z6"/>
    <w:rsid w:val="00E2395C"/>
  </w:style>
  <w:style w:type="character" w:customStyle="1" w:styleId="WW8Num7z7">
    <w:name w:val="WW8Num7z7"/>
    <w:rsid w:val="00E2395C"/>
  </w:style>
  <w:style w:type="character" w:customStyle="1" w:styleId="WW8Num7z8">
    <w:name w:val="WW8Num7z8"/>
    <w:rsid w:val="00E2395C"/>
  </w:style>
  <w:style w:type="character" w:customStyle="1" w:styleId="WW8Num8z0">
    <w:name w:val="WW8Num8z0"/>
    <w:rsid w:val="00E2395C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sid w:val="00E2395C"/>
    <w:rPr>
      <w:rFonts w:cs="Times New Roman"/>
    </w:rPr>
  </w:style>
  <w:style w:type="character" w:customStyle="1" w:styleId="WW8Num9z0">
    <w:name w:val="WW8Num9z0"/>
    <w:rsid w:val="00E2395C"/>
    <w:rPr>
      <w:rFonts w:cs="Times New Roman"/>
    </w:rPr>
  </w:style>
  <w:style w:type="character" w:customStyle="1" w:styleId="WW8Num10z0">
    <w:name w:val="WW8Num10z0"/>
    <w:rsid w:val="00E2395C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sid w:val="00E2395C"/>
    <w:rPr>
      <w:rFonts w:cs="Times New Roman"/>
    </w:rPr>
  </w:style>
  <w:style w:type="character" w:customStyle="1" w:styleId="WW8Num11z0">
    <w:name w:val="WW8Num11z0"/>
    <w:rsid w:val="00E2395C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E2395C"/>
    <w:rPr>
      <w:rFonts w:cs="Times New Roman"/>
    </w:rPr>
  </w:style>
  <w:style w:type="character" w:customStyle="1" w:styleId="Domylnaczcionkaakapitu1">
    <w:name w:val="Domyślna czcionka akapitu1"/>
    <w:rsid w:val="00E2395C"/>
  </w:style>
  <w:style w:type="character" w:customStyle="1" w:styleId="Nagwek2Znak">
    <w:name w:val="Nagłówek 2 Znak"/>
    <w:rsid w:val="00E239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sid w:val="00E2395C"/>
    <w:rPr>
      <w:rFonts w:cs="Times New Roman"/>
      <w:sz w:val="24"/>
    </w:rPr>
  </w:style>
  <w:style w:type="character" w:styleId="Numerstrony">
    <w:name w:val="page number"/>
    <w:rsid w:val="00E2395C"/>
    <w:rPr>
      <w:rFonts w:cs="Times New Roman"/>
    </w:rPr>
  </w:style>
  <w:style w:type="character" w:customStyle="1" w:styleId="NagwekZnak">
    <w:name w:val="Nagłówek Znak"/>
    <w:rsid w:val="00E2395C"/>
    <w:rPr>
      <w:rFonts w:cs="Times New Roman"/>
      <w:sz w:val="24"/>
    </w:rPr>
  </w:style>
  <w:style w:type="character" w:customStyle="1" w:styleId="TekstprzypisukocowegoZnak">
    <w:name w:val="Tekst przypisu końcowego Znak"/>
    <w:rsid w:val="00E2395C"/>
    <w:rPr>
      <w:rFonts w:cs="Times New Roman"/>
    </w:rPr>
  </w:style>
  <w:style w:type="character" w:customStyle="1" w:styleId="Znakiprzypiswkocowych">
    <w:name w:val="Znaki przypisów końcowych"/>
    <w:rsid w:val="00E2395C"/>
    <w:rPr>
      <w:rFonts w:cs="Times New Roman"/>
      <w:vertAlign w:val="superscript"/>
    </w:rPr>
  </w:style>
  <w:style w:type="character" w:customStyle="1" w:styleId="TekstpodstawowyZnak">
    <w:name w:val="Tekst podstawowy Znak"/>
    <w:rsid w:val="00E2395C"/>
    <w:rPr>
      <w:rFonts w:cs="Times New Roman"/>
      <w:sz w:val="24"/>
      <w:szCs w:val="24"/>
    </w:rPr>
  </w:style>
  <w:style w:type="character" w:customStyle="1" w:styleId="TekstkomentarzaZnak">
    <w:name w:val="Tekst komentarza Znak"/>
    <w:rsid w:val="00E2395C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E2395C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sid w:val="00E2395C"/>
    <w:rPr>
      <w:rFonts w:cs="Times New Roman"/>
      <w:sz w:val="16"/>
      <w:szCs w:val="16"/>
    </w:rPr>
  </w:style>
  <w:style w:type="character" w:customStyle="1" w:styleId="labelastextbox">
    <w:name w:val="labelastextbox"/>
    <w:rsid w:val="00E2395C"/>
    <w:rPr>
      <w:rFonts w:cs="Times New Roman"/>
    </w:rPr>
  </w:style>
  <w:style w:type="character" w:customStyle="1" w:styleId="TytuZnak">
    <w:name w:val="Tytuł Znak"/>
    <w:rsid w:val="00E2395C"/>
    <w:rPr>
      <w:sz w:val="28"/>
      <w:szCs w:val="28"/>
    </w:rPr>
  </w:style>
  <w:style w:type="character" w:customStyle="1" w:styleId="TekstdymkaZnak">
    <w:name w:val="Tekst dymka Znak"/>
    <w:rsid w:val="00E2395C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E2395C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E2395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2395C"/>
    <w:rPr>
      <w:lang w:val="x-none"/>
    </w:rPr>
  </w:style>
  <w:style w:type="paragraph" w:styleId="Lista">
    <w:name w:val="List"/>
    <w:basedOn w:val="Tekstpodstawowy"/>
    <w:rsid w:val="00E2395C"/>
    <w:rPr>
      <w:rFonts w:cs="Arial"/>
    </w:rPr>
  </w:style>
  <w:style w:type="paragraph" w:customStyle="1" w:styleId="Podpis1">
    <w:name w:val="Podpis1"/>
    <w:basedOn w:val="Normalny"/>
    <w:rsid w:val="00E2395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2395C"/>
    <w:pPr>
      <w:suppressLineNumbers/>
    </w:pPr>
    <w:rPr>
      <w:rFonts w:cs="Arial"/>
    </w:rPr>
  </w:style>
  <w:style w:type="paragraph" w:customStyle="1" w:styleId="TableText">
    <w:name w:val="Table Text"/>
    <w:rsid w:val="00E2395C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sid w:val="00E2395C"/>
    <w:rPr>
      <w:szCs w:val="20"/>
      <w:lang w:val="x-none"/>
    </w:rPr>
  </w:style>
  <w:style w:type="paragraph" w:styleId="Nagwek">
    <w:name w:val="header"/>
    <w:basedOn w:val="Normalny"/>
    <w:rsid w:val="00E2395C"/>
    <w:rPr>
      <w:szCs w:val="20"/>
      <w:lang w:val="x-none"/>
    </w:rPr>
  </w:style>
  <w:style w:type="paragraph" w:styleId="NormalnyWeb">
    <w:name w:val="Normal (Web)"/>
    <w:basedOn w:val="Normalny"/>
    <w:rsid w:val="00E2395C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rsid w:val="00E2395C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E2395C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sid w:val="00E2395C"/>
    <w:rPr>
      <w:sz w:val="20"/>
      <w:szCs w:val="20"/>
      <w:lang w:val="x-none"/>
    </w:rPr>
  </w:style>
  <w:style w:type="paragraph" w:customStyle="1" w:styleId="Default">
    <w:name w:val="Default"/>
    <w:rsid w:val="00E2395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E2395C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sid w:val="00E2395C"/>
    <w:rPr>
      <w:b/>
      <w:bCs/>
    </w:rPr>
  </w:style>
  <w:style w:type="paragraph" w:customStyle="1" w:styleId="Tekstpodstawowywcity31">
    <w:name w:val="Tekst podstawowy wcięty 31"/>
    <w:basedOn w:val="Normalny"/>
    <w:rsid w:val="00E2395C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rsid w:val="00E2395C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rsid w:val="00E2395C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rsid w:val="00E2395C"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rsid w:val="00E2395C"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E2395C"/>
    <w:pPr>
      <w:ind w:left="720"/>
    </w:pPr>
  </w:style>
  <w:style w:type="paragraph" w:styleId="Tekstdymka">
    <w:name w:val="Balloon Text"/>
    <w:basedOn w:val="Normalny"/>
    <w:rsid w:val="00E2395C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rsid w:val="00E2395C"/>
    <w:pPr>
      <w:suppressLineNumbers/>
    </w:pPr>
  </w:style>
  <w:style w:type="paragraph" w:customStyle="1" w:styleId="Nagwektabeli">
    <w:name w:val="Nagłówek tabeli"/>
    <w:basedOn w:val="Zawartotabeli"/>
    <w:rsid w:val="00E2395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2395C"/>
  </w:style>
  <w:style w:type="character" w:customStyle="1" w:styleId="size">
    <w:name w:val="size"/>
    <w:basedOn w:val="Domylnaczcionkaakapitu"/>
    <w:rsid w:val="00255EC1"/>
  </w:style>
  <w:style w:type="paragraph" w:styleId="Listapunktowana4">
    <w:name w:val="List Bullet 4"/>
    <w:basedOn w:val="Normalny"/>
    <w:uiPriority w:val="99"/>
    <w:rsid w:val="00C720EC"/>
    <w:pPr>
      <w:numPr>
        <w:numId w:val="3"/>
      </w:numPr>
      <w:tabs>
        <w:tab w:val="num" w:pos="0"/>
        <w:tab w:val="num" w:pos="720"/>
      </w:tabs>
      <w:suppressAutoHyphens w:val="0"/>
      <w:adjustRightInd w:val="0"/>
      <w:ind w:left="720" w:hanging="720"/>
      <w:contextualSpacing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00246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0246D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0246D"/>
    <w:rPr>
      <w:lang w:eastAsia="ar-SA"/>
    </w:rPr>
  </w:style>
  <w:style w:type="paragraph" w:customStyle="1" w:styleId="Nadpunkt">
    <w:name w:val="Nadpunkt"/>
    <w:basedOn w:val="Normalny"/>
    <w:autoRedefine/>
    <w:qFormat/>
    <w:rsid w:val="00EC2E51"/>
    <w:pPr>
      <w:framePr w:hSpace="141" w:wrap="around" w:vAnchor="text" w:hAnchor="margin" w:xAlign="center" w:y="261"/>
      <w:widowControl/>
      <w:suppressAutoHyphens w:val="0"/>
      <w:spacing w:before="60" w:after="60" w:line="240" w:lineRule="auto"/>
      <w:ind w:left="5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Punkt">
    <w:name w:val="Punkt"/>
    <w:basedOn w:val="Normalny"/>
    <w:autoRedefine/>
    <w:qFormat/>
    <w:rsid w:val="00DF71F7"/>
    <w:pPr>
      <w:widowControl/>
      <w:suppressAutoHyphens w:val="0"/>
      <w:spacing w:before="60" w:after="60" w:line="240" w:lineRule="auto"/>
      <w:ind w:left="5"/>
      <w:jc w:val="left"/>
      <w:textAlignment w:val="auto"/>
    </w:pPr>
    <w:rPr>
      <w:rFonts w:ascii="Calibri" w:hAnsi="Calibri"/>
      <w:snapToGrid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365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control" Target="activeX/activeX60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hyperlink" Target="https://www.gov.pl/web/planodbudowy/strategia-promocji-i-informacji-kpo" TargetMode="External"/><Relationship Id="rId129" Type="http://schemas.openxmlformats.org/officeDocument/2006/relationships/header" Target="header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130" Type="http://schemas.openxmlformats.org/officeDocument/2006/relationships/footer" Target="footer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image" Target="media/image59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fontTable" Target="fontTable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control" Target="activeX/activeX59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theme" Target="theme/theme1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0EBE-F5AA-4867-AF21-69916494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1615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2b do SWZ formularz warunków technicznych Rozdział 2 LP</vt:lpstr>
    </vt:vector>
  </TitlesOfParts>
  <Company>Hewlett-Packard Company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SWZ formularz warunków technicznych Rozdział 2 LP</dc:title>
  <dc:creator>Katarzyna Niedźwiedzka-Rozkosz</dc:creator>
  <cp:keywords>sprzęt laboratoryjny KPO</cp:keywords>
  <cp:lastModifiedBy>Katarzyna Niedźwiedzka-Rozkosz</cp:lastModifiedBy>
  <cp:revision>2</cp:revision>
  <cp:lastPrinted>2023-03-31T11:52:00Z</cp:lastPrinted>
  <dcterms:created xsi:type="dcterms:W3CDTF">2023-07-13T14:18:00Z</dcterms:created>
  <dcterms:modified xsi:type="dcterms:W3CDTF">2023-07-13T14:18:00Z</dcterms:modified>
</cp:coreProperties>
</file>