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DB40D5" w:rsidRDefault="00B71F92" w:rsidP="00D62E4D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2A5055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2A5055" w:rsidRDefault="000A53FA" w:rsidP="00322B6D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A53FA" w:rsidRPr="002A5055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2A5055" w:rsidRDefault="000A53FA" w:rsidP="00322B6D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5A1C9EA9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16FF9CE7" w14:textId="77777777" w:rsidR="000A53FA" w:rsidRPr="002A5055" w:rsidRDefault="000A53FA" w:rsidP="00322B6D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01375DE0" w:rsidR="00B15E0E" w:rsidRDefault="00A84D38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A84D38">
        <w:rPr>
          <w:rFonts w:asciiTheme="minorHAnsi" w:hAnsiTheme="minorHAnsi" w:cstheme="minorHAnsi"/>
          <w:b/>
          <w:sz w:val="22"/>
          <w:szCs w:val="22"/>
        </w:rPr>
        <w:t>: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Default="00DB6AA4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367CD57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</w:pP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t xml:space="preserve">Sukcesywna dostawa opału do obiektów komunalnych na terenie Gminy Łubniany </w:t>
      </w:r>
      <w:r w:rsidRPr="00B65802">
        <w:rPr>
          <w:rFonts w:asciiTheme="minorHAnsi" w:eastAsia="Calibri" w:hAnsiTheme="minorHAnsi" w:cstheme="minorHAnsi"/>
          <w:b/>
          <w:kern w:val="1"/>
          <w:sz w:val="22"/>
          <w:szCs w:val="22"/>
          <w:lang w:eastAsia="x-none"/>
        </w:rPr>
        <w:br/>
        <w:t>od dnia zawarcia umowy do 20.12.2022 r.</w:t>
      </w:r>
    </w:p>
    <w:p w14:paraId="203D6630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60245" w14:textId="77777777" w:rsidR="00B65802" w:rsidRPr="00B65802" w:rsidRDefault="00B65802" w:rsidP="00B65802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5802">
        <w:rPr>
          <w:rFonts w:asciiTheme="minorHAnsi" w:hAnsiTheme="minorHAnsi" w:cstheme="minorHAnsi"/>
          <w:b/>
          <w:bCs/>
          <w:sz w:val="22"/>
          <w:szCs w:val="22"/>
        </w:rPr>
        <w:t>Znak sprawy: RB.ZP.271.17.2022</w:t>
      </w:r>
    </w:p>
    <w:p w14:paraId="70625A0A" w14:textId="70414886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52BC0A6" w:rsidR="007B6763" w:rsidRPr="007B6763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ŁĄCZNĄ 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CENĘ</w:t>
      </w:r>
      <w:r w:rsidR="001A099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860F71">
        <w:rPr>
          <w:rFonts w:asciiTheme="minorHAnsi" w:hAnsiTheme="minorHAnsi" w:cstheme="minorHAnsi"/>
          <w:b/>
          <w:iCs/>
          <w:sz w:val="22"/>
          <w:szCs w:val="22"/>
          <w:u w:val="single"/>
        </w:rPr>
        <w:t>(23 tony węgla kamiennego, 6 ton koksu oraz 4 tony Eko-groszku)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45DA488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621C36C8" w14:textId="64D03A86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tym </w:t>
      </w:r>
      <w:r w:rsidR="00B65802">
        <w:rPr>
          <w:rFonts w:asciiTheme="minorHAnsi" w:hAnsiTheme="minorHAnsi" w:cstheme="minorHAnsi"/>
          <w:iCs/>
          <w:sz w:val="22"/>
          <w:szCs w:val="22"/>
        </w:rPr>
        <w:t>:</w:t>
      </w:r>
    </w:p>
    <w:p w14:paraId="66AAA162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węgla kamiennego</w:t>
      </w:r>
    </w:p>
    <w:p w14:paraId="3AFE1008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3FB9DE2B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88CFA9A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3376BDC3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</w:p>
    <w:p w14:paraId="6D5AB72E" w14:textId="77777777" w:rsidR="00860F71" w:rsidRPr="00860F71" w:rsidRDefault="00860F71" w:rsidP="00860F71">
      <w:pPr>
        <w:ind w:left="993"/>
        <w:contextualSpacing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t>Sukcesywna dostawa wraz z rozładunkiem 1 tony koksu opałowego</w:t>
      </w:r>
    </w:p>
    <w:p w14:paraId="4C325BA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42F28D3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6E1FC9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5484E365" w14:textId="77777777" w:rsidR="00860F71" w:rsidRPr="00860F71" w:rsidRDefault="00860F71" w:rsidP="00860F7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9146F30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860F71">
        <w:rPr>
          <w:rFonts w:ascii="Calibri" w:eastAsia="Calibri" w:hAnsi="Calibri"/>
          <w:b/>
          <w:bCs/>
          <w:sz w:val="22"/>
          <w:szCs w:val="22"/>
        </w:rPr>
        <w:lastRenderedPageBreak/>
        <w:t>Sukcesywna dostawa wraz z rozładunkiem 1 tony Eko-groszku</w:t>
      </w:r>
    </w:p>
    <w:p w14:paraId="6FFA4194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/>
          <w:sz w:val="22"/>
          <w:szCs w:val="22"/>
        </w:rPr>
        <w:t xml:space="preserve">          </w:t>
      </w:r>
      <w:r w:rsidRPr="00860F71">
        <w:rPr>
          <w:rFonts w:ascii="Calibri" w:hAnsi="Calibri" w:cs="Calibri"/>
          <w:bCs/>
          <w:sz w:val="22"/>
          <w:szCs w:val="22"/>
        </w:rPr>
        <w:t>cena (netto): ......................................................................................... zł</w:t>
      </w:r>
    </w:p>
    <w:p w14:paraId="6EB2ACFE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VAT  ……% …………………………. zł</w:t>
      </w:r>
    </w:p>
    <w:p w14:paraId="57A39192" w14:textId="77777777" w:rsidR="00860F71" w:rsidRPr="00860F71" w:rsidRDefault="00860F71" w:rsidP="00860F71">
      <w:pPr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60F71">
        <w:rPr>
          <w:rFonts w:ascii="Calibri" w:hAnsi="Calibri" w:cs="Calibri"/>
          <w:bCs/>
          <w:sz w:val="22"/>
          <w:szCs w:val="22"/>
        </w:rPr>
        <w:t xml:space="preserve">          CENA (brutto) …………..…………………………………………………………….………..zł</w:t>
      </w:r>
    </w:p>
    <w:p w14:paraId="236225AF" w14:textId="77777777" w:rsidR="00B65802" w:rsidRDefault="00B6580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360068" w14:textId="77777777" w:rsidR="00AF70F2" w:rsidRDefault="00AF70F2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A9DDD" w14:textId="55B8B0D4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3DC89348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="001A0997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</w:p>
    <w:p w14:paraId="727DCF8F" w14:textId="1D92956F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</w:t>
      </w:r>
      <w:r w:rsidR="001A0997">
        <w:rPr>
          <w:rFonts w:ascii="Calibri" w:hAnsi="Calibri" w:cs="Calibri"/>
          <w:sz w:val="22"/>
          <w:szCs w:val="22"/>
        </w:rPr>
        <w:t>termin dostawy przedmiotu zamówienia wynosi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</w:t>
      </w:r>
    </w:p>
    <w:p w14:paraId="16191E0C" w14:textId="7DBD90E1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 xml:space="preserve">Punkty przyznawane na podstawie wskazanego przez Wykonawcę </w:t>
      </w:r>
      <w:r w:rsidR="001A0997">
        <w:rPr>
          <w:rFonts w:asciiTheme="minorHAnsi" w:hAnsiTheme="minorHAnsi" w:cstheme="minorHAnsi"/>
          <w:sz w:val="18"/>
          <w:szCs w:val="18"/>
        </w:rPr>
        <w:t>terminu dostawy</w:t>
      </w:r>
      <w:r w:rsidRPr="00292D43">
        <w:rPr>
          <w:rFonts w:asciiTheme="minorHAnsi" w:hAnsiTheme="minorHAnsi" w:cstheme="minorHAnsi"/>
          <w:sz w:val="18"/>
          <w:szCs w:val="18"/>
        </w:rPr>
        <w:t xml:space="preserve"> w następujący sposób:</w:t>
      </w:r>
    </w:p>
    <w:p w14:paraId="679E4EAE" w14:textId="77777777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2 dni – 40 pkt.</w:t>
      </w:r>
    </w:p>
    <w:p w14:paraId="33EA7F28" w14:textId="79F92F73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3 dni – 30 pkt.</w:t>
      </w:r>
    </w:p>
    <w:p w14:paraId="0BCE6C21" w14:textId="4B2B1E76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4 dni – 20 pkt.</w:t>
      </w:r>
    </w:p>
    <w:p w14:paraId="5D6085A9" w14:textId="2DE6D6E2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5 dni – 10 pkt</w:t>
      </w:r>
    </w:p>
    <w:p w14:paraId="5AF495AF" w14:textId="4CC7AC70" w:rsidR="00860F71" w:rsidRPr="00860F71" w:rsidRDefault="00860F71" w:rsidP="00860F71">
      <w:pPr>
        <w:pStyle w:val="Akapitzlist"/>
        <w:numPr>
          <w:ilvl w:val="0"/>
          <w:numId w:val="48"/>
        </w:numPr>
        <w:ind w:left="1701"/>
        <w:rPr>
          <w:rFonts w:asciiTheme="minorHAnsi" w:eastAsia="Lucida Sans Unicode" w:hAnsiTheme="minorHAnsi" w:cstheme="minorHAnsi"/>
          <w:sz w:val="18"/>
          <w:szCs w:val="18"/>
        </w:rPr>
      </w:pPr>
      <w:r w:rsidRPr="00860F71">
        <w:rPr>
          <w:rFonts w:asciiTheme="minorHAnsi" w:eastAsia="Lucida Sans Unicode" w:hAnsiTheme="minorHAnsi" w:cstheme="minorHAnsi"/>
          <w:sz w:val="18"/>
          <w:szCs w:val="18"/>
        </w:rPr>
        <w:t>6 dni  – 0 pkt</w:t>
      </w:r>
    </w:p>
    <w:p w14:paraId="59F6376A" w14:textId="77777777" w:rsidR="007B6763" w:rsidRDefault="007B6763" w:rsidP="007B6763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4B96767C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AF70F2">
        <w:rPr>
          <w:rFonts w:asciiTheme="minorHAnsi" w:eastAsiaTheme="minorEastAsia" w:hAnsiTheme="minorHAnsi" w:cstheme="minorHAnsi"/>
          <w:b/>
          <w:sz w:val="22"/>
          <w:szCs w:val="22"/>
        </w:rPr>
        <w:t>TERMIN DOSTAWY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11805628" w14:textId="21F099FE" w:rsidR="000A53FA" w:rsidRPr="00631CE9" w:rsidRDefault="000A53FA" w:rsidP="00631CE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543F48A" w14:textId="77777777" w:rsidR="00B65802" w:rsidRPr="003B7D91" w:rsidRDefault="00B65802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5FB8EA37" w:rsidR="00292D43" w:rsidRDefault="005A539A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D11717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D11717">
        <w:rPr>
          <w:rFonts w:asciiTheme="minorHAnsi" w:hAnsiTheme="minorHAnsi" w:cstheme="minorHAnsi"/>
          <w:sz w:val="22"/>
          <w:szCs w:val="22"/>
        </w:rPr>
        <w:t xml:space="preserve">nr </w:t>
      </w:r>
      <w:r w:rsidR="00860F71">
        <w:rPr>
          <w:rFonts w:asciiTheme="minorHAnsi" w:hAnsiTheme="minorHAnsi" w:cstheme="minorHAnsi"/>
          <w:sz w:val="22"/>
          <w:szCs w:val="22"/>
        </w:rPr>
        <w:t>4</w:t>
      </w:r>
      <w:r w:rsidR="00DB4537" w:rsidRPr="00D11717">
        <w:rPr>
          <w:rFonts w:asciiTheme="minorHAnsi" w:hAnsiTheme="minorHAnsi" w:cstheme="minorHAnsi"/>
          <w:sz w:val="22"/>
          <w:szCs w:val="22"/>
        </w:rPr>
        <w:t xml:space="preserve"> </w:t>
      </w:r>
      <w:r w:rsidRPr="00D11717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45C8A8E3" w:rsidR="005A539A" w:rsidRPr="00292D43" w:rsidRDefault="00F82E8C" w:rsidP="00292D4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dni.</w:t>
      </w:r>
    </w:p>
    <w:p w14:paraId="53EC80AF" w14:textId="77777777" w:rsidR="00D97880" w:rsidRPr="002728E3" w:rsidRDefault="00F82E8C" w:rsidP="002728E3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0D256FFE" w14:textId="77777777" w:rsidR="000A53FA" w:rsidRDefault="002A3913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0A53FA" w:rsidRDefault="000A53FA" w:rsidP="000A53FA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  <w:sz w:val="22"/>
          <w:szCs w:val="22"/>
        </w:rPr>
      </w:pPr>
      <w:r w:rsidRPr="000A53FA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0A53FA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0A53FA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77777777" w:rsidR="000A53FA" w:rsidRPr="00E27831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77777777" w:rsidR="000A53FA" w:rsidRPr="00625817" w:rsidRDefault="000A53FA" w:rsidP="000A53FA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lastRenderedPageBreak/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Default="000A53FA" w:rsidP="000A53FA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p w14:paraId="6E23B55E" w14:textId="66261E92" w:rsidR="00BC5287" w:rsidRPr="00813EB8" w:rsidRDefault="00DD4C23" w:rsidP="00813EB8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813EB8">
        <w:rPr>
          <w:rFonts w:asciiTheme="minorHAnsi" w:hAnsiTheme="minorHAnsi" w:cs="Segoe UI"/>
          <w:sz w:val="22"/>
          <w:szCs w:val="22"/>
        </w:rPr>
        <w:t>Oświadczam</w:t>
      </w:r>
      <w:r w:rsidR="00F82E8C" w:rsidRPr="00813EB8">
        <w:rPr>
          <w:rFonts w:asciiTheme="minorHAnsi" w:hAnsiTheme="minorHAnsi" w:cs="Segoe UI"/>
          <w:sz w:val="22"/>
          <w:szCs w:val="22"/>
        </w:rPr>
        <w:t>(-</w:t>
      </w:r>
      <w:r w:rsidRPr="00813EB8">
        <w:rPr>
          <w:rFonts w:asciiTheme="minorHAnsi" w:hAnsiTheme="minorHAnsi" w:cs="Segoe UI"/>
          <w:sz w:val="22"/>
          <w:szCs w:val="22"/>
        </w:rPr>
        <w:t>y</w:t>
      </w:r>
      <w:r w:rsidR="00F82E8C" w:rsidRPr="00813EB8">
        <w:rPr>
          <w:rFonts w:asciiTheme="minorHAnsi" w:hAnsiTheme="minorHAnsi" w:cs="Segoe UI"/>
          <w:sz w:val="22"/>
          <w:szCs w:val="22"/>
        </w:rPr>
        <w:t>)</w:t>
      </w:r>
      <w:r w:rsidRPr="00813EB8">
        <w:rPr>
          <w:rFonts w:asciiTheme="minorHAnsi" w:hAnsiTheme="minorHAnsi" w:cs="Segoe UI"/>
          <w:sz w:val="22"/>
          <w:szCs w:val="22"/>
        </w:rPr>
        <w:t xml:space="preserve">, że  </w:t>
      </w:r>
      <w:r w:rsidRPr="00813EB8">
        <w:rPr>
          <w:rFonts w:asciiTheme="minorHAnsi" w:hAnsiTheme="minorHAnsi" w:cs="Tahoma"/>
          <w:sz w:val="22"/>
          <w:szCs w:val="22"/>
        </w:rPr>
        <w:t>oferta nie zawiera/zawiera (</w:t>
      </w:r>
      <w:r w:rsidRPr="00813EB8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813EB8">
        <w:rPr>
          <w:rFonts w:asciiTheme="minorHAnsi" w:hAnsiTheme="minorHAnsi" w:cs="Tahoma"/>
          <w:sz w:val="22"/>
          <w:szCs w:val="22"/>
        </w:rPr>
        <w:t>) informacji(-e) stanowiących</w:t>
      </w:r>
      <w:r w:rsidR="00813EB8">
        <w:rPr>
          <w:rFonts w:asciiTheme="minorHAnsi" w:hAnsiTheme="minorHAnsi" w:cs="Tahoma"/>
          <w:sz w:val="22"/>
          <w:szCs w:val="22"/>
        </w:rPr>
        <w:br/>
      </w:r>
      <w:r w:rsidRPr="00813EB8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813EB8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813EB8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813EB8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813EB8">
        <w:rPr>
          <w:rFonts w:asciiTheme="minorHAnsi" w:hAnsiTheme="minorHAnsi" w:cs="Segoe UI"/>
          <w:sz w:val="22"/>
          <w:szCs w:val="22"/>
        </w:rPr>
        <w:br/>
      </w:r>
      <w:r w:rsidRPr="00813EB8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1213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047FD4C0" w:rsidR="00292D43" w:rsidRPr="00292D43" w:rsidRDefault="000A53FA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="00292D43" w:rsidRPr="00292D43">
        <w:rPr>
          <w:rFonts w:asciiTheme="minorHAnsi" w:hAnsiTheme="minorHAnsi" w:cs="Calibri"/>
          <w:sz w:val="22"/>
          <w:szCs w:val="22"/>
        </w:rPr>
        <w:t>nformuje, że</w:t>
      </w:r>
      <w:r w:rsid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0A53F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292D43" w:rsidRDefault="00292D43" w:rsidP="000A53FA">
      <w:pPr>
        <w:pStyle w:val="Akapitzlist"/>
        <w:numPr>
          <w:ilvl w:val="0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FB3314" w:rsidRDefault="00292D43" w:rsidP="00FB3314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330780">
      <w:pPr>
        <w:pStyle w:val="Akapitzlist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813EB8">
      <w:pPr>
        <w:pStyle w:val="Akapitzlist"/>
        <w:numPr>
          <w:ilvl w:val="0"/>
          <w:numId w:val="38"/>
        </w:numPr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4910BCA7" w14:textId="619DBDB2" w:rsidR="00CA764F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96DD746" w14:textId="77777777" w:rsidR="00D919BE" w:rsidRPr="00F45AD3" w:rsidRDefault="00D919BE" w:rsidP="00D919BE">
      <w:pPr>
        <w:spacing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3EA57AD" w14:textId="77777777" w:rsidR="00D85D7E" w:rsidRDefault="00D85D7E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04D805D7" w14:textId="77777777" w:rsidR="000A53FA" w:rsidRDefault="000A53FA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lang w:eastAsia="zh-CN" w:bidi="hi-IN"/>
        </w:rPr>
      </w:pPr>
    </w:p>
    <w:p w14:paraId="3F281C98" w14:textId="53FE1B64" w:rsidR="00682ED2" w:rsidRPr="00860F71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60F71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  <w:r w:rsidRPr="00860F71">
        <w:rPr>
          <w:rFonts w:asciiTheme="minorHAnsi" w:eastAsia="Arial" w:hAnsiTheme="minorHAnsi" w:cstheme="minorHAnsi"/>
          <w:bCs/>
          <w:iCs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60F71" w:rsidSect="00860F71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709" w:right="1416" w:bottom="1560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413BA5E0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9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826" w14:textId="77777777" w:rsidR="00B65802" w:rsidRPr="004D798C" w:rsidRDefault="00B65802" w:rsidP="00B65802">
    <w:pPr>
      <w:pStyle w:val="Bezodstpw"/>
      <w:ind w:left="1843"/>
      <w:rPr>
        <w:rFonts w:asciiTheme="minorHAnsi" w:hAnsiTheme="minorHAnsi" w:cstheme="minorHAnsi"/>
        <w:sz w:val="22"/>
        <w:szCs w:val="22"/>
      </w:rPr>
    </w:pPr>
    <w:r w:rsidRPr="004D798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9417585" wp14:editId="2F461528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5" name="Obraz 1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4D40D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D798C">
      <w:rPr>
        <w:rFonts w:asciiTheme="minorHAnsi" w:hAnsiTheme="minorHAnsi" w:cstheme="minorHAnsi"/>
        <w:b/>
        <w:bCs/>
        <w:sz w:val="22"/>
        <w:szCs w:val="22"/>
      </w:rPr>
      <w:t>GMINA ŁUBNIANY</w:t>
    </w:r>
  </w:p>
  <w:p w14:paraId="1027AF26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4D798C">
      <w:rPr>
        <w:rFonts w:asciiTheme="minorHAnsi" w:hAnsiTheme="minorHAnsi" w:cstheme="minorHAnsi"/>
        <w:sz w:val="22"/>
        <w:szCs w:val="22"/>
      </w:rPr>
      <w:t>46-024  Łubniany,  ul. Opolska 104</w:t>
    </w:r>
  </w:p>
  <w:p w14:paraId="5D76EFAA" w14:textId="77777777" w:rsidR="00B65802" w:rsidRPr="004D798C" w:rsidRDefault="00B65802" w:rsidP="00B65802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6D522B4" w14:textId="77777777" w:rsidR="00B65802" w:rsidRDefault="00B65802" w:rsidP="00B65802">
    <w:pPr>
      <w:pStyle w:val="Bezodstpw"/>
      <w:jc w:val="center"/>
      <w:rPr>
        <w:rFonts w:cs="Calibri"/>
        <w:b/>
        <w:lang w:val="de-DE"/>
      </w:rPr>
    </w:pPr>
    <w:r w:rsidRPr="004D798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4D798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4D798C">
      <w:rPr>
        <w:rFonts w:asciiTheme="minorHAnsi" w:hAnsiTheme="minorHAnsi" w:cstheme="minorHAnsi"/>
        <w:sz w:val="22"/>
        <w:szCs w:val="22"/>
        <w:lang w:val="de-DE"/>
      </w:rPr>
      <w:t xml:space="preserve">:  </w:t>
    </w:r>
    <w:hyperlink r:id="rId2" w:history="1">
      <w:r w:rsidRPr="004D798C">
        <w:rPr>
          <w:rStyle w:val="Hipercze"/>
          <w:rFonts w:asciiTheme="minorHAnsi" w:hAnsiTheme="minorHAnsi" w:cstheme="minorHAnsi"/>
          <w:bCs/>
          <w:sz w:val="22"/>
          <w:szCs w:val="22"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EA66EF5" wp14:editId="41FB752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0A642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3519CFD" w14:textId="1AE8789D" w:rsidR="000D451B" w:rsidRDefault="000D451B" w:rsidP="000D451B">
    <w:pPr>
      <w:pStyle w:val="Nagwek"/>
    </w:pPr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4F113A2"/>
    <w:multiLevelType w:val="hybridMultilevel"/>
    <w:tmpl w:val="B93A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71E"/>
    <w:multiLevelType w:val="hybridMultilevel"/>
    <w:tmpl w:val="EB0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7"/>
  </w:num>
  <w:num w:numId="3" w16cid:durableId="2057198848">
    <w:abstractNumId w:val="15"/>
  </w:num>
  <w:num w:numId="4" w16cid:durableId="1343240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7"/>
  </w:num>
  <w:num w:numId="6" w16cid:durableId="1939410460">
    <w:abstractNumId w:val="25"/>
  </w:num>
  <w:num w:numId="7" w16cid:durableId="1107386313">
    <w:abstractNumId w:val="29"/>
  </w:num>
  <w:num w:numId="8" w16cid:durableId="930431027">
    <w:abstractNumId w:val="12"/>
  </w:num>
  <w:num w:numId="9" w16cid:durableId="449935859">
    <w:abstractNumId w:val="39"/>
  </w:num>
  <w:num w:numId="10" w16cid:durableId="1314873982">
    <w:abstractNumId w:val="40"/>
  </w:num>
  <w:num w:numId="11" w16cid:durableId="1639216171">
    <w:abstractNumId w:val="19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6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3"/>
  </w:num>
  <w:num w:numId="20" w16cid:durableId="1097097173">
    <w:abstractNumId w:val="34"/>
  </w:num>
  <w:num w:numId="21" w16cid:durableId="766271124">
    <w:abstractNumId w:val="7"/>
  </w:num>
  <w:num w:numId="22" w16cid:durableId="1760440142">
    <w:abstractNumId w:val="28"/>
  </w:num>
  <w:num w:numId="23" w16cid:durableId="45419915">
    <w:abstractNumId w:val="8"/>
  </w:num>
  <w:num w:numId="24" w16cid:durableId="2052148718">
    <w:abstractNumId w:val="21"/>
  </w:num>
  <w:num w:numId="25" w16cid:durableId="1573202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2"/>
  </w:num>
  <w:num w:numId="27" w16cid:durableId="1212111836">
    <w:abstractNumId w:val="6"/>
  </w:num>
  <w:num w:numId="28" w16cid:durableId="1233350387">
    <w:abstractNumId w:val="37"/>
  </w:num>
  <w:num w:numId="29" w16cid:durableId="970672347">
    <w:abstractNumId w:val="20"/>
  </w:num>
  <w:num w:numId="30" w16cid:durableId="1664317519">
    <w:abstractNumId w:val="4"/>
  </w:num>
  <w:num w:numId="31" w16cid:durableId="814223032">
    <w:abstractNumId w:val="14"/>
  </w:num>
  <w:num w:numId="32" w16cid:durableId="155147203">
    <w:abstractNumId w:val="31"/>
  </w:num>
  <w:num w:numId="33" w16cid:durableId="1076318448">
    <w:abstractNumId w:val="24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30"/>
  </w:num>
  <w:num w:numId="36" w16cid:durableId="1572231253">
    <w:abstractNumId w:val="18"/>
  </w:num>
  <w:num w:numId="37" w16cid:durableId="739015083">
    <w:abstractNumId w:val="38"/>
  </w:num>
  <w:num w:numId="38" w16cid:durableId="1632830829">
    <w:abstractNumId w:val="33"/>
  </w:num>
  <w:num w:numId="39" w16cid:durableId="107552977">
    <w:abstractNumId w:val="10"/>
  </w:num>
  <w:num w:numId="40" w16cid:durableId="1204899223">
    <w:abstractNumId w:val="35"/>
  </w:num>
  <w:num w:numId="41" w16cid:durableId="13524860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6"/>
  </w:num>
  <w:num w:numId="43" w16cid:durableId="4949947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7"/>
  </w:num>
  <w:num w:numId="45" w16cid:durableId="570314597">
    <w:abstractNumId w:val="16"/>
  </w:num>
  <w:num w:numId="46" w16cid:durableId="79711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3207797">
    <w:abstractNumId w:val="32"/>
  </w:num>
  <w:num w:numId="48" w16cid:durableId="107878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33A2B"/>
    <w:rsid w:val="00147E34"/>
    <w:rsid w:val="00151865"/>
    <w:rsid w:val="00173490"/>
    <w:rsid w:val="001902AA"/>
    <w:rsid w:val="00190AD6"/>
    <w:rsid w:val="001A0997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E9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0F71"/>
    <w:rsid w:val="00866C94"/>
    <w:rsid w:val="00870BBA"/>
    <w:rsid w:val="008756F9"/>
    <w:rsid w:val="00881FA7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0F2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65802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33</cp:revision>
  <cp:lastPrinted>2021-10-12T09:27:00Z</cp:lastPrinted>
  <dcterms:created xsi:type="dcterms:W3CDTF">2021-02-15T09:09:00Z</dcterms:created>
  <dcterms:modified xsi:type="dcterms:W3CDTF">2022-09-15T05:36:00Z</dcterms:modified>
</cp:coreProperties>
</file>