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09" w:rsidRPr="001A4ACD" w:rsidRDefault="000F1609" w:rsidP="007A2F55">
      <w:pPr>
        <w:spacing w:line="271" w:lineRule="auto"/>
        <w:jc w:val="right"/>
        <w:rPr>
          <w:rFonts w:ascii="Calibri" w:hAnsi="Calibri" w:cs="Calibri"/>
          <w:b/>
        </w:rPr>
      </w:pPr>
      <w:r w:rsidRPr="001A4ACD">
        <w:rPr>
          <w:rFonts w:ascii="Calibri" w:hAnsi="Calibri" w:cs="Calibri"/>
          <w:b/>
        </w:rPr>
        <w:t>Załącznik nr 2</w:t>
      </w:r>
    </w:p>
    <w:p w:rsidR="000F1609" w:rsidRDefault="000F1609" w:rsidP="007A2F55">
      <w:pPr>
        <w:spacing w:line="271" w:lineRule="auto"/>
        <w:jc w:val="right"/>
        <w:rPr>
          <w:rFonts w:ascii="Calibri" w:hAnsi="Calibri" w:cs="Calibri"/>
          <w:b/>
        </w:rPr>
      </w:pPr>
    </w:p>
    <w:p w:rsidR="000F1609" w:rsidRPr="00CD74D7" w:rsidRDefault="000F1609" w:rsidP="00CD74D7">
      <w:pPr>
        <w:spacing w:line="271" w:lineRule="auto"/>
        <w:rPr>
          <w:rFonts w:ascii="Calibri" w:hAnsi="Calibri" w:cs="Calibri"/>
        </w:rPr>
      </w:pPr>
      <w:r w:rsidRPr="00CD74D7">
        <w:rPr>
          <w:rFonts w:ascii="Calibri" w:hAnsi="Calibri" w:cs="Calibri"/>
        </w:rPr>
        <w:t>DZP.2344</w:t>
      </w:r>
      <w:r>
        <w:rPr>
          <w:rFonts w:ascii="Calibri" w:hAnsi="Calibri" w:cs="Calibri"/>
        </w:rPr>
        <w:t>.18.</w:t>
      </w:r>
      <w:r w:rsidRPr="00CD74D7">
        <w:rPr>
          <w:rFonts w:ascii="Calibri" w:hAnsi="Calibri" w:cs="Calibri"/>
        </w:rPr>
        <w:t>2024</w:t>
      </w:r>
    </w:p>
    <w:p w:rsidR="000F1609" w:rsidRPr="001A4ACD" w:rsidRDefault="000F1609" w:rsidP="00CD74D7">
      <w:pPr>
        <w:spacing w:line="271" w:lineRule="auto"/>
        <w:rPr>
          <w:rFonts w:ascii="Calibri" w:hAnsi="Calibri" w:cs="Calibri"/>
          <w:b/>
        </w:rPr>
      </w:pPr>
    </w:p>
    <w:p w:rsidR="000F1609" w:rsidRPr="001A4ACD" w:rsidRDefault="000F1609" w:rsidP="007A2F55">
      <w:pPr>
        <w:pStyle w:val="CommentText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b/>
          <w:sz w:val="22"/>
          <w:szCs w:val="22"/>
        </w:rPr>
        <w:t>FORMULARZ OFERTOWY</w:t>
      </w:r>
    </w:p>
    <w:p w:rsidR="000F1609" w:rsidRPr="001A4ACD" w:rsidRDefault="000F1609" w:rsidP="007A2F55">
      <w:pPr>
        <w:pStyle w:val="CommentText"/>
        <w:spacing w:line="271" w:lineRule="auto"/>
        <w:rPr>
          <w:rFonts w:ascii="Calibri" w:hAnsi="Calibri" w:cs="Calibri"/>
          <w:b/>
          <w:sz w:val="22"/>
          <w:szCs w:val="22"/>
        </w:rPr>
      </w:pPr>
    </w:p>
    <w:p w:rsidR="000F1609" w:rsidRPr="001A4ACD" w:rsidRDefault="000F1609" w:rsidP="00551245">
      <w:pPr>
        <w:pStyle w:val="Default"/>
        <w:tabs>
          <w:tab w:val="left" w:pos="0"/>
          <w:tab w:val="left" w:pos="426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Składając ofertę w </w:t>
      </w:r>
      <w:r>
        <w:rPr>
          <w:rFonts w:ascii="Calibri" w:hAnsi="Calibri" w:cs="Calibri"/>
          <w:sz w:val="22"/>
          <w:szCs w:val="22"/>
        </w:rPr>
        <w:t xml:space="preserve">postępowaniu o udzielenie zamówienia publicznego na dostawę sprzętu jednorazowego użytku na potrzeby Bloku Operacyjnego i Anestezjologii </w:t>
      </w:r>
      <w:r w:rsidRPr="001A4ACD">
        <w:rPr>
          <w:rFonts w:ascii="Calibri" w:hAnsi="Calibri" w:cs="Calibri"/>
          <w:sz w:val="22"/>
          <w:szCs w:val="22"/>
        </w:rPr>
        <w:t>informujemy:</w:t>
      </w:r>
    </w:p>
    <w:p w:rsidR="000F1609" w:rsidRDefault="000F1609" w:rsidP="007A2F55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0F1609" w:rsidRPr="001A4ACD" w:rsidRDefault="000F1609" w:rsidP="007A2F55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 xml:space="preserve"> </w:t>
      </w:r>
      <w:r w:rsidRPr="001A4ACD">
        <w:rPr>
          <w:rFonts w:ascii="Calibri" w:hAnsi="Calibri" w:cs="Calibri"/>
          <w:sz w:val="22"/>
          <w:szCs w:val="22"/>
        </w:rPr>
        <w:t xml:space="preserve"> Dane dotyczące Wykonawcy:</w:t>
      </w:r>
    </w:p>
    <w:p w:rsidR="000F1609" w:rsidRPr="00091C54" w:rsidRDefault="000F1609" w:rsidP="00ED65BD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5112"/>
      </w:tblGrid>
      <w:tr w:rsidR="000F1609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0F1609" w:rsidRPr="00091C54" w:rsidRDefault="000F1609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Pełna nazwa Wykonawcy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0F1609" w:rsidRPr="00091C54" w:rsidRDefault="000F1609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609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0F1609" w:rsidRPr="00091C54" w:rsidRDefault="000F1609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Adres siedziby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0F1609" w:rsidRPr="00091C54" w:rsidRDefault="000F1609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609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0F1609" w:rsidRPr="00091C54" w:rsidRDefault="000F1609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Województwo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0F1609" w:rsidRPr="00091C54" w:rsidRDefault="000F1609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609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0F1609" w:rsidRPr="00091C54" w:rsidRDefault="000F1609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0F1609" w:rsidRPr="00091C54" w:rsidRDefault="000F1609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609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0F1609" w:rsidRPr="00091C54" w:rsidRDefault="000F1609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0F1609" w:rsidRPr="00091C54" w:rsidRDefault="000F1609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609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0F1609" w:rsidRPr="00091C54" w:rsidRDefault="000F1609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KRS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91C54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91C54">
              <w:rPr>
                <w:rFonts w:ascii="Calibri" w:hAnsi="Calibri" w:cs="Calibri"/>
                <w:sz w:val="22"/>
                <w:szCs w:val="22"/>
              </w:rPr>
              <w:t>CEiDG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0F1609" w:rsidRPr="00091C54" w:rsidRDefault="000F1609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609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0F1609" w:rsidRDefault="000F1609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Nr telefonu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091C5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F1609" w:rsidRPr="00091C54" w:rsidRDefault="000F1609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 xml:space="preserve">nr faxu 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0F1609" w:rsidRPr="00091C54" w:rsidRDefault="000F1609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609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0F1609" w:rsidRPr="00091C54" w:rsidRDefault="000F1609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adres poczty e-mail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0F1609" w:rsidRPr="00091C54" w:rsidRDefault="000F1609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F1609" w:rsidRPr="001A4ACD" w:rsidRDefault="000F1609" w:rsidP="007A2F55">
      <w:pPr>
        <w:spacing w:line="271" w:lineRule="auto"/>
        <w:jc w:val="both"/>
        <w:rPr>
          <w:rFonts w:ascii="Calibri" w:hAnsi="Calibri" w:cs="Calibri"/>
        </w:rPr>
      </w:pPr>
    </w:p>
    <w:p w:rsidR="000F1609" w:rsidRPr="001A4ACD" w:rsidRDefault="000F1609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 xml:space="preserve">  </w:t>
      </w:r>
      <w:r w:rsidRPr="001A4ACD">
        <w:rPr>
          <w:rFonts w:ascii="Calibri" w:hAnsi="Calibri" w:cs="Calibri"/>
        </w:rPr>
        <w:t>Oferujemy realizację dostawy zgodnie z formularzem cenowym, stanowiącym integralną część niniejszej oferty.</w:t>
      </w:r>
    </w:p>
    <w:p w:rsidR="000F1609" w:rsidRPr="001A4ACD" w:rsidRDefault="000F1609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0F1609" w:rsidRPr="001B1C78" w:rsidRDefault="000F1609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Pr="00CD74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B74DA1">
        <w:rPr>
          <w:rFonts w:ascii="Calibri" w:hAnsi="Calibri" w:cs="Calibri"/>
        </w:rPr>
        <w:t xml:space="preserve">Oferowany przez nas termin płatności wynosi </w:t>
      </w:r>
      <w:r w:rsidRPr="001B1C78">
        <w:rPr>
          <w:rFonts w:ascii="Calibri" w:hAnsi="Calibri" w:cs="Calibri"/>
        </w:rPr>
        <w:t xml:space="preserve">(wymagany pomiędzy </w:t>
      </w:r>
      <w:smartTag w:uri="urn:schemas-microsoft-com:office:smarttags" w:element="metricconverter">
        <w:smartTagPr>
          <w:attr w:name="ProductID" w:val="55 a"/>
        </w:smartTagPr>
        <w:r w:rsidRPr="00663C8B">
          <w:rPr>
            <w:rFonts w:ascii="Calibri" w:hAnsi="Calibri" w:cs="Calibri"/>
            <w:b/>
          </w:rPr>
          <w:t>55 a</w:t>
        </w:r>
      </w:smartTag>
      <w:r w:rsidRPr="00663C8B">
        <w:rPr>
          <w:rFonts w:ascii="Calibri" w:hAnsi="Calibri" w:cs="Calibri"/>
          <w:b/>
        </w:rPr>
        <w:t xml:space="preserve"> 60 dni</w:t>
      </w:r>
      <w:r w:rsidRPr="001B1C78">
        <w:rPr>
          <w:rFonts w:ascii="Calibri" w:hAnsi="Calibri" w:cs="Calibri"/>
        </w:rPr>
        <w:t xml:space="preserve">, inne terminy </w:t>
      </w:r>
      <w:r w:rsidRPr="001B1C78">
        <w:rPr>
          <w:rFonts w:ascii="Calibri" w:hAnsi="Calibri" w:cs="Calibri"/>
        </w:rPr>
        <w:br/>
        <w:t xml:space="preserve">- odrzucenie oferty na podstawie art. 226 ust. 5 ustawy PZP, </w:t>
      </w:r>
      <w:r>
        <w:rPr>
          <w:rFonts w:ascii="Calibri" w:hAnsi="Calibri" w:cs="Calibri"/>
        </w:rPr>
        <w:t>należy</w:t>
      </w:r>
      <w:r w:rsidRPr="001B1C78">
        <w:rPr>
          <w:rFonts w:ascii="Calibri" w:hAnsi="Calibri" w:cs="Calibri"/>
        </w:rPr>
        <w:t xml:space="preserve"> wpisać zaoferowany termin płatności)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0"/>
      </w:tblGrid>
      <w:tr w:rsidR="000F1609" w:rsidRPr="008E6064" w:rsidTr="00532DD2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0F1609" w:rsidRPr="008E6064" w:rsidRDefault="000F1609" w:rsidP="00715837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0F1609" w:rsidRDefault="000F1609" w:rsidP="0054007F">
      <w:pPr>
        <w:tabs>
          <w:tab w:val="left" w:pos="284"/>
        </w:tabs>
        <w:spacing w:line="271" w:lineRule="auto"/>
        <w:ind w:left="360"/>
        <w:jc w:val="both"/>
        <w:rPr>
          <w:rFonts w:ascii="Calibri" w:hAnsi="Calibri" w:cs="Calibri"/>
        </w:rPr>
      </w:pPr>
      <w:r w:rsidRPr="003D1A0A">
        <w:rPr>
          <w:rFonts w:ascii="Calibri" w:hAnsi="Calibri" w:cs="Calibri"/>
        </w:rPr>
        <w:t>dni od daty otrzymania przez Zamawiającego faktury</w:t>
      </w:r>
      <w:r>
        <w:rPr>
          <w:rFonts w:ascii="Calibri" w:hAnsi="Calibri" w:cs="Calibri"/>
        </w:rPr>
        <w:t xml:space="preserve"> na następujący numer rachunku bankowego (zgłoszony do Urzędu Skarbowego do rozliczeń podatkowych):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0F1609" w:rsidTr="0086418C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0F1609" w:rsidRPr="003C5CD2" w:rsidRDefault="000F1609" w:rsidP="00715837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F1609" w:rsidRPr="008E6064" w:rsidRDefault="000F1609" w:rsidP="00CD74D7">
      <w:pPr>
        <w:tabs>
          <w:tab w:val="left" w:pos="284"/>
        </w:tabs>
        <w:spacing w:line="271" w:lineRule="auto"/>
        <w:jc w:val="both"/>
        <w:rPr>
          <w:rFonts w:ascii="Cambria" w:hAnsi="Cambria" w:cs="Cambria"/>
        </w:rPr>
      </w:pPr>
    </w:p>
    <w:p w:rsidR="000F1609" w:rsidRPr="00861862" w:rsidRDefault="000F1609" w:rsidP="0054007F">
      <w:pPr>
        <w:tabs>
          <w:tab w:val="left" w:pos="284"/>
        </w:tabs>
        <w:spacing w:line="271" w:lineRule="auto"/>
        <w:ind w:left="360" w:hanging="360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>4.</w:t>
      </w:r>
      <w:r>
        <w:rPr>
          <w:rFonts w:ascii="Calibri" w:hAnsi="Calibri" w:cs="Calibri"/>
        </w:rPr>
        <w:t xml:space="preserve"> </w:t>
      </w:r>
      <w:r w:rsidRPr="00861862">
        <w:rPr>
          <w:rFonts w:ascii="Calibri" w:hAnsi="Calibri" w:cs="Calibri"/>
        </w:rPr>
        <w:t xml:space="preserve">Oferowany przez nas czas dostawy wynosi (wymagany </w:t>
      </w:r>
      <w:r w:rsidRPr="00737C00">
        <w:rPr>
          <w:rFonts w:ascii="Calibri" w:hAnsi="Calibri" w:cs="Calibri"/>
          <w:b/>
        </w:rPr>
        <w:t>do 5 dni roboczych</w:t>
      </w:r>
      <w:r w:rsidRPr="00861862">
        <w:rPr>
          <w:rFonts w:ascii="Calibri" w:hAnsi="Calibri" w:cs="Calibri"/>
        </w:rPr>
        <w:t xml:space="preserve">, inne terminy </w:t>
      </w:r>
      <w:r>
        <w:rPr>
          <w:rFonts w:ascii="Calibri" w:hAnsi="Calibri" w:cs="Calibri"/>
        </w:rPr>
        <w:br/>
      </w:r>
      <w:r w:rsidRPr="00861862">
        <w:rPr>
          <w:rFonts w:ascii="Calibri" w:hAnsi="Calibri" w:cs="Calibri"/>
        </w:rPr>
        <w:t>- odrzucenie oferty na podstawie art. 226 ust. 5 ustawy PZP, proszę wpisać zaoferowany czas dostawy)</w:t>
      </w:r>
      <w:r>
        <w:rPr>
          <w:rFonts w:ascii="Calibri" w:hAnsi="Calibri" w:cs="Calibri"/>
        </w:rPr>
        <w:t>: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0"/>
      </w:tblGrid>
      <w:tr w:rsidR="000F1609" w:rsidRPr="008E6064" w:rsidTr="00661F07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0F1609" w:rsidRPr="008E6064" w:rsidRDefault="000F1609" w:rsidP="00661F07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0F1609" w:rsidRPr="00834A4C" w:rsidRDefault="000F1609" w:rsidP="00834A4C">
      <w:pPr>
        <w:tabs>
          <w:tab w:val="left" w:pos="720"/>
        </w:tabs>
        <w:spacing w:line="271" w:lineRule="auto"/>
        <w:ind w:left="360"/>
        <w:jc w:val="both"/>
        <w:rPr>
          <w:rFonts w:ascii="Calibri" w:hAnsi="Calibri" w:cs="Calibri"/>
        </w:rPr>
      </w:pPr>
      <w:r w:rsidRPr="00834A4C">
        <w:rPr>
          <w:rFonts w:ascii="Calibri" w:hAnsi="Calibri" w:cs="Calibri"/>
        </w:rPr>
        <w:t>dni roboczych</w:t>
      </w:r>
    </w:p>
    <w:p w:rsidR="000F1609" w:rsidRPr="001A4ACD" w:rsidRDefault="000F1609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0F1609" w:rsidRPr="001A4ACD" w:rsidRDefault="000F1609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1A4ACD">
        <w:rPr>
          <w:rFonts w:ascii="Calibri" w:hAnsi="Calibri" w:cs="Calibri"/>
        </w:rPr>
        <w:t xml:space="preserve">. Oświadczamy, że zapoznaliśmy się ze specyfikacją istotnych warunków zamówienia i nie  wnosimy do niej zastrzeżeń. </w:t>
      </w:r>
    </w:p>
    <w:p w:rsidR="000F1609" w:rsidRPr="001A4ACD" w:rsidRDefault="000F1609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0F1609" w:rsidRPr="001A4ACD" w:rsidRDefault="000F1609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6. Oświadczamy, że zaoferowane </w:t>
      </w:r>
      <w:bookmarkStart w:id="0" w:name="_Hlk5878943"/>
      <w:r w:rsidRPr="001A4ACD">
        <w:rPr>
          <w:rFonts w:ascii="Calibri" w:hAnsi="Calibri" w:cs="Calibri"/>
        </w:rPr>
        <w:t xml:space="preserve">wyroby medyczne, są dopuszczone do obrotu i używania na terenie Rzeczypospolitej Polskiej zgodnie z obowiązującą Ustawą o wyrobach medycznych </w:t>
      </w:r>
      <w:r>
        <w:rPr>
          <w:rFonts w:ascii="Calibri" w:hAnsi="Calibri" w:cs="Calibri"/>
        </w:rPr>
        <w:br/>
      </w:r>
      <w:r w:rsidRPr="001A4ACD">
        <w:rPr>
          <w:rFonts w:ascii="Calibri" w:hAnsi="Calibri" w:cs="Calibri"/>
        </w:rPr>
        <w:t>z dnia</w:t>
      </w:r>
      <w:r>
        <w:rPr>
          <w:rFonts w:ascii="Calibri" w:hAnsi="Calibri" w:cs="Calibri"/>
        </w:rPr>
        <w:t xml:space="preserve"> 7 kwietnia 2022</w:t>
      </w:r>
      <w:r w:rsidRPr="001A4ACD">
        <w:rPr>
          <w:rFonts w:ascii="Calibri" w:hAnsi="Calibri" w:cs="Calibri"/>
        </w:rPr>
        <w:t xml:space="preserve">r. </w:t>
      </w:r>
      <w:bookmarkEnd w:id="0"/>
      <w:r w:rsidRPr="001A4ACD">
        <w:rPr>
          <w:rFonts w:ascii="Calibri" w:hAnsi="Calibri" w:cs="Calibri"/>
        </w:rPr>
        <w:t xml:space="preserve">oraz że kopie tych dokumentów zostaną dostarczone w terminie </w:t>
      </w:r>
      <w:r>
        <w:rPr>
          <w:rFonts w:ascii="Calibri" w:hAnsi="Calibri" w:cs="Calibri"/>
        </w:rPr>
        <w:t>5</w:t>
      </w:r>
      <w:r w:rsidRPr="001A4ACD">
        <w:rPr>
          <w:rFonts w:ascii="Calibri" w:hAnsi="Calibri" w:cs="Calibri"/>
        </w:rPr>
        <w:t xml:space="preserve"> dni od otrzymania pisemnego żądania Zamawiającego, dotyczącego dostarczenia</w:t>
      </w:r>
      <w:r>
        <w:rPr>
          <w:rFonts w:ascii="Calibri" w:hAnsi="Calibri" w:cs="Calibri"/>
        </w:rPr>
        <w:t xml:space="preserve"> </w:t>
      </w:r>
      <w:r w:rsidRPr="001A4ACD">
        <w:rPr>
          <w:rFonts w:ascii="Calibri" w:hAnsi="Calibri" w:cs="Calibri"/>
        </w:rPr>
        <w:t>ww. dokumentów.</w:t>
      </w:r>
      <w:r w:rsidRPr="001A4ACD">
        <w:rPr>
          <w:rFonts w:ascii="Calibri" w:hAnsi="Calibri" w:cs="Calibri"/>
        </w:rPr>
        <w:tab/>
      </w:r>
    </w:p>
    <w:p w:rsidR="000F1609" w:rsidRPr="001A4ACD" w:rsidRDefault="000F1609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0F1609" w:rsidRPr="001A4ACD" w:rsidRDefault="000F1609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Pr="001A4ACD">
        <w:rPr>
          <w:rFonts w:ascii="Calibri" w:hAnsi="Calibri" w:cs="Calibri"/>
        </w:rPr>
        <w:t xml:space="preserve">Oświadczamy iż, jesteśmy mikroprzedsiębiorstwem/małym przedsiębiorstwem/średnim  przedsiębiorstwem zgodnie  z Ustawą z dnia 2 lipca 2004 r. o swobodzie działalności gospodarczej </w:t>
      </w:r>
      <w:r w:rsidRPr="001A4ACD">
        <w:rPr>
          <w:rFonts w:ascii="Calibri" w:hAnsi="Calibri" w:cs="Calibri"/>
          <w:color w:val="000000"/>
          <w:vertAlign w:val="superscript"/>
        </w:rPr>
        <w:t>1)</w:t>
      </w:r>
    </w:p>
    <w:p w:rsidR="000F1609" w:rsidRPr="001A4ACD" w:rsidRDefault="000F1609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0F1609" w:rsidRPr="001A4ACD" w:rsidRDefault="000F1609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8.</w:t>
      </w:r>
      <w:r>
        <w:rPr>
          <w:rFonts w:ascii="Calibri" w:hAnsi="Calibri" w:cs="Calibri"/>
        </w:rPr>
        <w:t xml:space="preserve"> </w:t>
      </w:r>
      <w:r w:rsidRPr="001A4ACD">
        <w:rPr>
          <w:rFonts w:ascii="Calibri" w:hAnsi="Calibri" w:cs="Calibri"/>
        </w:rPr>
        <w:t xml:space="preserve"> Oświadczamy, iż wyrażamy zgodę na stałość cen na oferowany asortyment przez okres trwania umowy z zastrzeżeniem § 2 projektu umowy.</w:t>
      </w:r>
    </w:p>
    <w:p w:rsidR="000F1609" w:rsidRPr="001A4ACD" w:rsidRDefault="000F1609" w:rsidP="007A2F55">
      <w:pPr>
        <w:spacing w:line="271" w:lineRule="auto"/>
        <w:jc w:val="both"/>
        <w:rPr>
          <w:rFonts w:ascii="Calibri" w:hAnsi="Calibri" w:cs="Calibri"/>
        </w:rPr>
      </w:pPr>
    </w:p>
    <w:p w:rsidR="000F1609" w:rsidRPr="001A4ACD" w:rsidRDefault="000F1609" w:rsidP="007A2F55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9. Oświadczamy, że niżej wymienione prace zamierzamy powierzyć podwykonawcom: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0F1609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0F1609" w:rsidRPr="003C5CD2" w:rsidRDefault="000F1609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F1609" w:rsidRPr="001A4ACD" w:rsidRDefault="000F1609" w:rsidP="007A2F55">
      <w:pPr>
        <w:spacing w:line="271" w:lineRule="auto"/>
        <w:jc w:val="both"/>
        <w:rPr>
          <w:rFonts w:ascii="Calibri" w:hAnsi="Calibri" w:cs="Calibri"/>
        </w:rPr>
      </w:pPr>
    </w:p>
    <w:p w:rsidR="000F1609" w:rsidRPr="001A4ACD" w:rsidRDefault="000F1609" w:rsidP="00680DA4">
      <w:pPr>
        <w:spacing w:line="271" w:lineRule="auto"/>
        <w:ind w:left="180" w:hanging="18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10. Oświadczamy, że uważamy się za związanych niniej</w:t>
      </w:r>
      <w:r>
        <w:rPr>
          <w:rFonts w:ascii="Calibri" w:hAnsi="Calibri" w:cs="Calibri"/>
        </w:rPr>
        <w:t>szą ofertą na czas wskazany w S</w:t>
      </w:r>
      <w:r w:rsidRPr="001A4ACD">
        <w:rPr>
          <w:rFonts w:ascii="Calibri" w:hAnsi="Calibri" w:cs="Calibri"/>
        </w:rPr>
        <w:t>WZ.</w:t>
      </w:r>
    </w:p>
    <w:p w:rsidR="000F1609" w:rsidRPr="001A4ACD" w:rsidRDefault="000F1609" w:rsidP="00680DA4">
      <w:pPr>
        <w:spacing w:line="271" w:lineRule="auto"/>
        <w:ind w:left="180" w:hanging="180"/>
        <w:jc w:val="both"/>
        <w:rPr>
          <w:rFonts w:ascii="Calibri" w:hAnsi="Calibri" w:cs="Calibri"/>
        </w:rPr>
      </w:pPr>
    </w:p>
    <w:p w:rsidR="000F1609" w:rsidRDefault="000F1609" w:rsidP="00680DA4">
      <w:pPr>
        <w:spacing w:line="271" w:lineRule="auto"/>
        <w:ind w:left="360" w:hanging="36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11. W przypadku przyznania nam zamówienia, zobowiązujemy się do zawarcia umowy           </w:t>
      </w:r>
      <w:r>
        <w:rPr>
          <w:rFonts w:ascii="Calibri" w:hAnsi="Calibri" w:cs="Calibri"/>
        </w:rPr>
        <w:t xml:space="preserve">           (wg załączonego do S</w:t>
      </w:r>
      <w:r w:rsidRPr="001A4ACD">
        <w:rPr>
          <w:rFonts w:ascii="Calibri" w:hAnsi="Calibri" w:cs="Calibri"/>
        </w:rPr>
        <w:t xml:space="preserve">WZ wzoru umowy) zgodnie z warunkami zamieszczonymi w ofercie                          w miejscu i terminie wskazanym przez Zamawiającego, </w:t>
      </w:r>
    </w:p>
    <w:p w:rsidR="000F1609" w:rsidRPr="001A4ACD" w:rsidRDefault="000F1609" w:rsidP="00680DA4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0F1609" w:rsidRPr="00D03D9C" w:rsidRDefault="000F1609" w:rsidP="00680DA4">
      <w:pPr>
        <w:pStyle w:val="Heading2"/>
        <w:overflowPunct w:val="0"/>
        <w:autoSpaceDE w:val="0"/>
        <w:autoSpaceDN w:val="0"/>
        <w:adjustRightInd w:val="0"/>
        <w:spacing w:before="0" w:after="0" w:line="271" w:lineRule="auto"/>
        <w:ind w:left="360" w:hanging="36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03D9C">
        <w:rPr>
          <w:rFonts w:ascii="Calibri" w:hAnsi="Calibri" w:cs="Calibri"/>
          <w:sz w:val="22"/>
          <w:szCs w:val="22"/>
        </w:rPr>
        <w:t>12. Wszystkie wymagane w niniejszego postępowaniu przetargowym oświadczenia oraz dokumenty złożyliśmy ze świadomością odpowiedzialności karnej za składanie fałszywych oświadczeń w celu uzyskania korzyści majątkowych.</w:t>
      </w:r>
    </w:p>
    <w:p w:rsidR="000F1609" w:rsidRPr="008223D7" w:rsidRDefault="000F1609" w:rsidP="00680DA4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0F1609" w:rsidRDefault="000F1609" w:rsidP="00680DA4">
      <w:pPr>
        <w:pStyle w:val="BodyTextIndent2"/>
        <w:spacing w:line="271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8223D7">
        <w:rPr>
          <w:rFonts w:ascii="Calibri" w:hAnsi="Calibri" w:cs="Calibri"/>
          <w:sz w:val="22"/>
          <w:szCs w:val="22"/>
        </w:rPr>
        <w:t xml:space="preserve">13. Oświadczamy, iż wybór naszej oferty nie będzie/będzie prowadzić do powstania </w:t>
      </w:r>
      <w:r>
        <w:rPr>
          <w:rFonts w:ascii="Calibri" w:hAnsi="Calibri" w:cs="Calibri"/>
          <w:sz w:val="22"/>
          <w:szCs w:val="22"/>
        </w:rPr>
        <w:br/>
      </w:r>
      <w:r w:rsidRPr="008223D7">
        <w:rPr>
          <w:rFonts w:ascii="Calibri" w:hAnsi="Calibri" w:cs="Calibri"/>
          <w:sz w:val="22"/>
          <w:szCs w:val="22"/>
        </w:rPr>
        <w:t xml:space="preserve">u Zamawiającego obowiązku podatkowego, zgodnie z przepisami o podatku od towarów </w:t>
      </w:r>
      <w:r>
        <w:rPr>
          <w:rFonts w:ascii="Calibri" w:hAnsi="Calibri" w:cs="Calibri"/>
          <w:sz w:val="22"/>
          <w:szCs w:val="22"/>
        </w:rPr>
        <w:br/>
      </w:r>
      <w:r w:rsidRPr="008223D7">
        <w:rPr>
          <w:rFonts w:ascii="Calibri" w:hAnsi="Calibri" w:cs="Calibri"/>
          <w:sz w:val="22"/>
          <w:szCs w:val="22"/>
        </w:rPr>
        <w:t xml:space="preserve">i usług w odniesieniu do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0F1609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0F1609" w:rsidRPr="003C5CD2" w:rsidRDefault="000F1609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F1609" w:rsidRPr="008223D7" w:rsidRDefault="000F1609" w:rsidP="0054007F">
      <w:pPr>
        <w:pStyle w:val="BodyTextIndent2"/>
        <w:spacing w:line="271" w:lineRule="auto"/>
        <w:ind w:left="0"/>
        <w:jc w:val="center"/>
        <w:rPr>
          <w:rFonts w:ascii="Calibri" w:hAnsi="Calibri" w:cs="Calibri"/>
          <w:sz w:val="22"/>
          <w:szCs w:val="22"/>
        </w:rPr>
      </w:pPr>
      <w:r w:rsidRPr="008223D7">
        <w:rPr>
          <w:rFonts w:ascii="Calibri" w:hAnsi="Calibri" w:cs="Calibri"/>
          <w:sz w:val="22"/>
          <w:szCs w:val="22"/>
        </w:rPr>
        <w:t>(należy wskazać nazwę/rodzaj towaru), których wartość bez kwoty podatku wynosi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0F1609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0F1609" w:rsidRPr="003C5CD2" w:rsidRDefault="000F1609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F1609" w:rsidRPr="001A4ACD" w:rsidRDefault="000F1609" w:rsidP="007A2F55">
      <w:pPr>
        <w:pStyle w:val="BodyTextIndent2"/>
        <w:spacing w:line="271" w:lineRule="auto"/>
        <w:ind w:left="0"/>
        <w:jc w:val="both"/>
        <w:rPr>
          <w:rFonts w:ascii="Calibri" w:hAnsi="Calibri" w:cs="Calibri"/>
        </w:rPr>
      </w:pPr>
    </w:p>
    <w:p w:rsidR="000F1609" w:rsidRPr="001A4ACD" w:rsidRDefault="000F1609" w:rsidP="00680DA4">
      <w:pPr>
        <w:pStyle w:val="NormalWeb"/>
        <w:spacing w:line="271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14. </w:t>
      </w:r>
      <w:r w:rsidRPr="001A4ACD">
        <w:rPr>
          <w:rFonts w:ascii="Calibri" w:hAnsi="Calibri" w:cs="Calibri"/>
          <w:color w:val="000000"/>
          <w:sz w:val="22"/>
          <w:szCs w:val="22"/>
        </w:rPr>
        <w:t>Oświadczamy, że wypełniliśmy obowiązki informacyjne przewidziane w art. 13 lub art. 14 RODO</w:t>
      </w: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1A4ACD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1A4ACD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1A4ACD">
        <w:rPr>
          <w:rFonts w:ascii="Calibri" w:hAnsi="Calibri" w:cs="Calibri"/>
          <w:color w:val="000000"/>
          <w:sz w:val="22"/>
          <w:szCs w:val="22"/>
        </w:rPr>
        <w:t xml:space="preserve"> w celu ubiegania się o ud</w:t>
      </w:r>
      <w:r>
        <w:rPr>
          <w:rFonts w:ascii="Calibri" w:hAnsi="Calibri" w:cs="Calibri"/>
          <w:color w:val="000000"/>
          <w:sz w:val="22"/>
          <w:szCs w:val="22"/>
        </w:rPr>
        <w:t>zielenie zamówienia publicznego</w:t>
      </w:r>
      <w:r w:rsidRPr="001A4ACD">
        <w:rPr>
          <w:rFonts w:ascii="Calibri" w:hAnsi="Calibri" w:cs="Calibri"/>
          <w:color w:val="000000"/>
          <w:sz w:val="22"/>
          <w:szCs w:val="22"/>
        </w:rPr>
        <w:t xml:space="preserve"> w niniejszym postępowaniu</w:t>
      </w:r>
      <w:r w:rsidRPr="001A4ACD">
        <w:rPr>
          <w:rFonts w:ascii="Calibri" w:hAnsi="Calibri" w:cs="Calibri"/>
          <w:sz w:val="22"/>
          <w:szCs w:val="22"/>
        </w:rPr>
        <w:t>.</w:t>
      </w: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0F1609" w:rsidRDefault="000F1609" w:rsidP="007A2F55">
      <w:pPr>
        <w:spacing w:line="271" w:lineRule="auto"/>
        <w:jc w:val="both"/>
        <w:rPr>
          <w:rFonts w:ascii="Calibri" w:hAnsi="Calibri" w:cs="Calibri"/>
        </w:rPr>
      </w:pPr>
    </w:p>
    <w:p w:rsidR="000F1609" w:rsidRDefault="000F1609" w:rsidP="007A2F55">
      <w:pPr>
        <w:spacing w:line="271" w:lineRule="auto"/>
        <w:jc w:val="both"/>
        <w:rPr>
          <w:rFonts w:ascii="Calibri" w:hAnsi="Calibri" w:cs="Calibri"/>
        </w:rPr>
      </w:pPr>
    </w:p>
    <w:p w:rsidR="000F1609" w:rsidRDefault="000F1609" w:rsidP="00CE40A0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</w:rPr>
        <w:t xml:space="preserve">15. </w:t>
      </w:r>
      <w:r w:rsidRPr="00F73EE5">
        <w:rPr>
          <w:rFonts w:ascii="Calibri" w:hAnsi="Calibri" w:cs="Calibri"/>
          <w:color w:val="auto"/>
          <w:sz w:val="22"/>
          <w:szCs w:val="22"/>
        </w:rPr>
        <w:t xml:space="preserve">Osobą odpowiedzialną za realizację Umowy ze strony Wykonawcy jest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0F1609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0F1609" w:rsidRPr="003C5CD2" w:rsidRDefault="000F1609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F1609" w:rsidRDefault="000F1609" w:rsidP="000A35C7">
      <w:pPr>
        <w:pStyle w:val="Default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F73EE5">
        <w:rPr>
          <w:rFonts w:ascii="Calibri" w:hAnsi="Calibri" w:cs="Calibri"/>
          <w:color w:val="auto"/>
          <w:sz w:val="22"/>
          <w:szCs w:val="22"/>
        </w:rPr>
        <w:t xml:space="preserve">tel. 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0F1609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0F1609" w:rsidRPr="003C5CD2" w:rsidRDefault="000F1609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F1609" w:rsidRPr="00F73EE5" w:rsidRDefault="000F1609" w:rsidP="000A35C7">
      <w:pPr>
        <w:pStyle w:val="Default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F73EE5">
        <w:rPr>
          <w:rFonts w:ascii="Calibri" w:hAnsi="Calibri" w:cs="Calibri"/>
          <w:color w:val="auto"/>
          <w:sz w:val="22"/>
          <w:szCs w:val="22"/>
        </w:rPr>
        <w:t>e</w:t>
      </w:r>
      <w:r>
        <w:rPr>
          <w:rFonts w:ascii="Calibri" w:hAnsi="Calibri" w:cs="Calibri"/>
          <w:color w:val="auto"/>
          <w:sz w:val="22"/>
          <w:szCs w:val="22"/>
        </w:rPr>
        <w:t>-</w:t>
      </w:r>
      <w:r w:rsidRPr="00F73EE5">
        <w:rPr>
          <w:rFonts w:ascii="Calibri" w:hAnsi="Calibri" w:cs="Calibri"/>
          <w:color w:val="auto"/>
          <w:sz w:val="22"/>
          <w:szCs w:val="22"/>
        </w:rPr>
        <w:t xml:space="preserve">mail </w:t>
      </w:r>
    </w:p>
    <w:p w:rsidR="000F1609" w:rsidRDefault="000F1609" w:rsidP="00CE40A0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0F1609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0F1609" w:rsidRPr="003C5CD2" w:rsidRDefault="000F1609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F1609" w:rsidRPr="001A4ACD" w:rsidRDefault="000F1609" w:rsidP="007A2F55">
      <w:pPr>
        <w:spacing w:line="271" w:lineRule="auto"/>
        <w:jc w:val="both"/>
        <w:rPr>
          <w:rFonts w:ascii="Calibri" w:hAnsi="Calibri" w:cs="Calibri"/>
        </w:rPr>
      </w:pPr>
    </w:p>
    <w:p w:rsidR="000F1609" w:rsidRPr="001A4ACD" w:rsidRDefault="000F1609" w:rsidP="007A2F55">
      <w:pPr>
        <w:tabs>
          <w:tab w:val="num" w:pos="720"/>
        </w:tabs>
        <w:spacing w:line="271" w:lineRule="auto"/>
        <w:ind w:left="-11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1</w:t>
      </w:r>
      <w:r>
        <w:rPr>
          <w:rFonts w:ascii="Calibri" w:hAnsi="Calibri" w:cs="Calibri"/>
        </w:rPr>
        <w:t>6</w:t>
      </w:r>
      <w:r w:rsidRPr="001A4ACD">
        <w:rPr>
          <w:rFonts w:ascii="Calibri" w:hAnsi="Calibri" w:cs="Calibri"/>
        </w:rPr>
        <w:t>. Integralną część oferty stanowią następujące dokumenty: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0F1609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0F1609" w:rsidRPr="003C5CD2" w:rsidRDefault="000F1609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  <w:r w:rsidRPr="001A4ACD">
              <w:rPr>
                <w:rFonts w:ascii="Calibri" w:hAnsi="Calibri" w:cs="Calibri"/>
              </w:rPr>
              <w:t xml:space="preserve">1/ </w:t>
            </w:r>
          </w:p>
        </w:tc>
      </w:tr>
    </w:tbl>
    <w:p w:rsidR="000F1609" w:rsidRPr="001A4ACD" w:rsidRDefault="000F1609" w:rsidP="007A2F55">
      <w:pPr>
        <w:spacing w:line="271" w:lineRule="auto"/>
        <w:jc w:val="both"/>
        <w:rPr>
          <w:rFonts w:ascii="Calibri" w:hAnsi="Calibri" w:cs="Calibri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0F1609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0F1609" w:rsidRPr="003C5CD2" w:rsidRDefault="000F1609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  <w:r w:rsidRPr="001A4ACD">
              <w:rPr>
                <w:rFonts w:ascii="Calibri" w:hAnsi="Calibri" w:cs="Calibri"/>
              </w:rPr>
              <w:t xml:space="preserve">2/ </w:t>
            </w:r>
          </w:p>
        </w:tc>
      </w:tr>
    </w:tbl>
    <w:p w:rsidR="000F1609" w:rsidRPr="001A4ACD" w:rsidRDefault="000F1609" w:rsidP="007A2F55">
      <w:pPr>
        <w:spacing w:line="271" w:lineRule="auto"/>
        <w:jc w:val="both"/>
        <w:rPr>
          <w:rFonts w:ascii="Calibri" w:hAnsi="Calibri" w:cs="Calibri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0F1609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0F1609" w:rsidRPr="003C5CD2" w:rsidRDefault="000F1609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  <w:r w:rsidRPr="001A4ACD">
              <w:rPr>
                <w:rFonts w:ascii="Calibri" w:hAnsi="Calibri" w:cs="Calibri"/>
              </w:rPr>
              <w:t xml:space="preserve">3/ </w:t>
            </w:r>
          </w:p>
        </w:tc>
      </w:tr>
    </w:tbl>
    <w:p w:rsidR="000F1609" w:rsidRDefault="000F1609" w:rsidP="007A2F55">
      <w:pPr>
        <w:pStyle w:val="BodyTextIndent2"/>
        <w:spacing w:line="271" w:lineRule="auto"/>
        <w:ind w:left="0"/>
        <w:jc w:val="both"/>
        <w:rPr>
          <w:rFonts w:ascii="Calibri" w:hAnsi="Calibri" w:cs="Calibri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0F1609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0F1609" w:rsidRPr="003C5CD2" w:rsidRDefault="000F1609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  <w:r w:rsidRPr="001A4ACD">
              <w:rPr>
                <w:rFonts w:ascii="Calibri" w:hAnsi="Calibri" w:cs="Calibri"/>
              </w:rPr>
              <w:t xml:space="preserve">4/ </w:t>
            </w:r>
          </w:p>
        </w:tc>
      </w:tr>
    </w:tbl>
    <w:p w:rsidR="000F1609" w:rsidRDefault="000F1609" w:rsidP="007A2F55">
      <w:pPr>
        <w:spacing w:line="271" w:lineRule="auto"/>
        <w:jc w:val="both"/>
        <w:rPr>
          <w:rFonts w:ascii="Calibri" w:hAnsi="Calibri" w:cs="Calibri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0F1609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0F1609" w:rsidRPr="003C5CD2" w:rsidRDefault="000F1609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  <w:r w:rsidRPr="001A4ACD">
              <w:rPr>
                <w:rFonts w:ascii="Calibri" w:hAnsi="Calibri" w:cs="Calibri"/>
              </w:rPr>
              <w:t xml:space="preserve">5/ </w:t>
            </w:r>
          </w:p>
        </w:tc>
      </w:tr>
    </w:tbl>
    <w:p w:rsidR="000F1609" w:rsidRDefault="000F1609" w:rsidP="007A2F55">
      <w:pPr>
        <w:spacing w:line="271" w:lineRule="auto"/>
        <w:jc w:val="both"/>
        <w:rPr>
          <w:rFonts w:ascii="Calibri" w:hAnsi="Calibri" w:cs="Calibri"/>
        </w:rPr>
      </w:pPr>
    </w:p>
    <w:p w:rsidR="000F1609" w:rsidRPr="001A4ACD" w:rsidRDefault="000F1609" w:rsidP="007A2F55">
      <w:pPr>
        <w:pStyle w:val="FootnoteText"/>
        <w:spacing w:line="271" w:lineRule="auto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0F1609" w:rsidRPr="001A4ACD" w:rsidRDefault="000F1609" w:rsidP="007A2F55">
      <w:pPr>
        <w:pStyle w:val="FootnoteText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1) </w:t>
      </w:r>
      <w:r w:rsidRPr="009366E1">
        <w:rPr>
          <w:rFonts w:ascii="Calibri" w:hAnsi="Calibri" w:cs="Calibri"/>
          <w:color w:val="000000"/>
          <w:sz w:val="32"/>
          <w:szCs w:val="32"/>
          <w:vertAlign w:val="superscript"/>
        </w:rPr>
        <w:t>niepotrzebne skreślić</w:t>
      </w:r>
    </w:p>
    <w:p w:rsidR="000F1609" w:rsidRPr="001A4ACD" w:rsidRDefault="000F1609" w:rsidP="007A2F55">
      <w:pPr>
        <w:pStyle w:val="FootnoteTex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2) </w:t>
      </w:r>
      <w:r w:rsidRPr="001A4ACD">
        <w:rPr>
          <w:rFonts w:ascii="Calibri" w:hAnsi="Calibri" w:cs="Calibri"/>
          <w:sz w:val="22"/>
          <w:szCs w:val="22"/>
        </w:rPr>
        <w:t xml:space="preserve">rozporządzenie Parlamentu Europejskiego i Rady (UE) 2016/679 z dnia 27 kwietnia 2016 r. </w:t>
      </w:r>
      <w:r>
        <w:rPr>
          <w:rFonts w:ascii="Calibri" w:hAnsi="Calibri" w:cs="Calibri"/>
          <w:sz w:val="22"/>
          <w:szCs w:val="22"/>
        </w:rPr>
        <w:br/>
      </w:r>
      <w:r w:rsidRPr="001A4ACD">
        <w:rPr>
          <w:rFonts w:ascii="Calibri" w:hAnsi="Calibri" w:cs="Calibri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F1609" w:rsidRPr="001A4ACD" w:rsidRDefault="000F1609" w:rsidP="007A2F55">
      <w:pPr>
        <w:pStyle w:val="FootnoteTex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0F1609" w:rsidRPr="001F63FC" w:rsidRDefault="000F1609" w:rsidP="007A2F55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EB7818">
        <w:rPr>
          <w:rFonts w:ascii="Calibri" w:hAnsi="Calibri" w:cs="Calibri"/>
          <w:color w:val="000000"/>
          <w:sz w:val="22"/>
          <w:szCs w:val="22"/>
          <w:vertAlign w:val="superscript"/>
        </w:rPr>
        <w:t>3)</w:t>
      </w:r>
      <w:r w:rsidRPr="00EB7818">
        <w:rPr>
          <w:rFonts w:ascii="Calibri" w:hAnsi="Calibri" w:cs="Calibri"/>
          <w:color w:val="000000"/>
          <w:sz w:val="22"/>
          <w:szCs w:val="22"/>
        </w:rPr>
        <w:t xml:space="preserve"> W przypadku gdy wykonawca </w:t>
      </w:r>
      <w:r w:rsidRPr="00EB7818">
        <w:rPr>
          <w:rFonts w:ascii="Calibri" w:hAnsi="Calibri" w:cs="Calibri"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</w:t>
      </w:r>
      <w:r w:rsidRPr="001F63FC">
        <w:rPr>
          <w:rFonts w:ascii="Calibri" w:hAnsi="Calibri" w:cs="Calibri"/>
          <w:sz w:val="22"/>
          <w:szCs w:val="22"/>
        </w:rPr>
        <w:t>jego wykreślenie).</w:t>
      </w:r>
    </w:p>
    <w:p w:rsidR="000F1609" w:rsidRDefault="000F1609" w:rsidP="00EE73C0">
      <w:pPr>
        <w:rPr>
          <w:rFonts w:ascii="Calibri" w:hAnsi="Calibri" w:cs="Calibri"/>
        </w:rPr>
      </w:pPr>
    </w:p>
    <w:p w:rsidR="000F1609" w:rsidRDefault="000F1609" w:rsidP="00EE73C0">
      <w:pPr>
        <w:rPr>
          <w:rFonts w:ascii="Calibri" w:hAnsi="Calibri" w:cs="Calibri"/>
        </w:rPr>
      </w:pPr>
    </w:p>
    <w:p w:rsidR="000F1609" w:rsidRDefault="000F1609" w:rsidP="00EE73C0">
      <w:pPr>
        <w:rPr>
          <w:rFonts w:ascii="Calibri" w:hAnsi="Calibri" w:cs="Calibri"/>
        </w:rPr>
      </w:pPr>
    </w:p>
    <w:p w:rsidR="000F1609" w:rsidRDefault="000F1609" w:rsidP="00EE73C0">
      <w:pPr>
        <w:rPr>
          <w:rFonts w:ascii="Calibri" w:hAnsi="Calibri" w:cs="Calibri"/>
        </w:rPr>
      </w:pPr>
    </w:p>
    <w:p w:rsidR="000F1609" w:rsidRDefault="000F1609" w:rsidP="00EE73C0">
      <w:pPr>
        <w:rPr>
          <w:rFonts w:ascii="Calibri" w:hAnsi="Calibri" w:cs="Calibri"/>
        </w:rPr>
      </w:pPr>
    </w:p>
    <w:p w:rsidR="000F1609" w:rsidRDefault="000F1609" w:rsidP="00EE73C0">
      <w:pPr>
        <w:rPr>
          <w:rFonts w:ascii="Calibri" w:hAnsi="Calibri" w:cs="Calibri"/>
        </w:rPr>
      </w:pPr>
    </w:p>
    <w:p w:rsidR="000F1609" w:rsidRDefault="000F1609" w:rsidP="00EE73C0">
      <w:pPr>
        <w:rPr>
          <w:rFonts w:ascii="Calibri" w:hAnsi="Calibri" w:cs="Calibri"/>
        </w:rPr>
      </w:pPr>
    </w:p>
    <w:p w:rsidR="000F1609" w:rsidRDefault="000F1609" w:rsidP="00EE73C0">
      <w:pPr>
        <w:rPr>
          <w:rFonts w:ascii="Calibri" w:hAnsi="Calibri" w:cs="Calibri"/>
        </w:rPr>
      </w:pPr>
    </w:p>
    <w:p w:rsidR="000F1609" w:rsidRDefault="000F1609" w:rsidP="00EE73C0">
      <w:pPr>
        <w:rPr>
          <w:rFonts w:ascii="Calibri" w:hAnsi="Calibri" w:cs="Calibri"/>
        </w:rPr>
      </w:pPr>
    </w:p>
    <w:p w:rsidR="000F1609" w:rsidRDefault="000F1609" w:rsidP="00EE73C0">
      <w:pPr>
        <w:rPr>
          <w:rFonts w:ascii="Calibri" w:hAnsi="Calibri" w:cs="Calibri"/>
        </w:rPr>
      </w:pPr>
    </w:p>
    <w:p w:rsidR="000F1609" w:rsidRDefault="000F1609" w:rsidP="00EE73C0">
      <w:pPr>
        <w:rPr>
          <w:rFonts w:ascii="Calibri" w:hAnsi="Calibri" w:cs="Calibri"/>
        </w:rPr>
      </w:pPr>
    </w:p>
    <w:p w:rsidR="000F1609" w:rsidRDefault="000F1609" w:rsidP="00EE73C0">
      <w:pPr>
        <w:rPr>
          <w:rFonts w:ascii="Calibri" w:hAnsi="Calibri" w:cs="Calibri"/>
        </w:rPr>
      </w:pPr>
    </w:p>
    <w:p w:rsidR="000F1609" w:rsidRDefault="000F1609" w:rsidP="00EE73C0">
      <w:pPr>
        <w:rPr>
          <w:rFonts w:ascii="Calibri" w:hAnsi="Calibri" w:cs="Calibri"/>
        </w:rPr>
      </w:pPr>
    </w:p>
    <w:p w:rsidR="000F1609" w:rsidRDefault="000F1609" w:rsidP="00EE73C0">
      <w:pPr>
        <w:rPr>
          <w:rFonts w:ascii="Calibri" w:hAnsi="Calibri" w:cs="Calibri"/>
        </w:rPr>
      </w:pPr>
    </w:p>
    <w:sectPr w:rsidR="000F1609" w:rsidSect="00D11745">
      <w:footerReference w:type="default" r:id="rId7"/>
      <w:pgSz w:w="11906" w:h="16838"/>
      <w:pgMar w:top="1440" w:right="1440" w:bottom="1440" w:left="1701" w:header="708" w:footer="708" w:gutter="0"/>
      <w:pgNumType w:start="1"/>
      <w:cols w:space="708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609" w:rsidRDefault="000F1609" w:rsidP="00D11745">
      <w:pPr>
        <w:spacing w:line="240" w:lineRule="auto"/>
      </w:pPr>
      <w:r>
        <w:separator/>
      </w:r>
    </w:p>
  </w:endnote>
  <w:endnote w:type="continuationSeparator" w:id="0">
    <w:p w:rsidR="000F1609" w:rsidRDefault="000F1609" w:rsidP="00D11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609" w:rsidRDefault="000F1609">
    <w:pPr>
      <w:pStyle w:val="LO-normal"/>
      <w:jc w:val="right"/>
    </w:pPr>
    <w:fldSimple w:instr="PAGE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609" w:rsidRDefault="000F1609" w:rsidP="00D11745">
      <w:pPr>
        <w:spacing w:line="240" w:lineRule="auto"/>
      </w:pPr>
      <w:r>
        <w:separator/>
      </w:r>
    </w:p>
  </w:footnote>
  <w:footnote w:type="continuationSeparator" w:id="0">
    <w:p w:rsidR="000F1609" w:rsidRDefault="000F1609" w:rsidP="00D117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79E246A0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eastAsia="Times New Roman" w:hAnsi="Calibri" w:cs="Calibri" w:hint="default"/>
        <w:i w:val="0"/>
        <w:w w:val="99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</w:abstractNum>
  <w:abstractNum w:abstractNumId="8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ascii="Calibri" w:eastAsia="Times New Roman" w:hAnsi="Calibri" w:cs="Times New Roman"/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09" w:hanging="452"/>
      </w:pPr>
      <w:rPr>
        <w:rFonts w:ascii="Calibri" w:eastAsia="Times New Roman" w:hAnsi="Calibri" w:cs="Times New Roman"/>
        <w:b w:val="0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10">
    <w:nsid w:val="026F108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11">
    <w:nsid w:val="02EF2A0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2">
    <w:nsid w:val="044509D7"/>
    <w:multiLevelType w:val="hybridMultilevel"/>
    <w:tmpl w:val="102E15CA"/>
    <w:lvl w:ilvl="0" w:tplc="237805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4D6B9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4">
    <w:nsid w:val="089579F7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15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9E0083D"/>
    <w:multiLevelType w:val="hybridMultilevel"/>
    <w:tmpl w:val="2E5CC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E6D0C0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8">
    <w:nsid w:val="16184DE1"/>
    <w:multiLevelType w:val="hybridMultilevel"/>
    <w:tmpl w:val="94B4537C"/>
    <w:lvl w:ilvl="0" w:tplc="4EBCF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6B01B5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20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7AE3254"/>
    <w:multiLevelType w:val="multilevel"/>
    <w:tmpl w:val="6BE6B4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720"/>
      </w:pPr>
      <w:rPr>
        <w:rFonts w:ascii="Calibri" w:eastAsia="Times New Roman" w:hAnsi="Calibri" w:cs="Calibri" w:hint="default"/>
        <w:sz w:val="22"/>
        <w:szCs w:val="22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1CE21D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595" w:hanging="45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24">
    <w:nsid w:val="221252A1"/>
    <w:multiLevelType w:val="hybridMultilevel"/>
    <w:tmpl w:val="2EC8F690"/>
    <w:lvl w:ilvl="0" w:tplc="A5FEAA06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24F91AA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26">
    <w:nsid w:val="259C14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27">
    <w:nsid w:val="26EA1541"/>
    <w:multiLevelType w:val="multilevel"/>
    <w:tmpl w:val="D1EA9B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</w:abstractNum>
  <w:abstractNum w:abstractNumId="28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74F2D7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30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A0A6D6E"/>
    <w:multiLevelType w:val="hybridMultilevel"/>
    <w:tmpl w:val="3FFE5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66AB740">
      <w:start w:val="1"/>
      <w:numFmt w:val="lowerLetter"/>
      <w:lvlText w:val="%2)"/>
      <w:lvlJc w:val="left"/>
      <w:pPr>
        <w:ind w:left="1440" w:hanging="360"/>
      </w:pPr>
      <w:rPr>
        <w:rFonts w:ascii="Cambria" w:hAnsi="Cambria" w:cs="Cambria" w:hint="default"/>
        <w:b/>
      </w:rPr>
    </w:lvl>
    <w:lvl w:ilvl="2" w:tplc="0FB62F7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BFF1E73"/>
    <w:multiLevelType w:val="hybridMultilevel"/>
    <w:tmpl w:val="83283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9B04AD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644" w:hanging="359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  <w:position w:val="0"/>
        <w:sz w:val="22"/>
        <w:vertAlign w:val="baseline"/>
      </w:rPr>
    </w:lvl>
  </w:abstractNum>
  <w:abstractNum w:abstractNumId="39">
    <w:nsid w:val="41F87B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40">
    <w:nsid w:val="445C52BE"/>
    <w:multiLevelType w:val="hybridMultilevel"/>
    <w:tmpl w:val="EE6665D8"/>
    <w:lvl w:ilvl="0" w:tplc="62DE37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4BB7F4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42">
    <w:nsid w:val="4953436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43">
    <w:nsid w:val="49BB5EC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  <w:position w:val="0"/>
        <w:sz w:val="22"/>
        <w:vertAlign w:val="baseline"/>
      </w:rPr>
    </w:lvl>
  </w:abstractNum>
  <w:abstractNum w:abstractNumId="44">
    <w:nsid w:val="4A9B5195"/>
    <w:multiLevelType w:val="hybridMultilevel"/>
    <w:tmpl w:val="60BC7620"/>
    <w:lvl w:ilvl="0" w:tplc="DEECA1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B2C2612"/>
    <w:multiLevelType w:val="multilevel"/>
    <w:tmpl w:val="60E24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6">
    <w:nsid w:val="4EC05F6E"/>
    <w:multiLevelType w:val="hybridMultilevel"/>
    <w:tmpl w:val="B3928440"/>
    <w:lvl w:ilvl="0" w:tplc="4B02099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7">
    <w:nsid w:val="50227FB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48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3162C69"/>
    <w:multiLevelType w:val="hybridMultilevel"/>
    <w:tmpl w:val="F5D44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5E571C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-339"/>
        </w:tabs>
        <w:ind w:left="670" w:hanging="452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218"/>
        </w:tabs>
        <w:ind w:left="1658" w:hanging="360"/>
      </w:pPr>
      <w:rPr>
        <w:rFonts w:ascii="Arial" w:eastAsia="Times New Roman" w:hAnsi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8"/>
        </w:tabs>
        <w:ind w:left="2378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18"/>
        </w:tabs>
        <w:ind w:left="1227" w:hanging="452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18"/>
        </w:tabs>
        <w:ind w:left="3818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218"/>
        </w:tabs>
        <w:ind w:left="4538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18"/>
        </w:tabs>
        <w:ind w:left="5258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18"/>
        </w:tabs>
        <w:ind w:left="5978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218"/>
        </w:tabs>
        <w:ind w:left="6698" w:hanging="180"/>
      </w:pPr>
      <w:rPr>
        <w:rFonts w:cs="Times New Roman"/>
        <w:position w:val="0"/>
        <w:sz w:val="22"/>
        <w:vertAlign w:val="baseline"/>
      </w:rPr>
    </w:lvl>
  </w:abstractNum>
  <w:abstractNum w:abstractNumId="51">
    <w:nsid w:val="575060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53" w:hanging="453"/>
      </w:pPr>
      <w:rPr>
        <w:rFonts w:cs="Times New Roman"/>
        <w:b w:val="0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8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0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32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4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76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8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04" w:hanging="180"/>
      </w:pPr>
      <w:rPr>
        <w:rFonts w:cs="Times New Roman"/>
        <w:position w:val="0"/>
        <w:sz w:val="22"/>
        <w:vertAlign w:val="baseline"/>
      </w:rPr>
    </w:lvl>
  </w:abstractNum>
  <w:abstractNum w:abstractNumId="52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3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D5552AD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hint="default"/>
        <w:u w:val="none"/>
      </w:rPr>
    </w:lvl>
  </w:abstractNum>
  <w:abstractNum w:abstractNumId="55">
    <w:nsid w:val="5D86382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  <w:position w:val="0"/>
        <w:sz w:val="22"/>
        <w:vertAlign w:val="baseline"/>
      </w:rPr>
    </w:lvl>
  </w:abstractNum>
  <w:abstractNum w:abstractNumId="56">
    <w:nsid w:val="5DAB22D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57">
    <w:nsid w:val="5F7B36C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  <w:position w:val="0"/>
        <w:sz w:val="22"/>
        <w:vertAlign w:val="baseline"/>
      </w:rPr>
    </w:lvl>
  </w:abstractNum>
  <w:abstractNum w:abstractNumId="58">
    <w:nsid w:val="6153745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59">
    <w:nsid w:val="661636C4"/>
    <w:multiLevelType w:val="hybridMultilevel"/>
    <w:tmpl w:val="A112D8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1">
    <w:nsid w:val="692D2352"/>
    <w:multiLevelType w:val="hybridMultilevel"/>
    <w:tmpl w:val="F934F11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CB63F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  <w:b w:val="0"/>
        <w:color w:val="00000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cs="Times New Roman"/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  <w:rPr>
        <w:rFonts w:ascii="Arial" w:eastAsia="Times New Roman" w:hAnsi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63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FDD35F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66">
    <w:nsid w:val="71FF265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-1140"/>
        </w:tabs>
        <w:ind w:left="644" w:hanging="360"/>
      </w:pPr>
      <w:rPr>
        <w:rFonts w:cs="Times New Roman"/>
        <w:b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24" w:hanging="360"/>
      </w:pPr>
      <w:rPr>
        <w:rFonts w:cs="Times New Roman"/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4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6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48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0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24" w:hanging="180"/>
      </w:pPr>
      <w:rPr>
        <w:rFonts w:cs="Times New Roman"/>
        <w:position w:val="0"/>
        <w:sz w:val="22"/>
        <w:vertAlign w:val="baseline"/>
      </w:rPr>
    </w:lvl>
  </w:abstractNum>
  <w:abstractNum w:abstractNumId="67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6097A4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69">
    <w:nsid w:val="774A16D5"/>
    <w:multiLevelType w:val="hybridMultilevel"/>
    <w:tmpl w:val="0AD27588"/>
    <w:lvl w:ilvl="0" w:tplc="04DE13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072641E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EFD7B3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  <w:position w:val="0"/>
        <w:sz w:val="22"/>
        <w:vertAlign w:val="baseline"/>
      </w:rPr>
    </w:lvl>
  </w:abstractNum>
  <w:num w:numId="1">
    <w:abstractNumId w:val="23"/>
  </w:num>
  <w:num w:numId="2">
    <w:abstractNumId w:val="50"/>
  </w:num>
  <w:num w:numId="3">
    <w:abstractNumId w:val="11"/>
  </w:num>
  <w:num w:numId="4">
    <w:abstractNumId w:val="25"/>
  </w:num>
  <w:num w:numId="5">
    <w:abstractNumId w:val="19"/>
  </w:num>
  <w:num w:numId="6">
    <w:abstractNumId w:val="62"/>
  </w:num>
  <w:num w:numId="7">
    <w:abstractNumId w:val="47"/>
  </w:num>
  <w:num w:numId="8">
    <w:abstractNumId w:val="10"/>
  </w:num>
  <w:num w:numId="9">
    <w:abstractNumId w:val="57"/>
  </w:num>
  <w:num w:numId="10">
    <w:abstractNumId w:val="51"/>
  </w:num>
  <w:num w:numId="11">
    <w:abstractNumId w:val="38"/>
  </w:num>
  <w:num w:numId="12">
    <w:abstractNumId w:val="17"/>
  </w:num>
  <w:num w:numId="13">
    <w:abstractNumId w:val="41"/>
  </w:num>
  <w:num w:numId="14">
    <w:abstractNumId w:val="58"/>
  </w:num>
  <w:num w:numId="15">
    <w:abstractNumId w:val="68"/>
  </w:num>
  <w:num w:numId="16">
    <w:abstractNumId w:val="13"/>
  </w:num>
  <w:num w:numId="17">
    <w:abstractNumId w:val="43"/>
  </w:num>
  <w:num w:numId="18">
    <w:abstractNumId w:val="54"/>
  </w:num>
  <w:num w:numId="19">
    <w:abstractNumId w:val="66"/>
  </w:num>
  <w:num w:numId="20">
    <w:abstractNumId w:val="39"/>
  </w:num>
  <w:num w:numId="21">
    <w:abstractNumId w:val="14"/>
  </w:num>
  <w:num w:numId="22">
    <w:abstractNumId w:val="56"/>
  </w:num>
  <w:num w:numId="23">
    <w:abstractNumId w:val="42"/>
  </w:num>
  <w:num w:numId="24">
    <w:abstractNumId w:val="65"/>
  </w:num>
  <w:num w:numId="25">
    <w:abstractNumId w:val="26"/>
  </w:num>
  <w:num w:numId="26">
    <w:abstractNumId w:val="29"/>
  </w:num>
  <w:num w:numId="27">
    <w:abstractNumId w:val="71"/>
  </w:num>
  <w:num w:numId="28">
    <w:abstractNumId w:val="55"/>
  </w:num>
  <w:num w:numId="29">
    <w:abstractNumId w:val="12"/>
  </w:num>
  <w:num w:numId="30">
    <w:abstractNumId w:val="30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1">
    <w:abstractNumId w:val="63"/>
  </w:num>
  <w:num w:numId="32">
    <w:abstractNumId w:val="48"/>
  </w:num>
  <w:num w:numId="33">
    <w:abstractNumId w:val="40"/>
  </w:num>
  <w:num w:numId="34">
    <w:abstractNumId w:val="27"/>
  </w:num>
  <w:num w:numId="35">
    <w:abstractNumId w:val="59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45"/>
  </w:num>
  <w:num w:numId="39">
    <w:abstractNumId w:val="21"/>
  </w:num>
  <w:num w:numId="40">
    <w:abstractNumId w:val="53"/>
  </w:num>
  <w:num w:numId="41">
    <w:abstractNumId w:val="37"/>
  </w:num>
  <w:num w:numId="42">
    <w:abstractNumId w:val="67"/>
  </w:num>
  <w:num w:numId="43">
    <w:abstractNumId w:val="8"/>
  </w:num>
  <w:num w:numId="44">
    <w:abstractNumId w:val="60"/>
  </w:num>
  <w:num w:numId="45">
    <w:abstractNumId w:val="64"/>
  </w:num>
  <w:num w:numId="46">
    <w:abstractNumId w:val="52"/>
  </w:num>
  <w:num w:numId="47">
    <w:abstractNumId w:val="22"/>
  </w:num>
  <w:num w:numId="48">
    <w:abstractNumId w:val="31"/>
  </w:num>
  <w:num w:numId="49">
    <w:abstractNumId w:val="28"/>
  </w:num>
  <w:num w:numId="50">
    <w:abstractNumId w:val="35"/>
  </w:num>
  <w:num w:numId="51">
    <w:abstractNumId w:val="15"/>
  </w:num>
  <w:num w:numId="52">
    <w:abstractNumId w:val="70"/>
  </w:num>
  <w:num w:numId="53">
    <w:abstractNumId w:val="34"/>
  </w:num>
  <w:num w:numId="54">
    <w:abstractNumId w:val="20"/>
  </w:num>
  <w:num w:numId="55">
    <w:abstractNumId w:val="36"/>
  </w:num>
  <w:num w:numId="56">
    <w:abstractNumId w:val="69"/>
  </w:num>
  <w:num w:numId="57">
    <w:abstractNumId w:val="44"/>
  </w:num>
  <w:num w:numId="58">
    <w:abstractNumId w:val="61"/>
  </w:num>
  <w:num w:numId="59">
    <w:abstractNumId w:val="16"/>
  </w:num>
  <w:num w:numId="60">
    <w:abstractNumId w:val="24"/>
  </w:num>
  <w:num w:numId="61">
    <w:abstractNumId w:val="33"/>
  </w:num>
  <w:num w:numId="62">
    <w:abstractNumId w:val="49"/>
  </w:num>
  <w:num w:numId="63">
    <w:abstractNumId w:val="18"/>
  </w:num>
  <w:num w:numId="64">
    <w:abstractNumId w:val="4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745"/>
    <w:rsid w:val="00005C1D"/>
    <w:rsid w:val="00022994"/>
    <w:rsid w:val="00032D28"/>
    <w:rsid w:val="000443F0"/>
    <w:rsid w:val="00046CF3"/>
    <w:rsid w:val="00047F40"/>
    <w:rsid w:val="00055501"/>
    <w:rsid w:val="0007247E"/>
    <w:rsid w:val="0007419E"/>
    <w:rsid w:val="00075CD4"/>
    <w:rsid w:val="00076DE2"/>
    <w:rsid w:val="00077841"/>
    <w:rsid w:val="000801D9"/>
    <w:rsid w:val="000843A7"/>
    <w:rsid w:val="0008452D"/>
    <w:rsid w:val="000918F2"/>
    <w:rsid w:val="00091C54"/>
    <w:rsid w:val="00093E91"/>
    <w:rsid w:val="000942FB"/>
    <w:rsid w:val="00096857"/>
    <w:rsid w:val="00097423"/>
    <w:rsid w:val="000A020C"/>
    <w:rsid w:val="000A2F9F"/>
    <w:rsid w:val="000A35C7"/>
    <w:rsid w:val="000A5044"/>
    <w:rsid w:val="000B501C"/>
    <w:rsid w:val="000B5208"/>
    <w:rsid w:val="000B5417"/>
    <w:rsid w:val="000B7412"/>
    <w:rsid w:val="000C05EB"/>
    <w:rsid w:val="000D4B58"/>
    <w:rsid w:val="000D5699"/>
    <w:rsid w:val="000D605E"/>
    <w:rsid w:val="000E0604"/>
    <w:rsid w:val="000E15A7"/>
    <w:rsid w:val="000E2167"/>
    <w:rsid w:val="000E29A9"/>
    <w:rsid w:val="000F1539"/>
    <w:rsid w:val="000F1609"/>
    <w:rsid w:val="000F7044"/>
    <w:rsid w:val="0010201C"/>
    <w:rsid w:val="00104D95"/>
    <w:rsid w:val="00111C1E"/>
    <w:rsid w:val="001131BB"/>
    <w:rsid w:val="00115B3F"/>
    <w:rsid w:val="00116560"/>
    <w:rsid w:val="0011699B"/>
    <w:rsid w:val="00116F76"/>
    <w:rsid w:val="00121C92"/>
    <w:rsid w:val="001311E4"/>
    <w:rsid w:val="00134BF5"/>
    <w:rsid w:val="0014250D"/>
    <w:rsid w:val="0014455C"/>
    <w:rsid w:val="00144A45"/>
    <w:rsid w:val="001457DB"/>
    <w:rsid w:val="00155E19"/>
    <w:rsid w:val="001560D7"/>
    <w:rsid w:val="00161F9B"/>
    <w:rsid w:val="001633BA"/>
    <w:rsid w:val="00180796"/>
    <w:rsid w:val="00181893"/>
    <w:rsid w:val="0018357F"/>
    <w:rsid w:val="00187826"/>
    <w:rsid w:val="00191AAA"/>
    <w:rsid w:val="001A4400"/>
    <w:rsid w:val="001A4ACD"/>
    <w:rsid w:val="001A517B"/>
    <w:rsid w:val="001A6558"/>
    <w:rsid w:val="001B1C78"/>
    <w:rsid w:val="001B3276"/>
    <w:rsid w:val="001B42C3"/>
    <w:rsid w:val="001C1CD8"/>
    <w:rsid w:val="001C204B"/>
    <w:rsid w:val="001D3E45"/>
    <w:rsid w:val="001D434B"/>
    <w:rsid w:val="001E09A2"/>
    <w:rsid w:val="001E5FCE"/>
    <w:rsid w:val="001F1DBD"/>
    <w:rsid w:val="001F1F17"/>
    <w:rsid w:val="001F4963"/>
    <w:rsid w:val="001F63FC"/>
    <w:rsid w:val="001F74E7"/>
    <w:rsid w:val="00200DB3"/>
    <w:rsid w:val="002011F2"/>
    <w:rsid w:val="00206D39"/>
    <w:rsid w:val="00211FED"/>
    <w:rsid w:val="00213361"/>
    <w:rsid w:val="00214EFC"/>
    <w:rsid w:val="0021748C"/>
    <w:rsid w:val="002175FB"/>
    <w:rsid w:val="00217DAE"/>
    <w:rsid w:val="00233EE0"/>
    <w:rsid w:val="00234B5F"/>
    <w:rsid w:val="00234E4D"/>
    <w:rsid w:val="0023684F"/>
    <w:rsid w:val="0024596B"/>
    <w:rsid w:val="0025121A"/>
    <w:rsid w:val="0025269F"/>
    <w:rsid w:val="00262CE0"/>
    <w:rsid w:val="00263C42"/>
    <w:rsid w:val="002650B8"/>
    <w:rsid w:val="00277228"/>
    <w:rsid w:val="002778DA"/>
    <w:rsid w:val="00286FBD"/>
    <w:rsid w:val="00290376"/>
    <w:rsid w:val="0029150B"/>
    <w:rsid w:val="00292588"/>
    <w:rsid w:val="00294A9B"/>
    <w:rsid w:val="002A0F5D"/>
    <w:rsid w:val="002A1171"/>
    <w:rsid w:val="002A2FF5"/>
    <w:rsid w:val="002A5EB7"/>
    <w:rsid w:val="002B2B99"/>
    <w:rsid w:val="002B5053"/>
    <w:rsid w:val="002B5C4D"/>
    <w:rsid w:val="002D0FA6"/>
    <w:rsid w:val="002D198A"/>
    <w:rsid w:val="002D60BE"/>
    <w:rsid w:val="002E36ED"/>
    <w:rsid w:val="002E47AD"/>
    <w:rsid w:val="002E5C18"/>
    <w:rsid w:val="002E6665"/>
    <w:rsid w:val="002F4DA4"/>
    <w:rsid w:val="002F6AA7"/>
    <w:rsid w:val="00302EF5"/>
    <w:rsid w:val="00305D8D"/>
    <w:rsid w:val="0031135C"/>
    <w:rsid w:val="00312DBE"/>
    <w:rsid w:val="00314A56"/>
    <w:rsid w:val="003161FE"/>
    <w:rsid w:val="00320BCD"/>
    <w:rsid w:val="00322310"/>
    <w:rsid w:val="00334C7F"/>
    <w:rsid w:val="00334FF2"/>
    <w:rsid w:val="00343507"/>
    <w:rsid w:val="00353939"/>
    <w:rsid w:val="003547B6"/>
    <w:rsid w:val="00356A4B"/>
    <w:rsid w:val="00357A46"/>
    <w:rsid w:val="003660A9"/>
    <w:rsid w:val="00367D18"/>
    <w:rsid w:val="003738AC"/>
    <w:rsid w:val="0037430B"/>
    <w:rsid w:val="0038285C"/>
    <w:rsid w:val="00393524"/>
    <w:rsid w:val="0039354C"/>
    <w:rsid w:val="00394E95"/>
    <w:rsid w:val="003A499A"/>
    <w:rsid w:val="003A7A85"/>
    <w:rsid w:val="003B07F0"/>
    <w:rsid w:val="003B0867"/>
    <w:rsid w:val="003B3AA5"/>
    <w:rsid w:val="003C4DC3"/>
    <w:rsid w:val="003C5CD2"/>
    <w:rsid w:val="003C6791"/>
    <w:rsid w:val="003C739E"/>
    <w:rsid w:val="003D1A0A"/>
    <w:rsid w:val="003E54DF"/>
    <w:rsid w:val="003E5C9E"/>
    <w:rsid w:val="003E5E49"/>
    <w:rsid w:val="003E6A04"/>
    <w:rsid w:val="003E6D29"/>
    <w:rsid w:val="003E7528"/>
    <w:rsid w:val="003F0D26"/>
    <w:rsid w:val="003F43F3"/>
    <w:rsid w:val="00404A36"/>
    <w:rsid w:val="00404EE8"/>
    <w:rsid w:val="00407A92"/>
    <w:rsid w:val="004159A6"/>
    <w:rsid w:val="004205FA"/>
    <w:rsid w:val="00423F5C"/>
    <w:rsid w:val="004275A3"/>
    <w:rsid w:val="00433057"/>
    <w:rsid w:val="00433CD4"/>
    <w:rsid w:val="00442E64"/>
    <w:rsid w:val="00444CA0"/>
    <w:rsid w:val="00451000"/>
    <w:rsid w:val="004578AE"/>
    <w:rsid w:val="004605EB"/>
    <w:rsid w:val="00460D78"/>
    <w:rsid w:val="00473A2D"/>
    <w:rsid w:val="00475D17"/>
    <w:rsid w:val="004762C1"/>
    <w:rsid w:val="00477934"/>
    <w:rsid w:val="004813FC"/>
    <w:rsid w:val="00481FCA"/>
    <w:rsid w:val="00494BC7"/>
    <w:rsid w:val="004972CD"/>
    <w:rsid w:val="00497907"/>
    <w:rsid w:val="004A019C"/>
    <w:rsid w:val="004A1F60"/>
    <w:rsid w:val="004A2B9A"/>
    <w:rsid w:val="004B58DF"/>
    <w:rsid w:val="004C2151"/>
    <w:rsid w:val="004D005A"/>
    <w:rsid w:val="004D25F3"/>
    <w:rsid w:val="004E214F"/>
    <w:rsid w:val="004E3651"/>
    <w:rsid w:val="004E4BAD"/>
    <w:rsid w:val="004E51D6"/>
    <w:rsid w:val="004E548B"/>
    <w:rsid w:val="004F0899"/>
    <w:rsid w:val="004F7231"/>
    <w:rsid w:val="0050098E"/>
    <w:rsid w:val="00501FC0"/>
    <w:rsid w:val="005032EC"/>
    <w:rsid w:val="0050637D"/>
    <w:rsid w:val="00511357"/>
    <w:rsid w:val="00511921"/>
    <w:rsid w:val="00512BC6"/>
    <w:rsid w:val="00513A4D"/>
    <w:rsid w:val="00513BD8"/>
    <w:rsid w:val="00520013"/>
    <w:rsid w:val="005206D0"/>
    <w:rsid w:val="00523554"/>
    <w:rsid w:val="00526230"/>
    <w:rsid w:val="00526FB7"/>
    <w:rsid w:val="00530F2B"/>
    <w:rsid w:val="00532196"/>
    <w:rsid w:val="005325AE"/>
    <w:rsid w:val="00532DD2"/>
    <w:rsid w:val="00536547"/>
    <w:rsid w:val="00536B02"/>
    <w:rsid w:val="0054007F"/>
    <w:rsid w:val="005406F4"/>
    <w:rsid w:val="00541D33"/>
    <w:rsid w:val="0054439E"/>
    <w:rsid w:val="00551245"/>
    <w:rsid w:val="005517CC"/>
    <w:rsid w:val="00552642"/>
    <w:rsid w:val="00562A4D"/>
    <w:rsid w:val="00562B3C"/>
    <w:rsid w:val="00566A5C"/>
    <w:rsid w:val="00574C6B"/>
    <w:rsid w:val="00582362"/>
    <w:rsid w:val="00583E29"/>
    <w:rsid w:val="00586023"/>
    <w:rsid w:val="00587226"/>
    <w:rsid w:val="00591D4D"/>
    <w:rsid w:val="00594518"/>
    <w:rsid w:val="005A6AB9"/>
    <w:rsid w:val="005C3A54"/>
    <w:rsid w:val="005C5FC6"/>
    <w:rsid w:val="005C7DC6"/>
    <w:rsid w:val="005D0FAF"/>
    <w:rsid w:val="005D1498"/>
    <w:rsid w:val="005D1C38"/>
    <w:rsid w:val="005D25CB"/>
    <w:rsid w:val="005D2A5D"/>
    <w:rsid w:val="005D325B"/>
    <w:rsid w:val="005D6E03"/>
    <w:rsid w:val="005E08E4"/>
    <w:rsid w:val="005E1280"/>
    <w:rsid w:val="005E23FE"/>
    <w:rsid w:val="005E4326"/>
    <w:rsid w:val="005E64E5"/>
    <w:rsid w:val="005F09B9"/>
    <w:rsid w:val="005F4B1C"/>
    <w:rsid w:val="005F5093"/>
    <w:rsid w:val="00600A3C"/>
    <w:rsid w:val="006011F8"/>
    <w:rsid w:val="006022C7"/>
    <w:rsid w:val="00610C5B"/>
    <w:rsid w:val="00614079"/>
    <w:rsid w:val="0061450F"/>
    <w:rsid w:val="006158CD"/>
    <w:rsid w:val="0063166B"/>
    <w:rsid w:val="00633BDC"/>
    <w:rsid w:val="00634B61"/>
    <w:rsid w:val="00645EE8"/>
    <w:rsid w:val="00650D57"/>
    <w:rsid w:val="006540A4"/>
    <w:rsid w:val="00655A6C"/>
    <w:rsid w:val="00656197"/>
    <w:rsid w:val="00661F07"/>
    <w:rsid w:val="00663C8B"/>
    <w:rsid w:val="00665804"/>
    <w:rsid w:val="006740F9"/>
    <w:rsid w:val="00674392"/>
    <w:rsid w:val="0067460B"/>
    <w:rsid w:val="00674661"/>
    <w:rsid w:val="00676E54"/>
    <w:rsid w:val="00677167"/>
    <w:rsid w:val="00680DA4"/>
    <w:rsid w:val="00682D9D"/>
    <w:rsid w:val="00683E46"/>
    <w:rsid w:val="0068463B"/>
    <w:rsid w:val="00684FA1"/>
    <w:rsid w:val="006867F2"/>
    <w:rsid w:val="00692F0B"/>
    <w:rsid w:val="00693325"/>
    <w:rsid w:val="006A10AC"/>
    <w:rsid w:val="006B2AD3"/>
    <w:rsid w:val="006C3FEE"/>
    <w:rsid w:val="006D5ECA"/>
    <w:rsid w:val="006E6867"/>
    <w:rsid w:val="006F1F38"/>
    <w:rsid w:val="006F7385"/>
    <w:rsid w:val="007067E3"/>
    <w:rsid w:val="00707A23"/>
    <w:rsid w:val="00715837"/>
    <w:rsid w:val="0072242E"/>
    <w:rsid w:val="00733348"/>
    <w:rsid w:val="00735462"/>
    <w:rsid w:val="00736691"/>
    <w:rsid w:val="00737C00"/>
    <w:rsid w:val="00743841"/>
    <w:rsid w:val="00750BC5"/>
    <w:rsid w:val="00757FAC"/>
    <w:rsid w:val="00762115"/>
    <w:rsid w:val="007625DF"/>
    <w:rsid w:val="00763A5C"/>
    <w:rsid w:val="00763ADF"/>
    <w:rsid w:val="007664D1"/>
    <w:rsid w:val="0077383A"/>
    <w:rsid w:val="00775764"/>
    <w:rsid w:val="007864BE"/>
    <w:rsid w:val="00787CB9"/>
    <w:rsid w:val="00790C0E"/>
    <w:rsid w:val="00795DB8"/>
    <w:rsid w:val="00796BEB"/>
    <w:rsid w:val="007A2F55"/>
    <w:rsid w:val="007A4B42"/>
    <w:rsid w:val="007A5BA6"/>
    <w:rsid w:val="007B076F"/>
    <w:rsid w:val="007B1D2A"/>
    <w:rsid w:val="007B2E5E"/>
    <w:rsid w:val="007C10CC"/>
    <w:rsid w:val="007C4BC5"/>
    <w:rsid w:val="007C550D"/>
    <w:rsid w:val="007C5ADE"/>
    <w:rsid w:val="007C614D"/>
    <w:rsid w:val="007D2986"/>
    <w:rsid w:val="007D7D72"/>
    <w:rsid w:val="007E25DA"/>
    <w:rsid w:val="007E2C76"/>
    <w:rsid w:val="007E4B4E"/>
    <w:rsid w:val="007E6AA1"/>
    <w:rsid w:val="007F27FE"/>
    <w:rsid w:val="0080581B"/>
    <w:rsid w:val="008061A8"/>
    <w:rsid w:val="00813B79"/>
    <w:rsid w:val="008223D7"/>
    <w:rsid w:val="00824B80"/>
    <w:rsid w:val="0082650C"/>
    <w:rsid w:val="008270DD"/>
    <w:rsid w:val="008303AE"/>
    <w:rsid w:val="00831D37"/>
    <w:rsid w:val="00834A4C"/>
    <w:rsid w:val="00835383"/>
    <w:rsid w:val="00837589"/>
    <w:rsid w:val="0084127E"/>
    <w:rsid w:val="00842A1D"/>
    <w:rsid w:val="00842CA7"/>
    <w:rsid w:val="00844223"/>
    <w:rsid w:val="00844B63"/>
    <w:rsid w:val="008454A0"/>
    <w:rsid w:val="00846F29"/>
    <w:rsid w:val="0085024D"/>
    <w:rsid w:val="00852713"/>
    <w:rsid w:val="00852AA2"/>
    <w:rsid w:val="0086077F"/>
    <w:rsid w:val="00861862"/>
    <w:rsid w:val="00863C2B"/>
    <w:rsid w:val="0086418C"/>
    <w:rsid w:val="00874705"/>
    <w:rsid w:val="00875EE9"/>
    <w:rsid w:val="00875FD4"/>
    <w:rsid w:val="00876CC5"/>
    <w:rsid w:val="008829CE"/>
    <w:rsid w:val="00883C8F"/>
    <w:rsid w:val="00895586"/>
    <w:rsid w:val="00895DBE"/>
    <w:rsid w:val="008968DC"/>
    <w:rsid w:val="008972F5"/>
    <w:rsid w:val="008A0093"/>
    <w:rsid w:val="008A4055"/>
    <w:rsid w:val="008A4297"/>
    <w:rsid w:val="008A72F7"/>
    <w:rsid w:val="008C0E09"/>
    <w:rsid w:val="008C16EC"/>
    <w:rsid w:val="008D7909"/>
    <w:rsid w:val="008E6064"/>
    <w:rsid w:val="008F222C"/>
    <w:rsid w:val="00901D4A"/>
    <w:rsid w:val="009030ED"/>
    <w:rsid w:val="009032FB"/>
    <w:rsid w:val="00903E73"/>
    <w:rsid w:val="00906E3C"/>
    <w:rsid w:val="00907043"/>
    <w:rsid w:val="00910966"/>
    <w:rsid w:val="009122BC"/>
    <w:rsid w:val="0091661C"/>
    <w:rsid w:val="009169B0"/>
    <w:rsid w:val="00921943"/>
    <w:rsid w:val="009240A7"/>
    <w:rsid w:val="00931B8D"/>
    <w:rsid w:val="00932737"/>
    <w:rsid w:val="0093278F"/>
    <w:rsid w:val="0093373C"/>
    <w:rsid w:val="00934754"/>
    <w:rsid w:val="009353CC"/>
    <w:rsid w:val="009366E1"/>
    <w:rsid w:val="0093702E"/>
    <w:rsid w:val="00940D28"/>
    <w:rsid w:val="00941DD2"/>
    <w:rsid w:val="009433E4"/>
    <w:rsid w:val="00945A74"/>
    <w:rsid w:val="00954A3F"/>
    <w:rsid w:val="009649DD"/>
    <w:rsid w:val="00970613"/>
    <w:rsid w:val="00974EF2"/>
    <w:rsid w:val="009818C6"/>
    <w:rsid w:val="00990090"/>
    <w:rsid w:val="009933D7"/>
    <w:rsid w:val="0099503D"/>
    <w:rsid w:val="0099547B"/>
    <w:rsid w:val="00996A61"/>
    <w:rsid w:val="009A1864"/>
    <w:rsid w:val="009A1DB7"/>
    <w:rsid w:val="009B22E0"/>
    <w:rsid w:val="009B3D82"/>
    <w:rsid w:val="009B6948"/>
    <w:rsid w:val="009B7557"/>
    <w:rsid w:val="009C2740"/>
    <w:rsid w:val="009C6414"/>
    <w:rsid w:val="009D0FC1"/>
    <w:rsid w:val="009D1BE8"/>
    <w:rsid w:val="009D485B"/>
    <w:rsid w:val="009E1037"/>
    <w:rsid w:val="009E306B"/>
    <w:rsid w:val="009E4F7D"/>
    <w:rsid w:val="00A0035E"/>
    <w:rsid w:val="00A05948"/>
    <w:rsid w:val="00A108C0"/>
    <w:rsid w:val="00A13588"/>
    <w:rsid w:val="00A158EA"/>
    <w:rsid w:val="00A17018"/>
    <w:rsid w:val="00A2449F"/>
    <w:rsid w:val="00A25324"/>
    <w:rsid w:val="00A261FF"/>
    <w:rsid w:val="00A324FE"/>
    <w:rsid w:val="00A3396D"/>
    <w:rsid w:val="00A3786A"/>
    <w:rsid w:val="00A37C87"/>
    <w:rsid w:val="00A43633"/>
    <w:rsid w:val="00A47B95"/>
    <w:rsid w:val="00A563AA"/>
    <w:rsid w:val="00A57E02"/>
    <w:rsid w:val="00A640AB"/>
    <w:rsid w:val="00A7335D"/>
    <w:rsid w:val="00A80C44"/>
    <w:rsid w:val="00A822FC"/>
    <w:rsid w:val="00A83DCC"/>
    <w:rsid w:val="00A907B4"/>
    <w:rsid w:val="00A94D55"/>
    <w:rsid w:val="00A95DBC"/>
    <w:rsid w:val="00AA0B93"/>
    <w:rsid w:val="00AA1C94"/>
    <w:rsid w:val="00AA47F6"/>
    <w:rsid w:val="00AA5181"/>
    <w:rsid w:val="00AA6C03"/>
    <w:rsid w:val="00AB0FEA"/>
    <w:rsid w:val="00AB5F4C"/>
    <w:rsid w:val="00AC11BA"/>
    <w:rsid w:val="00AC53F7"/>
    <w:rsid w:val="00AD14EF"/>
    <w:rsid w:val="00AD35D6"/>
    <w:rsid w:val="00AD6CBE"/>
    <w:rsid w:val="00AD6FD5"/>
    <w:rsid w:val="00AF07C8"/>
    <w:rsid w:val="00AF3111"/>
    <w:rsid w:val="00AF5169"/>
    <w:rsid w:val="00AF5435"/>
    <w:rsid w:val="00B003DE"/>
    <w:rsid w:val="00B01F0E"/>
    <w:rsid w:val="00B11FA3"/>
    <w:rsid w:val="00B12A56"/>
    <w:rsid w:val="00B144C0"/>
    <w:rsid w:val="00B15072"/>
    <w:rsid w:val="00B2004E"/>
    <w:rsid w:val="00B32F52"/>
    <w:rsid w:val="00B33981"/>
    <w:rsid w:val="00B471F1"/>
    <w:rsid w:val="00B52D7F"/>
    <w:rsid w:val="00B62980"/>
    <w:rsid w:val="00B63BCE"/>
    <w:rsid w:val="00B67939"/>
    <w:rsid w:val="00B70113"/>
    <w:rsid w:val="00B7101B"/>
    <w:rsid w:val="00B74DA1"/>
    <w:rsid w:val="00B765FE"/>
    <w:rsid w:val="00B76779"/>
    <w:rsid w:val="00B87829"/>
    <w:rsid w:val="00B931C7"/>
    <w:rsid w:val="00B93E8A"/>
    <w:rsid w:val="00BA1CEB"/>
    <w:rsid w:val="00BA39F6"/>
    <w:rsid w:val="00BB5A3F"/>
    <w:rsid w:val="00BB5F67"/>
    <w:rsid w:val="00BC0A13"/>
    <w:rsid w:val="00BC0ABD"/>
    <w:rsid w:val="00BC25B6"/>
    <w:rsid w:val="00BC3FA6"/>
    <w:rsid w:val="00BC5063"/>
    <w:rsid w:val="00BC77EC"/>
    <w:rsid w:val="00BE2AFD"/>
    <w:rsid w:val="00BE4229"/>
    <w:rsid w:val="00BE6B74"/>
    <w:rsid w:val="00BF05BE"/>
    <w:rsid w:val="00BF19C6"/>
    <w:rsid w:val="00BF2CB3"/>
    <w:rsid w:val="00C0166B"/>
    <w:rsid w:val="00C05D19"/>
    <w:rsid w:val="00C0634F"/>
    <w:rsid w:val="00C06EC4"/>
    <w:rsid w:val="00C07291"/>
    <w:rsid w:val="00C150AF"/>
    <w:rsid w:val="00C30AD4"/>
    <w:rsid w:val="00C319EC"/>
    <w:rsid w:val="00C35667"/>
    <w:rsid w:val="00C4241E"/>
    <w:rsid w:val="00C459F1"/>
    <w:rsid w:val="00C5096E"/>
    <w:rsid w:val="00C50A57"/>
    <w:rsid w:val="00C55EAB"/>
    <w:rsid w:val="00C56B0B"/>
    <w:rsid w:val="00C64F6A"/>
    <w:rsid w:val="00C66027"/>
    <w:rsid w:val="00C72273"/>
    <w:rsid w:val="00C7375F"/>
    <w:rsid w:val="00C86E7C"/>
    <w:rsid w:val="00C934AF"/>
    <w:rsid w:val="00C955CF"/>
    <w:rsid w:val="00CA040B"/>
    <w:rsid w:val="00CA1656"/>
    <w:rsid w:val="00CA3030"/>
    <w:rsid w:val="00CB18E0"/>
    <w:rsid w:val="00CB261F"/>
    <w:rsid w:val="00CB4ED6"/>
    <w:rsid w:val="00CC23B9"/>
    <w:rsid w:val="00CD3512"/>
    <w:rsid w:val="00CD74D7"/>
    <w:rsid w:val="00CE40A0"/>
    <w:rsid w:val="00CE64CA"/>
    <w:rsid w:val="00CF3373"/>
    <w:rsid w:val="00CF42CF"/>
    <w:rsid w:val="00CF5A44"/>
    <w:rsid w:val="00CF61D1"/>
    <w:rsid w:val="00CF71B0"/>
    <w:rsid w:val="00D00185"/>
    <w:rsid w:val="00D00B01"/>
    <w:rsid w:val="00D03D9C"/>
    <w:rsid w:val="00D043E2"/>
    <w:rsid w:val="00D06313"/>
    <w:rsid w:val="00D0645C"/>
    <w:rsid w:val="00D104FC"/>
    <w:rsid w:val="00D11745"/>
    <w:rsid w:val="00D2038B"/>
    <w:rsid w:val="00D239ED"/>
    <w:rsid w:val="00D251B4"/>
    <w:rsid w:val="00D30544"/>
    <w:rsid w:val="00D3142D"/>
    <w:rsid w:val="00D324FB"/>
    <w:rsid w:val="00D458E4"/>
    <w:rsid w:val="00D46104"/>
    <w:rsid w:val="00D4797B"/>
    <w:rsid w:val="00D50AB8"/>
    <w:rsid w:val="00D52D24"/>
    <w:rsid w:val="00D55DBE"/>
    <w:rsid w:val="00D574E7"/>
    <w:rsid w:val="00D712E4"/>
    <w:rsid w:val="00D729B9"/>
    <w:rsid w:val="00D73DF0"/>
    <w:rsid w:val="00D76000"/>
    <w:rsid w:val="00D81029"/>
    <w:rsid w:val="00D816BA"/>
    <w:rsid w:val="00D81BBA"/>
    <w:rsid w:val="00D86BC5"/>
    <w:rsid w:val="00D907BC"/>
    <w:rsid w:val="00D9541C"/>
    <w:rsid w:val="00DA29CE"/>
    <w:rsid w:val="00DA5BDE"/>
    <w:rsid w:val="00DB1942"/>
    <w:rsid w:val="00DB39FB"/>
    <w:rsid w:val="00DB3F1F"/>
    <w:rsid w:val="00DC0CD4"/>
    <w:rsid w:val="00DC2821"/>
    <w:rsid w:val="00DC34FA"/>
    <w:rsid w:val="00DC4C6B"/>
    <w:rsid w:val="00DC5B7A"/>
    <w:rsid w:val="00DD44A5"/>
    <w:rsid w:val="00DE6BAD"/>
    <w:rsid w:val="00DF5CB5"/>
    <w:rsid w:val="00DF6ECA"/>
    <w:rsid w:val="00E00300"/>
    <w:rsid w:val="00E04705"/>
    <w:rsid w:val="00E07381"/>
    <w:rsid w:val="00E11BCC"/>
    <w:rsid w:val="00E12AED"/>
    <w:rsid w:val="00E14650"/>
    <w:rsid w:val="00E158DB"/>
    <w:rsid w:val="00E17082"/>
    <w:rsid w:val="00E21D0D"/>
    <w:rsid w:val="00E22300"/>
    <w:rsid w:val="00E26F3A"/>
    <w:rsid w:val="00E2782B"/>
    <w:rsid w:val="00E30C79"/>
    <w:rsid w:val="00E37C72"/>
    <w:rsid w:val="00E406C5"/>
    <w:rsid w:val="00E4308B"/>
    <w:rsid w:val="00E43880"/>
    <w:rsid w:val="00E500D7"/>
    <w:rsid w:val="00E50CCF"/>
    <w:rsid w:val="00E713F5"/>
    <w:rsid w:val="00E72EE2"/>
    <w:rsid w:val="00E91811"/>
    <w:rsid w:val="00EA0898"/>
    <w:rsid w:val="00EA2C1E"/>
    <w:rsid w:val="00EB0BAE"/>
    <w:rsid w:val="00EB1476"/>
    <w:rsid w:val="00EB7818"/>
    <w:rsid w:val="00EC10F5"/>
    <w:rsid w:val="00EC1A20"/>
    <w:rsid w:val="00EC525A"/>
    <w:rsid w:val="00EC7F41"/>
    <w:rsid w:val="00ED65BD"/>
    <w:rsid w:val="00EE0C97"/>
    <w:rsid w:val="00EE5D2C"/>
    <w:rsid w:val="00EE667E"/>
    <w:rsid w:val="00EE73C0"/>
    <w:rsid w:val="00EE790B"/>
    <w:rsid w:val="00EF252E"/>
    <w:rsid w:val="00F07443"/>
    <w:rsid w:val="00F11518"/>
    <w:rsid w:val="00F13DEF"/>
    <w:rsid w:val="00F13E67"/>
    <w:rsid w:val="00F166EE"/>
    <w:rsid w:val="00F27588"/>
    <w:rsid w:val="00F30C1F"/>
    <w:rsid w:val="00F3351D"/>
    <w:rsid w:val="00F55220"/>
    <w:rsid w:val="00F6066A"/>
    <w:rsid w:val="00F608A9"/>
    <w:rsid w:val="00F662A7"/>
    <w:rsid w:val="00F667AB"/>
    <w:rsid w:val="00F73EE5"/>
    <w:rsid w:val="00F80DDC"/>
    <w:rsid w:val="00F84BAA"/>
    <w:rsid w:val="00F97A1B"/>
    <w:rsid w:val="00FA2FD2"/>
    <w:rsid w:val="00FA5A48"/>
    <w:rsid w:val="00FB29B7"/>
    <w:rsid w:val="00FB3D86"/>
    <w:rsid w:val="00FD2B73"/>
    <w:rsid w:val="00FD6BAA"/>
    <w:rsid w:val="00FF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94E95"/>
    <w:pPr>
      <w:suppressAutoHyphens/>
      <w:spacing w:line="276" w:lineRule="auto"/>
    </w:pPr>
  </w:style>
  <w:style w:type="paragraph" w:styleId="Heading1">
    <w:name w:val="heading 1"/>
    <w:basedOn w:val="LO-normal"/>
    <w:next w:val="LO-normal"/>
    <w:link w:val="Heading1Char"/>
    <w:uiPriority w:val="99"/>
    <w:qFormat/>
    <w:rsid w:val="00394E9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link w:val="Heading2Char"/>
    <w:uiPriority w:val="99"/>
    <w:qFormat/>
    <w:rsid w:val="00394E9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link w:val="Heading3Char"/>
    <w:uiPriority w:val="99"/>
    <w:qFormat/>
    <w:rsid w:val="00394E9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link w:val="Heading4Char"/>
    <w:uiPriority w:val="99"/>
    <w:qFormat/>
    <w:rsid w:val="00394E9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link w:val="Heading5Char"/>
    <w:uiPriority w:val="99"/>
    <w:qFormat/>
    <w:rsid w:val="00394E9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LO-normal"/>
    <w:next w:val="LO-normal"/>
    <w:link w:val="Heading6Char"/>
    <w:uiPriority w:val="99"/>
    <w:qFormat/>
    <w:rsid w:val="00394E9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4E95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4E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94E9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94E9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94E9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94E95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94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E95"/>
    <w:rPr>
      <w:rFonts w:ascii="Tahoma" w:hAnsi="Tahoma" w:cs="Tahoma"/>
      <w:sz w:val="16"/>
      <w:szCs w:val="16"/>
    </w:rPr>
  </w:style>
  <w:style w:type="character" w:customStyle="1" w:styleId="TitleChar">
    <w:name w:val="Title Char"/>
    <w:uiPriority w:val="99"/>
    <w:locked/>
    <w:rsid w:val="00394E95"/>
    <w:rPr>
      <w:rFonts w:ascii="Cambria" w:hAnsi="Cambria"/>
      <w:b/>
      <w:kern w:val="2"/>
      <w:sz w:val="32"/>
    </w:rPr>
  </w:style>
  <w:style w:type="character" w:customStyle="1" w:styleId="SubtitleChar">
    <w:name w:val="Subtitle Char"/>
    <w:uiPriority w:val="99"/>
    <w:locked/>
    <w:rsid w:val="00394E95"/>
    <w:rPr>
      <w:rFonts w:ascii="Cambria" w:hAnsi="Cambria"/>
      <w:sz w:val="24"/>
    </w:rPr>
  </w:style>
  <w:style w:type="character" w:customStyle="1" w:styleId="czeinternetowe">
    <w:name w:val="Łącze internetowe"/>
    <w:basedOn w:val="DefaultParagraphFont"/>
    <w:uiPriority w:val="99"/>
    <w:rsid w:val="00394E95"/>
    <w:rPr>
      <w:rFonts w:cs="Times New Roman"/>
      <w:color w:val="0000FF"/>
      <w:u w:val="single"/>
    </w:r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394E95"/>
    <w:rPr>
      <w:rFonts w:cs="Times New Roman"/>
    </w:rPr>
  </w:style>
  <w:style w:type="character" w:customStyle="1" w:styleId="FooterChar">
    <w:name w:val="Footer Char"/>
    <w:uiPriority w:val="99"/>
    <w:locked/>
    <w:rsid w:val="00394E95"/>
  </w:style>
  <w:style w:type="character" w:customStyle="1" w:styleId="ListParagraphChar1">
    <w:name w:val="List Paragraph Char1"/>
    <w:aliases w:val="Preambuła Char,T_SZ_List Paragraph Char,Numerowanie Char,Akapit z listą BS Char,zwykły tekst Char,List Paragraph1 Char,BulletC Char,normalny tekst Char,Obiekt Char,L1 Char,Wyliczanie Char,Akapit z listą31 Char,Bullets Char"/>
    <w:link w:val="ListParagraph"/>
    <w:uiPriority w:val="99"/>
    <w:locked/>
    <w:rsid w:val="00394E95"/>
    <w:rPr>
      <w:rFonts w:ascii="Times New Roman" w:hAnsi="Times New Roman"/>
      <w:sz w:val="24"/>
    </w:rPr>
  </w:style>
  <w:style w:type="character" w:customStyle="1" w:styleId="BodyTextIndentChar">
    <w:name w:val="Body Text Inden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BodyTextChar">
    <w:name w:val="Body Tex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normaltextrun">
    <w:name w:val="normaltextrun"/>
    <w:basedOn w:val="DefaultParagraphFont"/>
    <w:uiPriority w:val="99"/>
    <w:rsid w:val="00394E95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394E95"/>
    <w:rPr>
      <w:rFonts w:cs="Times New Roman"/>
    </w:rPr>
  </w:style>
  <w:style w:type="character" w:customStyle="1" w:styleId="eop">
    <w:name w:val="eop"/>
    <w:basedOn w:val="DefaultParagraphFont"/>
    <w:uiPriority w:val="99"/>
    <w:rsid w:val="00394E95"/>
    <w:rPr>
      <w:rFonts w:cs="Times New Roman"/>
    </w:rPr>
  </w:style>
  <w:style w:type="character" w:customStyle="1" w:styleId="ListParagraphChar">
    <w:name w:val="List Paragraph Char"/>
    <w:link w:val="Akapitzlist1"/>
    <w:uiPriority w:val="99"/>
    <w:locked/>
    <w:rsid w:val="00394E95"/>
    <w:rPr>
      <w:rFonts w:ascii="Times New Roman" w:hAnsi="Times New Roman"/>
      <w:sz w:val="24"/>
    </w:rPr>
  </w:style>
  <w:style w:type="character" w:customStyle="1" w:styleId="BodyTextIndent2Char">
    <w:name w:val="Body Text Indent 2 Char"/>
    <w:uiPriority w:val="99"/>
    <w:semiHidden/>
    <w:locked/>
    <w:rsid w:val="00394E95"/>
  </w:style>
  <w:style w:type="character" w:customStyle="1" w:styleId="CommentTextChar">
    <w:name w:val="Comment Text Char"/>
    <w:uiPriority w:val="99"/>
    <w:semiHidden/>
    <w:locked/>
    <w:rsid w:val="00394E95"/>
    <w:rPr>
      <w:rFonts w:ascii="Times New Roman" w:hAnsi="Times New Roman"/>
      <w:sz w:val="20"/>
    </w:rPr>
  </w:style>
  <w:style w:type="character" w:customStyle="1" w:styleId="FootnoteTextChar">
    <w:name w:val="Footnote Tex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NoSpacingChar">
    <w:name w:val="No Spacing Char"/>
    <w:link w:val="NoSpacing"/>
    <w:uiPriority w:val="99"/>
    <w:locked/>
    <w:rsid w:val="00394E95"/>
    <w:rPr>
      <w:rFonts w:ascii="Calibri" w:hAnsi="Calibri"/>
      <w:sz w:val="22"/>
      <w:lang w:val="pl-PL" w:eastAsia="en-US"/>
    </w:rPr>
  </w:style>
  <w:style w:type="character" w:customStyle="1" w:styleId="czeindeksu">
    <w:name w:val="Łącze indeksu"/>
    <w:uiPriority w:val="99"/>
    <w:rsid w:val="00D11745"/>
  </w:style>
  <w:style w:type="paragraph" w:styleId="Header">
    <w:name w:val="header"/>
    <w:aliases w:val="Nagłówek strony"/>
    <w:basedOn w:val="Normal"/>
    <w:next w:val="BodyText"/>
    <w:link w:val="HeaderChar"/>
    <w:uiPriority w:val="99"/>
    <w:rsid w:val="00394E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1">
    <w:name w:val="Header Char1"/>
    <w:aliases w:val="Nagłówek strony Char1"/>
    <w:basedOn w:val="DefaultParagraphFont"/>
    <w:link w:val="Header"/>
    <w:uiPriority w:val="99"/>
    <w:semiHidden/>
    <w:locked/>
    <w:rsid w:val="00763ADF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394E95"/>
    <w:pPr>
      <w:spacing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63ADF"/>
    <w:rPr>
      <w:rFonts w:cs="Times New Roman"/>
    </w:rPr>
  </w:style>
  <w:style w:type="paragraph" w:styleId="List">
    <w:name w:val="List"/>
    <w:basedOn w:val="BodyText"/>
    <w:uiPriority w:val="99"/>
    <w:rsid w:val="00D11745"/>
    <w:rPr>
      <w:rFonts w:cs="Arial"/>
    </w:rPr>
  </w:style>
  <w:style w:type="paragraph" w:styleId="Caption">
    <w:name w:val="caption"/>
    <w:basedOn w:val="Normal"/>
    <w:uiPriority w:val="99"/>
    <w:qFormat/>
    <w:rsid w:val="00D1174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D11745"/>
    <w:pPr>
      <w:suppressLineNumbers/>
    </w:pPr>
  </w:style>
  <w:style w:type="paragraph" w:customStyle="1" w:styleId="LO-normal">
    <w:name w:val="LO-normal"/>
    <w:uiPriority w:val="99"/>
    <w:rsid w:val="00394E95"/>
    <w:pPr>
      <w:suppressAutoHyphens/>
      <w:spacing w:line="276" w:lineRule="auto"/>
    </w:pPr>
  </w:style>
  <w:style w:type="paragraph" w:styleId="Title">
    <w:name w:val="Title"/>
    <w:basedOn w:val="LO-normal"/>
    <w:next w:val="LO-normal"/>
    <w:link w:val="TitleChar1"/>
    <w:uiPriority w:val="99"/>
    <w:qFormat/>
    <w:rsid w:val="00394E95"/>
    <w:pPr>
      <w:keepNext/>
      <w:keepLines/>
      <w:spacing w:after="60"/>
    </w:pPr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763AD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LO-normal"/>
    <w:next w:val="LO-normal"/>
    <w:link w:val="SubtitleChar1"/>
    <w:uiPriority w:val="99"/>
    <w:qFormat/>
    <w:rsid w:val="00394E95"/>
    <w:pPr>
      <w:keepNext/>
      <w:keepLines/>
      <w:spacing w:after="320"/>
    </w:pPr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763ADF"/>
    <w:rPr>
      <w:rFonts w:ascii="Cambria" w:hAnsi="Cambria" w:cs="Times New Roman"/>
      <w:sz w:val="24"/>
      <w:szCs w:val="24"/>
    </w:rPr>
  </w:style>
  <w:style w:type="paragraph" w:customStyle="1" w:styleId="Gwkaistopka">
    <w:name w:val="Główka i stopka"/>
    <w:basedOn w:val="Normal"/>
    <w:uiPriority w:val="99"/>
    <w:rsid w:val="00D11745"/>
  </w:style>
  <w:style w:type="paragraph" w:styleId="Footer">
    <w:name w:val="footer"/>
    <w:basedOn w:val="Normal"/>
    <w:link w:val="FooterChar1"/>
    <w:uiPriority w:val="99"/>
    <w:rsid w:val="00394E95"/>
    <w:pPr>
      <w:tabs>
        <w:tab w:val="center" w:pos="4536"/>
        <w:tab w:val="right" w:pos="9072"/>
      </w:tabs>
      <w:spacing w:line="240" w:lineRule="auto"/>
    </w:pPr>
    <w:rPr>
      <w:rFonts w:cs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63ADF"/>
    <w:rPr>
      <w:rFonts w:cs="Times New Roman"/>
    </w:rPr>
  </w:style>
  <w:style w:type="paragraph" w:styleId="ListParagraph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"/>
    <w:link w:val="ListParagraphChar1"/>
    <w:uiPriority w:val="99"/>
    <w:qFormat/>
    <w:rsid w:val="00394E95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394E95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394E95"/>
    <w:pPr>
      <w:suppressAutoHyphens/>
      <w:spacing w:line="276" w:lineRule="auto"/>
      <w:textAlignment w:val="baseline"/>
    </w:pPr>
    <w:rPr>
      <w:kern w:val="2"/>
    </w:rPr>
  </w:style>
  <w:style w:type="paragraph" w:customStyle="1" w:styleId="Akapitzlist1">
    <w:name w:val="Akapit z listą1"/>
    <w:basedOn w:val="Normal"/>
    <w:link w:val="ListParagraphChar"/>
    <w:uiPriority w:val="99"/>
    <w:rsid w:val="00394E95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1"/>
    <w:uiPriority w:val="99"/>
    <w:rsid w:val="00394E95"/>
    <w:pPr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763ADF"/>
    <w:rPr>
      <w:rFonts w:cs="Times New Roman"/>
    </w:rPr>
  </w:style>
  <w:style w:type="paragraph" w:customStyle="1" w:styleId="paragraph">
    <w:name w:val="paragraph"/>
    <w:basedOn w:val="Normal"/>
    <w:uiPriority w:val="99"/>
    <w:rsid w:val="00394E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"/>
    <w:uiPriority w:val="99"/>
    <w:rsid w:val="00394E95"/>
    <w:pPr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"/>
    <w:uiPriority w:val="99"/>
    <w:rsid w:val="00394E95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1"/>
    <w:uiPriority w:val="99"/>
    <w:semiHidden/>
    <w:rsid w:val="00394E95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763ADF"/>
    <w:rPr>
      <w:rFonts w:cs="Times New Roman"/>
    </w:rPr>
  </w:style>
  <w:style w:type="paragraph" w:styleId="CommentText">
    <w:name w:val="annotation text"/>
    <w:basedOn w:val="Normal"/>
    <w:link w:val="CommentTextChar1"/>
    <w:uiPriority w:val="99"/>
    <w:semiHidden/>
    <w:rsid w:val="00394E95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763ADF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rsid w:val="00394E95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763ADF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394E9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394E95"/>
    <w:pPr>
      <w:suppressAutoHyphens/>
    </w:pPr>
    <w:rPr>
      <w:rFonts w:ascii="Calibri" w:hAnsi="Calibri" w:cs="Times New Roman"/>
      <w:lang w:eastAsia="en-US"/>
    </w:rPr>
  </w:style>
  <w:style w:type="paragraph" w:customStyle="1" w:styleId="Akapitzlist2">
    <w:name w:val="Akapit z listą2"/>
    <w:basedOn w:val="Normal"/>
    <w:uiPriority w:val="99"/>
    <w:rsid w:val="00394E95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customStyle="1" w:styleId="TableNormal1">
    <w:name w:val="Table Normal1"/>
    <w:uiPriority w:val="99"/>
    <w:rsid w:val="00394E95"/>
    <w:pPr>
      <w:suppressAutoHyphens/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394E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uiPriority w:val="99"/>
    <w:rsid w:val="006011F8"/>
    <w:pPr>
      <w:spacing w:line="276" w:lineRule="auto"/>
    </w:pPr>
  </w:style>
  <w:style w:type="character" w:styleId="FootnoteReference">
    <w:name w:val="footnote reference"/>
    <w:basedOn w:val="DefaultParagraphFont"/>
    <w:uiPriority w:val="99"/>
    <w:semiHidden/>
    <w:locked/>
    <w:rsid w:val="00775764"/>
    <w:rPr>
      <w:rFonts w:cs="Times New Roman"/>
      <w:shd w:val="clear" w:color="auto" w:fill="auto"/>
      <w:vertAlign w:val="superscript"/>
    </w:rPr>
  </w:style>
  <w:style w:type="paragraph" w:customStyle="1" w:styleId="Akapitzlist3">
    <w:name w:val="Akapit z listą3"/>
    <w:basedOn w:val="Normal"/>
    <w:uiPriority w:val="99"/>
    <w:rsid w:val="00775764"/>
    <w:pPr>
      <w:suppressAutoHyphens w:val="0"/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775764"/>
    <w:rPr>
      <w:vertAlign w:val="superscript"/>
    </w:rPr>
  </w:style>
  <w:style w:type="character" w:customStyle="1" w:styleId="NagwekstronyZnakZnak">
    <w:name w:val="Nagłówek strony Znak Znak"/>
    <w:uiPriority w:val="99"/>
    <w:locked/>
    <w:rsid w:val="00305D8D"/>
  </w:style>
  <w:style w:type="character" w:styleId="Strong">
    <w:name w:val="Strong"/>
    <w:basedOn w:val="DefaultParagraphFont"/>
    <w:uiPriority w:val="99"/>
    <w:qFormat/>
    <w:locked/>
    <w:rsid w:val="00305D8D"/>
    <w:rPr>
      <w:rFonts w:cs="Times New Roman"/>
      <w:b/>
    </w:rPr>
  </w:style>
  <w:style w:type="paragraph" w:customStyle="1" w:styleId="Normalny1">
    <w:name w:val="Normalny1"/>
    <w:uiPriority w:val="99"/>
    <w:rsid w:val="001F1DBD"/>
    <w:pPr>
      <w:spacing w:line="276" w:lineRule="auto"/>
    </w:pPr>
  </w:style>
  <w:style w:type="character" w:styleId="Hyperlink">
    <w:name w:val="Hyperlink"/>
    <w:basedOn w:val="DefaultParagraphFont"/>
    <w:uiPriority w:val="99"/>
    <w:locked/>
    <w:rsid w:val="005F4B1C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locked/>
    <w:rsid w:val="007A5B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150A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locked/>
    <w:rsid w:val="007A5BA6"/>
    <w:rPr>
      <w:rFonts w:cs="Times New Roman"/>
      <w:vertAlign w:val="superscript"/>
    </w:rPr>
  </w:style>
  <w:style w:type="paragraph" w:customStyle="1" w:styleId="Style3">
    <w:name w:val="Style3"/>
    <w:basedOn w:val="Normal"/>
    <w:uiPriority w:val="99"/>
    <w:rsid w:val="00286FBD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561</Words>
  <Characters>3369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DZP</dc:title>
  <dc:subject/>
  <dc:creator>User</dc:creator>
  <cp:keywords/>
  <dc:description/>
  <cp:lastModifiedBy>HP</cp:lastModifiedBy>
  <cp:revision>30</cp:revision>
  <cp:lastPrinted>2024-03-26T08:32:00Z</cp:lastPrinted>
  <dcterms:created xsi:type="dcterms:W3CDTF">2024-04-04T11:24:00Z</dcterms:created>
  <dcterms:modified xsi:type="dcterms:W3CDTF">2024-04-10T10:34:00Z</dcterms:modified>
</cp:coreProperties>
</file>