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BD82B" w14:textId="0212A376" w:rsidR="001419DD" w:rsidRPr="00AE7409" w:rsidRDefault="001419DD" w:rsidP="00086357">
      <w:pPr>
        <w:spacing w:line="259" w:lineRule="auto"/>
        <w:jc w:val="center"/>
        <w:rPr>
          <w:rFonts w:ascii="Encode Sans Compressed" w:hAnsi="Encode Sans Compressed"/>
        </w:rPr>
      </w:pPr>
      <w:r w:rsidRPr="00AE7409">
        <w:rPr>
          <w:rFonts w:ascii="Encode Sans Compressed" w:hAnsi="Encode Sans Compressed"/>
          <w:b/>
        </w:rPr>
        <w:t xml:space="preserve">Umowa nr </w:t>
      </w:r>
      <w:r w:rsidR="00EE6664">
        <w:rPr>
          <w:rFonts w:ascii="Encode Sans Compressed" w:hAnsi="Encode Sans Compressed"/>
          <w:b/>
        </w:rPr>
        <w:t>………………………………….</w:t>
      </w:r>
    </w:p>
    <w:p w14:paraId="7820C076" w14:textId="77777777" w:rsidR="005F4789" w:rsidRPr="00AE7409" w:rsidRDefault="005F4789" w:rsidP="00086357">
      <w:pPr>
        <w:pStyle w:val="Tekstpodstawowy"/>
        <w:spacing w:line="259" w:lineRule="auto"/>
        <w:rPr>
          <w:rFonts w:ascii="Encode Sans Compressed" w:hAnsi="Encode Sans Compressed" w:cs="Times New Roman"/>
          <w:b w:val="0"/>
          <w:i w:val="0"/>
        </w:rPr>
      </w:pPr>
    </w:p>
    <w:p w14:paraId="1B846837" w14:textId="7D860CBE" w:rsidR="001419DD" w:rsidRPr="005A137D" w:rsidRDefault="001419DD" w:rsidP="00086357">
      <w:pPr>
        <w:pStyle w:val="Tekstpodstawowy"/>
        <w:spacing w:line="259" w:lineRule="auto"/>
        <w:rPr>
          <w:rFonts w:ascii="Calibri" w:hAnsi="Calibri" w:cs="Calibri"/>
        </w:rPr>
      </w:pPr>
      <w:r w:rsidRPr="005A137D">
        <w:rPr>
          <w:rFonts w:ascii="Calibri" w:hAnsi="Calibri" w:cs="Calibri"/>
          <w:b w:val="0"/>
          <w:i w:val="0"/>
        </w:rPr>
        <w:t>zawarta w Nowy Tomyślu, dnia ………….202</w:t>
      </w:r>
      <w:r w:rsidR="00A60F07" w:rsidRPr="005A137D">
        <w:rPr>
          <w:rFonts w:ascii="Calibri" w:hAnsi="Calibri" w:cs="Calibri"/>
          <w:b w:val="0"/>
          <w:i w:val="0"/>
        </w:rPr>
        <w:t>4</w:t>
      </w:r>
      <w:r w:rsidRPr="005A137D">
        <w:rPr>
          <w:rFonts w:ascii="Calibri" w:hAnsi="Calibri" w:cs="Calibri"/>
          <w:b w:val="0"/>
          <w:i w:val="0"/>
        </w:rPr>
        <w:t xml:space="preserve"> roku</w:t>
      </w:r>
      <w:r w:rsidR="005F4789" w:rsidRPr="005A137D">
        <w:rPr>
          <w:rFonts w:ascii="Calibri" w:hAnsi="Calibri" w:cs="Calibri"/>
          <w:b w:val="0"/>
          <w:i w:val="0"/>
        </w:rPr>
        <w:t xml:space="preserve"> </w:t>
      </w:r>
      <w:r w:rsidRPr="005A137D">
        <w:rPr>
          <w:rFonts w:ascii="Calibri" w:hAnsi="Calibri" w:cs="Calibri"/>
          <w:b w:val="0"/>
          <w:i w:val="0"/>
        </w:rPr>
        <w:t>pomiędzy:</w:t>
      </w:r>
    </w:p>
    <w:p w14:paraId="22C7627A" w14:textId="77777777" w:rsidR="00B53F2A" w:rsidRPr="005A137D" w:rsidRDefault="00B53F2A" w:rsidP="00B53F2A">
      <w:pPr>
        <w:spacing w:line="292" w:lineRule="auto"/>
        <w:jc w:val="both"/>
        <w:rPr>
          <w:rFonts w:ascii="Calibri" w:hAnsi="Calibri" w:cs="Calibri"/>
          <w:lang w:eastAsia="pl-PL"/>
        </w:rPr>
      </w:pPr>
      <w:r w:rsidRPr="005A137D">
        <w:rPr>
          <w:rFonts w:ascii="Calibri" w:eastAsia="Arial" w:hAnsi="Calibri" w:cs="Calibri"/>
        </w:rPr>
        <w:t xml:space="preserve">Gminą Nowy Tomyśl, ul. Poznańska 33, 64-300 Nowy Tomyśl, NIP: 788-19-16-753 reprezentowaną przez Dyrektora </w:t>
      </w:r>
      <w:r w:rsidRPr="005A137D">
        <w:rPr>
          <w:rFonts w:ascii="Calibri" w:hAnsi="Calibri" w:cs="Calibri"/>
        </w:rPr>
        <w:t>Szkoły Podstawowej nr 1 im. Tadeusza Kościuszki w Nowym Tomyślu reprezentowaną przez Dyrektora Szkoły – mgr Krzysztofa Magdans,</w:t>
      </w:r>
    </w:p>
    <w:p w14:paraId="5619A00F" w14:textId="77777777" w:rsidR="00B53F2A" w:rsidRPr="005A137D" w:rsidRDefault="00B53F2A" w:rsidP="00B53F2A">
      <w:pPr>
        <w:spacing w:line="292" w:lineRule="auto"/>
        <w:jc w:val="both"/>
        <w:rPr>
          <w:rFonts w:ascii="Calibri" w:hAnsi="Calibri" w:cs="Calibri"/>
        </w:rPr>
      </w:pPr>
      <w:r w:rsidRPr="005A137D">
        <w:rPr>
          <w:rFonts w:ascii="Calibri" w:hAnsi="Calibri" w:cs="Calibri"/>
        </w:rPr>
        <w:t xml:space="preserve"> zwaną w dalszej treści umowy „Zamawiającym”</w:t>
      </w:r>
    </w:p>
    <w:p w14:paraId="301E5311" w14:textId="77777777" w:rsidR="00B53F2A" w:rsidRPr="005A137D" w:rsidRDefault="00B53F2A" w:rsidP="00B53F2A">
      <w:pPr>
        <w:spacing w:line="292" w:lineRule="auto"/>
        <w:jc w:val="both"/>
        <w:rPr>
          <w:rFonts w:ascii="Calibri" w:hAnsi="Calibri" w:cs="Calibri"/>
        </w:rPr>
      </w:pPr>
    </w:p>
    <w:p w14:paraId="4A270036" w14:textId="77777777" w:rsidR="002D7947" w:rsidRPr="005A137D" w:rsidRDefault="002D7947" w:rsidP="002D7947">
      <w:pPr>
        <w:jc w:val="both"/>
        <w:rPr>
          <w:rFonts w:ascii="Calibri" w:hAnsi="Calibri" w:cs="Calibri"/>
          <w:b/>
          <w:bCs/>
        </w:rPr>
      </w:pPr>
      <w:r w:rsidRPr="005A137D">
        <w:rPr>
          <w:rFonts w:ascii="Calibri" w:hAnsi="Calibri" w:cs="Calibri"/>
        </w:rPr>
        <w:t xml:space="preserve">zwaną dalej </w:t>
      </w:r>
      <w:r w:rsidRPr="005A137D">
        <w:rPr>
          <w:rFonts w:ascii="Calibri" w:hAnsi="Calibri" w:cs="Calibri"/>
          <w:b/>
          <w:bCs/>
        </w:rPr>
        <w:t>„Zamawiającym”</w:t>
      </w:r>
    </w:p>
    <w:p w14:paraId="5E8C683B" w14:textId="77777777" w:rsidR="001419DD" w:rsidRPr="005A137D" w:rsidRDefault="001419DD" w:rsidP="00086357">
      <w:pPr>
        <w:widowControl w:val="0"/>
        <w:spacing w:line="259" w:lineRule="auto"/>
        <w:jc w:val="both"/>
        <w:rPr>
          <w:rFonts w:ascii="Calibri" w:hAnsi="Calibri" w:cs="Calibri"/>
        </w:rPr>
      </w:pPr>
      <w:r w:rsidRPr="005A137D">
        <w:rPr>
          <w:rFonts w:ascii="Calibri" w:hAnsi="Calibri" w:cs="Calibri"/>
        </w:rPr>
        <w:t>a</w:t>
      </w:r>
    </w:p>
    <w:p w14:paraId="4B87826A" w14:textId="77777777" w:rsidR="001419DD" w:rsidRPr="005A137D" w:rsidRDefault="001419DD" w:rsidP="00086357">
      <w:pPr>
        <w:spacing w:line="259" w:lineRule="auto"/>
        <w:jc w:val="both"/>
        <w:rPr>
          <w:rFonts w:ascii="Calibri" w:hAnsi="Calibri" w:cs="Calibri"/>
        </w:rPr>
      </w:pPr>
      <w:r w:rsidRPr="005A137D">
        <w:rPr>
          <w:rFonts w:ascii="Calibri" w:hAnsi="Calibri" w:cs="Calibri"/>
        </w:rPr>
        <w:t>…………………………..</w:t>
      </w:r>
    </w:p>
    <w:p w14:paraId="28A2F453" w14:textId="77777777" w:rsidR="001419DD" w:rsidRPr="005A137D" w:rsidRDefault="001419DD" w:rsidP="00086357">
      <w:pPr>
        <w:widowControl w:val="0"/>
        <w:spacing w:line="259" w:lineRule="auto"/>
        <w:jc w:val="both"/>
        <w:rPr>
          <w:rFonts w:ascii="Calibri" w:hAnsi="Calibri" w:cs="Calibri"/>
        </w:rPr>
      </w:pPr>
      <w:r w:rsidRPr="005A137D">
        <w:rPr>
          <w:rFonts w:ascii="Calibri" w:hAnsi="Calibri" w:cs="Calibri"/>
        </w:rPr>
        <w:t xml:space="preserve">zwanym dalej </w:t>
      </w:r>
      <w:r w:rsidR="005F4789" w:rsidRPr="005A137D">
        <w:rPr>
          <w:rFonts w:ascii="Calibri" w:hAnsi="Calibri" w:cs="Calibri"/>
          <w:b/>
        </w:rPr>
        <w:t>„</w:t>
      </w:r>
      <w:r w:rsidRPr="005A137D">
        <w:rPr>
          <w:rFonts w:ascii="Calibri" w:hAnsi="Calibri" w:cs="Calibri"/>
          <w:b/>
        </w:rPr>
        <w:t>Wykonawcą</w:t>
      </w:r>
      <w:r w:rsidR="005F4789" w:rsidRPr="005A137D">
        <w:rPr>
          <w:rFonts w:ascii="Calibri" w:hAnsi="Calibri" w:cs="Calibri"/>
          <w:b/>
        </w:rPr>
        <w:t>”</w:t>
      </w:r>
      <w:r w:rsidRPr="005A137D">
        <w:rPr>
          <w:rFonts w:ascii="Calibri" w:hAnsi="Calibri" w:cs="Calibri"/>
        </w:rPr>
        <w:t>,</w:t>
      </w:r>
      <w:r w:rsidRPr="005A137D">
        <w:rPr>
          <w:rFonts w:ascii="Calibri" w:hAnsi="Calibri" w:cs="Calibri"/>
        </w:rPr>
        <w:tab/>
      </w:r>
      <w:r w:rsidRPr="005A137D">
        <w:rPr>
          <w:rFonts w:ascii="Calibri" w:hAnsi="Calibri" w:cs="Calibri"/>
        </w:rPr>
        <w:br/>
        <w:t>dalej łącznie zwani Stronami,</w:t>
      </w:r>
    </w:p>
    <w:p w14:paraId="0E83E980" w14:textId="69914D3D" w:rsidR="009F1975" w:rsidRPr="005A137D" w:rsidRDefault="001419DD" w:rsidP="00086357">
      <w:pPr>
        <w:autoSpaceDE w:val="0"/>
        <w:autoSpaceDN w:val="0"/>
        <w:adjustRightInd w:val="0"/>
        <w:spacing w:line="259" w:lineRule="auto"/>
        <w:jc w:val="both"/>
        <w:rPr>
          <w:rFonts w:ascii="Calibri" w:hAnsi="Calibri" w:cs="Calibri"/>
          <w:b/>
          <w:bCs/>
          <w:i/>
          <w:iCs/>
        </w:rPr>
      </w:pPr>
      <w:r w:rsidRPr="005A137D">
        <w:rPr>
          <w:rFonts w:ascii="Calibri" w:hAnsi="Calibri" w:cs="Calibri"/>
        </w:rPr>
        <w:br/>
      </w:r>
      <w:r w:rsidR="00662CA7" w:rsidRPr="005A137D">
        <w:rPr>
          <w:rFonts w:ascii="Calibri" w:hAnsi="Calibri" w:cs="Calibri"/>
        </w:rPr>
        <w:t xml:space="preserve">W związku z wyborem Wykonawcy na podstawie przeprowadzonego postępowania o udzielenie  zamówienia publicznego, nr </w:t>
      </w:r>
      <w:r w:rsidR="00031EFC" w:rsidRPr="005A137D">
        <w:rPr>
          <w:rFonts w:ascii="Calibri" w:hAnsi="Calibri" w:cs="Calibri"/>
          <w:b/>
          <w:bCs/>
        </w:rPr>
        <w:t xml:space="preserve">ZP.271.CUW-02.2024 </w:t>
      </w:r>
      <w:r w:rsidR="00662CA7" w:rsidRPr="005A137D">
        <w:rPr>
          <w:rFonts w:ascii="Calibri" w:hAnsi="Calibri" w:cs="Calibri"/>
        </w:rPr>
        <w:t>, na zadanie</w:t>
      </w:r>
      <w:r w:rsidR="00662CA7" w:rsidRPr="005A137D">
        <w:rPr>
          <w:rFonts w:ascii="Calibri" w:hAnsi="Calibri" w:cs="Calibri"/>
          <w:b/>
          <w:bCs/>
        </w:rPr>
        <w:t>:</w:t>
      </w:r>
      <w:r w:rsidR="007840A4" w:rsidRPr="005A137D">
        <w:rPr>
          <w:rStyle w:val="TekstdymkaZnak"/>
          <w:rFonts w:ascii="Calibri" w:eastAsia="Arial Narrow" w:hAnsi="Calibri" w:cs="Calibri"/>
          <w:b/>
          <w:bCs/>
          <w:sz w:val="24"/>
          <w:szCs w:val="24"/>
        </w:rPr>
        <w:t xml:space="preserve"> </w:t>
      </w:r>
      <w:r w:rsidR="00EE6664" w:rsidRPr="005A137D">
        <w:rPr>
          <w:rFonts w:ascii="Calibri" w:hAnsi="Calibri" w:cs="Calibri"/>
          <w:b/>
          <w:bCs/>
          <w:i/>
          <w:iCs/>
        </w:rPr>
        <w:t xml:space="preserve">Opracowanie dokumentacji projektowo – kosztorysowej dla zadania inwestycyjnego pn.: Budowa hali sportowej przy Szkole Podstawowej nr 1 im. Tadeusza Kościuszki w Nowym Tomyślu </w:t>
      </w:r>
      <w:r w:rsidR="00662CA7" w:rsidRPr="005A137D">
        <w:rPr>
          <w:rFonts w:ascii="Calibri" w:hAnsi="Calibri" w:cs="Calibri"/>
        </w:rPr>
        <w:t xml:space="preserve">prowadzonego na podstawie </w:t>
      </w:r>
      <w:r w:rsidR="00662CA7" w:rsidRPr="005A137D">
        <w:rPr>
          <w:rFonts w:ascii="Calibri" w:hAnsi="Calibri" w:cs="Calibri"/>
          <w:bCs/>
        </w:rPr>
        <w:t>art. 275 pkt. 1) ustawy z dnia 11 września 2019 roku Prawo zamówień publicznych (tj. Dz.U. z 202</w:t>
      </w:r>
      <w:r w:rsidR="00A60F07" w:rsidRPr="005A137D">
        <w:rPr>
          <w:rFonts w:ascii="Calibri" w:hAnsi="Calibri" w:cs="Calibri"/>
          <w:bCs/>
        </w:rPr>
        <w:t>3</w:t>
      </w:r>
      <w:r w:rsidR="00662CA7" w:rsidRPr="005A137D">
        <w:rPr>
          <w:rFonts w:ascii="Calibri" w:hAnsi="Calibri" w:cs="Calibri"/>
          <w:bCs/>
        </w:rPr>
        <w:t xml:space="preserve"> poz. </w:t>
      </w:r>
      <w:r w:rsidR="00A60F07" w:rsidRPr="005A137D">
        <w:rPr>
          <w:rFonts w:ascii="Calibri" w:hAnsi="Calibri" w:cs="Calibri"/>
          <w:bCs/>
        </w:rPr>
        <w:t>1605</w:t>
      </w:r>
      <w:r w:rsidR="00662CA7" w:rsidRPr="005A137D">
        <w:rPr>
          <w:rFonts w:ascii="Calibri" w:hAnsi="Calibri" w:cs="Calibri"/>
          <w:bCs/>
        </w:rPr>
        <w:t xml:space="preserve"> ze zm. </w:t>
      </w:r>
      <w:r w:rsidR="00662CA7" w:rsidRPr="005A137D">
        <w:rPr>
          <w:rFonts w:ascii="Calibri" w:hAnsi="Calibri" w:cs="Calibri"/>
        </w:rPr>
        <w:t xml:space="preserve">– zwanej dalej „Pzp”), zostaje zawarta umowa o następującej treści: </w:t>
      </w:r>
    </w:p>
    <w:p w14:paraId="75A182B4" w14:textId="77777777" w:rsidR="001419DD" w:rsidRPr="00AE7409" w:rsidRDefault="001419DD" w:rsidP="00086357">
      <w:pPr>
        <w:autoSpaceDE w:val="0"/>
        <w:autoSpaceDN w:val="0"/>
        <w:adjustRightInd w:val="0"/>
        <w:spacing w:line="259" w:lineRule="auto"/>
        <w:jc w:val="both"/>
        <w:rPr>
          <w:rFonts w:ascii="Encode Sans Compressed" w:hAnsi="Encode Sans Compressed"/>
          <w:b/>
          <w:bCs/>
        </w:rPr>
      </w:pPr>
    </w:p>
    <w:p w14:paraId="0FDB32CD" w14:textId="77777777" w:rsidR="00662CA7" w:rsidRPr="00AE7409" w:rsidRDefault="001419DD" w:rsidP="00086357">
      <w:pPr>
        <w:spacing w:line="259" w:lineRule="auto"/>
        <w:jc w:val="center"/>
        <w:rPr>
          <w:rFonts w:ascii="Encode Sans Compressed" w:hAnsi="Encode Sans Compressed"/>
        </w:rPr>
      </w:pPr>
      <w:r w:rsidRPr="00AE7409">
        <w:rPr>
          <w:rFonts w:ascii="Encode Sans Compressed" w:hAnsi="Encode Sans Compressed"/>
          <w:b/>
        </w:rPr>
        <w:t>§ 1.</w:t>
      </w:r>
    </w:p>
    <w:p w14:paraId="0E7B7F44" w14:textId="541881A2" w:rsidR="000C4350" w:rsidRPr="00AE7409" w:rsidRDefault="000C4350" w:rsidP="00975DAD">
      <w:pPr>
        <w:pStyle w:val="Akapitzlist"/>
        <w:numPr>
          <w:ilvl w:val="8"/>
          <w:numId w:val="31"/>
        </w:numPr>
        <w:spacing w:line="276" w:lineRule="auto"/>
        <w:ind w:left="714" w:hanging="357"/>
        <w:jc w:val="both"/>
        <w:rPr>
          <w:rFonts w:ascii="Encode Sans Compressed" w:hAnsi="Encode Sans Compressed"/>
        </w:rPr>
      </w:pPr>
      <w:r w:rsidRPr="00AE7409">
        <w:rPr>
          <w:rFonts w:ascii="Encode Sans Compressed" w:hAnsi="Encode Sans Compressed"/>
        </w:rPr>
        <w:t xml:space="preserve">Przedmiotem </w:t>
      </w:r>
      <w:r w:rsidR="00D64A60">
        <w:rPr>
          <w:rFonts w:ascii="Encode Sans Compressed" w:hAnsi="Encode Sans Compressed"/>
        </w:rPr>
        <w:t xml:space="preserve">umowy </w:t>
      </w:r>
      <w:r w:rsidRPr="00AE7409">
        <w:rPr>
          <w:rFonts w:ascii="Encode Sans Compressed" w:hAnsi="Encode Sans Compressed"/>
        </w:rPr>
        <w:t xml:space="preserve"> </w:t>
      </w:r>
      <w:r w:rsidR="00D64A60" w:rsidRPr="00694DE2">
        <w:rPr>
          <w:rFonts w:asciiTheme="minorHAnsi" w:hAnsiTheme="minorHAnsi" w:cstheme="minorHAnsi"/>
          <w:color w:val="000009"/>
        </w:rPr>
        <w:t xml:space="preserve">jest </w:t>
      </w:r>
      <w:r w:rsidR="00D64A60">
        <w:rPr>
          <w:rFonts w:asciiTheme="minorHAnsi" w:hAnsiTheme="minorHAnsi" w:cstheme="minorHAnsi"/>
          <w:color w:val="000009"/>
        </w:rPr>
        <w:t>o</w:t>
      </w:r>
      <w:r w:rsidR="00D64A60" w:rsidRPr="00694DE2">
        <w:rPr>
          <w:rFonts w:asciiTheme="minorHAnsi" w:hAnsiTheme="minorHAnsi" w:cstheme="minorHAnsi"/>
          <w:color w:val="000009"/>
        </w:rPr>
        <w:t>pracowanie dokumentacji projektowo – kosztorysowej dla</w:t>
      </w:r>
      <w:r w:rsidR="00D64A60" w:rsidRPr="00694DE2">
        <w:rPr>
          <w:rFonts w:asciiTheme="minorHAnsi" w:hAnsiTheme="minorHAnsi" w:cstheme="minorHAnsi"/>
          <w:color w:val="000009"/>
          <w:spacing w:val="1"/>
        </w:rPr>
        <w:t xml:space="preserve"> </w:t>
      </w:r>
      <w:r w:rsidR="00D64A60" w:rsidRPr="00694DE2">
        <w:rPr>
          <w:rFonts w:asciiTheme="minorHAnsi" w:hAnsiTheme="minorHAnsi" w:cstheme="minorHAnsi"/>
          <w:color w:val="000009"/>
        </w:rPr>
        <w:t>zadania inwestycyjnego</w:t>
      </w:r>
      <w:r w:rsidR="00D64A60" w:rsidRPr="00694DE2">
        <w:rPr>
          <w:rFonts w:asciiTheme="minorHAnsi" w:hAnsiTheme="minorHAnsi" w:cstheme="minorHAnsi"/>
          <w:color w:val="000009"/>
          <w:spacing w:val="1"/>
        </w:rPr>
        <w:t xml:space="preserve"> </w:t>
      </w:r>
      <w:r w:rsidR="00D64A60" w:rsidRPr="00694DE2">
        <w:rPr>
          <w:rFonts w:asciiTheme="minorHAnsi" w:hAnsiTheme="minorHAnsi" w:cstheme="minorHAnsi"/>
          <w:color w:val="000009"/>
        </w:rPr>
        <w:t>pn.:</w:t>
      </w:r>
      <w:r w:rsidR="00D64A60" w:rsidRPr="00694DE2">
        <w:rPr>
          <w:rFonts w:asciiTheme="minorHAnsi" w:hAnsiTheme="minorHAnsi" w:cstheme="minorHAnsi"/>
          <w:color w:val="000009"/>
          <w:spacing w:val="1"/>
        </w:rPr>
        <w:t xml:space="preserve"> </w:t>
      </w:r>
      <w:r w:rsidR="00D64A60" w:rsidRPr="00694DE2">
        <w:rPr>
          <w:rFonts w:asciiTheme="minorHAnsi" w:hAnsiTheme="minorHAnsi" w:cstheme="minorHAnsi"/>
          <w:color w:val="000009"/>
        </w:rPr>
        <w:t>„Budowa</w:t>
      </w:r>
      <w:r w:rsidR="00D64A60" w:rsidRPr="00694DE2">
        <w:rPr>
          <w:rFonts w:asciiTheme="minorHAnsi" w:hAnsiTheme="minorHAnsi" w:cstheme="minorHAnsi"/>
          <w:color w:val="000009"/>
          <w:spacing w:val="1"/>
        </w:rPr>
        <w:t xml:space="preserve"> </w:t>
      </w:r>
      <w:r w:rsidR="00D64A60" w:rsidRPr="00694DE2">
        <w:rPr>
          <w:rFonts w:asciiTheme="minorHAnsi" w:hAnsiTheme="minorHAnsi" w:cstheme="minorHAnsi"/>
          <w:color w:val="000009"/>
        </w:rPr>
        <w:t>hali</w:t>
      </w:r>
      <w:r w:rsidR="00D64A60" w:rsidRPr="00694DE2">
        <w:rPr>
          <w:rFonts w:asciiTheme="minorHAnsi" w:hAnsiTheme="minorHAnsi" w:cstheme="minorHAnsi"/>
          <w:color w:val="000009"/>
          <w:spacing w:val="1"/>
        </w:rPr>
        <w:t xml:space="preserve"> </w:t>
      </w:r>
      <w:r w:rsidR="00D64A60" w:rsidRPr="00694DE2">
        <w:rPr>
          <w:rFonts w:asciiTheme="minorHAnsi" w:hAnsiTheme="minorHAnsi" w:cstheme="minorHAnsi"/>
          <w:color w:val="000009"/>
        </w:rPr>
        <w:t>sportowej</w:t>
      </w:r>
      <w:r w:rsidR="00D64A60" w:rsidRPr="00694DE2">
        <w:rPr>
          <w:rFonts w:asciiTheme="minorHAnsi" w:hAnsiTheme="minorHAnsi" w:cstheme="minorHAnsi"/>
          <w:color w:val="000009"/>
          <w:spacing w:val="1"/>
        </w:rPr>
        <w:t xml:space="preserve"> </w:t>
      </w:r>
      <w:r w:rsidR="00D64A60" w:rsidRPr="00694DE2">
        <w:rPr>
          <w:rFonts w:asciiTheme="minorHAnsi" w:hAnsiTheme="minorHAnsi" w:cstheme="minorHAnsi"/>
          <w:color w:val="000009"/>
        </w:rPr>
        <w:t>przy Szkole Podstawowej</w:t>
      </w:r>
      <w:r w:rsidR="00D64A60" w:rsidRPr="00694DE2">
        <w:rPr>
          <w:rFonts w:asciiTheme="minorHAnsi" w:hAnsiTheme="minorHAnsi" w:cstheme="minorHAnsi"/>
          <w:color w:val="000009"/>
          <w:spacing w:val="1"/>
        </w:rPr>
        <w:t xml:space="preserve"> nr 1 im. Tadeusza Kościuszki </w:t>
      </w:r>
      <w:r w:rsidR="00D64A60" w:rsidRPr="00694DE2">
        <w:rPr>
          <w:rFonts w:asciiTheme="minorHAnsi" w:hAnsiTheme="minorHAnsi" w:cstheme="minorHAnsi"/>
          <w:color w:val="000009"/>
        </w:rPr>
        <w:t>w Nowym Tomyślu”</w:t>
      </w:r>
    </w:p>
    <w:p w14:paraId="70375036" w14:textId="77777777" w:rsidR="002D7947" w:rsidRPr="00AE7409" w:rsidRDefault="002D7947" w:rsidP="002D7947">
      <w:pPr>
        <w:pStyle w:val="Akapitzlist"/>
        <w:numPr>
          <w:ilvl w:val="8"/>
          <w:numId w:val="31"/>
        </w:numPr>
        <w:spacing w:line="276" w:lineRule="auto"/>
        <w:ind w:left="714" w:hanging="357"/>
        <w:jc w:val="both"/>
        <w:rPr>
          <w:rFonts w:ascii="Encode Sans Compressed" w:hAnsi="Encode Sans Compressed"/>
        </w:rPr>
      </w:pPr>
      <w:r w:rsidRPr="00AE7409">
        <w:rPr>
          <w:rFonts w:ascii="Encode Sans Compressed" w:hAnsi="Encode Sans Compressed"/>
        </w:rPr>
        <w:t>W opracowaniu należy uwzględnić:</w:t>
      </w:r>
    </w:p>
    <w:p w14:paraId="008471BC" w14:textId="77777777" w:rsidR="00750976" w:rsidRPr="00A63B97" w:rsidRDefault="00750976" w:rsidP="00750976">
      <w:pPr>
        <w:pStyle w:val="Tekstpodstawowy"/>
        <w:spacing w:before="1"/>
        <w:rPr>
          <w:rFonts w:asciiTheme="minorHAnsi" w:hAnsiTheme="minorHAnsi" w:cstheme="minorHAnsi"/>
          <w:u w:val="single"/>
        </w:rPr>
      </w:pPr>
      <w:r>
        <w:rPr>
          <w:rFonts w:ascii="Encode Sans Compressed" w:hAnsi="Encode Sans Compressed"/>
        </w:rPr>
        <w:t xml:space="preserve">              </w:t>
      </w:r>
      <w:r w:rsidRPr="00A63B97">
        <w:rPr>
          <w:rFonts w:asciiTheme="minorHAnsi" w:hAnsiTheme="minorHAnsi" w:cstheme="minorHAnsi"/>
          <w:color w:val="000009"/>
          <w:u w:val="single"/>
        </w:rPr>
        <w:t>Pomieszczenia:</w:t>
      </w:r>
    </w:p>
    <w:p w14:paraId="740BF310" w14:textId="0BA908BF" w:rsidR="00750976" w:rsidRPr="00A63B97" w:rsidRDefault="00EC10B4" w:rsidP="00EC10B4">
      <w:pPr>
        <w:pStyle w:val="Akapitzlist"/>
        <w:widowControl w:val="0"/>
        <w:tabs>
          <w:tab w:val="left" w:pos="976"/>
        </w:tabs>
        <w:spacing w:before="72"/>
        <w:ind w:left="0"/>
        <w:contextualSpacing w:val="0"/>
        <w:jc w:val="both"/>
        <w:rPr>
          <w:rFonts w:asciiTheme="minorHAnsi" w:hAnsiTheme="minorHAnsi" w:cstheme="minorHAnsi"/>
        </w:rPr>
      </w:pPr>
      <w:r>
        <w:rPr>
          <w:rFonts w:asciiTheme="minorHAnsi" w:hAnsiTheme="minorHAnsi" w:cstheme="minorHAnsi"/>
        </w:rPr>
        <w:t xml:space="preserve">                - </w:t>
      </w:r>
      <w:r w:rsidR="00750976" w:rsidRPr="00A63B97">
        <w:rPr>
          <w:rFonts w:asciiTheme="minorHAnsi" w:hAnsiTheme="minorHAnsi" w:cstheme="minorHAnsi"/>
        </w:rPr>
        <w:t>4</w:t>
      </w:r>
      <w:r w:rsidR="00750976" w:rsidRPr="00A63B97">
        <w:rPr>
          <w:rFonts w:asciiTheme="minorHAnsi" w:hAnsiTheme="minorHAnsi" w:cstheme="minorHAnsi"/>
          <w:spacing w:val="-3"/>
        </w:rPr>
        <w:t xml:space="preserve"> </w:t>
      </w:r>
      <w:r w:rsidR="00750976" w:rsidRPr="00A63B97">
        <w:rPr>
          <w:rFonts w:asciiTheme="minorHAnsi" w:hAnsiTheme="minorHAnsi" w:cstheme="minorHAnsi"/>
        </w:rPr>
        <w:t>szatnie</w:t>
      </w:r>
      <w:r w:rsidR="00750976" w:rsidRPr="00A63B97">
        <w:rPr>
          <w:rFonts w:asciiTheme="minorHAnsi" w:hAnsiTheme="minorHAnsi" w:cstheme="minorHAnsi"/>
          <w:spacing w:val="-3"/>
        </w:rPr>
        <w:t xml:space="preserve"> </w:t>
      </w:r>
      <w:r w:rsidR="00750976" w:rsidRPr="00A63B97">
        <w:rPr>
          <w:rFonts w:asciiTheme="minorHAnsi" w:hAnsiTheme="minorHAnsi" w:cstheme="minorHAnsi"/>
        </w:rPr>
        <w:t>łączone</w:t>
      </w:r>
      <w:r w:rsidR="00750976" w:rsidRPr="00A63B97">
        <w:rPr>
          <w:rFonts w:asciiTheme="minorHAnsi" w:hAnsiTheme="minorHAnsi" w:cstheme="minorHAnsi"/>
          <w:spacing w:val="-3"/>
        </w:rPr>
        <w:t xml:space="preserve"> </w:t>
      </w:r>
      <w:r w:rsidR="00750976" w:rsidRPr="00A63B97">
        <w:rPr>
          <w:rFonts w:asciiTheme="minorHAnsi" w:hAnsiTheme="minorHAnsi" w:cstheme="minorHAnsi"/>
        </w:rPr>
        <w:t>wspólnym</w:t>
      </w:r>
      <w:r w:rsidR="00750976" w:rsidRPr="00A63B97">
        <w:rPr>
          <w:rFonts w:asciiTheme="minorHAnsi" w:hAnsiTheme="minorHAnsi" w:cstheme="minorHAnsi"/>
          <w:spacing w:val="-2"/>
        </w:rPr>
        <w:t xml:space="preserve"> </w:t>
      </w:r>
      <w:r w:rsidR="00750976" w:rsidRPr="00A63B97">
        <w:rPr>
          <w:rFonts w:asciiTheme="minorHAnsi" w:hAnsiTheme="minorHAnsi" w:cstheme="minorHAnsi"/>
        </w:rPr>
        <w:t>węzłem</w:t>
      </w:r>
      <w:r w:rsidR="00750976" w:rsidRPr="00A63B97">
        <w:rPr>
          <w:rFonts w:asciiTheme="minorHAnsi" w:hAnsiTheme="minorHAnsi" w:cstheme="minorHAnsi"/>
          <w:spacing w:val="-2"/>
        </w:rPr>
        <w:t xml:space="preserve"> </w:t>
      </w:r>
      <w:r w:rsidR="00750976" w:rsidRPr="00A63B97">
        <w:rPr>
          <w:rFonts w:asciiTheme="minorHAnsi" w:hAnsiTheme="minorHAnsi" w:cstheme="minorHAnsi"/>
        </w:rPr>
        <w:t>sanitarnym,</w:t>
      </w:r>
    </w:p>
    <w:p w14:paraId="0978AEBE" w14:textId="77777777" w:rsidR="00750976" w:rsidRPr="00A63B97" w:rsidRDefault="00750976" w:rsidP="00750976">
      <w:pPr>
        <w:pStyle w:val="Akapitzlist"/>
        <w:widowControl w:val="0"/>
        <w:numPr>
          <w:ilvl w:val="0"/>
          <w:numId w:val="37"/>
        </w:numPr>
        <w:tabs>
          <w:tab w:val="left" w:pos="976"/>
        </w:tabs>
        <w:spacing w:before="43"/>
        <w:ind w:left="0"/>
        <w:contextualSpacing w:val="0"/>
        <w:jc w:val="both"/>
        <w:rPr>
          <w:rFonts w:asciiTheme="minorHAnsi" w:hAnsiTheme="minorHAnsi" w:cstheme="minorHAnsi"/>
        </w:rPr>
      </w:pPr>
      <w:r w:rsidRPr="00A63B97">
        <w:rPr>
          <w:rFonts w:asciiTheme="minorHAnsi" w:hAnsiTheme="minorHAnsi" w:cstheme="minorHAnsi"/>
        </w:rPr>
        <w:t>1</w:t>
      </w:r>
      <w:r w:rsidRPr="00A63B97">
        <w:rPr>
          <w:rFonts w:asciiTheme="minorHAnsi" w:hAnsiTheme="minorHAnsi" w:cstheme="minorHAnsi"/>
          <w:spacing w:val="-2"/>
        </w:rPr>
        <w:t xml:space="preserve"> </w:t>
      </w:r>
      <w:r w:rsidRPr="00A63B97">
        <w:rPr>
          <w:rFonts w:asciiTheme="minorHAnsi" w:hAnsiTheme="minorHAnsi" w:cstheme="minorHAnsi"/>
        </w:rPr>
        <w:t>salka</w:t>
      </w:r>
      <w:r w:rsidRPr="00A63B97">
        <w:rPr>
          <w:rFonts w:asciiTheme="minorHAnsi" w:hAnsiTheme="minorHAnsi" w:cstheme="minorHAnsi"/>
          <w:spacing w:val="-4"/>
        </w:rPr>
        <w:t xml:space="preserve"> </w:t>
      </w:r>
      <w:r w:rsidRPr="00A63B97">
        <w:rPr>
          <w:rFonts w:asciiTheme="minorHAnsi" w:hAnsiTheme="minorHAnsi" w:cstheme="minorHAnsi"/>
        </w:rPr>
        <w:t>konferencyjna,</w:t>
      </w:r>
    </w:p>
    <w:p w14:paraId="75D46CB0" w14:textId="77777777" w:rsidR="00750976" w:rsidRPr="00A63B97" w:rsidRDefault="00750976" w:rsidP="00750976">
      <w:pPr>
        <w:pStyle w:val="Akapitzlist"/>
        <w:widowControl w:val="0"/>
        <w:numPr>
          <w:ilvl w:val="0"/>
          <w:numId w:val="37"/>
        </w:numPr>
        <w:tabs>
          <w:tab w:val="left" w:pos="1048"/>
          <w:tab w:val="left" w:pos="4795"/>
        </w:tabs>
        <w:spacing w:before="41"/>
        <w:ind w:left="0" w:right="116"/>
        <w:contextualSpacing w:val="0"/>
        <w:jc w:val="both"/>
        <w:rPr>
          <w:rFonts w:asciiTheme="minorHAnsi" w:hAnsiTheme="minorHAnsi" w:cstheme="minorHAnsi"/>
        </w:rPr>
      </w:pPr>
      <w:r w:rsidRPr="00A63B97">
        <w:rPr>
          <w:rFonts w:asciiTheme="minorHAnsi" w:hAnsiTheme="minorHAnsi" w:cstheme="minorHAnsi"/>
        </w:rPr>
        <w:t>1</w:t>
      </w:r>
      <w:r w:rsidRPr="00A63B97">
        <w:rPr>
          <w:rFonts w:asciiTheme="minorHAnsi" w:hAnsiTheme="minorHAnsi" w:cstheme="minorHAnsi"/>
          <w:spacing w:val="70"/>
        </w:rPr>
        <w:t xml:space="preserve"> </w:t>
      </w:r>
      <w:r w:rsidRPr="00A63B97">
        <w:rPr>
          <w:rFonts w:asciiTheme="minorHAnsi" w:hAnsiTheme="minorHAnsi" w:cstheme="minorHAnsi"/>
        </w:rPr>
        <w:t>salka</w:t>
      </w:r>
      <w:r w:rsidRPr="00A63B97">
        <w:rPr>
          <w:rFonts w:asciiTheme="minorHAnsi" w:hAnsiTheme="minorHAnsi" w:cstheme="minorHAnsi"/>
          <w:spacing w:val="70"/>
        </w:rPr>
        <w:t xml:space="preserve"> </w:t>
      </w:r>
      <w:r w:rsidRPr="00A63B97">
        <w:rPr>
          <w:rFonts w:asciiTheme="minorHAnsi" w:hAnsiTheme="minorHAnsi" w:cstheme="minorHAnsi"/>
        </w:rPr>
        <w:t>przeznaczona</w:t>
      </w:r>
      <w:r w:rsidRPr="00A63B97">
        <w:rPr>
          <w:rFonts w:asciiTheme="minorHAnsi" w:hAnsiTheme="minorHAnsi" w:cstheme="minorHAnsi"/>
          <w:spacing w:val="70"/>
        </w:rPr>
        <w:t xml:space="preserve"> </w:t>
      </w:r>
      <w:r w:rsidRPr="00A63B97">
        <w:rPr>
          <w:rFonts w:asciiTheme="minorHAnsi" w:hAnsiTheme="minorHAnsi" w:cstheme="minorHAnsi"/>
        </w:rPr>
        <w:t>na</w:t>
      </w:r>
      <w:r w:rsidRPr="00A63B97">
        <w:rPr>
          <w:rFonts w:asciiTheme="minorHAnsi" w:hAnsiTheme="minorHAnsi" w:cstheme="minorHAnsi"/>
          <w:spacing w:val="69"/>
        </w:rPr>
        <w:t xml:space="preserve"> </w:t>
      </w:r>
      <w:r w:rsidRPr="00A63B97">
        <w:rPr>
          <w:rFonts w:asciiTheme="minorHAnsi" w:hAnsiTheme="minorHAnsi" w:cstheme="minorHAnsi"/>
        </w:rPr>
        <w:t>salę do sportów rakietowych wraz</w:t>
      </w:r>
      <w:r w:rsidRPr="00A63B97">
        <w:rPr>
          <w:rFonts w:asciiTheme="minorHAnsi" w:hAnsiTheme="minorHAnsi" w:cstheme="minorHAnsi"/>
          <w:spacing w:val="9"/>
        </w:rPr>
        <w:t xml:space="preserve"> </w:t>
      </w:r>
      <w:r w:rsidRPr="00A63B97">
        <w:rPr>
          <w:rFonts w:asciiTheme="minorHAnsi" w:hAnsiTheme="minorHAnsi" w:cstheme="minorHAnsi"/>
        </w:rPr>
        <w:t>z</w:t>
      </w:r>
      <w:r w:rsidRPr="00A63B97">
        <w:rPr>
          <w:rFonts w:asciiTheme="minorHAnsi" w:hAnsiTheme="minorHAnsi" w:cstheme="minorHAnsi"/>
          <w:spacing w:val="8"/>
        </w:rPr>
        <w:t xml:space="preserve"> </w:t>
      </w:r>
      <w:r w:rsidRPr="00A63B97">
        <w:rPr>
          <w:rFonts w:asciiTheme="minorHAnsi" w:hAnsiTheme="minorHAnsi" w:cstheme="minorHAnsi"/>
        </w:rPr>
        <w:t>osprzętem,</w:t>
      </w:r>
      <w:r w:rsidRPr="00A63B97">
        <w:rPr>
          <w:rFonts w:asciiTheme="minorHAnsi" w:hAnsiTheme="minorHAnsi" w:cstheme="minorHAnsi"/>
          <w:spacing w:val="9"/>
        </w:rPr>
        <w:t xml:space="preserve"> </w:t>
      </w:r>
    </w:p>
    <w:p w14:paraId="715A8895" w14:textId="77777777" w:rsidR="00750976" w:rsidRPr="00A63B97" w:rsidRDefault="00750976" w:rsidP="00750976">
      <w:pPr>
        <w:pStyle w:val="Akapitzlist"/>
        <w:widowControl w:val="0"/>
        <w:numPr>
          <w:ilvl w:val="0"/>
          <w:numId w:val="37"/>
        </w:numPr>
        <w:tabs>
          <w:tab w:val="left" w:pos="976"/>
        </w:tabs>
        <w:ind w:left="0"/>
        <w:contextualSpacing w:val="0"/>
        <w:jc w:val="both"/>
        <w:rPr>
          <w:rFonts w:asciiTheme="minorHAnsi" w:hAnsiTheme="minorHAnsi" w:cstheme="minorHAnsi"/>
        </w:rPr>
      </w:pPr>
      <w:r w:rsidRPr="00A63B97">
        <w:rPr>
          <w:rFonts w:asciiTheme="minorHAnsi" w:hAnsiTheme="minorHAnsi" w:cstheme="minorHAnsi"/>
        </w:rPr>
        <w:t>minimum</w:t>
      </w:r>
      <w:r w:rsidRPr="00A63B97">
        <w:rPr>
          <w:rFonts w:asciiTheme="minorHAnsi" w:hAnsiTheme="minorHAnsi" w:cstheme="minorHAnsi"/>
          <w:spacing w:val="-3"/>
        </w:rPr>
        <w:t xml:space="preserve"> </w:t>
      </w:r>
      <w:r w:rsidRPr="00A63B97">
        <w:rPr>
          <w:rFonts w:asciiTheme="minorHAnsi" w:hAnsiTheme="minorHAnsi" w:cstheme="minorHAnsi"/>
        </w:rPr>
        <w:t>2</w:t>
      </w:r>
      <w:r w:rsidRPr="00A63B97">
        <w:rPr>
          <w:rFonts w:asciiTheme="minorHAnsi" w:hAnsiTheme="minorHAnsi" w:cstheme="minorHAnsi"/>
          <w:spacing w:val="-3"/>
        </w:rPr>
        <w:t xml:space="preserve"> </w:t>
      </w:r>
      <w:r w:rsidRPr="00A63B97">
        <w:rPr>
          <w:rFonts w:asciiTheme="minorHAnsi" w:hAnsiTheme="minorHAnsi" w:cstheme="minorHAnsi"/>
        </w:rPr>
        <w:t>pomieszczenia</w:t>
      </w:r>
      <w:r w:rsidRPr="00A63B97">
        <w:rPr>
          <w:rFonts w:asciiTheme="minorHAnsi" w:hAnsiTheme="minorHAnsi" w:cstheme="minorHAnsi"/>
          <w:spacing w:val="-2"/>
        </w:rPr>
        <w:t xml:space="preserve"> </w:t>
      </w:r>
      <w:r w:rsidRPr="00A63B97">
        <w:rPr>
          <w:rFonts w:asciiTheme="minorHAnsi" w:hAnsiTheme="minorHAnsi" w:cstheme="minorHAnsi"/>
        </w:rPr>
        <w:t>na</w:t>
      </w:r>
      <w:r w:rsidRPr="00A63B97">
        <w:rPr>
          <w:rFonts w:asciiTheme="minorHAnsi" w:hAnsiTheme="minorHAnsi" w:cstheme="minorHAnsi"/>
          <w:spacing w:val="-5"/>
        </w:rPr>
        <w:t xml:space="preserve"> </w:t>
      </w:r>
      <w:r w:rsidRPr="00A63B97">
        <w:rPr>
          <w:rFonts w:asciiTheme="minorHAnsi" w:hAnsiTheme="minorHAnsi" w:cstheme="minorHAnsi"/>
        </w:rPr>
        <w:t>sprzęt</w:t>
      </w:r>
      <w:r w:rsidRPr="00A63B97">
        <w:rPr>
          <w:rFonts w:asciiTheme="minorHAnsi" w:hAnsiTheme="minorHAnsi" w:cstheme="minorHAnsi"/>
          <w:spacing w:val="-2"/>
        </w:rPr>
        <w:t xml:space="preserve"> </w:t>
      </w:r>
      <w:r w:rsidRPr="00A63B97">
        <w:rPr>
          <w:rFonts w:asciiTheme="minorHAnsi" w:hAnsiTheme="minorHAnsi" w:cstheme="minorHAnsi"/>
        </w:rPr>
        <w:t>sportowy,</w:t>
      </w:r>
    </w:p>
    <w:p w14:paraId="3936A4A8" w14:textId="77777777" w:rsidR="00750976" w:rsidRPr="00A63B97" w:rsidRDefault="00750976" w:rsidP="00750976">
      <w:pPr>
        <w:pStyle w:val="Akapitzlist"/>
        <w:widowControl w:val="0"/>
        <w:numPr>
          <w:ilvl w:val="0"/>
          <w:numId w:val="37"/>
        </w:numPr>
        <w:tabs>
          <w:tab w:val="left" w:pos="976"/>
        </w:tabs>
        <w:spacing w:before="43"/>
        <w:ind w:left="0"/>
        <w:contextualSpacing w:val="0"/>
        <w:jc w:val="both"/>
        <w:rPr>
          <w:rFonts w:asciiTheme="minorHAnsi" w:hAnsiTheme="minorHAnsi" w:cstheme="minorHAnsi"/>
        </w:rPr>
      </w:pPr>
      <w:r w:rsidRPr="00A63B97">
        <w:rPr>
          <w:rFonts w:asciiTheme="minorHAnsi" w:hAnsiTheme="minorHAnsi" w:cstheme="minorHAnsi"/>
        </w:rPr>
        <w:t>magazynek</w:t>
      </w:r>
      <w:r w:rsidRPr="00A63B97">
        <w:rPr>
          <w:rFonts w:asciiTheme="minorHAnsi" w:hAnsiTheme="minorHAnsi" w:cstheme="minorHAnsi"/>
          <w:spacing w:val="-2"/>
        </w:rPr>
        <w:t xml:space="preserve"> </w:t>
      </w:r>
      <w:r w:rsidRPr="00A63B97">
        <w:rPr>
          <w:rFonts w:asciiTheme="minorHAnsi" w:hAnsiTheme="minorHAnsi" w:cstheme="minorHAnsi"/>
        </w:rPr>
        <w:t>do</w:t>
      </w:r>
      <w:r w:rsidRPr="00A63B97">
        <w:rPr>
          <w:rFonts w:asciiTheme="minorHAnsi" w:hAnsiTheme="minorHAnsi" w:cstheme="minorHAnsi"/>
          <w:spacing w:val="-2"/>
        </w:rPr>
        <w:t xml:space="preserve"> </w:t>
      </w:r>
      <w:r w:rsidRPr="00A63B97">
        <w:rPr>
          <w:rFonts w:asciiTheme="minorHAnsi" w:hAnsiTheme="minorHAnsi" w:cstheme="minorHAnsi"/>
        </w:rPr>
        <w:t>utrzymania</w:t>
      </w:r>
      <w:r w:rsidRPr="00A63B97">
        <w:rPr>
          <w:rFonts w:asciiTheme="minorHAnsi" w:hAnsiTheme="minorHAnsi" w:cstheme="minorHAnsi"/>
          <w:spacing w:val="-2"/>
        </w:rPr>
        <w:t xml:space="preserve"> </w:t>
      </w:r>
      <w:r w:rsidRPr="00A63B97">
        <w:rPr>
          <w:rFonts w:asciiTheme="minorHAnsi" w:hAnsiTheme="minorHAnsi" w:cstheme="minorHAnsi"/>
        </w:rPr>
        <w:t>czystości</w:t>
      </w:r>
      <w:r w:rsidRPr="00A63B97">
        <w:rPr>
          <w:rFonts w:asciiTheme="minorHAnsi" w:hAnsiTheme="minorHAnsi" w:cstheme="minorHAnsi"/>
          <w:spacing w:val="-1"/>
        </w:rPr>
        <w:t xml:space="preserve"> </w:t>
      </w:r>
      <w:r w:rsidRPr="00A63B97">
        <w:rPr>
          <w:rFonts w:asciiTheme="minorHAnsi" w:hAnsiTheme="minorHAnsi" w:cstheme="minorHAnsi"/>
        </w:rPr>
        <w:t>w</w:t>
      </w:r>
      <w:r w:rsidRPr="00A63B97">
        <w:rPr>
          <w:rFonts w:asciiTheme="minorHAnsi" w:hAnsiTheme="minorHAnsi" w:cstheme="minorHAnsi"/>
          <w:spacing w:val="-3"/>
        </w:rPr>
        <w:t xml:space="preserve"> </w:t>
      </w:r>
      <w:r w:rsidRPr="00A63B97">
        <w:rPr>
          <w:rFonts w:asciiTheme="minorHAnsi" w:hAnsiTheme="minorHAnsi" w:cstheme="minorHAnsi"/>
        </w:rPr>
        <w:t>sali</w:t>
      </w:r>
      <w:r w:rsidRPr="00A63B97">
        <w:rPr>
          <w:rFonts w:asciiTheme="minorHAnsi" w:hAnsiTheme="minorHAnsi" w:cstheme="minorHAnsi"/>
          <w:spacing w:val="-2"/>
        </w:rPr>
        <w:t xml:space="preserve"> </w:t>
      </w:r>
      <w:r w:rsidRPr="00A63B97">
        <w:rPr>
          <w:rFonts w:asciiTheme="minorHAnsi" w:hAnsiTheme="minorHAnsi" w:cstheme="minorHAnsi"/>
        </w:rPr>
        <w:t>(obsługa</w:t>
      </w:r>
      <w:r w:rsidRPr="00A63B97">
        <w:rPr>
          <w:rFonts w:asciiTheme="minorHAnsi" w:hAnsiTheme="minorHAnsi" w:cstheme="minorHAnsi"/>
          <w:spacing w:val="-2"/>
        </w:rPr>
        <w:t xml:space="preserve"> </w:t>
      </w:r>
      <w:r w:rsidRPr="00A63B97">
        <w:rPr>
          <w:rFonts w:asciiTheme="minorHAnsi" w:hAnsiTheme="minorHAnsi" w:cstheme="minorHAnsi"/>
        </w:rPr>
        <w:t>hali)</w:t>
      </w:r>
    </w:p>
    <w:p w14:paraId="0057837F" w14:textId="77777777" w:rsidR="00750976" w:rsidRPr="00A63B97" w:rsidRDefault="00750976" w:rsidP="00750976">
      <w:pPr>
        <w:pStyle w:val="Akapitzlist"/>
        <w:widowControl w:val="0"/>
        <w:numPr>
          <w:ilvl w:val="0"/>
          <w:numId w:val="37"/>
        </w:numPr>
        <w:tabs>
          <w:tab w:val="left" w:pos="1106"/>
        </w:tabs>
        <w:spacing w:before="41"/>
        <w:ind w:left="0" w:right="118"/>
        <w:contextualSpacing w:val="0"/>
        <w:jc w:val="both"/>
        <w:rPr>
          <w:rFonts w:asciiTheme="minorHAnsi" w:hAnsiTheme="minorHAnsi" w:cstheme="minorHAnsi"/>
        </w:rPr>
      </w:pPr>
      <w:r w:rsidRPr="00A63B97">
        <w:rPr>
          <w:rFonts w:asciiTheme="minorHAnsi" w:hAnsiTheme="minorHAnsi" w:cstheme="minorHAnsi"/>
        </w:rPr>
        <w:t>pokój</w:t>
      </w:r>
      <w:r w:rsidRPr="00A63B97">
        <w:rPr>
          <w:rFonts w:asciiTheme="minorHAnsi" w:hAnsiTheme="minorHAnsi" w:cstheme="minorHAnsi"/>
          <w:spacing w:val="7"/>
        </w:rPr>
        <w:t xml:space="preserve"> </w:t>
      </w:r>
      <w:r w:rsidRPr="00A63B97">
        <w:rPr>
          <w:rFonts w:asciiTheme="minorHAnsi" w:hAnsiTheme="minorHAnsi" w:cstheme="minorHAnsi"/>
        </w:rPr>
        <w:t>nauczycielski</w:t>
      </w:r>
      <w:r w:rsidRPr="00A63B97">
        <w:rPr>
          <w:rFonts w:asciiTheme="minorHAnsi" w:hAnsiTheme="minorHAnsi" w:cstheme="minorHAnsi"/>
          <w:spacing w:val="8"/>
        </w:rPr>
        <w:t xml:space="preserve"> </w:t>
      </w:r>
      <w:r w:rsidRPr="00A63B97">
        <w:rPr>
          <w:rFonts w:asciiTheme="minorHAnsi" w:hAnsiTheme="minorHAnsi" w:cstheme="minorHAnsi"/>
        </w:rPr>
        <w:t>dla</w:t>
      </w:r>
      <w:r w:rsidRPr="00A63B97">
        <w:rPr>
          <w:rFonts w:asciiTheme="minorHAnsi" w:hAnsiTheme="minorHAnsi" w:cstheme="minorHAnsi"/>
          <w:spacing w:val="6"/>
        </w:rPr>
        <w:t xml:space="preserve"> </w:t>
      </w:r>
      <w:r w:rsidRPr="00A63B97">
        <w:rPr>
          <w:rFonts w:asciiTheme="minorHAnsi" w:hAnsiTheme="minorHAnsi" w:cstheme="minorHAnsi"/>
        </w:rPr>
        <w:t>wychowawców</w:t>
      </w:r>
      <w:r w:rsidRPr="00A63B97">
        <w:rPr>
          <w:rFonts w:asciiTheme="minorHAnsi" w:hAnsiTheme="minorHAnsi" w:cstheme="minorHAnsi"/>
          <w:spacing w:val="9"/>
        </w:rPr>
        <w:t xml:space="preserve"> </w:t>
      </w:r>
      <w:r w:rsidRPr="00A63B97">
        <w:rPr>
          <w:rFonts w:asciiTheme="minorHAnsi" w:hAnsiTheme="minorHAnsi" w:cstheme="minorHAnsi"/>
        </w:rPr>
        <w:t>wychowania</w:t>
      </w:r>
      <w:r w:rsidRPr="00A63B97">
        <w:rPr>
          <w:rFonts w:asciiTheme="minorHAnsi" w:hAnsiTheme="minorHAnsi" w:cstheme="minorHAnsi"/>
          <w:spacing w:val="9"/>
        </w:rPr>
        <w:t xml:space="preserve"> </w:t>
      </w:r>
      <w:r w:rsidRPr="00A63B97">
        <w:rPr>
          <w:rFonts w:asciiTheme="minorHAnsi" w:hAnsiTheme="minorHAnsi" w:cstheme="minorHAnsi"/>
        </w:rPr>
        <w:t>fizycznego</w:t>
      </w:r>
      <w:r w:rsidRPr="00A63B97">
        <w:rPr>
          <w:rFonts w:asciiTheme="minorHAnsi" w:hAnsiTheme="minorHAnsi" w:cstheme="minorHAnsi"/>
          <w:spacing w:val="9"/>
        </w:rPr>
        <w:t xml:space="preserve"> </w:t>
      </w:r>
      <w:r w:rsidRPr="00A63B97">
        <w:rPr>
          <w:rFonts w:asciiTheme="minorHAnsi" w:hAnsiTheme="minorHAnsi" w:cstheme="minorHAnsi"/>
        </w:rPr>
        <w:t>z</w:t>
      </w:r>
      <w:r w:rsidRPr="00A63B97">
        <w:rPr>
          <w:rFonts w:asciiTheme="minorHAnsi" w:hAnsiTheme="minorHAnsi" w:cstheme="minorHAnsi"/>
          <w:spacing w:val="8"/>
        </w:rPr>
        <w:t xml:space="preserve"> </w:t>
      </w:r>
      <w:r w:rsidRPr="00A63B97">
        <w:rPr>
          <w:rFonts w:asciiTheme="minorHAnsi" w:hAnsiTheme="minorHAnsi" w:cstheme="minorHAnsi"/>
        </w:rPr>
        <w:t>węzłem</w:t>
      </w:r>
      <w:r w:rsidRPr="00A63B97">
        <w:rPr>
          <w:rFonts w:asciiTheme="minorHAnsi" w:hAnsiTheme="minorHAnsi" w:cstheme="minorHAnsi"/>
          <w:spacing w:val="-57"/>
        </w:rPr>
        <w:t xml:space="preserve"> </w:t>
      </w:r>
      <w:r w:rsidRPr="00A63B97">
        <w:rPr>
          <w:rFonts w:asciiTheme="minorHAnsi" w:hAnsiTheme="minorHAnsi" w:cstheme="minorHAnsi"/>
        </w:rPr>
        <w:t>sanitarnym,</w:t>
      </w:r>
    </w:p>
    <w:p w14:paraId="385C5709" w14:textId="77777777" w:rsidR="00750976" w:rsidRPr="00A63B97" w:rsidRDefault="00750976" w:rsidP="00750976">
      <w:pPr>
        <w:pStyle w:val="Akapitzlist"/>
        <w:widowControl w:val="0"/>
        <w:numPr>
          <w:ilvl w:val="0"/>
          <w:numId w:val="37"/>
        </w:numPr>
        <w:tabs>
          <w:tab w:val="left" w:pos="1106"/>
        </w:tabs>
        <w:spacing w:before="41"/>
        <w:ind w:left="0" w:right="118"/>
        <w:contextualSpacing w:val="0"/>
        <w:jc w:val="both"/>
        <w:rPr>
          <w:rFonts w:asciiTheme="minorHAnsi" w:hAnsiTheme="minorHAnsi" w:cstheme="minorHAnsi"/>
        </w:rPr>
      </w:pPr>
      <w:r w:rsidRPr="00A63B97">
        <w:rPr>
          <w:rFonts w:asciiTheme="minorHAnsi" w:hAnsiTheme="minorHAnsi" w:cstheme="minorHAnsi"/>
        </w:rPr>
        <w:t>salka konferencyjna w pełni wyposażona (monitor, stoły, krzesła)</w:t>
      </w:r>
    </w:p>
    <w:p w14:paraId="4983BB14" w14:textId="77777777" w:rsidR="00750976" w:rsidRPr="00A63B97" w:rsidRDefault="00750976" w:rsidP="00750976">
      <w:pPr>
        <w:pStyle w:val="Akapitzlist"/>
        <w:widowControl w:val="0"/>
        <w:numPr>
          <w:ilvl w:val="0"/>
          <w:numId w:val="37"/>
        </w:numPr>
        <w:tabs>
          <w:tab w:val="left" w:pos="1106"/>
        </w:tabs>
        <w:spacing w:before="41"/>
        <w:ind w:left="0" w:right="118"/>
        <w:contextualSpacing w:val="0"/>
        <w:jc w:val="both"/>
        <w:rPr>
          <w:rFonts w:asciiTheme="minorHAnsi" w:hAnsiTheme="minorHAnsi" w:cstheme="minorHAnsi"/>
        </w:rPr>
      </w:pPr>
      <w:r w:rsidRPr="00A63B97">
        <w:rPr>
          <w:rFonts w:asciiTheme="minorHAnsi" w:hAnsiTheme="minorHAnsi" w:cstheme="minorHAnsi"/>
        </w:rPr>
        <w:t xml:space="preserve">salka do sportów rakietowych z pełnym wyposażeniem </w:t>
      </w:r>
    </w:p>
    <w:p w14:paraId="5DACC914" w14:textId="77777777" w:rsidR="00750976" w:rsidRPr="00A63B97" w:rsidRDefault="00750976" w:rsidP="00750976">
      <w:pPr>
        <w:pStyle w:val="Tekstpodstawowy"/>
        <w:rPr>
          <w:rFonts w:asciiTheme="minorHAnsi" w:hAnsiTheme="minorHAnsi" w:cstheme="minorHAnsi"/>
          <w:i w:val="0"/>
          <w:color w:val="000009"/>
          <w:u w:val="single"/>
        </w:rPr>
      </w:pPr>
      <w:r w:rsidRPr="00A63B97">
        <w:rPr>
          <w:rFonts w:asciiTheme="minorHAnsi" w:hAnsiTheme="minorHAnsi" w:cstheme="minorHAnsi"/>
          <w:color w:val="000009"/>
          <w:u w:val="single"/>
        </w:rPr>
        <w:t>Wyposażenie:</w:t>
      </w:r>
    </w:p>
    <w:p w14:paraId="48AAE3CD" w14:textId="77777777" w:rsidR="00750976" w:rsidRPr="00A63B97" w:rsidRDefault="00750976" w:rsidP="00750976">
      <w:pPr>
        <w:pStyle w:val="Tekstpodstawowy"/>
        <w:rPr>
          <w:rFonts w:asciiTheme="minorHAnsi" w:hAnsiTheme="minorHAnsi" w:cstheme="minorHAnsi"/>
          <w:i w:val="0"/>
          <w:color w:val="000009"/>
          <w:u w:val="single"/>
        </w:rPr>
      </w:pPr>
      <w:r w:rsidRPr="00A63B97">
        <w:rPr>
          <w:rFonts w:asciiTheme="minorHAnsi" w:hAnsiTheme="minorHAnsi" w:cstheme="minorHAnsi"/>
          <w:color w:val="000009"/>
        </w:rPr>
        <w:t>- żaluzje zewnętrzne (łamacze światła) na oknach,</w:t>
      </w:r>
    </w:p>
    <w:p w14:paraId="5EF1F9A6" w14:textId="77777777" w:rsidR="00750976" w:rsidRPr="00A63B97" w:rsidRDefault="00750976" w:rsidP="00750976">
      <w:pPr>
        <w:pStyle w:val="Akapitzlist"/>
        <w:widowControl w:val="0"/>
        <w:numPr>
          <w:ilvl w:val="0"/>
          <w:numId w:val="36"/>
        </w:numPr>
        <w:tabs>
          <w:tab w:val="left" w:pos="990"/>
        </w:tabs>
        <w:spacing w:before="40"/>
        <w:ind w:left="0"/>
        <w:contextualSpacing w:val="0"/>
        <w:jc w:val="both"/>
        <w:rPr>
          <w:rFonts w:asciiTheme="minorHAnsi" w:hAnsiTheme="minorHAnsi" w:cstheme="minorHAnsi"/>
        </w:rPr>
      </w:pPr>
      <w:r w:rsidRPr="00A63B97">
        <w:rPr>
          <w:rFonts w:asciiTheme="minorHAnsi" w:hAnsiTheme="minorHAnsi" w:cstheme="minorHAnsi"/>
          <w:color w:val="000009"/>
        </w:rPr>
        <w:t>tablica</w:t>
      </w:r>
      <w:r w:rsidRPr="00A63B97">
        <w:rPr>
          <w:rFonts w:asciiTheme="minorHAnsi" w:hAnsiTheme="minorHAnsi" w:cstheme="minorHAnsi"/>
          <w:color w:val="000009"/>
          <w:spacing w:val="-5"/>
        </w:rPr>
        <w:t xml:space="preserve"> </w:t>
      </w:r>
      <w:r w:rsidRPr="00A63B97">
        <w:rPr>
          <w:rFonts w:asciiTheme="minorHAnsi" w:hAnsiTheme="minorHAnsi" w:cstheme="minorHAnsi"/>
          <w:color w:val="000009"/>
        </w:rPr>
        <w:t>świetlna do wyświetlania czasu wyników itd. wraz z systemem sterowania,</w:t>
      </w:r>
    </w:p>
    <w:p w14:paraId="04034EC4" w14:textId="77777777" w:rsidR="00750976" w:rsidRPr="00A63B97" w:rsidRDefault="00750976" w:rsidP="00750976">
      <w:pPr>
        <w:pStyle w:val="Akapitzlist"/>
        <w:widowControl w:val="0"/>
        <w:numPr>
          <w:ilvl w:val="0"/>
          <w:numId w:val="36"/>
        </w:numPr>
        <w:tabs>
          <w:tab w:val="left" w:pos="990"/>
        </w:tabs>
        <w:spacing w:before="41"/>
        <w:ind w:left="0"/>
        <w:contextualSpacing w:val="0"/>
        <w:jc w:val="both"/>
        <w:rPr>
          <w:rFonts w:asciiTheme="minorHAnsi" w:hAnsiTheme="minorHAnsi" w:cstheme="minorHAnsi"/>
        </w:rPr>
      </w:pPr>
      <w:r w:rsidRPr="00A63B97">
        <w:rPr>
          <w:rFonts w:asciiTheme="minorHAnsi" w:hAnsiTheme="minorHAnsi" w:cstheme="minorHAnsi"/>
          <w:color w:val="000009"/>
        </w:rPr>
        <w:t>kosze</w:t>
      </w:r>
      <w:r w:rsidRPr="00A63B97">
        <w:rPr>
          <w:rFonts w:asciiTheme="minorHAnsi" w:hAnsiTheme="minorHAnsi" w:cstheme="minorHAnsi"/>
          <w:color w:val="000009"/>
          <w:spacing w:val="-3"/>
        </w:rPr>
        <w:t xml:space="preserve"> </w:t>
      </w:r>
      <w:r w:rsidRPr="00A63B97">
        <w:rPr>
          <w:rFonts w:asciiTheme="minorHAnsi" w:hAnsiTheme="minorHAnsi" w:cstheme="minorHAnsi"/>
          <w:color w:val="000009"/>
        </w:rPr>
        <w:t>podwieszane</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do piłki</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koszykowej,</w:t>
      </w:r>
    </w:p>
    <w:p w14:paraId="0DF1798B" w14:textId="77777777" w:rsidR="00750976" w:rsidRPr="00A63B97" w:rsidRDefault="00750976" w:rsidP="00750976">
      <w:pPr>
        <w:pStyle w:val="Akapitzlist"/>
        <w:widowControl w:val="0"/>
        <w:numPr>
          <w:ilvl w:val="0"/>
          <w:numId w:val="36"/>
        </w:numPr>
        <w:tabs>
          <w:tab w:val="left" w:pos="990"/>
        </w:tabs>
        <w:spacing w:before="43"/>
        <w:ind w:left="0"/>
        <w:contextualSpacing w:val="0"/>
        <w:jc w:val="both"/>
        <w:rPr>
          <w:rFonts w:asciiTheme="minorHAnsi" w:hAnsiTheme="minorHAnsi" w:cstheme="minorHAnsi"/>
        </w:rPr>
      </w:pPr>
      <w:r w:rsidRPr="00A63B97">
        <w:rPr>
          <w:rFonts w:asciiTheme="minorHAnsi" w:hAnsiTheme="minorHAnsi" w:cstheme="minorHAnsi"/>
          <w:color w:val="000009"/>
        </w:rPr>
        <w:t>drabinki</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na</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całej</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długości</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sali,</w:t>
      </w:r>
    </w:p>
    <w:p w14:paraId="03D06FCA" w14:textId="77777777" w:rsidR="00750976" w:rsidRPr="00A63B97" w:rsidRDefault="00750976" w:rsidP="00750976">
      <w:pPr>
        <w:pStyle w:val="Akapitzlist"/>
        <w:widowControl w:val="0"/>
        <w:numPr>
          <w:ilvl w:val="0"/>
          <w:numId w:val="36"/>
        </w:numPr>
        <w:tabs>
          <w:tab w:val="left" w:pos="990"/>
        </w:tabs>
        <w:ind w:left="0"/>
        <w:contextualSpacing w:val="0"/>
        <w:jc w:val="both"/>
        <w:rPr>
          <w:rFonts w:asciiTheme="minorHAnsi" w:hAnsiTheme="minorHAnsi" w:cstheme="minorHAnsi"/>
        </w:rPr>
      </w:pPr>
      <w:r w:rsidRPr="00A63B97">
        <w:rPr>
          <w:rFonts w:asciiTheme="minorHAnsi" w:hAnsiTheme="minorHAnsi" w:cstheme="minorHAnsi"/>
          <w:color w:val="000009"/>
        </w:rPr>
        <w:t>bramki,</w:t>
      </w:r>
    </w:p>
    <w:p w14:paraId="6E5D44E3" w14:textId="5AB5822E" w:rsidR="00750976" w:rsidRPr="00A63B97" w:rsidRDefault="003C1122" w:rsidP="00750976">
      <w:pPr>
        <w:pStyle w:val="Akapitzlist"/>
        <w:widowControl w:val="0"/>
        <w:numPr>
          <w:ilvl w:val="0"/>
          <w:numId w:val="36"/>
        </w:numPr>
        <w:tabs>
          <w:tab w:val="left" w:pos="1005"/>
        </w:tabs>
        <w:spacing w:before="41"/>
        <w:ind w:left="0"/>
        <w:contextualSpacing w:val="0"/>
        <w:jc w:val="both"/>
        <w:rPr>
          <w:rFonts w:asciiTheme="minorHAnsi" w:hAnsiTheme="minorHAnsi" w:cstheme="minorHAnsi"/>
          <w:strike/>
        </w:rPr>
      </w:pPr>
      <w:r>
        <w:rPr>
          <w:rFonts w:asciiTheme="minorHAnsi" w:hAnsiTheme="minorHAnsi" w:cstheme="minorHAnsi"/>
          <w:color w:val="000009"/>
        </w:rPr>
        <w:t xml:space="preserve">kotary </w:t>
      </w:r>
      <w:r w:rsidR="00750976" w:rsidRPr="00A63B97">
        <w:rPr>
          <w:rFonts w:asciiTheme="minorHAnsi" w:hAnsiTheme="minorHAnsi" w:cstheme="minorHAnsi"/>
          <w:color w:val="000009"/>
        </w:rPr>
        <w:t>działowe</w:t>
      </w:r>
      <w:r w:rsidR="00750976" w:rsidRPr="00A63B97">
        <w:rPr>
          <w:rFonts w:asciiTheme="minorHAnsi" w:hAnsiTheme="minorHAnsi" w:cstheme="minorHAnsi"/>
          <w:color w:val="000009"/>
          <w:spacing w:val="12"/>
        </w:rPr>
        <w:t xml:space="preserve"> </w:t>
      </w:r>
      <w:r w:rsidR="00750976" w:rsidRPr="00A63B97">
        <w:rPr>
          <w:rFonts w:asciiTheme="minorHAnsi" w:hAnsiTheme="minorHAnsi" w:cstheme="minorHAnsi"/>
          <w:color w:val="000009"/>
        </w:rPr>
        <w:t>z</w:t>
      </w:r>
      <w:r w:rsidR="00750976" w:rsidRPr="00A63B97">
        <w:rPr>
          <w:rFonts w:asciiTheme="minorHAnsi" w:hAnsiTheme="minorHAnsi" w:cstheme="minorHAnsi"/>
          <w:color w:val="000009"/>
          <w:spacing w:val="15"/>
        </w:rPr>
        <w:t xml:space="preserve"> </w:t>
      </w:r>
      <w:r w:rsidR="00750976" w:rsidRPr="00A63B97">
        <w:rPr>
          <w:rFonts w:asciiTheme="minorHAnsi" w:hAnsiTheme="minorHAnsi" w:cstheme="minorHAnsi"/>
          <w:color w:val="000009"/>
        </w:rPr>
        <w:t>napędem</w:t>
      </w:r>
      <w:r w:rsidR="00750976" w:rsidRPr="00A63B97">
        <w:rPr>
          <w:rFonts w:asciiTheme="minorHAnsi" w:hAnsiTheme="minorHAnsi" w:cstheme="minorHAnsi"/>
          <w:color w:val="000009"/>
          <w:spacing w:val="13"/>
        </w:rPr>
        <w:t xml:space="preserve"> </w:t>
      </w:r>
      <w:r w:rsidR="00750976" w:rsidRPr="00A63B97">
        <w:rPr>
          <w:rFonts w:asciiTheme="minorHAnsi" w:hAnsiTheme="minorHAnsi" w:cstheme="minorHAnsi"/>
          <w:color w:val="000009"/>
        </w:rPr>
        <w:t>elektrycznym</w:t>
      </w:r>
      <w:r w:rsidR="00750976" w:rsidRPr="00A63B97">
        <w:rPr>
          <w:rFonts w:asciiTheme="minorHAnsi" w:hAnsiTheme="minorHAnsi" w:cstheme="minorHAnsi"/>
          <w:color w:val="000009"/>
          <w:spacing w:val="15"/>
        </w:rPr>
        <w:t xml:space="preserve"> </w:t>
      </w:r>
      <w:r w:rsidR="00750976" w:rsidRPr="00A63B97">
        <w:rPr>
          <w:rFonts w:asciiTheme="minorHAnsi" w:hAnsiTheme="minorHAnsi" w:cstheme="minorHAnsi"/>
          <w:color w:val="000009"/>
        </w:rPr>
        <w:t>–</w:t>
      </w:r>
      <w:r w:rsidR="00750976" w:rsidRPr="00A63B97">
        <w:rPr>
          <w:rFonts w:asciiTheme="minorHAnsi" w:hAnsiTheme="minorHAnsi" w:cstheme="minorHAnsi"/>
          <w:color w:val="000009"/>
          <w:spacing w:val="14"/>
        </w:rPr>
        <w:t xml:space="preserve"> </w:t>
      </w:r>
      <w:r w:rsidR="00750976" w:rsidRPr="00A63B97">
        <w:rPr>
          <w:rFonts w:asciiTheme="minorHAnsi" w:hAnsiTheme="minorHAnsi" w:cstheme="minorHAnsi"/>
          <w:color w:val="000009"/>
        </w:rPr>
        <w:t>2</w:t>
      </w:r>
      <w:r w:rsidR="00750976" w:rsidRPr="00A63B97">
        <w:rPr>
          <w:rFonts w:asciiTheme="minorHAnsi" w:hAnsiTheme="minorHAnsi" w:cstheme="minorHAnsi"/>
          <w:color w:val="000009"/>
          <w:spacing w:val="15"/>
        </w:rPr>
        <w:t xml:space="preserve"> </w:t>
      </w:r>
      <w:r w:rsidR="00750976" w:rsidRPr="00A63B97">
        <w:rPr>
          <w:rFonts w:asciiTheme="minorHAnsi" w:hAnsiTheme="minorHAnsi" w:cstheme="minorHAnsi"/>
          <w:color w:val="000009"/>
        </w:rPr>
        <w:t>szt.,</w:t>
      </w:r>
      <w:r w:rsidR="00750976" w:rsidRPr="00A63B97">
        <w:rPr>
          <w:rFonts w:asciiTheme="minorHAnsi" w:hAnsiTheme="minorHAnsi" w:cstheme="minorHAnsi"/>
          <w:color w:val="000009"/>
          <w:spacing w:val="13"/>
        </w:rPr>
        <w:t xml:space="preserve"> </w:t>
      </w:r>
      <w:r w:rsidR="00750976" w:rsidRPr="00A63B97">
        <w:rPr>
          <w:rFonts w:asciiTheme="minorHAnsi" w:hAnsiTheme="minorHAnsi" w:cstheme="minorHAnsi"/>
          <w:color w:val="000009"/>
        </w:rPr>
        <w:t>podział</w:t>
      </w:r>
      <w:r w:rsidR="00750976" w:rsidRPr="00A63B97">
        <w:rPr>
          <w:rFonts w:asciiTheme="minorHAnsi" w:hAnsiTheme="minorHAnsi" w:cstheme="minorHAnsi"/>
          <w:color w:val="000009"/>
          <w:spacing w:val="14"/>
        </w:rPr>
        <w:t xml:space="preserve"> </w:t>
      </w:r>
      <w:r w:rsidR="00750976" w:rsidRPr="00A63B97">
        <w:rPr>
          <w:rFonts w:asciiTheme="minorHAnsi" w:hAnsiTheme="minorHAnsi" w:cstheme="minorHAnsi"/>
          <w:color w:val="000009"/>
        </w:rPr>
        <w:t>organizacyjny</w:t>
      </w:r>
      <w:r w:rsidR="00750976" w:rsidRPr="00A63B97">
        <w:rPr>
          <w:rFonts w:asciiTheme="minorHAnsi" w:hAnsiTheme="minorHAnsi" w:cstheme="minorHAnsi"/>
          <w:color w:val="000009"/>
          <w:spacing w:val="8"/>
        </w:rPr>
        <w:t xml:space="preserve"> </w:t>
      </w:r>
      <w:r w:rsidR="00750976" w:rsidRPr="00A63B97">
        <w:rPr>
          <w:rFonts w:asciiTheme="minorHAnsi" w:hAnsiTheme="minorHAnsi" w:cstheme="minorHAnsi"/>
          <w:color w:val="000009"/>
        </w:rPr>
        <w:t>hali</w:t>
      </w:r>
      <w:r w:rsidR="00750976" w:rsidRPr="00A63B97">
        <w:rPr>
          <w:rFonts w:asciiTheme="minorHAnsi" w:hAnsiTheme="minorHAnsi" w:cstheme="minorHAnsi"/>
          <w:color w:val="000009"/>
          <w:spacing w:val="13"/>
        </w:rPr>
        <w:t xml:space="preserve"> </w:t>
      </w:r>
      <w:r w:rsidR="00750976" w:rsidRPr="00A63B97">
        <w:rPr>
          <w:rFonts w:asciiTheme="minorHAnsi" w:hAnsiTheme="minorHAnsi" w:cstheme="minorHAnsi"/>
          <w:color w:val="000009"/>
        </w:rPr>
        <w:t>na</w:t>
      </w:r>
      <w:r w:rsidR="00750976" w:rsidRPr="00A63B97">
        <w:rPr>
          <w:rFonts w:asciiTheme="minorHAnsi" w:hAnsiTheme="minorHAnsi" w:cstheme="minorHAnsi"/>
          <w:color w:val="000009"/>
          <w:spacing w:val="13"/>
        </w:rPr>
        <w:t xml:space="preserve"> </w:t>
      </w:r>
      <w:r w:rsidR="00750976" w:rsidRPr="00A63B97">
        <w:rPr>
          <w:rFonts w:asciiTheme="minorHAnsi" w:hAnsiTheme="minorHAnsi" w:cstheme="minorHAnsi"/>
          <w:color w:val="000009"/>
        </w:rPr>
        <w:t>3</w:t>
      </w:r>
      <w:r w:rsidR="00750976" w:rsidRPr="00A63B97">
        <w:rPr>
          <w:rFonts w:asciiTheme="minorHAnsi" w:hAnsiTheme="minorHAnsi" w:cstheme="minorHAnsi"/>
          <w:color w:val="000009"/>
          <w:spacing w:val="-57"/>
        </w:rPr>
        <w:t xml:space="preserve"> </w:t>
      </w:r>
      <w:r w:rsidR="00750976" w:rsidRPr="00A63B97">
        <w:rPr>
          <w:rFonts w:asciiTheme="minorHAnsi" w:hAnsiTheme="minorHAnsi" w:cstheme="minorHAnsi"/>
          <w:color w:val="000009"/>
        </w:rPr>
        <w:t>części,</w:t>
      </w:r>
    </w:p>
    <w:p w14:paraId="0B28B4A0" w14:textId="77777777" w:rsidR="00750976" w:rsidRPr="00A63B97" w:rsidRDefault="00750976" w:rsidP="00750976">
      <w:pPr>
        <w:pStyle w:val="Akapitzlist"/>
        <w:widowControl w:val="0"/>
        <w:numPr>
          <w:ilvl w:val="0"/>
          <w:numId w:val="36"/>
        </w:numPr>
        <w:tabs>
          <w:tab w:val="left" w:pos="990"/>
        </w:tabs>
        <w:ind w:left="0"/>
        <w:contextualSpacing w:val="0"/>
        <w:jc w:val="both"/>
        <w:rPr>
          <w:rFonts w:asciiTheme="minorHAnsi" w:hAnsiTheme="minorHAnsi" w:cstheme="minorHAnsi"/>
        </w:rPr>
      </w:pPr>
      <w:r w:rsidRPr="00A63B97">
        <w:rPr>
          <w:rFonts w:asciiTheme="minorHAnsi" w:hAnsiTheme="minorHAnsi" w:cstheme="minorHAnsi"/>
          <w:color w:val="000009"/>
        </w:rPr>
        <w:t>system</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nagłośnienia,</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akustyka</w:t>
      </w:r>
      <w:r w:rsidRPr="00A63B97">
        <w:rPr>
          <w:rFonts w:asciiTheme="minorHAnsi" w:hAnsiTheme="minorHAnsi" w:cstheme="minorHAnsi"/>
          <w:color w:val="000009"/>
          <w:spacing w:val="-3"/>
        </w:rPr>
        <w:t xml:space="preserve"> </w:t>
      </w:r>
      <w:r w:rsidRPr="00A63B97">
        <w:rPr>
          <w:rFonts w:asciiTheme="minorHAnsi" w:hAnsiTheme="minorHAnsi" w:cstheme="minorHAnsi"/>
          <w:color w:val="000009"/>
        </w:rPr>
        <w:t>hali,</w:t>
      </w:r>
    </w:p>
    <w:p w14:paraId="33A610DA" w14:textId="77777777" w:rsidR="00750976" w:rsidRPr="00A63B97" w:rsidRDefault="00750976" w:rsidP="00750976">
      <w:pPr>
        <w:pStyle w:val="Akapitzlist"/>
        <w:widowControl w:val="0"/>
        <w:numPr>
          <w:ilvl w:val="0"/>
          <w:numId w:val="36"/>
        </w:numPr>
        <w:tabs>
          <w:tab w:val="left" w:pos="990"/>
        </w:tabs>
        <w:spacing w:before="41"/>
        <w:ind w:left="0"/>
        <w:contextualSpacing w:val="0"/>
        <w:jc w:val="both"/>
        <w:rPr>
          <w:rFonts w:asciiTheme="minorHAnsi" w:hAnsiTheme="minorHAnsi" w:cstheme="minorHAnsi"/>
        </w:rPr>
      </w:pPr>
      <w:r w:rsidRPr="00A63B97">
        <w:rPr>
          <w:rFonts w:asciiTheme="minorHAnsi" w:hAnsiTheme="minorHAnsi" w:cstheme="minorHAnsi"/>
          <w:color w:val="000009"/>
        </w:rPr>
        <w:t>osprzęt</w:t>
      </w:r>
      <w:r w:rsidRPr="00A63B97">
        <w:rPr>
          <w:rFonts w:asciiTheme="minorHAnsi" w:hAnsiTheme="minorHAnsi" w:cstheme="minorHAnsi"/>
          <w:color w:val="000009"/>
        </w:rPr>
        <w:tab/>
        <w:t>sportowy,</w:t>
      </w:r>
      <w:r w:rsidRPr="00A63B97">
        <w:rPr>
          <w:rFonts w:asciiTheme="minorHAnsi" w:hAnsiTheme="minorHAnsi" w:cstheme="minorHAnsi"/>
          <w:color w:val="000009"/>
        </w:rPr>
        <w:tab/>
        <w:t>piłkochwyty</w:t>
      </w:r>
      <w:r w:rsidRPr="00A63B97">
        <w:rPr>
          <w:rFonts w:asciiTheme="minorHAnsi" w:hAnsiTheme="minorHAnsi" w:cstheme="minorHAnsi"/>
          <w:color w:val="000009"/>
        </w:rPr>
        <w:tab/>
        <w:t xml:space="preserve">polipropylenowe na ścianach </w:t>
      </w:r>
      <w:r w:rsidRPr="00A63B97">
        <w:rPr>
          <w:rFonts w:asciiTheme="minorHAnsi" w:hAnsiTheme="minorHAnsi" w:cstheme="minorHAnsi"/>
          <w:color w:val="000009"/>
          <w:spacing w:val="-1"/>
        </w:rPr>
        <w:t>szczytowych</w:t>
      </w:r>
      <w:r w:rsidRPr="00A63B97">
        <w:rPr>
          <w:rFonts w:asciiTheme="minorHAnsi" w:hAnsiTheme="minorHAnsi" w:cstheme="minorHAnsi"/>
          <w:color w:val="000009"/>
          <w:spacing w:val="-57"/>
        </w:rPr>
        <w:t xml:space="preserve">    </w:t>
      </w:r>
      <w:r w:rsidRPr="00A63B97">
        <w:rPr>
          <w:rFonts w:asciiTheme="minorHAnsi" w:hAnsiTheme="minorHAnsi" w:cstheme="minorHAnsi"/>
          <w:color w:val="000009"/>
        </w:rPr>
        <w:t>pomieszczeń</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oraz</w:t>
      </w:r>
      <w:r w:rsidRPr="00A63B97">
        <w:rPr>
          <w:rFonts w:asciiTheme="minorHAnsi" w:hAnsiTheme="minorHAnsi" w:cstheme="minorHAnsi"/>
          <w:color w:val="000009"/>
          <w:spacing w:val="3"/>
        </w:rPr>
        <w:t xml:space="preserve"> </w:t>
      </w:r>
      <w:r w:rsidRPr="00A63B97">
        <w:rPr>
          <w:rFonts w:asciiTheme="minorHAnsi" w:hAnsiTheme="minorHAnsi" w:cstheme="minorHAnsi"/>
          <w:color w:val="000009"/>
        </w:rPr>
        <w:t>na</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otworach okiennych,</w:t>
      </w:r>
    </w:p>
    <w:p w14:paraId="04E153EA" w14:textId="77777777" w:rsidR="00750976" w:rsidRPr="00A63B97" w:rsidRDefault="00750976" w:rsidP="00750976">
      <w:pPr>
        <w:pStyle w:val="Akapitzlist"/>
        <w:widowControl w:val="0"/>
        <w:numPr>
          <w:ilvl w:val="0"/>
          <w:numId w:val="36"/>
        </w:numPr>
        <w:tabs>
          <w:tab w:val="left" w:pos="990"/>
        </w:tabs>
        <w:spacing w:before="41"/>
        <w:ind w:left="0"/>
        <w:contextualSpacing w:val="0"/>
        <w:jc w:val="both"/>
        <w:rPr>
          <w:rFonts w:asciiTheme="minorHAnsi" w:hAnsiTheme="minorHAnsi" w:cstheme="minorHAnsi"/>
        </w:rPr>
      </w:pPr>
      <w:r w:rsidRPr="00A63B97">
        <w:rPr>
          <w:rFonts w:asciiTheme="minorHAnsi" w:hAnsiTheme="minorHAnsi" w:cstheme="minorHAnsi"/>
          <w:color w:val="000009"/>
        </w:rPr>
        <w:lastRenderedPageBreak/>
        <w:t xml:space="preserve">trybuny o pojemności min. 150 miejsc siedzących, </w:t>
      </w:r>
    </w:p>
    <w:p w14:paraId="535CEDE1" w14:textId="77777777" w:rsidR="00750976" w:rsidRPr="00A63B97" w:rsidRDefault="00750976" w:rsidP="00750976">
      <w:pPr>
        <w:pStyle w:val="Akapitzlist"/>
        <w:widowControl w:val="0"/>
        <w:numPr>
          <w:ilvl w:val="0"/>
          <w:numId w:val="36"/>
        </w:numPr>
        <w:tabs>
          <w:tab w:val="left" w:pos="990"/>
        </w:tabs>
        <w:ind w:left="0"/>
        <w:contextualSpacing w:val="0"/>
        <w:jc w:val="both"/>
        <w:rPr>
          <w:rFonts w:asciiTheme="minorHAnsi" w:hAnsiTheme="minorHAnsi" w:cstheme="minorHAnsi"/>
        </w:rPr>
      </w:pPr>
      <w:r w:rsidRPr="00A63B97">
        <w:rPr>
          <w:rFonts w:asciiTheme="minorHAnsi" w:hAnsiTheme="minorHAnsi" w:cstheme="minorHAnsi"/>
          <w:color w:val="000009"/>
        </w:rPr>
        <w:t>wykonanie</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zabudów</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wyposażenia</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elektronicznego</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 xml:space="preserve">hali, </w:t>
      </w:r>
    </w:p>
    <w:p w14:paraId="2F1EC195" w14:textId="77777777" w:rsidR="00750976" w:rsidRPr="00A63B97" w:rsidRDefault="00750976" w:rsidP="00750976">
      <w:pPr>
        <w:pStyle w:val="Akapitzlist"/>
        <w:widowControl w:val="0"/>
        <w:numPr>
          <w:ilvl w:val="0"/>
          <w:numId w:val="36"/>
        </w:numPr>
        <w:tabs>
          <w:tab w:val="left" w:pos="990"/>
        </w:tabs>
        <w:ind w:left="0"/>
        <w:contextualSpacing w:val="0"/>
        <w:jc w:val="both"/>
        <w:rPr>
          <w:rFonts w:asciiTheme="minorHAnsi" w:hAnsiTheme="minorHAnsi" w:cstheme="minorHAnsi"/>
        </w:rPr>
      </w:pPr>
      <w:r w:rsidRPr="00A63B97">
        <w:rPr>
          <w:rFonts w:asciiTheme="minorHAnsi" w:hAnsiTheme="minorHAnsi" w:cstheme="minorHAnsi"/>
          <w:color w:val="000009"/>
        </w:rPr>
        <w:t>wykonanie</w:t>
      </w:r>
      <w:r w:rsidRPr="00A63B97">
        <w:rPr>
          <w:rFonts w:asciiTheme="minorHAnsi" w:hAnsiTheme="minorHAnsi" w:cstheme="minorHAnsi"/>
          <w:color w:val="000009"/>
          <w:spacing w:val="26"/>
        </w:rPr>
        <w:t xml:space="preserve"> </w:t>
      </w:r>
      <w:r w:rsidRPr="00A63B97">
        <w:rPr>
          <w:rFonts w:asciiTheme="minorHAnsi" w:hAnsiTheme="minorHAnsi" w:cstheme="minorHAnsi"/>
          <w:color w:val="000009"/>
        </w:rPr>
        <w:t>podkonstrukcji</w:t>
      </w:r>
      <w:r w:rsidRPr="00A63B97">
        <w:rPr>
          <w:rFonts w:asciiTheme="minorHAnsi" w:hAnsiTheme="minorHAnsi" w:cstheme="minorHAnsi"/>
          <w:color w:val="000009"/>
          <w:spacing w:val="27"/>
        </w:rPr>
        <w:t xml:space="preserve"> </w:t>
      </w:r>
      <w:r w:rsidRPr="00A63B97">
        <w:rPr>
          <w:rFonts w:asciiTheme="minorHAnsi" w:hAnsiTheme="minorHAnsi" w:cstheme="minorHAnsi"/>
          <w:color w:val="000009"/>
        </w:rPr>
        <w:t>reklam</w:t>
      </w:r>
      <w:r w:rsidRPr="00A63B97">
        <w:rPr>
          <w:rFonts w:asciiTheme="minorHAnsi" w:hAnsiTheme="minorHAnsi" w:cstheme="minorHAnsi"/>
          <w:color w:val="000009"/>
          <w:spacing w:val="27"/>
        </w:rPr>
        <w:t xml:space="preserve"> </w:t>
      </w:r>
      <w:r w:rsidRPr="00A63B97">
        <w:rPr>
          <w:rFonts w:asciiTheme="minorHAnsi" w:hAnsiTheme="minorHAnsi" w:cstheme="minorHAnsi"/>
          <w:color w:val="000009"/>
        </w:rPr>
        <w:t>z</w:t>
      </w:r>
      <w:r w:rsidRPr="00A63B97">
        <w:rPr>
          <w:rFonts w:asciiTheme="minorHAnsi" w:hAnsiTheme="minorHAnsi" w:cstheme="minorHAnsi"/>
          <w:color w:val="000009"/>
          <w:spacing w:val="27"/>
        </w:rPr>
        <w:t xml:space="preserve"> </w:t>
      </w:r>
      <w:r w:rsidRPr="00A63B97">
        <w:rPr>
          <w:rFonts w:asciiTheme="minorHAnsi" w:hAnsiTheme="minorHAnsi" w:cstheme="minorHAnsi"/>
          <w:color w:val="000009"/>
        </w:rPr>
        <w:t>możliwością</w:t>
      </w:r>
      <w:r w:rsidRPr="00A63B97">
        <w:rPr>
          <w:rFonts w:asciiTheme="minorHAnsi" w:hAnsiTheme="minorHAnsi" w:cstheme="minorHAnsi"/>
          <w:color w:val="000009"/>
          <w:spacing w:val="27"/>
        </w:rPr>
        <w:t xml:space="preserve"> </w:t>
      </w:r>
      <w:r w:rsidRPr="00A63B97">
        <w:rPr>
          <w:rFonts w:asciiTheme="minorHAnsi" w:hAnsiTheme="minorHAnsi" w:cstheme="minorHAnsi"/>
          <w:color w:val="000009"/>
        </w:rPr>
        <w:t>łatwego</w:t>
      </w:r>
      <w:r w:rsidRPr="00A63B97">
        <w:rPr>
          <w:rFonts w:asciiTheme="minorHAnsi" w:hAnsiTheme="minorHAnsi" w:cstheme="minorHAnsi"/>
          <w:color w:val="000009"/>
          <w:spacing w:val="26"/>
        </w:rPr>
        <w:t xml:space="preserve"> </w:t>
      </w:r>
      <w:r w:rsidRPr="00A63B97">
        <w:rPr>
          <w:rFonts w:asciiTheme="minorHAnsi" w:hAnsiTheme="minorHAnsi" w:cstheme="minorHAnsi"/>
          <w:color w:val="000009"/>
        </w:rPr>
        <w:t>montażu</w:t>
      </w:r>
      <w:r w:rsidRPr="00A63B97">
        <w:rPr>
          <w:rFonts w:asciiTheme="minorHAnsi" w:hAnsiTheme="minorHAnsi" w:cstheme="minorHAnsi"/>
          <w:color w:val="000009"/>
          <w:spacing w:val="27"/>
        </w:rPr>
        <w:t xml:space="preserve"> </w:t>
      </w:r>
      <w:r w:rsidRPr="00A63B97">
        <w:rPr>
          <w:rFonts w:asciiTheme="minorHAnsi" w:hAnsiTheme="minorHAnsi" w:cstheme="minorHAnsi"/>
          <w:color w:val="000009"/>
        </w:rPr>
        <w:t>(wprowadzenie</w:t>
      </w:r>
      <w:r w:rsidRPr="00A63B97">
        <w:rPr>
          <w:rFonts w:asciiTheme="minorHAnsi" w:hAnsiTheme="minorHAnsi" w:cstheme="minorHAnsi"/>
          <w:color w:val="000009"/>
          <w:spacing w:val="-57"/>
        </w:rPr>
        <w:t xml:space="preserve"> </w:t>
      </w:r>
      <w:r w:rsidRPr="00A63B97">
        <w:rPr>
          <w:rFonts w:asciiTheme="minorHAnsi" w:hAnsiTheme="minorHAnsi" w:cstheme="minorHAnsi"/>
          <w:color w:val="000009"/>
        </w:rPr>
        <w:t>rozwiązania</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systemowego),</w:t>
      </w:r>
    </w:p>
    <w:p w14:paraId="49F539BC" w14:textId="77777777" w:rsidR="00750976" w:rsidRPr="00A63B97" w:rsidRDefault="00750976" w:rsidP="00750976">
      <w:pPr>
        <w:pStyle w:val="Akapitzlist"/>
        <w:widowControl w:val="0"/>
        <w:numPr>
          <w:ilvl w:val="0"/>
          <w:numId w:val="36"/>
        </w:numPr>
        <w:tabs>
          <w:tab w:val="left" w:pos="990"/>
        </w:tabs>
        <w:spacing w:before="41"/>
        <w:ind w:left="0"/>
        <w:contextualSpacing w:val="0"/>
        <w:jc w:val="both"/>
        <w:rPr>
          <w:rFonts w:asciiTheme="minorHAnsi" w:hAnsiTheme="minorHAnsi" w:cstheme="minorHAnsi"/>
          <w:color w:val="000000" w:themeColor="text1"/>
        </w:rPr>
      </w:pPr>
      <w:r w:rsidRPr="00A63B97">
        <w:rPr>
          <w:rFonts w:asciiTheme="minorHAnsi" w:hAnsiTheme="minorHAnsi" w:cstheme="minorHAnsi"/>
          <w:color w:val="000000" w:themeColor="text1"/>
        </w:rPr>
        <w:t>oświetlenie led,</w:t>
      </w:r>
    </w:p>
    <w:p w14:paraId="5FB4BB82" w14:textId="77777777" w:rsidR="00750976" w:rsidRDefault="00750976" w:rsidP="00750976">
      <w:pPr>
        <w:pStyle w:val="Akapitzlist"/>
        <w:widowControl w:val="0"/>
        <w:numPr>
          <w:ilvl w:val="0"/>
          <w:numId w:val="36"/>
        </w:numPr>
        <w:tabs>
          <w:tab w:val="left" w:pos="990"/>
        </w:tabs>
        <w:spacing w:before="41"/>
        <w:ind w:left="0"/>
        <w:contextualSpacing w:val="0"/>
        <w:jc w:val="both"/>
        <w:rPr>
          <w:rFonts w:asciiTheme="minorHAnsi" w:hAnsiTheme="minorHAnsi" w:cstheme="minorHAnsi"/>
          <w:color w:val="000000" w:themeColor="text1"/>
        </w:rPr>
      </w:pPr>
      <w:r w:rsidRPr="00A63B97">
        <w:rPr>
          <w:rFonts w:asciiTheme="minorHAnsi" w:hAnsiTheme="minorHAnsi" w:cstheme="minorHAnsi"/>
          <w:color w:val="000000" w:themeColor="text1"/>
        </w:rPr>
        <w:t>podłoga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sportowa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wraz z wyznaczeniem</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linii</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boiska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do</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piłki</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ręcznej,</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piłki</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siatkowej,</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piłki</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koszykowej,</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unihokeja,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badmintona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zgodnie</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z</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obowiązującymi</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przepisami,</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płyta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boiska</w:t>
      </w:r>
      <w:r w:rsidRPr="00A63B97">
        <w:rPr>
          <w:rFonts w:asciiTheme="minorHAnsi" w:hAnsiTheme="minorHAnsi" w:cstheme="minorHAnsi"/>
          <w:color w:val="000000" w:themeColor="text1"/>
          <w:spacing w:val="1"/>
        </w:rPr>
        <w:t xml:space="preserve"> </w:t>
      </w:r>
      <w:r w:rsidRPr="00A63B97">
        <w:rPr>
          <w:rFonts w:asciiTheme="minorHAnsi" w:hAnsiTheme="minorHAnsi" w:cstheme="minorHAnsi"/>
          <w:color w:val="000000" w:themeColor="text1"/>
        </w:rPr>
        <w:t>zróżnicowana</w:t>
      </w:r>
      <w:r w:rsidRPr="00A63B97">
        <w:rPr>
          <w:rFonts w:asciiTheme="minorHAnsi" w:hAnsiTheme="minorHAnsi" w:cstheme="minorHAnsi"/>
          <w:color w:val="000000" w:themeColor="text1"/>
          <w:spacing w:val="-2"/>
        </w:rPr>
        <w:t xml:space="preserve"> </w:t>
      </w:r>
      <w:r w:rsidRPr="00A63B97">
        <w:rPr>
          <w:rFonts w:asciiTheme="minorHAnsi" w:hAnsiTheme="minorHAnsi" w:cstheme="minorHAnsi"/>
          <w:color w:val="000000" w:themeColor="text1"/>
        </w:rPr>
        <w:t>kolorystycznie.</w:t>
      </w:r>
    </w:p>
    <w:p w14:paraId="1C87DF8C" w14:textId="338A5EBE" w:rsidR="00750976" w:rsidRPr="00750976" w:rsidRDefault="00750976" w:rsidP="00750976">
      <w:pPr>
        <w:spacing w:line="276" w:lineRule="auto"/>
        <w:jc w:val="both"/>
        <w:rPr>
          <w:rFonts w:ascii="Encode Sans Compressed" w:hAnsi="Encode Sans Compressed"/>
        </w:rPr>
      </w:pPr>
    </w:p>
    <w:p w14:paraId="7CCE07AC" w14:textId="77777777" w:rsidR="000C4350" w:rsidRPr="00AE7409" w:rsidRDefault="000C4350" w:rsidP="00975DAD">
      <w:pPr>
        <w:pStyle w:val="Akapitzlist"/>
        <w:numPr>
          <w:ilvl w:val="8"/>
          <w:numId w:val="31"/>
        </w:numPr>
        <w:spacing w:line="276" w:lineRule="auto"/>
        <w:ind w:left="714" w:hanging="357"/>
        <w:jc w:val="both"/>
        <w:rPr>
          <w:rFonts w:ascii="Encode Sans Compressed" w:hAnsi="Encode Sans Compressed"/>
        </w:rPr>
      </w:pPr>
      <w:r w:rsidRPr="00AE7409">
        <w:rPr>
          <w:rFonts w:ascii="Encode Sans Compressed" w:hAnsi="Encode Sans Compressed"/>
        </w:rPr>
        <w:t>Kompletna dokumentacja projektowo – kosztorysowa powinna zawierać w szczególności:</w:t>
      </w:r>
    </w:p>
    <w:p w14:paraId="17B8CD9C" w14:textId="77777777" w:rsidR="001D591D" w:rsidRPr="00A63B97" w:rsidRDefault="00EC10B4" w:rsidP="001D591D">
      <w:pPr>
        <w:pStyle w:val="Akapitzlist"/>
        <w:widowControl w:val="0"/>
        <w:numPr>
          <w:ilvl w:val="1"/>
          <w:numId w:val="38"/>
        </w:numPr>
        <w:tabs>
          <w:tab w:val="left" w:pos="1197"/>
        </w:tabs>
        <w:spacing w:before="40"/>
        <w:ind w:left="0" w:hanging="361"/>
        <w:contextualSpacing w:val="0"/>
        <w:jc w:val="both"/>
        <w:rPr>
          <w:rFonts w:asciiTheme="minorHAnsi" w:hAnsiTheme="minorHAnsi" w:cstheme="minorHAnsi"/>
        </w:rPr>
      </w:pPr>
      <w:r>
        <w:rPr>
          <w:rFonts w:ascii="Encode Sans Compressed" w:hAnsi="Encode Sans Compressed"/>
        </w:rPr>
        <w:t xml:space="preserve">             </w:t>
      </w:r>
      <w:r w:rsidR="001D591D" w:rsidRPr="00A63B97">
        <w:rPr>
          <w:rFonts w:asciiTheme="minorHAnsi" w:hAnsiTheme="minorHAnsi" w:cstheme="minorHAnsi"/>
          <w:color w:val="000009"/>
        </w:rPr>
        <w:t>Koncepcję</w:t>
      </w:r>
      <w:r w:rsidR="001D591D" w:rsidRPr="00A63B97">
        <w:rPr>
          <w:rFonts w:asciiTheme="minorHAnsi" w:hAnsiTheme="minorHAnsi" w:cstheme="minorHAnsi"/>
          <w:color w:val="000009"/>
          <w:spacing w:val="-5"/>
        </w:rPr>
        <w:t xml:space="preserve"> </w:t>
      </w:r>
      <w:r w:rsidR="001D591D" w:rsidRPr="00A63B97">
        <w:rPr>
          <w:rFonts w:asciiTheme="minorHAnsi" w:hAnsiTheme="minorHAnsi" w:cstheme="minorHAnsi"/>
          <w:color w:val="000009"/>
        </w:rPr>
        <w:t>architektoniczną,</w:t>
      </w:r>
    </w:p>
    <w:p w14:paraId="27B49AC9" w14:textId="77777777" w:rsidR="001D591D" w:rsidRPr="00A63B97" w:rsidRDefault="001D591D" w:rsidP="001D591D">
      <w:pPr>
        <w:pStyle w:val="Akapitzlist"/>
        <w:widowControl w:val="0"/>
        <w:numPr>
          <w:ilvl w:val="1"/>
          <w:numId w:val="38"/>
        </w:numPr>
        <w:ind w:left="0"/>
        <w:contextualSpacing w:val="0"/>
        <w:rPr>
          <w:rFonts w:asciiTheme="minorHAnsi" w:hAnsiTheme="minorHAnsi" w:cstheme="minorHAnsi"/>
        </w:rPr>
      </w:pPr>
      <w:r w:rsidRPr="00A63B97">
        <w:rPr>
          <w:rFonts w:asciiTheme="minorHAnsi" w:hAnsiTheme="minorHAnsi" w:cstheme="minorHAnsi"/>
        </w:rPr>
        <w:t xml:space="preserve">Zaktualizowane mapy do celów projektowych w skali 1:500, </w:t>
      </w:r>
    </w:p>
    <w:p w14:paraId="56A2E4F0" w14:textId="77777777" w:rsidR="001D591D" w:rsidRPr="00A63B97" w:rsidRDefault="001D591D" w:rsidP="001D591D">
      <w:pPr>
        <w:pStyle w:val="Akapitzlist"/>
        <w:widowControl w:val="0"/>
        <w:numPr>
          <w:ilvl w:val="1"/>
          <w:numId w:val="38"/>
        </w:numPr>
        <w:tabs>
          <w:tab w:val="left" w:pos="1197"/>
        </w:tabs>
        <w:spacing w:before="41"/>
        <w:ind w:left="0" w:hanging="361"/>
        <w:contextualSpacing w:val="0"/>
        <w:jc w:val="both"/>
        <w:rPr>
          <w:rFonts w:asciiTheme="minorHAnsi" w:hAnsiTheme="minorHAnsi" w:cstheme="minorHAnsi"/>
        </w:rPr>
      </w:pPr>
      <w:r w:rsidRPr="00A63B97">
        <w:rPr>
          <w:rFonts w:asciiTheme="minorHAnsi" w:hAnsiTheme="minorHAnsi" w:cstheme="minorHAnsi"/>
          <w:color w:val="000009"/>
        </w:rPr>
        <w:t>Projekt</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budowlany</w:t>
      </w:r>
      <w:r w:rsidRPr="00A63B97">
        <w:rPr>
          <w:rFonts w:asciiTheme="minorHAnsi" w:hAnsiTheme="minorHAnsi" w:cstheme="minorHAnsi"/>
          <w:color w:val="000009"/>
          <w:spacing w:val="-4"/>
        </w:rPr>
        <w:t xml:space="preserve"> </w:t>
      </w:r>
      <w:r w:rsidRPr="00A63B97">
        <w:rPr>
          <w:rFonts w:asciiTheme="minorHAnsi" w:hAnsiTheme="minorHAnsi" w:cstheme="minorHAnsi"/>
          <w:color w:val="000009"/>
        </w:rPr>
        <w:t>wraz</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zagospodarowaniem</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terenu</w:t>
      </w:r>
      <w:r>
        <w:rPr>
          <w:rFonts w:asciiTheme="minorHAnsi" w:hAnsiTheme="minorHAnsi" w:cstheme="minorHAnsi"/>
          <w:color w:val="000009"/>
        </w:rPr>
        <w:t>,</w:t>
      </w:r>
    </w:p>
    <w:p w14:paraId="4235B5D0" w14:textId="77777777" w:rsidR="001D591D" w:rsidRPr="00A63B97" w:rsidRDefault="001D591D" w:rsidP="001D591D">
      <w:pPr>
        <w:pStyle w:val="Akapitzlist"/>
        <w:widowControl w:val="0"/>
        <w:numPr>
          <w:ilvl w:val="1"/>
          <w:numId w:val="38"/>
        </w:numPr>
        <w:tabs>
          <w:tab w:val="left" w:pos="1197"/>
        </w:tabs>
        <w:spacing w:before="41"/>
        <w:ind w:left="0" w:right="114"/>
        <w:contextualSpacing w:val="0"/>
        <w:jc w:val="both"/>
        <w:rPr>
          <w:rFonts w:asciiTheme="minorHAnsi" w:hAnsiTheme="minorHAnsi" w:cstheme="minorHAnsi"/>
        </w:rPr>
      </w:pPr>
      <w:r w:rsidRPr="00A63B97">
        <w:rPr>
          <w:rFonts w:asciiTheme="minorHAnsi" w:hAnsiTheme="minorHAnsi" w:cstheme="minorHAnsi"/>
          <w:color w:val="000009"/>
        </w:rPr>
        <w:t>Projekt wykonawczy w branżach: budowlana, sanitarna (wod-kan, pompy ciepła, odnawialne źródła energii</w:t>
      </w:r>
      <w:r w:rsidRPr="00A63B97">
        <w:rPr>
          <w:rFonts w:asciiTheme="minorHAnsi" w:hAnsiTheme="minorHAnsi" w:cstheme="minorHAnsi"/>
          <w:color w:val="000009"/>
          <w:spacing w:val="1"/>
        </w:rPr>
        <w:t xml:space="preserve"> (instalacja fotowoltaiczna)), </w:t>
      </w:r>
      <w:r w:rsidRPr="00A63B97">
        <w:rPr>
          <w:rFonts w:asciiTheme="minorHAnsi" w:hAnsiTheme="minorHAnsi" w:cstheme="minorHAnsi"/>
          <w:color w:val="000009"/>
        </w:rPr>
        <w:t>elektryczna,</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grzewczo-chłodnicza,</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wentylacji</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mechanicznej,</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teletechniczną,</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monitoringu</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wizyjnego</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wraz</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z</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zewnętrznymi</w:t>
      </w:r>
      <w:r w:rsidRPr="00A63B97">
        <w:rPr>
          <w:rFonts w:asciiTheme="minorHAnsi" w:hAnsiTheme="minorHAnsi" w:cstheme="minorHAnsi"/>
          <w:color w:val="000009"/>
          <w:spacing w:val="61"/>
        </w:rPr>
        <w:t xml:space="preserve"> </w:t>
      </w:r>
      <w:r w:rsidRPr="00A63B97">
        <w:rPr>
          <w:rFonts w:asciiTheme="minorHAnsi" w:hAnsiTheme="minorHAnsi" w:cstheme="minorHAnsi"/>
          <w:color w:val="000009"/>
        </w:rPr>
        <w:t>sieciami</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technicznymi</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niezbędne</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do funkcjonowania budynku,</w:t>
      </w:r>
    </w:p>
    <w:p w14:paraId="218CB23F" w14:textId="77777777" w:rsidR="001D591D" w:rsidRPr="00A63B97" w:rsidRDefault="001D591D" w:rsidP="001D591D">
      <w:pPr>
        <w:pStyle w:val="Akapitzlist"/>
        <w:widowControl w:val="0"/>
        <w:numPr>
          <w:ilvl w:val="1"/>
          <w:numId w:val="38"/>
        </w:numPr>
        <w:tabs>
          <w:tab w:val="left" w:pos="1197"/>
        </w:tabs>
        <w:ind w:left="0" w:right="114"/>
        <w:contextualSpacing w:val="0"/>
        <w:jc w:val="both"/>
        <w:rPr>
          <w:rFonts w:asciiTheme="minorHAnsi" w:hAnsiTheme="minorHAnsi" w:cstheme="minorHAnsi"/>
        </w:rPr>
      </w:pPr>
      <w:r w:rsidRPr="00A63B97">
        <w:rPr>
          <w:rFonts w:asciiTheme="minorHAnsi" w:hAnsiTheme="minorHAnsi" w:cstheme="minorHAnsi"/>
          <w:color w:val="000009"/>
        </w:rPr>
        <w:t>projekt wykonawczy</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podstawowe wyposażenie (trybuny dla widowni, zaplecze</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sportowe,</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wyposażenie</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w</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sprzęt</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sportowy,</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podstawowe</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umeblowanie</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i</w:t>
      </w:r>
      <w:r w:rsidRPr="00A63B97">
        <w:rPr>
          <w:rFonts w:asciiTheme="minorHAnsi" w:hAnsiTheme="minorHAnsi" w:cstheme="minorHAnsi"/>
          <w:color w:val="000009"/>
          <w:spacing w:val="1"/>
        </w:rPr>
        <w:t xml:space="preserve"> </w:t>
      </w:r>
      <w:r w:rsidRPr="00A63B97">
        <w:rPr>
          <w:rFonts w:asciiTheme="minorHAnsi" w:hAnsiTheme="minorHAnsi" w:cstheme="minorHAnsi"/>
          <w:color w:val="000009"/>
        </w:rPr>
        <w:t>wyposażenie)</w:t>
      </w:r>
      <w:r>
        <w:rPr>
          <w:rFonts w:asciiTheme="minorHAnsi" w:hAnsiTheme="minorHAnsi" w:cstheme="minorHAnsi"/>
          <w:color w:val="000009"/>
        </w:rPr>
        <w:t>,</w:t>
      </w:r>
    </w:p>
    <w:p w14:paraId="2D9EF1E1"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color w:val="000009"/>
        </w:rPr>
        <w:t>charakterystyka</w:t>
      </w:r>
      <w:r w:rsidRPr="00A63B97">
        <w:rPr>
          <w:rFonts w:asciiTheme="minorHAnsi" w:hAnsiTheme="minorHAnsi" w:cstheme="minorHAnsi"/>
          <w:color w:val="000009"/>
          <w:spacing w:val="-2"/>
        </w:rPr>
        <w:t xml:space="preserve"> </w:t>
      </w:r>
      <w:r w:rsidRPr="00A63B97">
        <w:rPr>
          <w:rFonts w:asciiTheme="minorHAnsi" w:hAnsiTheme="minorHAnsi" w:cstheme="minorHAnsi"/>
          <w:color w:val="000009"/>
        </w:rPr>
        <w:t>energetyczną</w:t>
      </w:r>
      <w:r w:rsidRPr="00A63B97">
        <w:rPr>
          <w:rFonts w:asciiTheme="minorHAnsi" w:hAnsiTheme="minorHAnsi" w:cstheme="minorHAnsi"/>
          <w:color w:val="000009"/>
          <w:spacing w:val="56"/>
        </w:rPr>
        <w:t xml:space="preserve"> </w:t>
      </w:r>
      <w:r w:rsidRPr="00A63B97">
        <w:rPr>
          <w:rFonts w:asciiTheme="minorHAnsi" w:hAnsiTheme="minorHAnsi" w:cstheme="minorHAnsi"/>
          <w:color w:val="000009"/>
        </w:rPr>
        <w:t>obiektu</w:t>
      </w:r>
      <w:r>
        <w:rPr>
          <w:rFonts w:asciiTheme="minorHAnsi" w:hAnsiTheme="minorHAnsi" w:cstheme="minorHAnsi"/>
          <w:color w:val="000009"/>
        </w:rPr>
        <w:t>,</w:t>
      </w:r>
    </w:p>
    <w:p w14:paraId="45B21A28"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rPr>
        <w:t xml:space="preserve">opracowanie specyfikacji technicznych wykonania i odbioru robót dla całości wymienionego projektu budowlanego – </w:t>
      </w:r>
      <w:r w:rsidRPr="00A63B97">
        <w:rPr>
          <w:rFonts w:asciiTheme="minorHAnsi" w:hAnsiTheme="minorHAnsi" w:cstheme="minorHAnsi"/>
          <w:lang w:eastAsia="pl-PL"/>
        </w:rPr>
        <w:t xml:space="preserve">zgodnie z rozporządzeniem Ministra Rozwoju i Technologii z dnia 20 grudnia 2021 r. w sprawie szczegółowego zakresu i formy dokumentacji projektowej, specyfikacji technicznych wykonania i odbioru robót budowlanych oraz programu funkcjonalno-użytkowego </w:t>
      </w:r>
      <w:r w:rsidRPr="00A63B97">
        <w:rPr>
          <w:rFonts w:asciiTheme="minorHAnsi" w:hAnsiTheme="minorHAnsi" w:cstheme="minorHAnsi"/>
        </w:rPr>
        <w:t xml:space="preserve">(t. j. </w:t>
      </w:r>
      <w:r w:rsidRPr="00A63B97">
        <w:rPr>
          <w:rFonts w:asciiTheme="minorHAnsi" w:hAnsiTheme="minorHAnsi" w:cstheme="minorHAnsi"/>
          <w:shd w:val="clear" w:color="auto" w:fill="FFFFFF"/>
        </w:rPr>
        <w:t xml:space="preserve">Dz. U. z 2021 r. poz. 2454 </w:t>
      </w:r>
      <w:r w:rsidRPr="00A63B97">
        <w:rPr>
          <w:rFonts w:asciiTheme="minorHAnsi" w:hAnsiTheme="minorHAnsi" w:cstheme="minorHAnsi"/>
          <w:lang w:eastAsia="pl-PL"/>
        </w:rPr>
        <w:t>z późn. zm.),</w:t>
      </w:r>
    </w:p>
    <w:p w14:paraId="5CA24D11"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rPr>
        <w:t xml:space="preserve">opracowanie przedmiarów robót dla celów przetargu i kosztorysów inwestorskich robót dla całości projektu budowlanego – </w:t>
      </w:r>
      <w:r w:rsidRPr="00A63B97">
        <w:rPr>
          <w:rFonts w:asciiTheme="minorHAnsi" w:hAnsiTheme="minorHAnsi" w:cstheme="minorHAnsi"/>
          <w:lang w:eastAsia="pl-PL"/>
        </w:rPr>
        <w:t>zgodnie z rozporządzeniem Ministra Rozwoju i Technologii z dnia 20 grudnia 2020 r. w sprawie określenia metod i podstaw sporządzania kosztorysu inwestorskiego, obliczania planowanych kosztów prac projektowych oraz planowanych kosztów robót budowlanych określonych w programie funkcjonalno-użytkowym (Dz. U. z 2021 r. poz. 2458 z późn. zm.)</w:t>
      </w:r>
    </w:p>
    <w:p w14:paraId="59736B87"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rPr>
        <w:t>Wykonanie min. 5 wizualizacji obiektu,</w:t>
      </w:r>
    </w:p>
    <w:p w14:paraId="3BF0F887"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rPr>
        <w:t>Wytyczne do prowadzenia robót budowlanych uwzględniające konieczność zapewniania ciągłości pracy jednostki oświatowej (w miejscu włączenia hali do istn. szkoły) ,</w:t>
      </w:r>
    </w:p>
    <w:p w14:paraId="267B2EC2"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bCs/>
          <w:iCs/>
        </w:rPr>
        <w:t>Uzyskanie zgody na wycinkę niezbędnych do wykonania termomodernizacji drzew,</w:t>
      </w:r>
    </w:p>
    <w:p w14:paraId="5EBD888A"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rPr>
        <w:t>Uzyskanie wszystkich niezbędnych uzgodnień i opinii w tym p-poż, BHP, sanitarnych,</w:t>
      </w:r>
    </w:p>
    <w:p w14:paraId="282BFB96" w14:textId="77777777" w:rsidR="001D591D" w:rsidRPr="00A63B97" w:rsidRDefault="001D591D" w:rsidP="001D591D">
      <w:pPr>
        <w:pStyle w:val="Akapitzlist"/>
        <w:widowControl w:val="0"/>
        <w:numPr>
          <w:ilvl w:val="1"/>
          <w:numId w:val="38"/>
        </w:numPr>
        <w:tabs>
          <w:tab w:val="left" w:pos="1197"/>
        </w:tabs>
        <w:spacing w:before="1"/>
        <w:ind w:left="0" w:hanging="361"/>
        <w:contextualSpacing w:val="0"/>
        <w:jc w:val="both"/>
        <w:rPr>
          <w:rFonts w:asciiTheme="minorHAnsi" w:hAnsiTheme="minorHAnsi" w:cstheme="minorHAnsi"/>
        </w:rPr>
      </w:pPr>
      <w:r w:rsidRPr="00A63B97">
        <w:rPr>
          <w:rFonts w:asciiTheme="minorHAnsi" w:hAnsiTheme="minorHAnsi" w:cstheme="minorHAnsi"/>
        </w:rPr>
        <w:t>Uzyskanie prawomocnego pozwolenia na budowę</w:t>
      </w:r>
    </w:p>
    <w:p w14:paraId="3878D5C8" w14:textId="3A5F8116" w:rsidR="002D7947" w:rsidRPr="00EC10B4" w:rsidRDefault="002D7947" w:rsidP="00EC10B4">
      <w:pPr>
        <w:spacing w:line="276" w:lineRule="auto"/>
        <w:jc w:val="both"/>
        <w:rPr>
          <w:rFonts w:ascii="Encode Sans Compressed" w:hAnsi="Encode Sans Compressed"/>
        </w:rPr>
      </w:pPr>
    </w:p>
    <w:p w14:paraId="6DEF5DF3" w14:textId="3C34C479" w:rsidR="001419DD" w:rsidRPr="00AE7409" w:rsidRDefault="001419DD" w:rsidP="00B02EC1">
      <w:pPr>
        <w:numPr>
          <w:ilvl w:val="8"/>
          <w:numId w:val="31"/>
        </w:numPr>
        <w:ind w:left="714" w:hanging="357"/>
        <w:jc w:val="both"/>
        <w:rPr>
          <w:rFonts w:ascii="Encode Sans Compressed" w:hAnsi="Encode Sans Compressed"/>
          <w:szCs w:val="20"/>
        </w:rPr>
      </w:pPr>
      <w:r w:rsidRPr="00AE7409">
        <w:rPr>
          <w:rFonts w:ascii="Encode Sans Compressed" w:hAnsi="Encode Sans Compressed"/>
        </w:rPr>
        <w:t xml:space="preserve">Całość przedmiotu zamówienia została szczegółowo określona w niniejszej umowie oraz w opisie przedmiotu zamówienia - </w:t>
      </w:r>
      <w:r w:rsidRPr="00AE7409">
        <w:rPr>
          <w:rFonts w:ascii="Encode Sans Compressed" w:hAnsi="Encode Sans Compressed"/>
          <w:b/>
        </w:rPr>
        <w:t xml:space="preserve">załącznik nr </w:t>
      </w:r>
      <w:r w:rsidR="00B15877" w:rsidRPr="00AE7409">
        <w:rPr>
          <w:rFonts w:ascii="Encode Sans Compressed" w:hAnsi="Encode Sans Compressed"/>
          <w:b/>
        </w:rPr>
        <w:t>1 do S</w:t>
      </w:r>
      <w:r w:rsidRPr="00AE7409">
        <w:rPr>
          <w:rFonts w:ascii="Encode Sans Compressed" w:hAnsi="Encode Sans Compressed"/>
          <w:b/>
        </w:rPr>
        <w:t>WZ</w:t>
      </w:r>
      <w:r w:rsidRPr="00AE7409">
        <w:rPr>
          <w:rFonts w:ascii="Encode Sans Compressed" w:hAnsi="Encode Sans Compressed"/>
        </w:rPr>
        <w:t>.</w:t>
      </w:r>
    </w:p>
    <w:p w14:paraId="12F4174F" w14:textId="77777777" w:rsidR="00932BA8" w:rsidRPr="00AE7409" w:rsidRDefault="00932BA8" w:rsidP="00086357">
      <w:pPr>
        <w:widowControl w:val="0"/>
        <w:autoSpaceDE w:val="0"/>
        <w:spacing w:line="259" w:lineRule="auto"/>
        <w:ind w:left="720"/>
        <w:jc w:val="both"/>
        <w:rPr>
          <w:rFonts w:ascii="Encode Sans Compressed" w:hAnsi="Encode Sans Compressed"/>
        </w:rPr>
      </w:pPr>
    </w:p>
    <w:p w14:paraId="45BBF2A7" w14:textId="77777777" w:rsidR="001419DD" w:rsidRPr="00AE7409" w:rsidRDefault="001419DD" w:rsidP="00086357">
      <w:pPr>
        <w:pStyle w:val="Tekstpodstawowy"/>
        <w:tabs>
          <w:tab w:val="left" w:pos="90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2.</w:t>
      </w:r>
    </w:p>
    <w:p w14:paraId="5658D093" w14:textId="644BDDA0" w:rsidR="00B15877" w:rsidRPr="00AE7409" w:rsidRDefault="001419DD" w:rsidP="00975DAD">
      <w:pPr>
        <w:pStyle w:val="redniasiatka1akcent21"/>
        <w:numPr>
          <w:ilvl w:val="0"/>
          <w:numId w:val="8"/>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Kompletna dokumentacja projektowo-kosztorysowa powinna zawierać materiały wskazane </w:t>
      </w:r>
      <w:r w:rsidRPr="00AE7409">
        <w:rPr>
          <w:rFonts w:ascii="Encode Sans Compressed" w:hAnsi="Encode Sans Compressed"/>
        </w:rPr>
        <w:br/>
        <w:t xml:space="preserve">w zał. nr </w:t>
      </w:r>
      <w:r w:rsidR="00B15877" w:rsidRPr="00AE7409">
        <w:rPr>
          <w:rFonts w:ascii="Encode Sans Compressed" w:hAnsi="Encode Sans Compressed"/>
        </w:rPr>
        <w:t>1 do S</w:t>
      </w:r>
      <w:r w:rsidRPr="00AE7409">
        <w:rPr>
          <w:rFonts w:ascii="Encode Sans Compressed" w:hAnsi="Encode Sans Compressed"/>
        </w:rPr>
        <w:t>WZ.</w:t>
      </w:r>
    </w:p>
    <w:p w14:paraId="2846846D" w14:textId="77777777" w:rsidR="00B15877" w:rsidRPr="00AE7409" w:rsidRDefault="001419DD" w:rsidP="00975DAD">
      <w:pPr>
        <w:pStyle w:val="redniasiatka1akcent21"/>
        <w:numPr>
          <w:ilvl w:val="0"/>
          <w:numId w:val="8"/>
        </w:numPr>
        <w:tabs>
          <w:tab w:val="left" w:pos="426"/>
        </w:tabs>
        <w:spacing w:line="259" w:lineRule="auto"/>
        <w:jc w:val="both"/>
        <w:rPr>
          <w:rFonts w:ascii="Encode Sans Compressed" w:hAnsi="Encode Sans Compressed"/>
        </w:rPr>
      </w:pPr>
      <w:r w:rsidRPr="00AE7409">
        <w:rPr>
          <w:rFonts w:ascii="Encode Sans Compressed" w:hAnsi="Encode Sans Compressed"/>
        </w:rPr>
        <w:t>Wykonawca zobowiązuje się do opracowania dokumentacji projektowej z najwy</w:t>
      </w:r>
      <w:r w:rsidR="00662CA7" w:rsidRPr="00AE7409">
        <w:rPr>
          <w:rFonts w:ascii="Encode Sans Compressed" w:hAnsi="Encode Sans Compressed"/>
        </w:rPr>
        <w:t>ższą starannością</w:t>
      </w:r>
      <w:r w:rsidR="00C70FB9" w:rsidRPr="00AE7409">
        <w:rPr>
          <w:rFonts w:ascii="Encode Sans Compressed" w:hAnsi="Encode Sans Compressed"/>
        </w:rPr>
        <w:t>,</w:t>
      </w:r>
      <w:r w:rsidRPr="00AE7409">
        <w:rPr>
          <w:rFonts w:ascii="Encode Sans Compressed" w:hAnsi="Encode Sans Compressed"/>
        </w:rPr>
        <w:t xml:space="preserve"> w sposób z</w:t>
      </w:r>
      <w:r w:rsidR="00B15877" w:rsidRPr="00AE7409">
        <w:rPr>
          <w:rFonts w:ascii="Encode Sans Compressed" w:hAnsi="Encode Sans Compressed"/>
        </w:rPr>
        <w:t xml:space="preserve">godny ze Specyfikacją </w:t>
      </w:r>
      <w:r w:rsidRPr="00AE7409">
        <w:rPr>
          <w:rFonts w:ascii="Encode Sans Compressed" w:hAnsi="Encode Sans Compressed"/>
        </w:rPr>
        <w:t>Warunków Zamówienia i złożoną ofertą (sta</w:t>
      </w:r>
      <w:r w:rsidR="00B15877" w:rsidRPr="00AE7409">
        <w:rPr>
          <w:rFonts w:ascii="Encode Sans Compressed" w:hAnsi="Encode Sans Compressed"/>
        </w:rPr>
        <w:t>nowiącą zał. nr 1 do niniejszej umowy</w:t>
      </w:r>
      <w:r w:rsidRPr="00AE7409">
        <w:rPr>
          <w:rFonts w:ascii="Encode Sans Compressed" w:hAnsi="Encode Sans Compressed"/>
        </w:rPr>
        <w:t>), wymaganiami ustaw i o</w:t>
      </w:r>
      <w:r w:rsidR="00662CA7" w:rsidRPr="00AE7409">
        <w:rPr>
          <w:rFonts w:ascii="Encode Sans Compressed" w:hAnsi="Encode Sans Compressed"/>
        </w:rPr>
        <w:t xml:space="preserve">bowiązującymi przepisami prawa, </w:t>
      </w:r>
      <w:r w:rsidRPr="00AE7409">
        <w:rPr>
          <w:rFonts w:ascii="Encode Sans Compressed" w:hAnsi="Encode Sans Compressed"/>
        </w:rPr>
        <w:t>w szczególności:</w:t>
      </w:r>
    </w:p>
    <w:p w14:paraId="34530817" w14:textId="11E467D2" w:rsidR="00BB4BE7" w:rsidRPr="00AE7409" w:rsidRDefault="00BB4BE7" w:rsidP="00975DAD">
      <w:pPr>
        <w:widowControl w:val="0"/>
        <w:numPr>
          <w:ilvl w:val="0"/>
          <w:numId w:val="29"/>
        </w:numPr>
        <w:spacing w:line="259" w:lineRule="auto"/>
        <w:ind w:left="1418"/>
        <w:jc w:val="both"/>
        <w:rPr>
          <w:rFonts w:ascii="Encode Sans Compressed" w:eastAsia="Calibri" w:hAnsi="Encode Sans Compressed"/>
          <w:color w:val="00000A"/>
          <w:kern w:val="3"/>
          <w:lang w:eastAsia="en-US"/>
        </w:rPr>
      </w:pPr>
      <w:bookmarkStart w:id="0" w:name="_Hlk156991250"/>
      <w:r w:rsidRPr="00AE7409">
        <w:rPr>
          <w:rFonts w:ascii="Encode Sans Compressed" w:eastAsia="Calibri" w:hAnsi="Encode Sans Compressed"/>
          <w:color w:val="00000A"/>
          <w:kern w:val="3"/>
          <w:lang w:eastAsia="en-US"/>
        </w:rPr>
        <w:t xml:space="preserve">ustawą z dnia 7 lipca </w:t>
      </w:r>
      <w:r w:rsidR="00F812A1" w:rsidRPr="00AE7409">
        <w:rPr>
          <w:rFonts w:ascii="Encode Sans Compressed" w:eastAsia="Calibri" w:hAnsi="Encode Sans Compressed"/>
          <w:color w:val="00000A"/>
          <w:kern w:val="3"/>
          <w:lang w:eastAsia="en-US"/>
        </w:rPr>
        <w:t>1994</w:t>
      </w:r>
      <w:r w:rsidRPr="00AE7409">
        <w:rPr>
          <w:rFonts w:ascii="Encode Sans Compressed" w:eastAsia="Calibri" w:hAnsi="Encode Sans Compressed"/>
          <w:color w:val="00000A"/>
          <w:kern w:val="3"/>
          <w:lang w:eastAsia="en-US"/>
        </w:rPr>
        <w:t xml:space="preserve"> r. Prawo budowlane (t</w:t>
      </w:r>
      <w:r w:rsidR="00F812A1" w:rsidRPr="00AE7409">
        <w:rPr>
          <w:rFonts w:ascii="Encode Sans Compressed" w:eastAsia="Calibri" w:hAnsi="Encode Sans Compressed"/>
          <w:color w:val="00000A"/>
          <w:kern w:val="3"/>
          <w:lang w:eastAsia="en-US"/>
        </w:rPr>
        <w:t>.</w:t>
      </w:r>
      <w:r w:rsidRPr="00AE7409">
        <w:rPr>
          <w:rFonts w:ascii="Encode Sans Compressed" w:eastAsia="Calibri" w:hAnsi="Encode Sans Compressed"/>
          <w:color w:val="00000A"/>
          <w:kern w:val="3"/>
          <w:lang w:eastAsia="en-US"/>
        </w:rPr>
        <w:t xml:space="preserve">j. Dz. U. z </w:t>
      </w:r>
      <w:r w:rsidR="00F812A1" w:rsidRPr="00AE7409">
        <w:rPr>
          <w:rFonts w:ascii="Encode Sans Compressed" w:eastAsia="Calibri" w:hAnsi="Encode Sans Compressed"/>
          <w:color w:val="00000A"/>
          <w:kern w:val="3"/>
          <w:lang w:eastAsia="en-US"/>
        </w:rPr>
        <w:t>2023</w:t>
      </w:r>
      <w:r w:rsidRPr="00AE7409">
        <w:rPr>
          <w:rFonts w:ascii="Encode Sans Compressed" w:eastAsia="Calibri" w:hAnsi="Encode Sans Compressed"/>
          <w:color w:val="00000A"/>
          <w:kern w:val="3"/>
          <w:lang w:eastAsia="en-US"/>
        </w:rPr>
        <w:t xml:space="preserve"> r., poz. </w:t>
      </w:r>
      <w:r w:rsidR="00F812A1" w:rsidRPr="00AE7409">
        <w:rPr>
          <w:rFonts w:ascii="Encode Sans Compressed" w:eastAsia="Calibri" w:hAnsi="Encode Sans Compressed"/>
          <w:color w:val="00000A"/>
          <w:kern w:val="3"/>
          <w:lang w:eastAsia="en-US"/>
        </w:rPr>
        <w:t>682 ze zm.</w:t>
      </w:r>
      <w:r w:rsidRPr="00AE7409">
        <w:rPr>
          <w:rFonts w:ascii="Encode Sans Compressed" w:eastAsia="Calibri" w:hAnsi="Encode Sans Compressed"/>
          <w:color w:val="00000A"/>
          <w:kern w:val="3"/>
          <w:lang w:eastAsia="en-US"/>
        </w:rPr>
        <w:t>),</w:t>
      </w:r>
    </w:p>
    <w:p w14:paraId="327015B8" w14:textId="40E0FF7A" w:rsidR="00BB4BE7" w:rsidRPr="00AE7409" w:rsidRDefault="00BB4BE7" w:rsidP="00975DAD">
      <w:pPr>
        <w:widowControl w:val="0"/>
        <w:numPr>
          <w:ilvl w:val="0"/>
          <w:numId w:val="29"/>
        </w:numPr>
        <w:spacing w:line="259" w:lineRule="auto"/>
        <w:ind w:left="1418"/>
        <w:jc w:val="both"/>
        <w:rPr>
          <w:rFonts w:ascii="Encode Sans Compressed" w:eastAsia="Calibri" w:hAnsi="Encode Sans Compressed"/>
          <w:color w:val="00000A"/>
          <w:kern w:val="3"/>
          <w:lang w:eastAsia="en-US"/>
        </w:rPr>
      </w:pPr>
      <w:r w:rsidRPr="00AE7409">
        <w:rPr>
          <w:rFonts w:ascii="Encode Sans Compressed" w:eastAsia="Calibri" w:hAnsi="Encode Sans Compressed"/>
          <w:color w:val="00000A"/>
          <w:kern w:val="3"/>
          <w:lang w:eastAsia="en-US"/>
        </w:rPr>
        <w:lastRenderedPageBreak/>
        <w:t>rozporządzeniem Ministra Rozwoju z dnia 11 września 2020 r. w sprawie szczegółowego zakresu i formy projektu budowlanego (</w:t>
      </w:r>
      <w:r w:rsidR="00F812A1" w:rsidRPr="00AE7409">
        <w:rPr>
          <w:rFonts w:ascii="Encode Sans Compressed" w:eastAsia="Calibri" w:hAnsi="Encode Sans Compressed"/>
          <w:color w:val="00000A"/>
          <w:kern w:val="3"/>
          <w:lang w:eastAsia="en-US"/>
        </w:rPr>
        <w:t>t.j. Dz.U. z 2022 r. poz. 1679</w:t>
      </w:r>
      <w:r w:rsidR="00562268" w:rsidRPr="00AE7409">
        <w:rPr>
          <w:rFonts w:ascii="Encode Sans Compressed" w:eastAsia="Calibri" w:hAnsi="Encode Sans Compressed"/>
          <w:color w:val="00000A"/>
          <w:kern w:val="3"/>
          <w:lang w:eastAsia="en-US"/>
        </w:rPr>
        <w:t xml:space="preserve"> ze zm.</w:t>
      </w:r>
      <w:r w:rsidRPr="00AE7409">
        <w:rPr>
          <w:rFonts w:ascii="Encode Sans Compressed" w:eastAsia="Calibri" w:hAnsi="Encode Sans Compressed"/>
          <w:color w:val="00000A"/>
          <w:kern w:val="3"/>
          <w:lang w:eastAsia="en-US"/>
        </w:rPr>
        <w:t>),</w:t>
      </w:r>
    </w:p>
    <w:p w14:paraId="10FE12C8" w14:textId="77777777" w:rsidR="00BB4BE7" w:rsidRPr="00AE7409" w:rsidRDefault="00BB4BE7" w:rsidP="00975DAD">
      <w:pPr>
        <w:widowControl w:val="0"/>
        <w:numPr>
          <w:ilvl w:val="0"/>
          <w:numId w:val="29"/>
        </w:numPr>
        <w:spacing w:line="259" w:lineRule="auto"/>
        <w:ind w:left="1418"/>
        <w:jc w:val="both"/>
        <w:rPr>
          <w:rFonts w:ascii="Encode Sans Compressed" w:eastAsia="Calibri" w:hAnsi="Encode Sans Compressed"/>
          <w:color w:val="00000A"/>
          <w:kern w:val="3"/>
          <w:lang w:eastAsia="en-US"/>
        </w:rPr>
      </w:pPr>
      <w:r w:rsidRPr="00AE7409">
        <w:rPr>
          <w:rFonts w:ascii="Encode Sans Compressed" w:eastAsia="Calibri" w:hAnsi="Encode Sans Compressed"/>
          <w:color w:val="00000A"/>
          <w:kern w:val="3"/>
          <w:lang w:eastAsia="en-US"/>
        </w:rPr>
        <w:t xml:space="preserve">rozporządzeniem Ministra Rozwoju i Technologii z dnia 20 grudnia 2021 r. </w:t>
      </w:r>
      <w:r w:rsidR="00086357" w:rsidRPr="00AE7409">
        <w:rPr>
          <w:rFonts w:ascii="Encode Sans Compressed" w:eastAsia="Calibri" w:hAnsi="Encode Sans Compressed"/>
          <w:color w:val="00000A"/>
          <w:kern w:val="3"/>
          <w:lang w:eastAsia="en-US"/>
        </w:rPr>
        <w:br/>
      </w:r>
      <w:r w:rsidRPr="00AE7409">
        <w:rPr>
          <w:rFonts w:ascii="Encode Sans Compressed" w:eastAsia="Calibri" w:hAnsi="Encode Sans Compressed"/>
          <w:color w:val="00000A"/>
          <w:kern w:val="3"/>
          <w:lang w:eastAsia="en-US"/>
        </w:rPr>
        <w:t>w sprawie szczegółowego zakresu i formy dokumentacji projektowej, specyfikacji technicznych wykonania i odbioru robót budowlanych oraz programu funkcjonalno-użytkowego (Dz.U. 2021 poz. 2454)</w:t>
      </w:r>
    </w:p>
    <w:p w14:paraId="7E233B73" w14:textId="77777777" w:rsidR="00BB4BE7" w:rsidRPr="00AE7409" w:rsidRDefault="00BB4BE7" w:rsidP="00975DAD">
      <w:pPr>
        <w:widowControl w:val="0"/>
        <w:numPr>
          <w:ilvl w:val="0"/>
          <w:numId w:val="29"/>
        </w:numPr>
        <w:spacing w:line="259" w:lineRule="auto"/>
        <w:ind w:left="1418"/>
        <w:jc w:val="both"/>
        <w:rPr>
          <w:rFonts w:ascii="Encode Sans Compressed" w:eastAsia="Calibri" w:hAnsi="Encode Sans Compressed"/>
          <w:color w:val="00000A"/>
          <w:kern w:val="3"/>
          <w:lang w:eastAsia="en-US"/>
        </w:rPr>
      </w:pPr>
      <w:r w:rsidRPr="00AE7409">
        <w:rPr>
          <w:rFonts w:ascii="Encode Sans Compressed" w:eastAsia="Calibri" w:hAnsi="Encode Sans Compressed"/>
          <w:color w:val="00000A"/>
          <w:kern w:val="3"/>
          <w:lang w:eastAsia="en-US"/>
        </w:rPr>
        <w:t>rozporządzenia Ministra Rozwoju i Technologii z dnia 20 grudnia 2021 r. w sprawie określenia metod i podstaw sporządzania kosztorysu inwestorskiego, obliczania planowanych kosztów prac projektowych oraz planowanych robót budowlanych określonych w programie funkcjonalno-użytkowym (Dz. U. z 2021 r., poz. 2458)</w:t>
      </w:r>
    </w:p>
    <w:bookmarkEnd w:id="0"/>
    <w:p w14:paraId="015685E3" w14:textId="50C057D9" w:rsidR="00BB4BE7" w:rsidRPr="00AE7409" w:rsidRDefault="00BB4BE7" w:rsidP="00975DAD">
      <w:pPr>
        <w:widowControl w:val="0"/>
        <w:numPr>
          <w:ilvl w:val="0"/>
          <w:numId w:val="8"/>
        </w:numPr>
        <w:spacing w:line="259" w:lineRule="auto"/>
        <w:jc w:val="both"/>
        <w:rPr>
          <w:rFonts w:ascii="Encode Sans Compressed" w:hAnsi="Encode Sans Compressed"/>
        </w:rPr>
      </w:pPr>
      <w:r w:rsidRPr="00AE7409">
        <w:rPr>
          <w:rFonts w:ascii="Encode Sans Compressed" w:hAnsi="Encode Sans Compressed"/>
        </w:rPr>
        <w:t xml:space="preserve">Wszystkie projekty (PZT, PAB i Projekt techniczny) i opracowania określone w Umowie, należy wykonać w wersji papierowej w </w:t>
      </w:r>
      <w:r w:rsidR="007929D7" w:rsidRPr="00AE7409">
        <w:rPr>
          <w:rFonts w:ascii="Encode Sans Compressed" w:hAnsi="Encode Sans Compressed"/>
        </w:rPr>
        <w:t>trzech</w:t>
      </w:r>
      <w:r w:rsidRPr="00AE7409">
        <w:rPr>
          <w:rFonts w:ascii="Encode Sans Compressed" w:hAnsi="Encode Sans Compressed"/>
        </w:rPr>
        <w:t xml:space="preserve"> (</w:t>
      </w:r>
      <w:r w:rsidR="00562FC1" w:rsidRPr="00AE7409">
        <w:rPr>
          <w:rFonts w:ascii="Encode Sans Compressed" w:hAnsi="Encode Sans Compressed"/>
        </w:rPr>
        <w:t>4</w:t>
      </w:r>
      <w:r w:rsidRPr="00AE7409">
        <w:rPr>
          <w:rFonts w:ascii="Encode Sans Compressed" w:hAnsi="Encode Sans Compressed"/>
        </w:rPr>
        <w:t xml:space="preserve">) egzemplarzach. </w:t>
      </w:r>
      <w:r w:rsidR="00562FC1" w:rsidRPr="00AE7409">
        <w:rPr>
          <w:rFonts w:ascii="Encode Sans Compressed" w:hAnsi="Encode Sans Compressed"/>
        </w:rPr>
        <w:t>Koncepcję projektową należy wykonać w jednym egzemplarzu i uzgodnić z Zamawiającym oraz Szkołą Podstawową</w:t>
      </w:r>
      <w:r w:rsidRPr="00AE7409">
        <w:rPr>
          <w:rFonts w:ascii="Encode Sans Compressed" w:hAnsi="Encode Sans Compressed"/>
        </w:rPr>
        <w:t>. Kosztorysy, przedmiary i specyfikacje techniczne wykonania i odbioru robót budowlanych - w jednym egzemplarzach. Całość dokumentacji należy przedłożyć Zamawiającej dodatkowo w wersji elektronicznej tożsamej z wersją papierowa, na płycie CD lub pendrive, w tym: część rysunkowa w wersji kompatybilnej z programem AUTO-CAD, część opisowa kompatybilna z programem WORD 2000 i EXCEL 2000, część kosztorysowa edytowalna zapisana w formacie ath. Projekt budowlany zatwierdzony wydaną decyzją pozwolenia na budowę powinien zostać wiernie skopiowany i także dołączony do dokumentacji w wersji elektronicznej.</w:t>
      </w:r>
    </w:p>
    <w:p w14:paraId="56F9614A" w14:textId="58AB18E9" w:rsidR="007B436E" w:rsidRPr="00AE7409" w:rsidRDefault="007B436E" w:rsidP="00975DAD">
      <w:pPr>
        <w:widowControl w:val="0"/>
        <w:numPr>
          <w:ilvl w:val="0"/>
          <w:numId w:val="8"/>
        </w:numPr>
        <w:spacing w:line="259" w:lineRule="auto"/>
        <w:jc w:val="both"/>
        <w:rPr>
          <w:rFonts w:ascii="Encode Sans Compressed" w:hAnsi="Encode Sans Compressed"/>
        </w:rPr>
      </w:pPr>
      <w:r w:rsidRPr="00AE7409">
        <w:rPr>
          <w:rFonts w:ascii="Encode Sans Compressed" w:hAnsi="Encode Sans Compressed"/>
        </w:rPr>
        <w:t>Wykonawca zobowiązany jest</w:t>
      </w:r>
      <w:r w:rsidR="00AC7F00" w:rsidRPr="00AE7409">
        <w:rPr>
          <w:rFonts w:ascii="Encode Sans Compressed" w:hAnsi="Encode Sans Compressed"/>
        </w:rPr>
        <w:t xml:space="preserve"> </w:t>
      </w:r>
      <w:r w:rsidRPr="00AE7409">
        <w:rPr>
          <w:rFonts w:ascii="Encode Sans Compressed" w:hAnsi="Encode Sans Compressed"/>
        </w:rPr>
        <w:t>do</w:t>
      </w:r>
      <w:r w:rsidR="00AC7F00" w:rsidRPr="00AE7409">
        <w:rPr>
          <w:rFonts w:ascii="Encode Sans Compressed" w:hAnsi="Encode Sans Compressed"/>
        </w:rPr>
        <w:t xml:space="preserve"> </w:t>
      </w:r>
      <w:r w:rsidRPr="00AE7409">
        <w:rPr>
          <w:rFonts w:ascii="Encode Sans Compressed" w:hAnsi="Encode Sans Compressed"/>
        </w:rPr>
        <w:t>3-krotnej aktualizacji kompletnego kosztorysu inwestorskiego w ramach Zamówienia po wezwaniu Zamawiającego w terminie 7 dni roboczych od otrzymania wezwania (w przypadku wystąpienia konieczności).</w:t>
      </w:r>
    </w:p>
    <w:p w14:paraId="6F5AF887" w14:textId="0E71F3F2" w:rsidR="001419DD" w:rsidRPr="00AE7409" w:rsidRDefault="001419DD" w:rsidP="00975DAD">
      <w:pPr>
        <w:widowControl w:val="0"/>
        <w:numPr>
          <w:ilvl w:val="0"/>
          <w:numId w:val="8"/>
        </w:numPr>
        <w:spacing w:line="259" w:lineRule="auto"/>
        <w:jc w:val="both"/>
        <w:rPr>
          <w:rFonts w:ascii="Encode Sans Compressed" w:hAnsi="Encode Sans Compressed"/>
        </w:rPr>
      </w:pPr>
      <w:r w:rsidRPr="00AE7409">
        <w:rPr>
          <w:rFonts w:ascii="Encode Sans Compressed" w:hAnsi="Encode Sans Compressed"/>
          <w:b/>
        </w:rPr>
        <w:t>Wykonawca w ramach wynagrodzenia umownego, o którym mowa w § 8</w:t>
      </w:r>
      <w:r w:rsidR="00D60E56" w:rsidRPr="00AE7409">
        <w:rPr>
          <w:rFonts w:ascii="Encode Sans Compressed" w:hAnsi="Encode Sans Compressed"/>
          <w:b/>
        </w:rPr>
        <w:t xml:space="preserve"> Umowy,</w:t>
      </w:r>
      <w:r w:rsidRPr="00AE7409">
        <w:rPr>
          <w:rFonts w:ascii="Encode Sans Compressed" w:hAnsi="Encode Sans Compressed"/>
          <w:b/>
        </w:rPr>
        <w:t xml:space="preserve"> zobowiązany jest do sprawowania nadzoru autorskiego w zakresie, o którym mowa </w:t>
      </w:r>
      <w:r w:rsidR="00086357" w:rsidRPr="00AE7409">
        <w:rPr>
          <w:rFonts w:ascii="Encode Sans Compressed" w:hAnsi="Encode Sans Compressed"/>
          <w:b/>
        </w:rPr>
        <w:br/>
      </w:r>
      <w:r w:rsidRPr="00AE7409">
        <w:rPr>
          <w:rFonts w:ascii="Encode Sans Compressed" w:hAnsi="Encode Sans Compressed"/>
          <w:b/>
        </w:rPr>
        <w:t>w art. 20 ust. 1 pkt 4 ustawy z dnia 7 lipca 1994</w:t>
      </w:r>
      <w:r w:rsidR="00F03240" w:rsidRPr="00AE7409">
        <w:rPr>
          <w:rFonts w:ascii="Encode Sans Compressed" w:hAnsi="Encode Sans Compressed"/>
          <w:b/>
        </w:rPr>
        <w:t xml:space="preserve"> roku Prawo budowlane (t.j.</w:t>
      </w:r>
      <w:r w:rsidR="00662CA7" w:rsidRPr="00AE7409">
        <w:rPr>
          <w:rFonts w:ascii="Encode Sans Compressed" w:hAnsi="Encode Sans Compressed"/>
          <w:b/>
        </w:rPr>
        <w:t xml:space="preserve"> Dz. U. z </w:t>
      </w:r>
      <w:bookmarkStart w:id="1" w:name="_Hlk101938084"/>
      <w:r w:rsidR="00AC7F00" w:rsidRPr="00AE7409">
        <w:rPr>
          <w:rFonts w:ascii="Encode Sans Compressed" w:hAnsi="Encode Sans Compressed"/>
          <w:b/>
        </w:rPr>
        <w:t>2023</w:t>
      </w:r>
      <w:r w:rsidR="00F03240" w:rsidRPr="00AE7409">
        <w:rPr>
          <w:rFonts w:ascii="Encode Sans Compressed" w:hAnsi="Encode Sans Compressed"/>
          <w:b/>
        </w:rPr>
        <w:t xml:space="preserve"> </w:t>
      </w:r>
      <w:r w:rsidR="00662CA7" w:rsidRPr="00AE7409">
        <w:rPr>
          <w:rFonts w:ascii="Encode Sans Compressed" w:hAnsi="Encode Sans Compressed"/>
          <w:b/>
        </w:rPr>
        <w:t xml:space="preserve">r. poz. </w:t>
      </w:r>
      <w:bookmarkEnd w:id="1"/>
      <w:r w:rsidR="00AC7F00" w:rsidRPr="00AE7409">
        <w:rPr>
          <w:rFonts w:ascii="Encode Sans Compressed" w:hAnsi="Encode Sans Compressed"/>
          <w:b/>
        </w:rPr>
        <w:t>682</w:t>
      </w:r>
      <w:r w:rsidR="00F03240" w:rsidRPr="00AE7409">
        <w:rPr>
          <w:rFonts w:ascii="Encode Sans Compressed" w:hAnsi="Encode Sans Compressed"/>
          <w:b/>
        </w:rPr>
        <w:t xml:space="preserve"> z późn.zm.</w:t>
      </w:r>
      <w:r w:rsidR="00662CA7" w:rsidRPr="00AE7409">
        <w:rPr>
          <w:rFonts w:ascii="Encode Sans Compressed" w:hAnsi="Encode Sans Compressed"/>
          <w:b/>
        </w:rPr>
        <w:t>),</w:t>
      </w:r>
      <w:r w:rsidRPr="00AE7409">
        <w:rPr>
          <w:rFonts w:ascii="Encode Sans Compressed" w:hAnsi="Encode Sans Compressed"/>
          <w:b/>
        </w:rPr>
        <w:t xml:space="preserve"> w szczególności do:</w:t>
      </w:r>
    </w:p>
    <w:p w14:paraId="0FFD538D" w14:textId="77777777" w:rsidR="00C56425" w:rsidRPr="00AE7409" w:rsidRDefault="00C56425" w:rsidP="00975DAD">
      <w:pPr>
        <w:numPr>
          <w:ilvl w:val="1"/>
          <w:numId w:val="27"/>
        </w:numPr>
        <w:autoSpaceDE w:val="0"/>
        <w:spacing w:line="259" w:lineRule="auto"/>
        <w:ind w:left="1134"/>
        <w:jc w:val="both"/>
        <w:rPr>
          <w:rFonts w:ascii="Encode Sans Compressed" w:hAnsi="Encode Sans Compressed"/>
        </w:rPr>
      </w:pPr>
      <w:r w:rsidRPr="00AE7409">
        <w:rPr>
          <w:rFonts w:ascii="Encode Sans Compressed" w:hAnsi="Encode Sans Compressed"/>
        </w:rPr>
        <w:t>kontroli zgodności realizacji projektu z dokumentacją w toku wykonywanych robót budowlanych;</w:t>
      </w:r>
    </w:p>
    <w:p w14:paraId="047AF4A9" w14:textId="77777777" w:rsidR="00C56425" w:rsidRPr="00AE7409" w:rsidRDefault="00C56425" w:rsidP="00975DAD">
      <w:pPr>
        <w:numPr>
          <w:ilvl w:val="1"/>
          <w:numId w:val="27"/>
        </w:numPr>
        <w:autoSpaceDE w:val="0"/>
        <w:spacing w:line="259" w:lineRule="auto"/>
        <w:ind w:left="1134"/>
        <w:jc w:val="both"/>
        <w:rPr>
          <w:rFonts w:ascii="Encode Sans Compressed" w:hAnsi="Encode Sans Compressed"/>
        </w:rPr>
      </w:pPr>
      <w:r w:rsidRPr="00AE7409">
        <w:rPr>
          <w:rFonts w:ascii="Encode Sans Compressed" w:hAnsi="Encode Sans Compressed"/>
        </w:rPr>
        <w:t>wnioskowania o wprowadzenie zmian w dokumentacji;</w:t>
      </w:r>
    </w:p>
    <w:p w14:paraId="7C089FDA" w14:textId="77777777" w:rsidR="00C56425" w:rsidRPr="00AE7409" w:rsidRDefault="00C56425" w:rsidP="00975DAD">
      <w:pPr>
        <w:numPr>
          <w:ilvl w:val="1"/>
          <w:numId w:val="27"/>
        </w:numPr>
        <w:autoSpaceDE w:val="0"/>
        <w:spacing w:line="259" w:lineRule="auto"/>
        <w:ind w:left="1134"/>
        <w:jc w:val="both"/>
        <w:rPr>
          <w:rFonts w:ascii="Encode Sans Compressed" w:hAnsi="Encode Sans Compressed"/>
        </w:rPr>
      </w:pPr>
      <w:r w:rsidRPr="00AE7409">
        <w:rPr>
          <w:rFonts w:ascii="Encode Sans Compressed" w:hAnsi="Encode Sans Compressed"/>
        </w:rPr>
        <w:t>ścisłej współpracy z Zamawiającym, Inspektorem Nadzoru i Wykonawcą Robót Budowlanych;</w:t>
      </w:r>
    </w:p>
    <w:p w14:paraId="71E971B1" w14:textId="77777777" w:rsidR="00C56425" w:rsidRPr="00AE7409" w:rsidRDefault="00C56425" w:rsidP="00975DAD">
      <w:pPr>
        <w:numPr>
          <w:ilvl w:val="1"/>
          <w:numId w:val="27"/>
        </w:numPr>
        <w:autoSpaceDE w:val="0"/>
        <w:spacing w:line="259" w:lineRule="auto"/>
        <w:ind w:left="1134"/>
        <w:jc w:val="both"/>
        <w:rPr>
          <w:rFonts w:ascii="Encode Sans Compressed" w:hAnsi="Encode Sans Compressed"/>
        </w:rPr>
      </w:pPr>
      <w:r w:rsidRPr="00AE7409">
        <w:rPr>
          <w:rFonts w:ascii="Encode Sans Compressed" w:hAnsi="Encode Sans Compressed"/>
        </w:rPr>
        <w:t>pełnienia funkcji doradczej i konsultacyjnej wobec Zamawiającego w zakresie objętym dokumentacją;</w:t>
      </w:r>
    </w:p>
    <w:p w14:paraId="23BB8B1D" w14:textId="77777777" w:rsidR="00C56425" w:rsidRPr="00AE7409" w:rsidRDefault="00C56425" w:rsidP="00975DAD">
      <w:pPr>
        <w:numPr>
          <w:ilvl w:val="1"/>
          <w:numId w:val="27"/>
        </w:numPr>
        <w:autoSpaceDE w:val="0"/>
        <w:spacing w:line="259" w:lineRule="auto"/>
        <w:ind w:left="1134"/>
        <w:jc w:val="both"/>
        <w:rPr>
          <w:rFonts w:ascii="Encode Sans Compressed" w:hAnsi="Encode Sans Compressed"/>
        </w:rPr>
      </w:pPr>
      <w:r w:rsidRPr="00AE7409">
        <w:rPr>
          <w:rFonts w:ascii="Encode Sans Compressed" w:hAnsi="Encode Sans Compressed"/>
        </w:rPr>
        <w:t>udzielania wyjaśnień dotyczących wątpliwości powstałych w toku realizacji inwestycji wynikających z dokumentacji;</w:t>
      </w:r>
    </w:p>
    <w:p w14:paraId="33752647" w14:textId="7DF6F805" w:rsidR="00C56425" w:rsidRPr="00AE7409" w:rsidRDefault="00C56425" w:rsidP="00562268">
      <w:pPr>
        <w:numPr>
          <w:ilvl w:val="1"/>
          <w:numId w:val="27"/>
        </w:numPr>
        <w:autoSpaceDE w:val="0"/>
        <w:spacing w:line="259" w:lineRule="auto"/>
        <w:ind w:left="1134"/>
        <w:jc w:val="both"/>
        <w:rPr>
          <w:rFonts w:ascii="Encode Sans Compressed" w:hAnsi="Encode Sans Compressed"/>
        </w:rPr>
      </w:pPr>
      <w:r w:rsidRPr="00AE7409">
        <w:rPr>
          <w:rFonts w:ascii="Encode Sans Compressed" w:hAnsi="Encode Sans Compressed"/>
        </w:rPr>
        <w:t>udziału w komisjach, naradach technicznych, Radach Budowy lub spotkaniach organizowanych przez Wykonawcę Robót Budowlanych lub Inspektora Nadzoru lub Zamawiającego - po uprzednim wezwaniu przez Zamawiającego lub Inspektora Nadzoru</w:t>
      </w:r>
      <w:r w:rsidR="00562FC1" w:rsidRPr="00AE7409">
        <w:rPr>
          <w:rFonts w:ascii="Encode Sans Compressed" w:hAnsi="Encode Sans Compressed"/>
        </w:rPr>
        <w:t xml:space="preserve"> </w:t>
      </w:r>
      <w:r w:rsidR="00AE7409">
        <w:rPr>
          <w:rFonts w:ascii="Encode Sans Compressed" w:hAnsi="Encode Sans Compressed"/>
        </w:rPr>
        <w:t>(</w:t>
      </w:r>
      <w:r w:rsidR="00562FC1" w:rsidRPr="00AE7409">
        <w:rPr>
          <w:rFonts w:ascii="Encode Sans Compressed" w:hAnsi="Encode Sans Compressed"/>
        </w:rPr>
        <w:t>min. 5 wizyt na budowie, pozostałe w drodze telekonferencji)</w:t>
      </w:r>
      <w:r w:rsidRPr="00AE7409">
        <w:rPr>
          <w:rFonts w:ascii="Encode Sans Compressed" w:hAnsi="Encode Sans Compressed"/>
        </w:rPr>
        <w:t>.</w:t>
      </w:r>
    </w:p>
    <w:p w14:paraId="726F2B77" w14:textId="1081FFD3" w:rsidR="00562268" w:rsidRPr="00AE7409" w:rsidRDefault="00562268" w:rsidP="00975DAD">
      <w:pPr>
        <w:numPr>
          <w:ilvl w:val="0"/>
          <w:numId w:val="8"/>
        </w:numPr>
        <w:autoSpaceDE w:val="0"/>
        <w:spacing w:line="259" w:lineRule="auto"/>
        <w:jc w:val="both"/>
        <w:rPr>
          <w:rFonts w:ascii="Encode Sans Compressed" w:hAnsi="Encode Sans Compressed"/>
        </w:rPr>
      </w:pPr>
      <w:r w:rsidRPr="00AE7409">
        <w:rPr>
          <w:rFonts w:ascii="Encode Sans Compressed" w:hAnsi="Encode Sans Compressed"/>
        </w:rPr>
        <w:t>Wykonawca zobowiązuje się wykonać przedmiot umowy w sposób umożliwiający prawidłowe przeprowadzenie zamówienia publicznego na realizację robót budowlanych.</w:t>
      </w:r>
    </w:p>
    <w:p w14:paraId="304A3874" w14:textId="205B87A3" w:rsidR="001419DD" w:rsidRPr="00AE7409" w:rsidRDefault="001419DD" w:rsidP="00975DAD">
      <w:pPr>
        <w:numPr>
          <w:ilvl w:val="0"/>
          <w:numId w:val="8"/>
        </w:numPr>
        <w:autoSpaceDE w:val="0"/>
        <w:spacing w:line="259" w:lineRule="auto"/>
        <w:jc w:val="both"/>
        <w:rPr>
          <w:rFonts w:ascii="Encode Sans Compressed" w:hAnsi="Encode Sans Compressed"/>
        </w:rPr>
      </w:pPr>
      <w:r w:rsidRPr="00AE7409">
        <w:rPr>
          <w:rFonts w:ascii="Encode Sans Compressed" w:hAnsi="Encode Sans Compressed"/>
          <w:bCs/>
        </w:rPr>
        <w:t xml:space="preserve">Zamawiający udzieli Wykonawcy lub osobie przez niego wskazanej pełnomocnictwa do podejmowania wszelkich czynności w imieniu </w:t>
      </w:r>
      <w:r w:rsidR="00C27806" w:rsidRPr="00AE7409">
        <w:rPr>
          <w:rFonts w:ascii="Encode Sans Compressed" w:hAnsi="Encode Sans Compressed"/>
          <w:bCs/>
        </w:rPr>
        <w:t>Z</w:t>
      </w:r>
      <w:r w:rsidRPr="00AE7409">
        <w:rPr>
          <w:rFonts w:ascii="Encode Sans Compressed" w:hAnsi="Encode Sans Compressed"/>
          <w:bCs/>
        </w:rPr>
        <w:t xml:space="preserve">amawiającego wymaganych w celu prawidłowej realizacji przedmiotu umowy, w szczególności dotyczących reprezentacji </w:t>
      </w:r>
      <w:r w:rsidR="00C27806" w:rsidRPr="00AE7409">
        <w:rPr>
          <w:rFonts w:ascii="Encode Sans Compressed" w:hAnsi="Encode Sans Compressed"/>
          <w:bCs/>
        </w:rPr>
        <w:lastRenderedPageBreak/>
        <w:t>Z</w:t>
      </w:r>
      <w:r w:rsidRPr="00AE7409">
        <w:rPr>
          <w:rFonts w:ascii="Encode Sans Compressed" w:hAnsi="Encode Sans Compressed"/>
          <w:bCs/>
        </w:rPr>
        <w:t xml:space="preserve">amawiającego przed właściwymi organami administracji w </w:t>
      </w:r>
      <w:r w:rsidR="00C27806" w:rsidRPr="00AE7409">
        <w:rPr>
          <w:rFonts w:ascii="Encode Sans Compressed" w:hAnsi="Encode Sans Compressed"/>
          <w:bCs/>
        </w:rPr>
        <w:t xml:space="preserve">zakresie składania wniosków </w:t>
      </w:r>
      <w:r w:rsidR="00086357" w:rsidRPr="00AE7409">
        <w:rPr>
          <w:rFonts w:ascii="Encode Sans Compressed" w:hAnsi="Encode Sans Compressed"/>
          <w:bCs/>
        </w:rPr>
        <w:br/>
      </w:r>
      <w:r w:rsidR="00C27806" w:rsidRPr="00AE7409">
        <w:rPr>
          <w:rFonts w:ascii="Encode Sans Compressed" w:hAnsi="Encode Sans Compressed"/>
          <w:bCs/>
        </w:rPr>
        <w:t>i</w:t>
      </w:r>
      <w:r w:rsidRPr="00AE7409">
        <w:rPr>
          <w:rFonts w:ascii="Encode Sans Compressed" w:hAnsi="Encode Sans Compressed"/>
          <w:bCs/>
        </w:rPr>
        <w:t xml:space="preserve"> uzyskania </w:t>
      </w:r>
      <w:r w:rsidR="00C27806" w:rsidRPr="00AE7409">
        <w:rPr>
          <w:rFonts w:ascii="Encode Sans Compressed" w:hAnsi="Encode Sans Compressed"/>
          <w:bCs/>
        </w:rPr>
        <w:t xml:space="preserve">niezbędnych </w:t>
      </w:r>
      <w:r w:rsidRPr="00AE7409">
        <w:rPr>
          <w:rFonts w:ascii="Encode Sans Compressed" w:hAnsi="Encode Sans Compressed"/>
          <w:bCs/>
        </w:rPr>
        <w:t>decyzji</w:t>
      </w:r>
      <w:r w:rsidR="00C27806" w:rsidRPr="00AE7409">
        <w:rPr>
          <w:rFonts w:ascii="Encode Sans Compressed" w:hAnsi="Encode Sans Compressed"/>
          <w:bCs/>
        </w:rPr>
        <w:t xml:space="preserve">, opinii </w:t>
      </w:r>
      <w:r w:rsidRPr="00AE7409">
        <w:rPr>
          <w:rFonts w:ascii="Encode Sans Compressed" w:hAnsi="Encode Sans Compressed"/>
          <w:bCs/>
        </w:rPr>
        <w:t>i uzgodnień niezbędnych dla realizacji inwestycji.</w:t>
      </w:r>
    </w:p>
    <w:p w14:paraId="2A6478A2" w14:textId="77777777" w:rsidR="00932BA8" w:rsidRPr="00AE7409" w:rsidRDefault="00932BA8" w:rsidP="00086357">
      <w:pPr>
        <w:autoSpaceDE w:val="0"/>
        <w:spacing w:line="259" w:lineRule="auto"/>
        <w:ind w:left="720"/>
        <w:jc w:val="both"/>
        <w:rPr>
          <w:rFonts w:ascii="Encode Sans Compressed" w:hAnsi="Encode Sans Compressed"/>
        </w:rPr>
      </w:pPr>
    </w:p>
    <w:p w14:paraId="45D2DD7E" w14:textId="77777777" w:rsidR="001419DD" w:rsidRPr="00AE7409" w:rsidRDefault="001419DD" w:rsidP="00086357">
      <w:pPr>
        <w:pStyle w:val="Tekstpodstawowy"/>
        <w:spacing w:line="259" w:lineRule="auto"/>
        <w:jc w:val="center"/>
        <w:rPr>
          <w:rFonts w:ascii="Encode Sans Compressed" w:hAnsi="Encode Sans Compressed" w:cs="Times New Roman"/>
        </w:rPr>
      </w:pPr>
      <w:r w:rsidRPr="00AE7409">
        <w:rPr>
          <w:rFonts w:ascii="Encode Sans Compressed" w:hAnsi="Encode Sans Compressed" w:cs="Times New Roman"/>
          <w:i w:val="0"/>
        </w:rPr>
        <w:t>§ 3.</w:t>
      </w:r>
    </w:p>
    <w:p w14:paraId="45880A02" w14:textId="77777777" w:rsidR="003F7E30" w:rsidRPr="00AE7409" w:rsidRDefault="001419DD" w:rsidP="00975DAD">
      <w:pPr>
        <w:pStyle w:val="Tekstpodstawowy"/>
        <w:numPr>
          <w:ilvl w:val="0"/>
          <w:numId w:val="10"/>
        </w:numPr>
        <w:tabs>
          <w:tab w:val="left" w:pos="426"/>
        </w:tabs>
        <w:spacing w:line="259" w:lineRule="auto"/>
        <w:rPr>
          <w:rFonts w:ascii="Encode Sans Compressed" w:hAnsi="Encode Sans Compressed" w:cs="Times New Roman"/>
        </w:rPr>
      </w:pPr>
      <w:r w:rsidRPr="00AE7409">
        <w:rPr>
          <w:rFonts w:ascii="Encode Sans Compressed" w:hAnsi="Encode Sans Compressed" w:cs="Times New Roman"/>
          <w:b w:val="0"/>
          <w:i w:val="0"/>
        </w:rPr>
        <w:t>Obowiązkiem Wykonawcy jest uzyskanie na własny koszt wszelkich danych i dokumentów niezbędnych do projektowania m.in. map, uzgodnień.</w:t>
      </w:r>
    </w:p>
    <w:p w14:paraId="0EF4C366" w14:textId="77777777" w:rsidR="003F7E30" w:rsidRPr="00AE7409" w:rsidRDefault="001419DD" w:rsidP="00975DAD">
      <w:pPr>
        <w:pStyle w:val="Tekstpodstawowy"/>
        <w:numPr>
          <w:ilvl w:val="0"/>
          <w:numId w:val="10"/>
        </w:numPr>
        <w:tabs>
          <w:tab w:val="left" w:pos="426"/>
        </w:tabs>
        <w:spacing w:line="259" w:lineRule="auto"/>
        <w:rPr>
          <w:rFonts w:ascii="Encode Sans Compressed" w:hAnsi="Encode Sans Compressed" w:cs="Times New Roman"/>
        </w:rPr>
      </w:pPr>
      <w:r w:rsidRPr="00AE7409">
        <w:rPr>
          <w:rFonts w:ascii="Encode Sans Compressed" w:hAnsi="Encode Sans Compressed" w:cs="Times New Roman"/>
          <w:b w:val="0"/>
          <w:i w:val="0"/>
        </w:rPr>
        <w:t xml:space="preserve">Zamawiający udostępni dokumenty i </w:t>
      </w:r>
      <w:r w:rsidR="00C27806" w:rsidRPr="00AE7409">
        <w:rPr>
          <w:rFonts w:ascii="Encode Sans Compressed" w:hAnsi="Encode Sans Compressed" w:cs="Times New Roman"/>
          <w:b w:val="0"/>
          <w:i w:val="0"/>
        </w:rPr>
        <w:t xml:space="preserve">przekaże niezbędne </w:t>
      </w:r>
      <w:r w:rsidRPr="00AE7409">
        <w:rPr>
          <w:rFonts w:ascii="Encode Sans Compressed" w:hAnsi="Encode Sans Compressed" w:cs="Times New Roman"/>
          <w:b w:val="0"/>
          <w:i w:val="0"/>
        </w:rPr>
        <w:t>dane</w:t>
      </w:r>
      <w:r w:rsidR="00C27806" w:rsidRPr="00AE7409">
        <w:rPr>
          <w:rFonts w:ascii="Encode Sans Compressed" w:hAnsi="Encode Sans Compressed" w:cs="Times New Roman"/>
          <w:b w:val="0"/>
          <w:i w:val="0"/>
        </w:rPr>
        <w:t xml:space="preserve"> lub informacje</w:t>
      </w:r>
      <w:r w:rsidRPr="00AE7409">
        <w:rPr>
          <w:rFonts w:ascii="Encode Sans Compressed" w:hAnsi="Encode Sans Compressed" w:cs="Times New Roman"/>
          <w:b w:val="0"/>
          <w:i w:val="0"/>
        </w:rPr>
        <w:t xml:space="preserve">, związane </w:t>
      </w:r>
      <w:r w:rsidR="00BB4BE7" w:rsidRPr="00AE7409">
        <w:rPr>
          <w:rFonts w:ascii="Encode Sans Compressed" w:hAnsi="Encode Sans Compressed" w:cs="Times New Roman"/>
          <w:b w:val="0"/>
          <w:i w:val="0"/>
        </w:rPr>
        <w:br/>
      </w:r>
      <w:r w:rsidRPr="00AE7409">
        <w:rPr>
          <w:rFonts w:ascii="Encode Sans Compressed" w:hAnsi="Encode Sans Compressed" w:cs="Times New Roman"/>
          <w:b w:val="0"/>
          <w:i w:val="0"/>
        </w:rPr>
        <w:t>z wykona</w:t>
      </w:r>
      <w:r w:rsidR="003F7E30" w:rsidRPr="00AE7409">
        <w:rPr>
          <w:rFonts w:ascii="Encode Sans Compressed" w:hAnsi="Encode Sans Compressed" w:cs="Times New Roman"/>
          <w:b w:val="0"/>
          <w:i w:val="0"/>
        </w:rPr>
        <w:t xml:space="preserve">niem prac projektowych, będące </w:t>
      </w:r>
      <w:r w:rsidRPr="00AE7409">
        <w:rPr>
          <w:rFonts w:ascii="Encode Sans Compressed" w:hAnsi="Encode Sans Compressed" w:cs="Times New Roman"/>
          <w:b w:val="0"/>
          <w:i w:val="0"/>
        </w:rPr>
        <w:t>w posiadaniu Zamawiającego, a mogące mieć wpływ na wykon</w:t>
      </w:r>
      <w:r w:rsidR="003F7E30" w:rsidRPr="00AE7409">
        <w:rPr>
          <w:rFonts w:ascii="Encode Sans Compressed" w:hAnsi="Encode Sans Compressed" w:cs="Times New Roman"/>
          <w:b w:val="0"/>
          <w:i w:val="0"/>
        </w:rPr>
        <w:t xml:space="preserve">anie prac projektowych oraz </w:t>
      </w:r>
      <w:r w:rsidRPr="00AE7409">
        <w:rPr>
          <w:rFonts w:ascii="Encode Sans Compressed" w:hAnsi="Encode Sans Compressed" w:cs="Times New Roman"/>
          <w:b w:val="0"/>
          <w:i w:val="0"/>
        </w:rPr>
        <w:t>na poprawienie ich jakości, chyba</w:t>
      </w:r>
      <w:r w:rsidR="00BB4BE7" w:rsidRPr="00AE7409">
        <w:rPr>
          <w:rFonts w:ascii="Encode Sans Compressed" w:hAnsi="Encode Sans Compressed" w:cs="Times New Roman"/>
          <w:b w:val="0"/>
          <w:i w:val="0"/>
        </w:rPr>
        <w:t xml:space="preserve"> </w:t>
      </w:r>
      <w:r w:rsidRPr="00AE7409">
        <w:rPr>
          <w:rFonts w:ascii="Encode Sans Compressed" w:hAnsi="Encode Sans Compressed" w:cs="Times New Roman"/>
          <w:b w:val="0"/>
          <w:i w:val="0"/>
        </w:rPr>
        <w:t>że charakter ich uzasadnia zachowanie informacji w poufności.</w:t>
      </w:r>
    </w:p>
    <w:p w14:paraId="5EF8DD45" w14:textId="77777777" w:rsidR="003F7E30" w:rsidRPr="00AE7409" w:rsidRDefault="001419DD" w:rsidP="00975DAD">
      <w:pPr>
        <w:pStyle w:val="Tekstpodstawowy"/>
        <w:numPr>
          <w:ilvl w:val="0"/>
          <w:numId w:val="10"/>
        </w:numPr>
        <w:tabs>
          <w:tab w:val="left" w:pos="426"/>
        </w:tabs>
        <w:spacing w:line="259" w:lineRule="auto"/>
        <w:rPr>
          <w:rFonts w:ascii="Encode Sans Compressed" w:hAnsi="Encode Sans Compressed" w:cs="Times New Roman"/>
        </w:rPr>
      </w:pPr>
      <w:r w:rsidRPr="00AE7409">
        <w:rPr>
          <w:rFonts w:ascii="Encode Sans Compressed" w:hAnsi="Encode Sans Compressed" w:cs="Times New Roman"/>
          <w:b w:val="0"/>
          <w:i w:val="0"/>
        </w:rPr>
        <w:t xml:space="preserve">Wykonawca zobowiązuje się konsultować z Zamawiającym realizację przedmiotu umowy. </w:t>
      </w:r>
      <w:r w:rsidRPr="00AE7409">
        <w:rPr>
          <w:rFonts w:ascii="Encode Sans Compressed" w:hAnsi="Encode Sans Compressed" w:cs="Times New Roman"/>
          <w:b w:val="0"/>
          <w:i w:val="0"/>
        </w:rPr>
        <w:br/>
        <w:t>Zamawiający zastrzega sobie prawo zgłaszania uwag i sugestii dotyczących rozwiązań, które Wykonawca zobowiązuje się w dopuszczalnym stopniu i z należytą starannością uwzględnić.</w:t>
      </w:r>
    </w:p>
    <w:p w14:paraId="0C4D8945" w14:textId="77777777" w:rsidR="003F7E30" w:rsidRPr="00AE7409" w:rsidRDefault="001419DD" w:rsidP="00975DAD">
      <w:pPr>
        <w:pStyle w:val="Tekstpodstawowy"/>
        <w:numPr>
          <w:ilvl w:val="0"/>
          <w:numId w:val="10"/>
        </w:numPr>
        <w:tabs>
          <w:tab w:val="left" w:pos="426"/>
        </w:tabs>
        <w:spacing w:line="259" w:lineRule="auto"/>
        <w:rPr>
          <w:rFonts w:ascii="Encode Sans Compressed" w:hAnsi="Encode Sans Compressed" w:cs="Times New Roman"/>
        </w:rPr>
      </w:pPr>
      <w:r w:rsidRPr="00AE7409">
        <w:rPr>
          <w:rFonts w:ascii="Encode Sans Compressed" w:hAnsi="Encode Sans Compressed" w:cs="Times New Roman"/>
          <w:b w:val="0"/>
          <w:i w:val="0"/>
        </w:rPr>
        <w:t xml:space="preserve">Strony zobowiązują się wzajemnie powiadamiać na piśmie o zaistniałych przeszkodach </w:t>
      </w:r>
      <w:r w:rsidRPr="00AE7409">
        <w:rPr>
          <w:rFonts w:ascii="Encode Sans Compressed" w:hAnsi="Encode Sans Compressed" w:cs="Times New Roman"/>
          <w:b w:val="0"/>
          <w:i w:val="0"/>
        </w:rPr>
        <w:br/>
        <w:t>w wypełnianiu zobowiązań umownych podczas wykonywania prac projektowych.</w:t>
      </w:r>
    </w:p>
    <w:p w14:paraId="1597D072" w14:textId="77777777" w:rsidR="003F7E30" w:rsidRPr="00AE7409" w:rsidRDefault="001419DD" w:rsidP="00975DAD">
      <w:pPr>
        <w:pStyle w:val="Tekstpodstawowy"/>
        <w:numPr>
          <w:ilvl w:val="0"/>
          <w:numId w:val="10"/>
        </w:numPr>
        <w:tabs>
          <w:tab w:val="left" w:pos="426"/>
        </w:tabs>
        <w:spacing w:line="259" w:lineRule="auto"/>
        <w:rPr>
          <w:rFonts w:ascii="Encode Sans Compressed" w:hAnsi="Encode Sans Compressed" w:cs="Times New Roman"/>
        </w:rPr>
      </w:pPr>
      <w:r w:rsidRPr="00AE7409">
        <w:rPr>
          <w:rFonts w:ascii="Encode Sans Compressed" w:hAnsi="Encode Sans Compressed" w:cs="Times New Roman"/>
          <w:b w:val="0"/>
          <w:i w:val="0"/>
        </w:rPr>
        <w:t>Wszelkie kwestie, które nie są uregulowane w przepisach, udostępni</w:t>
      </w:r>
      <w:r w:rsidR="003F7E30" w:rsidRPr="00AE7409">
        <w:rPr>
          <w:rFonts w:ascii="Encode Sans Compressed" w:hAnsi="Encode Sans Compressed" w:cs="Times New Roman"/>
          <w:b w:val="0"/>
          <w:i w:val="0"/>
        </w:rPr>
        <w:t>onych danych</w:t>
      </w:r>
      <w:r w:rsidR="008B3C63" w:rsidRPr="00AE7409">
        <w:rPr>
          <w:rFonts w:ascii="Encode Sans Compressed" w:hAnsi="Encode Sans Compressed" w:cs="Times New Roman"/>
          <w:b w:val="0"/>
          <w:i w:val="0"/>
        </w:rPr>
        <w:t xml:space="preserve"> lub informacjach</w:t>
      </w:r>
      <w:r w:rsidR="003F7E30" w:rsidRPr="00AE7409">
        <w:rPr>
          <w:rFonts w:ascii="Encode Sans Compressed" w:hAnsi="Encode Sans Compressed" w:cs="Times New Roman"/>
          <w:b w:val="0"/>
          <w:i w:val="0"/>
        </w:rPr>
        <w:t xml:space="preserve">, czy dokumentach, </w:t>
      </w:r>
      <w:r w:rsidRPr="00AE7409">
        <w:rPr>
          <w:rFonts w:ascii="Encode Sans Compressed" w:hAnsi="Encode Sans Compressed" w:cs="Times New Roman"/>
          <w:b w:val="0"/>
          <w:i w:val="0"/>
        </w:rPr>
        <w:t>a mające wpływ na wykonanie przedmiotu umowy winny by</w:t>
      </w:r>
      <w:r w:rsidR="003F7E30" w:rsidRPr="00AE7409">
        <w:rPr>
          <w:rFonts w:ascii="Encode Sans Compressed" w:hAnsi="Encode Sans Compressed" w:cs="Times New Roman"/>
          <w:b w:val="0"/>
          <w:i w:val="0"/>
        </w:rPr>
        <w:t xml:space="preserve">ć przez Wykonawcę konsultowane </w:t>
      </w:r>
      <w:r w:rsidRPr="00AE7409">
        <w:rPr>
          <w:rFonts w:ascii="Encode Sans Compressed" w:hAnsi="Encode Sans Compressed" w:cs="Times New Roman"/>
          <w:b w:val="0"/>
          <w:i w:val="0"/>
        </w:rPr>
        <w:t>na bieżąco i akceptowane pisemnie przez Zamawiającego.</w:t>
      </w:r>
    </w:p>
    <w:p w14:paraId="7C24579D" w14:textId="77777777" w:rsidR="00C97EA3" w:rsidRPr="00AE7409" w:rsidRDefault="001419DD" w:rsidP="00975DAD">
      <w:pPr>
        <w:pStyle w:val="Tekstpodstawowy"/>
        <w:numPr>
          <w:ilvl w:val="0"/>
          <w:numId w:val="10"/>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rPr>
        <w:t>Wykonawca ma obowiązek posiadania przez okres realizacji przedmiotu umowy ubezpieczenia od odpowiedzialności cywilnej z tytułu prowadzonej działalności g</w:t>
      </w:r>
      <w:r w:rsidR="003F7E30" w:rsidRPr="00AE7409">
        <w:rPr>
          <w:rFonts w:ascii="Encode Sans Compressed" w:hAnsi="Encode Sans Compressed" w:cs="Times New Roman"/>
          <w:b w:val="0"/>
          <w:i w:val="0"/>
        </w:rPr>
        <w:t xml:space="preserve">ospodarczej w zakresie zgodnym </w:t>
      </w:r>
      <w:r w:rsidRPr="00AE7409">
        <w:rPr>
          <w:rFonts w:ascii="Encode Sans Compressed" w:hAnsi="Encode Sans Compressed" w:cs="Times New Roman"/>
          <w:b w:val="0"/>
          <w:i w:val="0"/>
        </w:rPr>
        <w:t xml:space="preserve">z przedmiotem zamówienia, (deliktowe i kontraktowe) </w:t>
      </w:r>
      <w:r w:rsidR="00BB4BE7" w:rsidRPr="00AE7409">
        <w:rPr>
          <w:rFonts w:ascii="Encode Sans Compressed" w:hAnsi="Encode Sans Compressed" w:cs="Times New Roman"/>
          <w:b w:val="0"/>
          <w:i w:val="0"/>
        </w:rPr>
        <w:br/>
      </w:r>
      <w:r w:rsidRPr="00AE7409">
        <w:rPr>
          <w:rFonts w:ascii="Encode Sans Compressed" w:hAnsi="Encode Sans Compressed" w:cs="Times New Roman"/>
          <w:b w:val="0"/>
          <w:i w:val="0"/>
        </w:rPr>
        <w:t xml:space="preserve">w wysokości co najmniej równowartości Umowy (wynagrodzenie brutto). Kopia polisy ubezpieczeniowej OC stanowi Załącznik nr </w:t>
      </w:r>
      <w:r w:rsidR="003F7E30" w:rsidRPr="00AE7409">
        <w:rPr>
          <w:rFonts w:ascii="Encode Sans Compressed" w:hAnsi="Encode Sans Compressed" w:cs="Times New Roman"/>
          <w:b w:val="0"/>
          <w:i w:val="0"/>
        </w:rPr>
        <w:t>3</w:t>
      </w:r>
      <w:r w:rsidRPr="00AE7409">
        <w:rPr>
          <w:rFonts w:ascii="Encode Sans Compressed" w:hAnsi="Encode Sans Compressed" w:cs="Times New Roman"/>
          <w:b w:val="0"/>
          <w:i w:val="0"/>
        </w:rPr>
        <w:t xml:space="preserve"> do Umowy.</w:t>
      </w:r>
    </w:p>
    <w:p w14:paraId="194216B4" w14:textId="77777777" w:rsidR="00C97EA3" w:rsidRPr="00AE7409" w:rsidRDefault="00C97EA3" w:rsidP="00975DAD">
      <w:pPr>
        <w:pStyle w:val="Tekstpodstawowy"/>
        <w:numPr>
          <w:ilvl w:val="0"/>
          <w:numId w:val="10"/>
        </w:numPr>
        <w:tabs>
          <w:tab w:val="left" w:pos="426"/>
        </w:tabs>
        <w:spacing w:line="259" w:lineRule="auto"/>
        <w:rPr>
          <w:rFonts w:ascii="Encode Sans Compressed" w:hAnsi="Encode Sans Compressed" w:cs="Times New Roman"/>
          <w:b w:val="0"/>
          <w:i w:val="0"/>
        </w:rPr>
      </w:pPr>
      <w:r w:rsidRPr="00AE7409">
        <w:rPr>
          <w:rFonts w:ascii="Encode Sans Compressed" w:eastAsia="Arial" w:hAnsi="Encode Sans Compressed" w:cs="Times New Roman"/>
          <w:b w:val="0"/>
          <w:i w:val="0"/>
        </w:rPr>
        <w:t xml:space="preserve">Wykonawca jest zobowiązany do zatrudniania na podstawie umowy o pracę osób wykonujących następujące czynności w trakcie realizacji Umowy: </w:t>
      </w:r>
      <w:r w:rsidRPr="00AE7409">
        <w:rPr>
          <w:rFonts w:ascii="Encode Sans Compressed" w:hAnsi="Encode Sans Compressed" w:cs="Times New Roman"/>
          <w:b w:val="0"/>
          <w:i w:val="0"/>
          <w:u w:val="single"/>
        </w:rPr>
        <w:t>prace biurowe w zakresie realizacji przedmiotu zamówienia.</w:t>
      </w:r>
    </w:p>
    <w:p w14:paraId="176DA3D3" w14:textId="77777777" w:rsidR="00C97EA3" w:rsidRPr="00AE7409" w:rsidRDefault="00C97EA3" w:rsidP="00975DAD">
      <w:pPr>
        <w:pStyle w:val="Default"/>
        <w:numPr>
          <w:ilvl w:val="0"/>
          <w:numId w:val="10"/>
        </w:numPr>
        <w:spacing w:line="259" w:lineRule="auto"/>
        <w:jc w:val="both"/>
        <w:rPr>
          <w:rFonts w:ascii="Encode Sans Compressed" w:hAnsi="Encode Sans Compressed" w:cs="Times New Roman"/>
          <w:color w:val="auto"/>
        </w:rPr>
      </w:pPr>
      <w:r w:rsidRPr="00AE7409">
        <w:rPr>
          <w:rFonts w:ascii="Encode Sans Compressed" w:hAnsi="Encode Sans Compressed" w:cs="Times New Roman"/>
          <w:color w:val="auto"/>
        </w:rPr>
        <w:t xml:space="preserve">Na każde wezwanie Zamawiającego Wykonawca oraz podwykonawcy mają obowiązek przedstawienia dowodów zatrudnienia określonych pracowników na podstawie umowy </w:t>
      </w:r>
      <w:r w:rsidR="00BB4BE7" w:rsidRPr="00AE7409">
        <w:rPr>
          <w:rFonts w:ascii="Encode Sans Compressed" w:hAnsi="Encode Sans Compressed" w:cs="Times New Roman"/>
          <w:color w:val="auto"/>
        </w:rPr>
        <w:br/>
      </w:r>
      <w:r w:rsidRPr="00AE7409">
        <w:rPr>
          <w:rFonts w:ascii="Encode Sans Compressed" w:hAnsi="Encode Sans Compressed" w:cs="Times New Roman"/>
          <w:color w:val="auto"/>
        </w:rPr>
        <w:t xml:space="preserve">o pracę, przedkładając Zamawiającemu oświadczenie o zatrudnieniu na podstawie umowy </w:t>
      </w:r>
      <w:r w:rsidR="00BB4BE7" w:rsidRPr="00AE7409">
        <w:rPr>
          <w:rFonts w:ascii="Encode Sans Compressed" w:hAnsi="Encode Sans Compressed" w:cs="Times New Roman"/>
          <w:color w:val="auto"/>
        </w:rPr>
        <w:br/>
      </w:r>
      <w:r w:rsidRPr="00AE7409">
        <w:rPr>
          <w:rFonts w:ascii="Encode Sans Compressed" w:hAnsi="Encode Sans Compressed" w:cs="Times New Roman"/>
          <w:color w:val="auto"/>
        </w:rPr>
        <w:t xml:space="preserve">o pracę osób wykonujących wymienione w ust. 7 czynności ze wskazaniem liczby osób oraz wymiaru etatu lub potwierdzone za zgodność z oryginałem zanonimizowane kopie umów </w:t>
      </w:r>
      <w:r w:rsidR="00BB4BE7" w:rsidRPr="00AE7409">
        <w:rPr>
          <w:rFonts w:ascii="Encode Sans Compressed" w:hAnsi="Encode Sans Compressed" w:cs="Times New Roman"/>
          <w:color w:val="auto"/>
        </w:rPr>
        <w:br/>
      </w:r>
      <w:r w:rsidRPr="00AE7409">
        <w:rPr>
          <w:rFonts w:ascii="Encode Sans Compressed" w:hAnsi="Encode Sans Compressed" w:cs="Times New Roman"/>
          <w:color w:val="auto"/>
        </w:rPr>
        <w:t>o prace.</w:t>
      </w:r>
    </w:p>
    <w:p w14:paraId="6432A47A" w14:textId="77777777" w:rsidR="00C97EA3" w:rsidRPr="00AE7409" w:rsidRDefault="00C97EA3" w:rsidP="00975DAD">
      <w:pPr>
        <w:pStyle w:val="Default"/>
        <w:numPr>
          <w:ilvl w:val="0"/>
          <w:numId w:val="10"/>
        </w:numPr>
        <w:spacing w:line="259" w:lineRule="auto"/>
        <w:jc w:val="both"/>
        <w:rPr>
          <w:rFonts w:ascii="Encode Sans Compressed" w:hAnsi="Encode Sans Compressed" w:cs="Times New Roman"/>
          <w:color w:val="auto"/>
        </w:rPr>
      </w:pPr>
      <w:r w:rsidRPr="00AE7409">
        <w:rPr>
          <w:rFonts w:ascii="Encode Sans Compressed" w:hAnsi="Encode Sans Compressed" w:cs="Times New Roman"/>
          <w:color w:val="auto"/>
        </w:rPr>
        <w:t xml:space="preserve">Naruszenie obowiązku, o którym mowa w ust. 7 i 8 stanowi przerwę w realizacji umowy </w:t>
      </w:r>
      <w:r w:rsidR="00BB4BE7" w:rsidRPr="00AE7409">
        <w:rPr>
          <w:rFonts w:ascii="Encode Sans Compressed" w:hAnsi="Encode Sans Compressed" w:cs="Times New Roman"/>
          <w:color w:val="auto"/>
        </w:rPr>
        <w:br/>
      </w:r>
      <w:r w:rsidRPr="00AE7409">
        <w:rPr>
          <w:rFonts w:ascii="Encode Sans Compressed" w:hAnsi="Encode Sans Compressed" w:cs="Times New Roman"/>
          <w:color w:val="auto"/>
        </w:rPr>
        <w:t xml:space="preserve">i </w:t>
      </w:r>
      <w:r w:rsidR="0037099F" w:rsidRPr="00AE7409">
        <w:rPr>
          <w:rFonts w:ascii="Encode Sans Compressed" w:hAnsi="Encode Sans Compressed" w:cs="Times New Roman"/>
          <w:color w:val="auto"/>
        </w:rPr>
        <w:t xml:space="preserve">może </w:t>
      </w:r>
      <w:r w:rsidRPr="00AE7409">
        <w:rPr>
          <w:rFonts w:ascii="Encode Sans Compressed" w:hAnsi="Encode Sans Compressed" w:cs="Times New Roman"/>
          <w:color w:val="auto"/>
        </w:rPr>
        <w:t>stanowi</w:t>
      </w:r>
      <w:r w:rsidR="0037099F" w:rsidRPr="00AE7409">
        <w:rPr>
          <w:rFonts w:ascii="Encode Sans Compressed" w:hAnsi="Encode Sans Compressed" w:cs="Times New Roman"/>
          <w:color w:val="auto"/>
        </w:rPr>
        <w:t>ć</w:t>
      </w:r>
      <w:r w:rsidRPr="00AE7409">
        <w:rPr>
          <w:rFonts w:ascii="Encode Sans Compressed" w:hAnsi="Encode Sans Compressed" w:cs="Times New Roman"/>
          <w:color w:val="auto"/>
        </w:rPr>
        <w:t xml:space="preserve"> podstawę do odstąpienia od umowy</w:t>
      </w:r>
      <w:r w:rsidR="0037099F" w:rsidRPr="00AE7409">
        <w:rPr>
          <w:rFonts w:ascii="Encode Sans Compressed" w:hAnsi="Encode Sans Compressed" w:cs="Times New Roman"/>
          <w:color w:val="auto"/>
        </w:rPr>
        <w:t xml:space="preserve"> przez Zamawiającego</w:t>
      </w:r>
      <w:r w:rsidRPr="00AE7409">
        <w:rPr>
          <w:rFonts w:ascii="Encode Sans Compressed" w:hAnsi="Encode Sans Compressed" w:cs="Times New Roman"/>
          <w:color w:val="auto"/>
        </w:rPr>
        <w:t xml:space="preserve">. </w:t>
      </w:r>
    </w:p>
    <w:p w14:paraId="05DCB976" w14:textId="77777777" w:rsidR="0050387D" w:rsidRPr="00AE7409" w:rsidRDefault="0050387D" w:rsidP="00086357">
      <w:pPr>
        <w:widowControl w:val="0"/>
        <w:spacing w:line="259" w:lineRule="auto"/>
        <w:jc w:val="both"/>
        <w:rPr>
          <w:rFonts w:ascii="Encode Sans Compressed" w:hAnsi="Encode Sans Compressed"/>
          <w:bCs/>
          <w:iCs/>
        </w:rPr>
      </w:pPr>
    </w:p>
    <w:p w14:paraId="7FC38EDF" w14:textId="77777777" w:rsidR="0050387D" w:rsidRPr="00AE7409" w:rsidRDefault="0050387D" w:rsidP="00086357">
      <w:pPr>
        <w:pStyle w:val="Tekstpodstawowy"/>
        <w:spacing w:line="259" w:lineRule="auto"/>
        <w:jc w:val="center"/>
        <w:rPr>
          <w:rFonts w:ascii="Encode Sans Compressed" w:hAnsi="Encode Sans Compressed" w:cs="Times New Roman"/>
        </w:rPr>
      </w:pPr>
      <w:r w:rsidRPr="00AE7409">
        <w:rPr>
          <w:rFonts w:ascii="Encode Sans Compressed" w:hAnsi="Encode Sans Compressed" w:cs="Times New Roman"/>
          <w:i w:val="0"/>
        </w:rPr>
        <w:t>§ 4.</w:t>
      </w:r>
    </w:p>
    <w:p w14:paraId="0C4D0B42" w14:textId="77777777" w:rsidR="0050387D" w:rsidRPr="00AE7409" w:rsidRDefault="001419DD" w:rsidP="00975DAD">
      <w:pPr>
        <w:pStyle w:val="Tekstpodstawowy"/>
        <w:numPr>
          <w:ilvl w:val="0"/>
          <w:numId w:val="11"/>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bCs w:val="0"/>
          <w:i w:val="0"/>
        </w:rPr>
        <w:t>Wykonawca przy realizacji zamówienia będzie dysponował następującymi osobami:</w:t>
      </w:r>
    </w:p>
    <w:p w14:paraId="02B59B67" w14:textId="4C350DF4" w:rsidR="0050387D" w:rsidRPr="00AE7409" w:rsidRDefault="0050387D" w:rsidP="00086357">
      <w:pPr>
        <w:pStyle w:val="Tekstpodstawowy"/>
        <w:tabs>
          <w:tab w:val="left" w:pos="709"/>
        </w:tabs>
        <w:overflowPunct w:val="0"/>
        <w:autoSpaceDE w:val="0"/>
        <w:spacing w:line="259" w:lineRule="auto"/>
        <w:ind w:left="720"/>
        <w:textAlignment w:val="baseline"/>
        <w:rPr>
          <w:rFonts w:ascii="Encode Sans Compressed" w:hAnsi="Encode Sans Compressed" w:cs="Times New Roman"/>
          <w:b w:val="0"/>
          <w:i w:val="0"/>
          <w:lang w:eastAsia="pl-PL"/>
        </w:rPr>
      </w:pPr>
      <w:r w:rsidRPr="00AE7409">
        <w:rPr>
          <w:rFonts w:ascii="Encode Sans Compressed" w:hAnsi="Encode Sans Compressed" w:cs="Times New Roman"/>
          <w:b w:val="0"/>
          <w:bCs w:val="0"/>
          <w:i w:val="0"/>
        </w:rPr>
        <w:t xml:space="preserve">a) … </w:t>
      </w:r>
      <w:r w:rsidRPr="00AE7409">
        <w:rPr>
          <w:rFonts w:ascii="Encode Sans Compressed" w:hAnsi="Encode Sans Compressed" w:cs="Times New Roman"/>
          <w:b w:val="0"/>
          <w:i w:val="0"/>
        </w:rPr>
        <w:t xml:space="preserve">- </w:t>
      </w:r>
      <w:r w:rsidR="00C56425" w:rsidRPr="00AE7409">
        <w:rPr>
          <w:rFonts w:ascii="Encode Sans Compressed" w:hAnsi="Encode Sans Compressed" w:cs="Times New Roman"/>
          <w:b w:val="0"/>
          <w:i w:val="0"/>
        </w:rPr>
        <w:t xml:space="preserve">projektant branży </w:t>
      </w:r>
      <w:r w:rsidR="00562FC1" w:rsidRPr="00AE7409">
        <w:rPr>
          <w:rFonts w:ascii="Encode Sans Compressed" w:hAnsi="Encode Sans Compressed" w:cs="Times New Roman"/>
          <w:b w:val="0"/>
          <w:i w:val="0"/>
        </w:rPr>
        <w:t xml:space="preserve">konstrukcyjno-budowlanej </w:t>
      </w:r>
      <w:r w:rsidR="00C56425" w:rsidRPr="00AE7409">
        <w:rPr>
          <w:rFonts w:ascii="Encode Sans Compressed" w:hAnsi="Encode Sans Compressed" w:cs="Times New Roman"/>
          <w:b w:val="0"/>
          <w:i w:val="0"/>
        </w:rPr>
        <w:t xml:space="preserve">posiadający uprawnienia budowlane w specjalności </w:t>
      </w:r>
      <w:r w:rsidR="00562FC1" w:rsidRPr="00AE7409">
        <w:rPr>
          <w:rFonts w:ascii="Encode Sans Compressed" w:hAnsi="Encode Sans Compressed" w:cs="Times New Roman"/>
          <w:b w:val="0"/>
          <w:i w:val="0"/>
        </w:rPr>
        <w:t xml:space="preserve">konstrukcyjno-budowlanej </w:t>
      </w:r>
      <w:r w:rsidR="00C56425" w:rsidRPr="00AE7409">
        <w:rPr>
          <w:rFonts w:ascii="Encode Sans Compressed" w:hAnsi="Encode Sans Compressed" w:cs="Times New Roman"/>
          <w:b w:val="0"/>
          <w:i w:val="0"/>
        </w:rPr>
        <w:t>bez ograniczeń</w:t>
      </w:r>
      <w:r w:rsidR="00B97AD0" w:rsidRPr="00AE7409">
        <w:rPr>
          <w:rFonts w:ascii="Encode Sans Compressed" w:hAnsi="Encode Sans Compressed" w:cs="Times New Roman"/>
          <w:b w:val="0"/>
          <w:i w:val="0"/>
          <w:lang w:eastAsia="pl-PL"/>
        </w:rPr>
        <w:t>;</w:t>
      </w:r>
    </w:p>
    <w:p w14:paraId="0C176948" w14:textId="77A68B88" w:rsidR="00B97AD0" w:rsidRPr="00AE7409" w:rsidRDefault="00B97AD0" w:rsidP="00B02EC1">
      <w:pPr>
        <w:pStyle w:val="Tekstpodstawowy"/>
        <w:tabs>
          <w:tab w:val="left" w:pos="709"/>
        </w:tabs>
        <w:overflowPunct w:val="0"/>
        <w:autoSpaceDE w:val="0"/>
        <w:spacing w:line="259" w:lineRule="auto"/>
        <w:ind w:left="720"/>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b) … - </w:t>
      </w:r>
      <w:r w:rsidR="00B02EC1" w:rsidRPr="00AE7409">
        <w:rPr>
          <w:rFonts w:ascii="Encode Sans Compressed" w:hAnsi="Encode Sans Compressed" w:cs="Times New Roman"/>
          <w:b w:val="0"/>
          <w:i w:val="0"/>
        </w:rPr>
        <w:t>projektant branży sanitarnej posiadający uprawnienia budowlane do projektowania  bez ograniczeń w specjalności instalacyjnej</w:t>
      </w:r>
      <w:r w:rsidR="00285108" w:rsidRPr="00AE7409">
        <w:rPr>
          <w:rFonts w:ascii="Encode Sans Compressed" w:hAnsi="Encode Sans Compressed"/>
        </w:rPr>
        <w:t xml:space="preserve"> </w:t>
      </w:r>
      <w:r w:rsidR="00285108" w:rsidRPr="00AE7409">
        <w:rPr>
          <w:rFonts w:ascii="Encode Sans Compressed" w:hAnsi="Encode Sans Compressed" w:cs="Times New Roman"/>
          <w:b w:val="0"/>
          <w:i w:val="0"/>
        </w:rPr>
        <w:t>w zakresie sieci, instalacji i urządzeń cieplnych, wentylacyjnych, gazowych, wodociągowych i kanalizacyjnych;</w:t>
      </w:r>
    </w:p>
    <w:p w14:paraId="70638102" w14:textId="215DF910" w:rsidR="00B02EC1" w:rsidRPr="00AE7409" w:rsidRDefault="00B02EC1" w:rsidP="00B02EC1">
      <w:pPr>
        <w:pStyle w:val="Tekstpodstawowy"/>
        <w:tabs>
          <w:tab w:val="left" w:pos="709"/>
        </w:tabs>
        <w:overflowPunct w:val="0"/>
        <w:autoSpaceDE w:val="0"/>
        <w:spacing w:line="259" w:lineRule="auto"/>
        <w:ind w:left="720"/>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c) … - projektant branży elektrycznej</w:t>
      </w:r>
      <w:r w:rsidR="00285108" w:rsidRPr="00AE7409">
        <w:rPr>
          <w:rFonts w:ascii="Encode Sans Compressed" w:hAnsi="Encode Sans Compressed" w:cs="Times New Roman"/>
          <w:b w:val="0"/>
          <w:i w:val="0"/>
        </w:rPr>
        <w:t xml:space="preserve"> posiadający uprawnienia budowlane do projektowania  bez ograniczeń w specjalności instalacyjnej w zakresie sieci, instalacji i urządzeń elektrycznych i elektroenergetycznych.</w:t>
      </w:r>
    </w:p>
    <w:p w14:paraId="792E9EBC" w14:textId="77777777" w:rsidR="0050387D" w:rsidRPr="00AE7409" w:rsidRDefault="0050387D" w:rsidP="00975DAD">
      <w:pPr>
        <w:pStyle w:val="Tekstpodstawowy"/>
        <w:numPr>
          <w:ilvl w:val="0"/>
          <w:numId w:val="11"/>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rPr>
        <w:lastRenderedPageBreak/>
        <w:t xml:space="preserve"> </w:t>
      </w:r>
      <w:r w:rsidR="001419DD" w:rsidRPr="00AE7409">
        <w:rPr>
          <w:rFonts w:ascii="Encode Sans Compressed" w:hAnsi="Encode Sans Compressed" w:cs="Times New Roman"/>
          <w:b w:val="0"/>
          <w:bCs w:val="0"/>
          <w:i w:val="0"/>
        </w:rPr>
        <w:t>Osoby określone w ust. 1 muszą spełniać ws</w:t>
      </w:r>
      <w:r w:rsidR="008C1EDF" w:rsidRPr="00AE7409">
        <w:rPr>
          <w:rFonts w:ascii="Encode Sans Compressed" w:hAnsi="Encode Sans Compressed" w:cs="Times New Roman"/>
          <w:b w:val="0"/>
          <w:bCs w:val="0"/>
          <w:i w:val="0"/>
        </w:rPr>
        <w:t>zystkie wymagania określone w S</w:t>
      </w:r>
      <w:r w:rsidR="001419DD" w:rsidRPr="00AE7409">
        <w:rPr>
          <w:rFonts w:ascii="Encode Sans Compressed" w:hAnsi="Encode Sans Compressed" w:cs="Times New Roman"/>
          <w:b w:val="0"/>
          <w:bCs w:val="0"/>
          <w:i w:val="0"/>
        </w:rPr>
        <w:t>WZ, w tym w zakresie doświadczenia kluczowego personelu w przypadku uzyskania punktów przez Wykonawcę w tym kryterium w postępowaniu, na etapie oceny ofert.</w:t>
      </w:r>
    </w:p>
    <w:p w14:paraId="0C8C903F" w14:textId="77777777" w:rsidR="0050387D" w:rsidRPr="00AE7409" w:rsidRDefault="001419DD" w:rsidP="00975DAD">
      <w:pPr>
        <w:pStyle w:val="Tekstpodstawowy"/>
        <w:numPr>
          <w:ilvl w:val="0"/>
          <w:numId w:val="11"/>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bCs w:val="0"/>
          <w:i w:val="0"/>
        </w:rPr>
        <w:t>Do kierowania pracami projektowymi objętymi niniejszą umową Wykonawca wyznacza Pana</w:t>
      </w:r>
      <w:r w:rsidR="008C1EDF" w:rsidRPr="00AE7409">
        <w:rPr>
          <w:rFonts w:ascii="Encode Sans Compressed" w:hAnsi="Encode Sans Compressed" w:cs="Times New Roman"/>
          <w:b w:val="0"/>
          <w:bCs w:val="0"/>
          <w:i w:val="0"/>
        </w:rPr>
        <w:t>/Panią</w:t>
      </w:r>
      <w:r w:rsidRPr="00AE7409">
        <w:rPr>
          <w:rFonts w:ascii="Encode Sans Compressed" w:hAnsi="Encode Sans Compressed" w:cs="Times New Roman"/>
          <w:b w:val="0"/>
          <w:bCs w:val="0"/>
          <w:i w:val="0"/>
        </w:rPr>
        <w:t xml:space="preserve"> ……………………………………….., posiadającego</w:t>
      </w:r>
      <w:r w:rsidR="008C1EDF" w:rsidRPr="00AE7409">
        <w:rPr>
          <w:rFonts w:ascii="Encode Sans Compressed" w:hAnsi="Encode Sans Compressed" w:cs="Times New Roman"/>
          <w:b w:val="0"/>
          <w:bCs w:val="0"/>
          <w:i w:val="0"/>
        </w:rPr>
        <w:t>/ą</w:t>
      </w:r>
      <w:r w:rsidRPr="00AE7409">
        <w:rPr>
          <w:rFonts w:ascii="Encode Sans Compressed" w:hAnsi="Encode Sans Compressed" w:cs="Times New Roman"/>
          <w:b w:val="0"/>
          <w:bCs w:val="0"/>
          <w:i w:val="0"/>
        </w:rPr>
        <w:t xml:space="preserve"> uprawnienia</w:t>
      </w:r>
      <w:r w:rsidR="0050387D" w:rsidRPr="00AE7409">
        <w:rPr>
          <w:rFonts w:ascii="Encode Sans Compressed" w:hAnsi="Encode Sans Compressed" w:cs="Times New Roman"/>
          <w:b w:val="0"/>
          <w:bCs w:val="0"/>
          <w:i w:val="0"/>
        </w:rPr>
        <w:t xml:space="preserve"> </w:t>
      </w:r>
      <w:r w:rsidRPr="00AE7409">
        <w:rPr>
          <w:rFonts w:ascii="Encode Sans Compressed" w:hAnsi="Encode Sans Compressed" w:cs="Times New Roman"/>
          <w:b w:val="0"/>
          <w:bCs w:val="0"/>
          <w:i w:val="0"/>
        </w:rPr>
        <w:t>…………………</w:t>
      </w:r>
      <w:r w:rsidRPr="00AE7409">
        <w:rPr>
          <w:rFonts w:ascii="Encode Sans Compressed" w:hAnsi="Encode Sans Compressed" w:cs="Times New Roman"/>
          <w:b w:val="0"/>
          <w:i w:val="0"/>
          <w:iCs w:val="0"/>
        </w:rPr>
        <w:t xml:space="preserve">... </w:t>
      </w:r>
      <w:r w:rsidRPr="00AE7409">
        <w:rPr>
          <w:rFonts w:ascii="Encode Sans Compressed" w:hAnsi="Encode Sans Compressed" w:cs="Times New Roman"/>
          <w:i w:val="0"/>
          <w:iCs w:val="0"/>
        </w:rPr>
        <w:t>,</w:t>
      </w:r>
      <w:r w:rsidRPr="00AE7409">
        <w:rPr>
          <w:rFonts w:ascii="Encode Sans Compressed" w:hAnsi="Encode Sans Compressed" w:cs="Times New Roman"/>
          <w:iCs w:val="0"/>
        </w:rPr>
        <w:t xml:space="preserve"> </w:t>
      </w:r>
      <w:r w:rsidRPr="00AE7409">
        <w:rPr>
          <w:rFonts w:ascii="Encode Sans Compressed" w:hAnsi="Encode Sans Compressed" w:cs="Times New Roman"/>
          <w:b w:val="0"/>
          <w:bCs w:val="0"/>
          <w:i w:val="0"/>
          <w:iCs w:val="0"/>
        </w:rPr>
        <w:t>nr tel………………….</w:t>
      </w:r>
    </w:p>
    <w:p w14:paraId="0786721E" w14:textId="0D3EB37B" w:rsidR="0050387D" w:rsidRPr="00AE7409" w:rsidRDefault="001419DD" w:rsidP="00975DAD">
      <w:pPr>
        <w:pStyle w:val="Tekstpodstawowy"/>
        <w:numPr>
          <w:ilvl w:val="0"/>
          <w:numId w:val="11"/>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bCs w:val="0"/>
          <w:i w:val="0"/>
        </w:rPr>
        <w:t xml:space="preserve">Przedstawicielem Zamawiającego będzie: </w:t>
      </w:r>
      <w:r w:rsidR="00490B91">
        <w:rPr>
          <w:rFonts w:ascii="Encode Sans Compressed" w:hAnsi="Encode Sans Compressed" w:cs="Times New Roman"/>
          <w:b w:val="0"/>
          <w:bCs w:val="0"/>
          <w:i w:val="0"/>
        </w:rPr>
        <w:t>……………………..</w:t>
      </w:r>
      <w:r w:rsidRPr="00AE7409">
        <w:rPr>
          <w:rFonts w:ascii="Encode Sans Compressed" w:hAnsi="Encode Sans Compressed" w:cs="Times New Roman"/>
          <w:b w:val="0"/>
          <w:bCs w:val="0"/>
          <w:i w:val="0"/>
        </w:rPr>
        <w:t>, tel</w:t>
      </w:r>
      <w:r w:rsidR="00490B91">
        <w:rPr>
          <w:rFonts w:ascii="Encode Sans Compressed" w:hAnsi="Encode Sans Compressed" w:cs="Times New Roman"/>
          <w:b w:val="0"/>
          <w:bCs w:val="0"/>
          <w:i w:val="0"/>
        </w:rPr>
        <w:t>…………………………</w:t>
      </w:r>
    </w:p>
    <w:p w14:paraId="4BD4A956" w14:textId="77777777" w:rsidR="0050387D" w:rsidRPr="00AE7409" w:rsidRDefault="0050387D" w:rsidP="00086357">
      <w:pPr>
        <w:pStyle w:val="Tekstpodstawowy"/>
        <w:tabs>
          <w:tab w:val="left" w:pos="426"/>
        </w:tabs>
        <w:spacing w:line="259" w:lineRule="auto"/>
        <w:ind w:left="720"/>
        <w:rPr>
          <w:rFonts w:ascii="Encode Sans Compressed" w:hAnsi="Encode Sans Compressed" w:cs="Times New Roman"/>
          <w:b w:val="0"/>
          <w:bCs w:val="0"/>
          <w:i w:val="0"/>
        </w:rPr>
      </w:pPr>
    </w:p>
    <w:p w14:paraId="38712A2D" w14:textId="77777777" w:rsidR="0050387D" w:rsidRPr="00AE7409" w:rsidRDefault="0050387D" w:rsidP="00086357">
      <w:pPr>
        <w:pStyle w:val="Tekstpodstawowy"/>
        <w:tabs>
          <w:tab w:val="left" w:pos="426"/>
        </w:tabs>
        <w:spacing w:line="259" w:lineRule="auto"/>
        <w:ind w:left="720"/>
        <w:rPr>
          <w:rFonts w:ascii="Encode Sans Compressed" w:hAnsi="Encode Sans Compressed" w:cs="Times New Roman"/>
          <w:b w:val="0"/>
          <w:bCs w:val="0"/>
          <w:i w:val="0"/>
        </w:rPr>
      </w:pPr>
    </w:p>
    <w:p w14:paraId="686BC355" w14:textId="77777777" w:rsidR="0050387D" w:rsidRPr="00AE7409" w:rsidRDefault="0050387D" w:rsidP="00086357">
      <w:pPr>
        <w:pStyle w:val="Tekstpodstawowy"/>
        <w:spacing w:line="259" w:lineRule="auto"/>
        <w:jc w:val="center"/>
        <w:rPr>
          <w:rFonts w:ascii="Encode Sans Compressed" w:hAnsi="Encode Sans Compressed" w:cs="Times New Roman"/>
        </w:rPr>
      </w:pPr>
      <w:r w:rsidRPr="00AE7409">
        <w:rPr>
          <w:rFonts w:ascii="Encode Sans Compressed" w:hAnsi="Encode Sans Compressed" w:cs="Times New Roman"/>
          <w:i w:val="0"/>
        </w:rPr>
        <w:t>§ 5.</w:t>
      </w:r>
    </w:p>
    <w:p w14:paraId="09317C8F" w14:textId="77777777" w:rsidR="0050387D" w:rsidRPr="00AE7409" w:rsidRDefault="001419DD" w:rsidP="00975DAD">
      <w:pPr>
        <w:pStyle w:val="Tekstpodstawowy"/>
        <w:numPr>
          <w:ilvl w:val="0"/>
          <w:numId w:val="12"/>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rPr>
        <w:t>Wykonawca może proponować zmianę projektant</w:t>
      </w:r>
      <w:r w:rsidR="0050387D" w:rsidRPr="00AE7409">
        <w:rPr>
          <w:rFonts w:ascii="Encode Sans Compressed" w:hAnsi="Encode Sans Compressed" w:cs="Times New Roman"/>
          <w:b w:val="0"/>
          <w:i w:val="0"/>
        </w:rPr>
        <w:t>a</w:t>
      </w:r>
      <w:r w:rsidRPr="00AE7409">
        <w:rPr>
          <w:rFonts w:ascii="Encode Sans Compressed" w:hAnsi="Encode Sans Compressed" w:cs="Times New Roman"/>
          <w:b w:val="0"/>
          <w:i w:val="0"/>
        </w:rPr>
        <w:t xml:space="preserve"> określon</w:t>
      </w:r>
      <w:r w:rsidR="0050387D" w:rsidRPr="00AE7409">
        <w:rPr>
          <w:rFonts w:ascii="Encode Sans Compressed" w:hAnsi="Encode Sans Compressed" w:cs="Times New Roman"/>
          <w:b w:val="0"/>
          <w:i w:val="0"/>
        </w:rPr>
        <w:t>ego</w:t>
      </w:r>
      <w:r w:rsidRPr="00AE7409">
        <w:rPr>
          <w:rFonts w:ascii="Encode Sans Compressed" w:hAnsi="Encode Sans Compressed" w:cs="Times New Roman"/>
          <w:b w:val="0"/>
          <w:i w:val="0"/>
        </w:rPr>
        <w:t xml:space="preserve"> w ofercie. Zmiana taka jest możliwa jedynie za uprzednią pisemną zgodą Zamawiającego, akceptującego nowego projektanta.</w:t>
      </w:r>
    </w:p>
    <w:p w14:paraId="4A8423E9" w14:textId="77777777" w:rsidR="0050387D" w:rsidRPr="00AE7409" w:rsidRDefault="001419DD" w:rsidP="00975DAD">
      <w:pPr>
        <w:pStyle w:val="Tekstpodstawowy"/>
        <w:numPr>
          <w:ilvl w:val="0"/>
          <w:numId w:val="12"/>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spacing w:val="2"/>
        </w:rPr>
        <w:t xml:space="preserve">Wykonawca z własnej inicjatywy proponuje zmianę projektanta w </w:t>
      </w:r>
      <w:r w:rsidR="0050387D" w:rsidRPr="00AE7409">
        <w:rPr>
          <w:rFonts w:ascii="Encode Sans Compressed" w:hAnsi="Encode Sans Compressed" w:cs="Times New Roman"/>
          <w:b w:val="0"/>
          <w:i w:val="0"/>
          <w:spacing w:val="-1"/>
        </w:rPr>
        <w:t>następujących przypadkach:</w:t>
      </w:r>
    </w:p>
    <w:p w14:paraId="4A6270B2" w14:textId="77777777" w:rsidR="0050387D" w:rsidRPr="00AE7409" w:rsidRDefault="0050387D" w:rsidP="00975DAD">
      <w:pPr>
        <w:widowControl w:val="0"/>
        <w:numPr>
          <w:ilvl w:val="1"/>
          <w:numId w:val="12"/>
        </w:numPr>
        <w:shd w:val="clear" w:color="auto" w:fill="FFFFFF"/>
        <w:autoSpaceDE w:val="0"/>
        <w:spacing w:line="259" w:lineRule="auto"/>
        <w:jc w:val="both"/>
        <w:rPr>
          <w:rFonts w:ascii="Encode Sans Compressed" w:hAnsi="Encode Sans Compressed"/>
        </w:rPr>
      </w:pPr>
      <w:r w:rsidRPr="00AE7409">
        <w:rPr>
          <w:rFonts w:ascii="Encode Sans Compressed" w:hAnsi="Encode Sans Compressed"/>
        </w:rPr>
        <w:t>śmierci, choroby lub innych zdarzeń losowych projektanta;</w:t>
      </w:r>
    </w:p>
    <w:p w14:paraId="3D8A2858" w14:textId="77777777" w:rsidR="0050387D" w:rsidRPr="00AE7409" w:rsidRDefault="0050387D" w:rsidP="00975DAD">
      <w:pPr>
        <w:widowControl w:val="0"/>
        <w:numPr>
          <w:ilvl w:val="1"/>
          <w:numId w:val="12"/>
        </w:numPr>
        <w:shd w:val="clear" w:color="auto" w:fill="FFFFFF"/>
        <w:autoSpaceDE w:val="0"/>
        <w:spacing w:line="259" w:lineRule="auto"/>
        <w:jc w:val="both"/>
        <w:rPr>
          <w:rFonts w:ascii="Encode Sans Compressed" w:hAnsi="Encode Sans Compressed"/>
        </w:rPr>
      </w:pPr>
      <w:r w:rsidRPr="00AE7409">
        <w:rPr>
          <w:rFonts w:ascii="Encode Sans Compressed" w:hAnsi="Encode Sans Compressed"/>
          <w:spacing w:val="1"/>
        </w:rPr>
        <w:t xml:space="preserve">nie wywiązywania się projektanta z obowiązków </w:t>
      </w:r>
      <w:r w:rsidRPr="00AE7409">
        <w:rPr>
          <w:rFonts w:ascii="Encode Sans Compressed" w:hAnsi="Encode Sans Compressed"/>
          <w:spacing w:val="-2"/>
        </w:rPr>
        <w:t>wynikających z Umowy;</w:t>
      </w:r>
    </w:p>
    <w:p w14:paraId="783A7CF9" w14:textId="77777777" w:rsidR="0050387D" w:rsidRPr="00AE7409" w:rsidRDefault="0050387D" w:rsidP="00975DAD">
      <w:pPr>
        <w:widowControl w:val="0"/>
        <w:numPr>
          <w:ilvl w:val="1"/>
          <w:numId w:val="12"/>
        </w:numPr>
        <w:shd w:val="clear" w:color="auto" w:fill="FFFFFF"/>
        <w:autoSpaceDE w:val="0"/>
        <w:spacing w:line="259" w:lineRule="auto"/>
        <w:jc w:val="both"/>
        <w:rPr>
          <w:rFonts w:ascii="Encode Sans Compressed" w:hAnsi="Encode Sans Compressed"/>
        </w:rPr>
      </w:pPr>
      <w:r w:rsidRPr="00AE7409">
        <w:rPr>
          <w:rFonts w:ascii="Encode Sans Compressed" w:hAnsi="Encode Sans Compressed"/>
        </w:rPr>
        <w:t xml:space="preserve">jeżeli zmiana projektanta stanie się konieczna z </w:t>
      </w:r>
      <w:r w:rsidRPr="00AE7409">
        <w:rPr>
          <w:rFonts w:ascii="Encode Sans Compressed" w:hAnsi="Encode Sans Compressed"/>
          <w:spacing w:val="1"/>
        </w:rPr>
        <w:t xml:space="preserve">jakichkolwiek innych przyczyn niezależnych od Wykonawcy (np. </w:t>
      </w:r>
      <w:r w:rsidRPr="00AE7409">
        <w:rPr>
          <w:rFonts w:ascii="Encode Sans Compressed" w:hAnsi="Encode Sans Compressed"/>
          <w:spacing w:val="-1"/>
        </w:rPr>
        <w:t>rezygnacji, itp.).</w:t>
      </w:r>
    </w:p>
    <w:p w14:paraId="76D967D2" w14:textId="77777777" w:rsidR="0050387D" w:rsidRPr="00AE7409" w:rsidRDefault="001419DD" w:rsidP="00975DAD">
      <w:pPr>
        <w:pStyle w:val="Tekstpodstawowy"/>
        <w:numPr>
          <w:ilvl w:val="0"/>
          <w:numId w:val="12"/>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spacing w:val="6"/>
        </w:rPr>
        <w:t xml:space="preserve">Zamawiający może zażądać od Wykonawcy zmiany projektanta, </w:t>
      </w:r>
      <w:r w:rsidRPr="00AE7409">
        <w:rPr>
          <w:rFonts w:ascii="Encode Sans Compressed" w:hAnsi="Encode Sans Compressed" w:cs="Times New Roman"/>
          <w:b w:val="0"/>
          <w:i w:val="0"/>
          <w:spacing w:val="1"/>
        </w:rPr>
        <w:t>j</w:t>
      </w:r>
      <w:r w:rsidR="0050387D" w:rsidRPr="00AE7409">
        <w:rPr>
          <w:rFonts w:ascii="Encode Sans Compressed" w:hAnsi="Encode Sans Compressed" w:cs="Times New Roman"/>
          <w:b w:val="0"/>
          <w:i w:val="0"/>
          <w:spacing w:val="1"/>
        </w:rPr>
        <w:t xml:space="preserve">eżeli uzna i udowodni, </w:t>
      </w:r>
      <w:r w:rsidRPr="00AE7409">
        <w:rPr>
          <w:rFonts w:ascii="Encode Sans Compressed" w:hAnsi="Encode Sans Compressed" w:cs="Times New Roman"/>
          <w:b w:val="0"/>
          <w:i w:val="0"/>
          <w:spacing w:val="1"/>
        </w:rPr>
        <w:t xml:space="preserve">że projektant nie wykonuje należycie swoich </w:t>
      </w:r>
      <w:r w:rsidRPr="00AE7409">
        <w:rPr>
          <w:rFonts w:ascii="Encode Sans Compressed" w:hAnsi="Encode Sans Compressed" w:cs="Times New Roman"/>
          <w:b w:val="0"/>
          <w:i w:val="0"/>
          <w:spacing w:val="-2"/>
        </w:rPr>
        <w:t>obowiązków wynikających z umowy.</w:t>
      </w:r>
    </w:p>
    <w:p w14:paraId="0D70DDCD" w14:textId="77777777" w:rsidR="0050387D" w:rsidRPr="00AE7409" w:rsidRDefault="001419DD" w:rsidP="00975DAD">
      <w:pPr>
        <w:pStyle w:val="Tekstpodstawowy"/>
        <w:numPr>
          <w:ilvl w:val="0"/>
          <w:numId w:val="12"/>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spacing w:val="2"/>
        </w:rPr>
        <w:t xml:space="preserve">W przypadku zmiany, nowy projektant musi posiadać odpowiednie kwalifikacje </w:t>
      </w:r>
      <w:r w:rsidR="00BB4BE7" w:rsidRPr="00AE7409">
        <w:rPr>
          <w:rFonts w:ascii="Encode Sans Compressed" w:hAnsi="Encode Sans Compressed" w:cs="Times New Roman"/>
          <w:b w:val="0"/>
          <w:i w:val="0"/>
          <w:spacing w:val="2"/>
        </w:rPr>
        <w:br/>
      </w:r>
      <w:r w:rsidRPr="00AE7409">
        <w:rPr>
          <w:rFonts w:ascii="Encode Sans Compressed" w:hAnsi="Encode Sans Compressed" w:cs="Times New Roman"/>
          <w:b w:val="0"/>
          <w:i w:val="0"/>
          <w:spacing w:val="2"/>
        </w:rPr>
        <w:t xml:space="preserve">i uprawnienia oraz </w:t>
      </w:r>
      <w:r w:rsidRPr="00AE7409">
        <w:rPr>
          <w:rFonts w:ascii="Encode Sans Compressed" w:hAnsi="Encode Sans Compressed" w:cs="Times New Roman"/>
          <w:b w:val="0"/>
          <w:i w:val="0"/>
          <w:spacing w:val="8"/>
        </w:rPr>
        <w:t xml:space="preserve">spełniać wymagania określone przez Zamawiającego </w:t>
      </w:r>
      <w:r w:rsidR="00086357" w:rsidRPr="00AE7409">
        <w:rPr>
          <w:rFonts w:ascii="Encode Sans Compressed" w:hAnsi="Encode Sans Compressed" w:cs="Times New Roman"/>
          <w:b w:val="0"/>
          <w:i w:val="0"/>
          <w:spacing w:val="8"/>
        </w:rPr>
        <w:br/>
      </w:r>
      <w:r w:rsidRPr="00AE7409">
        <w:rPr>
          <w:rFonts w:ascii="Encode Sans Compressed" w:hAnsi="Encode Sans Compressed" w:cs="Times New Roman"/>
          <w:b w:val="0"/>
          <w:i w:val="0"/>
          <w:spacing w:val="8"/>
        </w:rPr>
        <w:t>w Specyfikacj</w:t>
      </w:r>
      <w:r w:rsidR="0050387D" w:rsidRPr="00AE7409">
        <w:rPr>
          <w:rFonts w:ascii="Encode Sans Compressed" w:hAnsi="Encode Sans Compressed" w:cs="Times New Roman"/>
          <w:b w:val="0"/>
          <w:i w:val="0"/>
          <w:spacing w:val="8"/>
        </w:rPr>
        <w:t xml:space="preserve">i </w:t>
      </w:r>
      <w:r w:rsidRPr="00AE7409">
        <w:rPr>
          <w:rFonts w:ascii="Encode Sans Compressed" w:hAnsi="Encode Sans Compressed" w:cs="Times New Roman"/>
          <w:b w:val="0"/>
          <w:i w:val="0"/>
          <w:spacing w:val="8"/>
        </w:rPr>
        <w:t>Warunków Zamówienia</w:t>
      </w:r>
      <w:r w:rsidRPr="00AE7409">
        <w:rPr>
          <w:rFonts w:ascii="Encode Sans Compressed" w:hAnsi="Encode Sans Compressed" w:cs="Times New Roman"/>
          <w:b w:val="0"/>
          <w:i w:val="0"/>
          <w:spacing w:val="-10"/>
        </w:rPr>
        <w:t>, a także doświadczenie</w:t>
      </w:r>
      <w:r w:rsidR="00DD2E54" w:rsidRPr="00AE7409">
        <w:rPr>
          <w:rFonts w:ascii="Encode Sans Compressed" w:hAnsi="Encode Sans Compressed" w:cs="Times New Roman"/>
          <w:b w:val="0"/>
          <w:i w:val="0"/>
          <w:spacing w:val="-10"/>
        </w:rPr>
        <w:t xml:space="preserve"> </w:t>
      </w:r>
      <w:r w:rsidRPr="00AE7409">
        <w:rPr>
          <w:rFonts w:ascii="Encode Sans Compressed" w:hAnsi="Encode Sans Compressed" w:cs="Times New Roman"/>
          <w:b w:val="0"/>
          <w:i w:val="0"/>
          <w:spacing w:val="-10"/>
        </w:rPr>
        <w:t>nie mniejsze niż os</w:t>
      </w:r>
      <w:r w:rsidR="0050387D" w:rsidRPr="00AE7409">
        <w:rPr>
          <w:rFonts w:ascii="Encode Sans Compressed" w:hAnsi="Encode Sans Compressed" w:cs="Times New Roman"/>
          <w:b w:val="0"/>
          <w:i w:val="0"/>
          <w:spacing w:val="-10"/>
        </w:rPr>
        <w:t>oby</w:t>
      </w:r>
      <w:r w:rsidRPr="00AE7409">
        <w:rPr>
          <w:rFonts w:ascii="Encode Sans Compressed" w:hAnsi="Encode Sans Compressed" w:cs="Times New Roman"/>
          <w:b w:val="0"/>
          <w:i w:val="0"/>
          <w:spacing w:val="-10"/>
        </w:rPr>
        <w:t xml:space="preserve"> wskazan</w:t>
      </w:r>
      <w:r w:rsidR="0050387D" w:rsidRPr="00AE7409">
        <w:rPr>
          <w:rFonts w:ascii="Encode Sans Compressed" w:hAnsi="Encode Sans Compressed" w:cs="Times New Roman"/>
          <w:b w:val="0"/>
          <w:i w:val="0"/>
          <w:spacing w:val="-10"/>
        </w:rPr>
        <w:t xml:space="preserve">ej </w:t>
      </w:r>
      <w:r w:rsidRPr="00AE7409">
        <w:rPr>
          <w:rFonts w:ascii="Encode Sans Compressed" w:hAnsi="Encode Sans Compressed" w:cs="Times New Roman"/>
          <w:b w:val="0"/>
          <w:i w:val="0"/>
          <w:spacing w:val="-10"/>
        </w:rPr>
        <w:t>w ofercie Wykonawcy.</w:t>
      </w:r>
    </w:p>
    <w:p w14:paraId="3DF9B459" w14:textId="77777777" w:rsidR="001419DD" w:rsidRPr="00AE7409" w:rsidRDefault="001419DD" w:rsidP="00975DAD">
      <w:pPr>
        <w:pStyle w:val="Tekstpodstawowy"/>
        <w:numPr>
          <w:ilvl w:val="0"/>
          <w:numId w:val="12"/>
        </w:numPr>
        <w:tabs>
          <w:tab w:val="left" w:pos="426"/>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spacing w:val="1"/>
        </w:rPr>
        <w:t xml:space="preserve">Wykonawca obowiązany jest zmienić projektanta zgodnie z </w:t>
      </w:r>
      <w:r w:rsidRPr="00AE7409">
        <w:rPr>
          <w:rFonts w:ascii="Encode Sans Compressed" w:hAnsi="Encode Sans Compressed" w:cs="Times New Roman"/>
          <w:b w:val="0"/>
          <w:i w:val="0"/>
          <w:spacing w:val="-1"/>
        </w:rPr>
        <w:t xml:space="preserve">żądaniem Zamawiającego </w:t>
      </w:r>
      <w:r w:rsidR="00086357" w:rsidRPr="00AE7409">
        <w:rPr>
          <w:rFonts w:ascii="Encode Sans Compressed" w:hAnsi="Encode Sans Compressed" w:cs="Times New Roman"/>
          <w:b w:val="0"/>
          <w:i w:val="0"/>
          <w:spacing w:val="-1"/>
        </w:rPr>
        <w:br/>
      </w:r>
      <w:r w:rsidRPr="00AE7409">
        <w:rPr>
          <w:rFonts w:ascii="Encode Sans Compressed" w:hAnsi="Encode Sans Compressed" w:cs="Times New Roman"/>
          <w:b w:val="0"/>
          <w:i w:val="0"/>
          <w:spacing w:val="-1"/>
        </w:rPr>
        <w:t>w terminie wskazanym we wniosku Zamawiającego.</w:t>
      </w:r>
      <w:r w:rsidRPr="00AE7409">
        <w:rPr>
          <w:rFonts w:ascii="Encode Sans Compressed" w:hAnsi="Encode Sans Compressed" w:cs="Times New Roman"/>
          <w:b w:val="0"/>
          <w:i w:val="0"/>
          <w:spacing w:val="-1"/>
        </w:rPr>
        <w:tab/>
      </w:r>
      <w:r w:rsidRPr="00AE7409">
        <w:rPr>
          <w:rFonts w:ascii="Encode Sans Compressed" w:hAnsi="Encode Sans Compressed" w:cs="Times New Roman"/>
        </w:rPr>
        <w:br/>
      </w:r>
    </w:p>
    <w:p w14:paraId="2F88A0FC" w14:textId="77777777" w:rsidR="003372D8" w:rsidRPr="00AE7409" w:rsidRDefault="001419DD" w:rsidP="00086357">
      <w:pPr>
        <w:pStyle w:val="Tekstpodstawowy"/>
        <w:tabs>
          <w:tab w:val="left" w:pos="340"/>
        </w:tabs>
        <w:spacing w:line="259" w:lineRule="auto"/>
        <w:jc w:val="center"/>
        <w:rPr>
          <w:rFonts w:ascii="Encode Sans Compressed" w:hAnsi="Encode Sans Compressed" w:cs="Times New Roman"/>
          <w:i w:val="0"/>
        </w:rPr>
      </w:pPr>
      <w:r w:rsidRPr="00AE7409">
        <w:rPr>
          <w:rFonts w:ascii="Encode Sans Compressed" w:hAnsi="Encode Sans Compressed" w:cs="Times New Roman"/>
          <w:i w:val="0"/>
        </w:rPr>
        <w:t>§ 6.</w:t>
      </w:r>
    </w:p>
    <w:p w14:paraId="2794B78B" w14:textId="77777777" w:rsidR="003372D8" w:rsidRPr="00AE7409" w:rsidRDefault="001419DD" w:rsidP="00975DAD">
      <w:pPr>
        <w:pStyle w:val="Tekstpodstawowy"/>
        <w:numPr>
          <w:ilvl w:val="0"/>
          <w:numId w:val="13"/>
        </w:numPr>
        <w:tabs>
          <w:tab w:val="left" w:pos="340"/>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rPr>
        <w:t xml:space="preserve">Powstały w wyniku realizacji umowy projekt jest przedmiotem prawa autorskiego w myśl przepisów ustawy z dnia 4 lutego 1994 r. o prawie autorskim i prawach pokrewnych </w:t>
      </w:r>
      <w:r w:rsidR="00086357" w:rsidRPr="00AE7409">
        <w:rPr>
          <w:rFonts w:ascii="Encode Sans Compressed" w:hAnsi="Encode Sans Compressed" w:cs="Times New Roman"/>
          <w:b w:val="0"/>
          <w:i w:val="0"/>
        </w:rPr>
        <w:br/>
      </w:r>
      <w:r w:rsidRPr="00AE7409">
        <w:rPr>
          <w:rFonts w:ascii="Encode Sans Compressed" w:hAnsi="Encode Sans Compressed" w:cs="Times New Roman"/>
          <w:b w:val="0"/>
          <w:i w:val="0"/>
        </w:rPr>
        <w:t>(t</w:t>
      </w:r>
      <w:r w:rsidR="00545715" w:rsidRPr="00AE7409">
        <w:rPr>
          <w:rFonts w:ascii="Encode Sans Compressed" w:hAnsi="Encode Sans Compressed" w:cs="Times New Roman"/>
          <w:b w:val="0"/>
          <w:i w:val="0"/>
        </w:rPr>
        <w:t>.j. Dz.</w:t>
      </w:r>
      <w:r w:rsidRPr="00AE7409">
        <w:rPr>
          <w:rFonts w:ascii="Encode Sans Compressed" w:hAnsi="Encode Sans Compressed" w:cs="Times New Roman"/>
          <w:b w:val="0"/>
          <w:i w:val="0"/>
        </w:rPr>
        <w:t>U. z 20</w:t>
      </w:r>
      <w:r w:rsidR="00545715" w:rsidRPr="00AE7409">
        <w:rPr>
          <w:rFonts w:ascii="Encode Sans Compressed" w:hAnsi="Encode Sans Compressed" w:cs="Times New Roman"/>
          <w:b w:val="0"/>
          <w:i w:val="0"/>
        </w:rPr>
        <w:t>2</w:t>
      </w:r>
      <w:r w:rsidR="00BB4BE7" w:rsidRPr="00AE7409">
        <w:rPr>
          <w:rFonts w:ascii="Encode Sans Compressed" w:hAnsi="Encode Sans Compressed" w:cs="Times New Roman"/>
          <w:b w:val="0"/>
          <w:i w:val="0"/>
        </w:rPr>
        <w:t>2</w:t>
      </w:r>
      <w:r w:rsidRPr="00AE7409">
        <w:rPr>
          <w:rFonts w:ascii="Encode Sans Compressed" w:hAnsi="Encode Sans Compressed" w:cs="Times New Roman"/>
          <w:b w:val="0"/>
          <w:i w:val="0"/>
        </w:rPr>
        <w:t xml:space="preserve"> r., poz. </w:t>
      </w:r>
      <w:r w:rsidR="00BB4BE7" w:rsidRPr="00AE7409">
        <w:rPr>
          <w:rFonts w:ascii="Encode Sans Compressed" w:hAnsi="Encode Sans Compressed" w:cs="Times New Roman"/>
          <w:b w:val="0"/>
          <w:i w:val="0"/>
        </w:rPr>
        <w:t>2509</w:t>
      </w:r>
      <w:r w:rsidRPr="00AE7409">
        <w:rPr>
          <w:rFonts w:ascii="Encode Sans Compressed" w:hAnsi="Encode Sans Compressed" w:cs="Times New Roman"/>
          <w:b w:val="0"/>
          <w:i w:val="0"/>
        </w:rPr>
        <w:t>).</w:t>
      </w:r>
    </w:p>
    <w:p w14:paraId="0F521ABA" w14:textId="77777777" w:rsidR="003372D8" w:rsidRPr="00AE7409" w:rsidRDefault="001419DD" w:rsidP="00975DAD">
      <w:pPr>
        <w:pStyle w:val="Tekstpodstawowy"/>
        <w:numPr>
          <w:ilvl w:val="0"/>
          <w:numId w:val="13"/>
        </w:numPr>
        <w:tabs>
          <w:tab w:val="left" w:pos="340"/>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rPr>
        <w:t>Wykonawca przenosi na Zamawiającego autorskie prawa majątkowe do powstałego na mocy umowy  projektu o którym mowa w § 1 ust. 1 umowy, w ramach wynagro</w:t>
      </w:r>
      <w:r w:rsidR="003372D8" w:rsidRPr="00AE7409">
        <w:rPr>
          <w:rFonts w:ascii="Encode Sans Compressed" w:hAnsi="Encode Sans Compressed" w:cs="Times New Roman"/>
          <w:b w:val="0"/>
          <w:i w:val="0"/>
        </w:rPr>
        <w:t xml:space="preserve">dzenia umownego, o którym mowa </w:t>
      </w:r>
      <w:r w:rsidRPr="00AE7409">
        <w:rPr>
          <w:rFonts w:ascii="Encode Sans Compressed" w:hAnsi="Encode Sans Compressed" w:cs="Times New Roman"/>
          <w:b w:val="0"/>
          <w:i w:val="0"/>
        </w:rPr>
        <w:t xml:space="preserve">w § 8 umowy. Przeniesienie autorskich praw majątkowych nastąpi z </w:t>
      </w:r>
      <w:r w:rsidR="003372D8" w:rsidRPr="00AE7409">
        <w:rPr>
          <w:rFonts w:ascii="Encode Sans Compressed" w:hAnsi="Encode Sans Compressed" w:cs="Times New Roman"/>
          <w:b w:val="0"/>
          <w:i w:val="0"/>
        </w:rPr>
        <w:t xml:space="preserve">chwilą odbioru projektu, </w:t>
      </w:r>
      <w:r w:rsidRPr="00AE7409">
        <w:rPr>
          <w:rFonts w:ascii="Encode Sans Compressed" w:hAnsi="Encode Sans Compressed" w:cs="Times New Roman"/>
          <w:b w:val="0"/>
          <w:i w:val="0"/>
        </w:rPr>
        <w:t>czyli z chwilą podpisania przez Zamawiającego protokołu odbioru wskazanego w § 7 umowy. Zamawiający nabywa także własność przedmiotów</w:t>
      </w:r>
      <w:r w:rsidR="008B3C63" w:rsidRPr="00AE7409">
        <w:rPr>
          <w:rFonts w:ascii="Encode Sans Compressed" w:hAnsi="Encode Sans Compressed" w:cs="Times New Roman"/>
          <w:b w:val="0"/>
          <w:i w:val="0"/>
        </w:rPr>
        <w:t xml:space="preserve"> </w:t>
      </w:r>
      <w:r w:rsidR="00BB4BE7" w:rsidRPr="00AE7409">
        <w:rPr>
          <w:rFonts w:ascii="Encode Sans Compressed" w:hAnsi="Encode Sans Compressed" w:cs="Times New Roman"/>
          <w:b w:val="0"/>
          <w:i w:val="0"/>
        </w:rPr>
        <w:br/>
      </w:r>
      <w:r w:rsidR="008B3C63" w:rsidRPr="00AE7409">
        <w:rPr>
          <w:rFonts w:ascii="Encode Sans Compressed" w:hAnsi="Encode Sans Compressed" w:cs="Times New Roman"/>
          <w:b w:val="0"/>
          <w:i w:val="0"/>
        </w:rPr>
        <w:t>i nośników</w:t>
      </w:r>
      <w:r w:rsidRPr="00AE7409">
        <w:rPr>
          <w:rFonts w:ascii="Encode Sans Compressed" w:hAnsi="Encode Sans Compressed" w:cs="Times New Roman"/>
          <w:b w:val="0"/>
          <w:i w:val="0"/>
        </w:rPr>
        <w:t>, na których ten projekt utrwalono i przekazano.</w:t>
      </w:r>
    </w:p>
    <w:p w14:paraId="5BD81322" w14:textId="77777777" w:rsidR="003372D8" w:rsidRPr="00AE7409" w:rsidRDefault="001419DD" w:rsidP="00975DAD">
      <w:pPr>
        <w:pStyle w:val="Tekstpodstawowy"/>
        <w:numPr>
          <w:ilvl w:val="0"/>
          <w:numId w:val="13"/>
        </w:numPr>
        <w:tabs>
          <w:tab w:val="left" w:pos="340"/>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rPr>
        <w:t xml:space="preserve">Wynagrodzenie autorskie obejmuje w szczególności: </w:t>
      </w:r>
    </w:p>
    <w:p w14:paraId="0B62D6B9" w14:textId="77777777" w:rsidR="003372D8" w:rsidRPr="00AE7409" w:rsidRDefault="003372D8" w:rsidP="00086357">
      <w:pPr>
        <w:pStyle w:val="redniasiatka1akcent21"/>
        <w:tabs>
          <w:tab w:val="left" w:pos="851"/>
        </w:tabs>
        <w:spacing w:line="259" w:lineRule="auto"/>
        <w:jc w:val="both"/>
        <w:rPr>
          <w:rFonts w:ascii="Encode Sans Compressed" w:hAnsi="Encode Sans Compressed"/>
        </w:rPr>
      </w:pPr>
      <w:r w:rsidRPr="00AE7409">
        <w:rPr>
          <w:rFonts w:ascii="Encode Sans Compressed" w:hAnsi="Encode Sans Compressed"/>
        </w:rPr>
        <w:t>a) przeniesienie autorskich praw majątkowych do prac projektowych na rzecz Zamawiającego,</w:t>
      </w:r>
    </w:p>
    <w:p w14:paraId="69D422BD" w14:textId="77777777" w:rsidR="003372D8" w:rsidRPr="00AE7409" w:rsidRDefault="003372D8" w:rsidP="00975DAD">
      <w:pPr>
        <w:pStyle w:val="redniasiatka1akcent21"/>
        <w:numPr>
          <w:ilvl w:val="0"/>
          <w:numId w:val="14"/>
        </w:numPr>
        <w:tabs>
          <w:tab w:val="left" w:pos="851"/>
        </w:tabs>
        <w:spacing w:line="259" w:lineRule="auto"/>
        <w:jc w:val="both"/>
        <w:rPr>
          <w:rFonts w:ascii="Encode Sans Compressed" w:hAnsi="Encode Sans Compressed"/>
        </w:rPr>
      </w:pPr>
      <w:r w:rsidRPr="00AE7409">
        <w:rPr>
          <w:rFonts w:ascii="Encode Sans Compressed" w:hAnsi="Encode Sans Compressed"/>
        </w:rPr>
        <w:t xml:space="preserve">korzystanie przez Zamawiającego ze wszystkich pól eksploatacji wymienionych </w:t>
      </w:r>
      <w:r w:rsidR="00BB4BE7" w:rsidRPr="00AE7409">
        <w:rPr>
          <w:rFonts w:ascii="Encode Sans Compressed" w:hAnsi="Encode Sans Compressed"/>
        </w:rPr>
        <w:br/>
      </w:r>
      <w:r w:rsidRPr="00AE7409">
        <w:rPr>
          <w:rFonts w:ascii="Encode Sans Compressed" w:hAnsi="Encode Sans Compressed"/>
        </w:rPr>
        <w:t>w niniejszej umowie,</w:t>
      </w:r>
    </w:p>
    <w:p w14:paraId="0A459AF5" w14:textId="77777777" w:rsidR="003372D8" w:rsidRPr="00AE7409" w:rsidRDefault="003372D8" w:rsidP="00975DAD">
      <w:pPr>
        <w:pStyle w:val="redniasiatka1akcent21"/>
        <w:numPr>
          <w:ilvl w:val="0"/>
          <w:numId w:val="14"/>
        </w:numPr>
        <w:tabs>
          <w:tab w:val="left" w:pos="851"/>
        </w:tabs>
        <w:spacing w:line="259" w:lineRule="auto"/>
        <w:jc w:val="both"/>
        <w:rPr>
          <w:rFonts w:ascii="Encode Sans Compressed" w:hAnsi="Encode Sans Compressed"/>
        </w:rPr>
      </w:pPr>
      <w:r w:rsidRPr="00AE7409">
        <w:rPr>
          <w:rFonts w:ascii="Encode Sans Compressed" w:hAnsi="Encode Sans Compressed"/>
        </w:rPr>
        <w:t xml:space="preserve">udzielenie zezwolenia na wykonywanie zależnego prawa autorskiego, to jest na rozporządzanie i korzystanie z opracowań projektu w ramach realizacji inwestycji </w:t>
      </w:r>
      <w:r w:rsidRPr="00AE7409">
        <w:rPr>
          <w:rFonts w:ascii="Encode Sans Compressed" w:hAnsi="Encode Sans Compressed"/>
        </w:rPr>
        <w:lastRenderedPageBreak/>
        <w:t>opisanej w przedmiocie zamówienia, z opracowań koncepcyjnych w ramach realizacji późniejszego projektu.</w:t>
      </w:r>
    </w:p>
    <w:p w14:paraId="2B566ADE" w14:textId="77777777" w:rsidR="001419DD" w:rsidRPr="00AE7409" w:rsidRDefault="001419DD" w:rsidP="00975DAD">
      <w:pPr>
        <w:pStyle w:val="Tekstpodstawowy"/>
        <w:numPr>
          <w:ilvl w:val="0"/>
          <w:numId w:val="13"/>
        </w:numPr>
        <w:tabs>
          <w:tab w:val="left" w:pos="340"/>
        </w:tabs>
        <w:spacing w:line="259" w:lineRule="auto"/>
        <w:rPr>
          <w:rFonts w:ascii="Encode Sans Compressed" w:hAnsi="Encode Sans Compressed" w:cs="Times New Roman"/>
          <w:b w:val="0"/>
          <w:i w:val="0"/>
        </w:rPr>
      </w:pPr>
      <w:r w:rsidRPr="00AE7409">
        <w:rPr>
          <w:rFonts w:ascii="Encode Sans Compressed" w:hAnsi="Encode Sans Compressed" w:cs="Times New Roman"/>
          <w:b w:val="0"/>
          <w:i w:val="0"/>
        </w:rPr>
        <w:t>Przeniesienie autorskich praw majątkowych obejmuje następujące pola eksploatacji:</w:t>
      </w:r>
    </w:p>
    <w:p w14:paraId="2D4E9387" w14:textId="77777777" w:rsidR="001419DD"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użytkowani</w:t>
      </w:r>
      <w:r w:rsidR="003372D8" w:rsidRPr="00AE7409">
        <w:rPr>
          <w:rFonts w:ascii="Encode Sans Compressed" w:hAnsi="Encode Sans Compressed"/>
        </w:rPr>
        <w:t>e</w:t>
      </w:r>
      <w:r w:rsidRPr="00AE7409">
        <w:rPr>
          <w:rFonts w:ascii="Encode Sans Compressed" w:hAnsi="Encode Sans Compressed"/>
        </w:rPr>
        <w:t xml:space="preserve"> utworów na własny użytek, użytek swoich jednostek organizacyjnych oraz użytek osób trzecich w celach związanych z realizacją zadań Zamawiającego, w tym </w:t>
      </w:r>
      <w:r w:rsidR="00BB4BE7" w:rsidRPr="00AE7409">
        <w:rPr>
          <w:rFonts w:ascii="Encode Sans Compressed" w:hAnsi="Encode Sans Compressed"/>
        </w:rPr>
        <w:br/>
      </w:r>
      <w:r w:rsidRPr="00AE7409">
        <w:rPr>
          <w:rFonts w:ascii="Encode Sans Compressed" w:hAnsi="Encode Sans Compressed"/>
        </w:rPr>
        <w:t xml:space="preserve">w szczególności innym wykonawcom jako podstawę lub materiał wyjściowy do wykonywania innych opracowań projektowych, wykonawcom biorącym udział  </w:t>
      </w:r>
      <w:r w:rsidR="00BB4BE7" w:rsidRPr="00AE7409">
        <w:rPr>
          <w:rFonts w:ascii="Encode Sans Compressed" w:hAnsi="Encode Sans Compressed"/>
        </w:rPr>
        <w:br/>
      </w:r>
      <w:r w:rsidRPr="00AE7409">
        <w:rPr>
          <w:rFonts w:ascii="Encode Sans Compressed" w:hAnsi="Encode Sans Compressed"/>
        </w:rPr>
        <w:t>w postępowaniu o udzielenie zamówienia publicznego, jako część SWZ, innym wykonawcom jako podstawę dla wykonania lub nadzorowania robót budowlanych,</w:t>
      </w:r>
    </w:p>
    <w:p w14:paraId="3A7E6375" w14:textId="77777777" w:rsidR="001419DD"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utrwal</w:t>
      </w:r>
      <w:r w:rsidR="003372D8" w:rsidRPr="00AE7409">
        <w:rPr>
          <w:rFonts w:ascii="Encode Sans Compressed" w:hAnsi="Encode Sans Compressed"/>
        </w:rPr>
        <w:t>a</w:t>
      </w:r>
      <w:r w:rsidRPr="00AE7409">
        <w:rPr>
          <w:rFonts w:ascii="Encode Sans Compressed" w:hAnsi="Encode Sans Compressed"/>
        </w:rPr>
        <w:t>nie utworów na wszelkich rodzajach nośników, a w szczególności na nośnikach video, taśmie światłoczułej, magnetycznej, dyskach komputerowych oraz wszystkich typach nośników przeznaczonych do zapisu cyfrowego (np. CD, DVD, Blue-ray, pendrive, itd.),</w:t>
      </w:r>
    </w:p>
    <w:p w14:paraId="1DBA48F0" w14:textId="77777777" w:rsidR="001419DD"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E8CD2F7" w14:textId="77777777" w:rsidR="001419DD"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wprowadz</w:t>
      </w:r>
      <w:r w:rsidR="003372D8" w:rsidRPr="00AE7409">
        <w:rPr>
          <w:rFonts w:ascii="Encode Sans Compressed" w:hAnsi="Encode Sans Compressed"/>
        </w:rPr>
        <w:t>e</w:t>
      </w:r>
      <w:r w:rsidRPr="00AE7409">
        <w:rPr>
          <w:rFonts w:ascii="Encode Sans Compressed" w:hAnsi="Encode Sans Compressed"/>
        </w:rPr>
        <w:t xml:space="preserve">nia utworów do pamięci komputera na dowolnej liczbie stanowisk komputerowych oraz do sieci multimedialnej, telekomunikacyjnej, komputerowej, </w:t>
      </w:r>
      <w:r w:rsidR="00BB4BE7" w:rsidRPr="00AE7409">
        <w:rPr>
          <w:rFonts w:ascii="Encode Sans Compressed" w:hAnsi="Encode Sans Compressed"/>
        </w:rPr>
        <w:br/>
      </w:r>
      <w:r w:rsidRPr="00AE7409">
        <w:rPr>
          <w:rFonts w:ascii="Encode Sans Compressed" w:hAnsi="Encode Sans Compressed"/>
        </w:rPr>
        <w:t>w tym do Internetu,</w:t>
      </w:r>
    </w:p>
    <w:p w14:paraId="4B8614E9" w14:textId="77777777" w:rsidR="001419DD"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wyświetlanie i publiczne odtwarzanie utworu,</w:t>
      </w:r>
    </w:p>
    <w:p w14:paraId="71DD1DE9"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nadawanie całości lub wybranych fragmentów utworu za pomocą wizji albo fonii przewodowej i bezprzewodowej przez stację naziemną,</w:t>
      </w:r>
    </w:p>
    <w:p w14:paraId="4AD169BB"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nadawanie za pośrednictwem satelity,</w:t>
      </w:r>
    </w:p>
    <w:p w14:paraId="5ED20EF6"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reemisja,</w:t>
      </w:r>
    </w:p>
    <w:p w14:paraId="3B94E004"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wymiana nośników, na których utwór utrwalono,</w:t>
      </w:r>
    </w:p>
    <w:p w14:paraId="5962BB77"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wykorzystanie w utworach multimedialnych,</w:t>
      </w:r>
    </w:p>
    <w:p w14:paraId="3BBE9F0B"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wykorzystywanie całości lub fragmentów utworu co celów promocyjnych i reklamy,</w:t>
      </w:r>
    </w:p>
    <w:p w14:paraId="1AE84888"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wprowadzanie zmian, skrótów,</w:t>
      </w:r>
    </w:p>
    <w:p w14:paraId="5C335395" w14:textId="77777777" w:rsidR="00E55B9C"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sporządz</w:t>
      </w:r>
      <w:r w:rsidR="003372D8" w:rsidRPr="00AE7409">
        <w:rPr>
          <w:rFonts w:ascii="Encode Sans Compressed" w:hAnsi="Encode Sans Compressed"/>
        </w:rPr>
        <w:t>a</w:t>
      </w:r>
      <w:r w:rsidRPr="00AE7409">
        <w:rPr>
          <w:rFonts w:ascii="Encode Sans Compressed" w:hAnsi="Encode Sans Compressed"/>
        </w:rPr>
        <w:t>nie wersji obcojęzycznych, zarówno przy użyciu napisów, jak i lektora,</w:t>
      </w:r>
    </w:p>
    <w:p w14:paraId="381A7497" w14:textId="77777777" w:rsidR="001419DD" w:rsidRPr="00AE7409" w:rsidRDefault="001419DD" w:rsidP="00975DAD">
      <w:pPr>
        <w:pStyle w:val="Tekstkomentarza2"/>
        <w:numPr>
          <w:ilvl w:val="0"/>
          <w:numId w:val="5"/>
        </w:numPr>
        <w:tabs>
          <w:tab w:val="clear" w:pos="0"/>
          <w:tab w:val="num" w:pos="360"/>
        </w:tabs>
        <w:spacing w:line="259" w:lineRule="auto"/>
        <w:ind w:left="1060"/>
        <w:jc w:val="both"/>
        <w:rPr>
          <w:rFonts w:ascii="Encode Sans Compressed" w:hAnsi="Encode Sans Compressed"/>
        </w:rPr>
      </w:pPr>
      <w:r w:rsidRPr="00AE7409">
        <w:rPr>
          <w:rFonts w:ascii="Encode Sans Compressed" w:hAnsi="Encode Sans Compressed"/>
        </w:rPr>
        <w:t>publiczne udostępnianie utworu w taki sposób, aby każdy mógł mieć</w:t>
      </w:r>
      <w:r w:rsidR="003372D8" w:rsidRPr="00AE7409">
        <w:rPr>
          <w:rFonts w:ascii="Encode Sans Compressed" w:hAnsi="Encode Sans Compressed"/>
        </w:rPr>
        <w:t xml:space="preserve"> do niego dostęp </w:t>
      </w:r>
      <w:r w:rsidR="00BB4BE7" w:rsidRPr="00AE7409">
        <w:rPr>
          <w:rFonts w:ascii="Encode Sans Compressed" w:hAnsi="Encode Sans Compressed"/>
        </w:rPr>
        <w:br/>
      </w:r>
      <w:r w:rsidR="003372D8" w:rsidRPr="00AE7409">
        <w:rPr>
          <w:rFonts w:ascii="Encode Sans Compressed" w:hAnsi="Encode Sans Compressed"/>
        </w:rPr>
        <w:t>w miejscu</w:t>
      </w:r>
      <w:r w:rsidRPr="00AE7409">
        <w:rPr>
          <w:rFonts w:ascii="Encode Sans Compressed" w:hAnsi="Encode Sans Compressed"/>
        </w:rPr>
        <w:t xml:space="preserve"> i</w:t>
      </w:r>
      <w:r w:rsidR="003372D8" w:rsidRPr="00AE7409">
        <w:rPr>
          <w:rFonts w:ascii="Encode Sans Compressed" w:hAnsi="Encode Sans Compressed"/>
        </w:rPr>
        <w:t xml:space="preserve"> w czasie przez niego wybranym.</w:t>
      </w:r>
    </w:p>
    <w:p w14:paraId="69F78930" w14:textId="77777777" w:rsidR="001419DD" w:rsidRPr="00AE7409" w:rsidRDefault="001419DD" w:rsidP="00975DAD">
      <w:pPr>
        <w:pStyle w:val="redniasiatka1akcent21"/>
        <w:numPr>
          <w:ilvl w:val="0"/>
          <w:numId w:val="13"/>
        </w:numPr>
        <w:tabs>
          <w:tab w:val="left" w:pos="360"/>
        </w:tabs>
        <w:spacing w:line="259" w:lineRule="auto"/>
        <w:jc w:val="both"/>
        <w:rPr>
          <w:rFonts w:ascii="Encode Sans Compressed" w:hAnsi="Encode Sans Compressed"/>
        </w:rPr>
      </w:pPr>
      <w:r w:rsidRPr="00AE7409">
        <w:rPr>
          <w:rFonts w:ascii="Encode Sans Compressed" w:hAnsi="Encode Sans Compressed"/>
        </w:rPr>
        <w:t>Wykonawca w ramach wynagrodzenia autorskiego:</w:t>
      </w:r>
    </w:p>
    <w:p w14:paraId="5856E974" w14:textId="77777777" w:rsidR="00E55B9C" w:rsidRPr="00AE7409" w:rsidRDefault="001419DD" w:rsidP="00086357">
      <w:pPr>
        <w:pStyle w:val="redniasiatka1akcent21"/>
        <w:numPr>
          <w:ilvl w:val="0"/>
          <w:numId w:val="3"/>
        </w:numPr>
        <w:tabs>
          <w:tab w:val="left" w:pos="851"/>
        </w:tabs>
        <w:spacing w:line="259" w:lineRule="auto"/>
        <w:jc w:val="both"/>
        <w:rPr>
          <w:rFonts w:ascii="Encode Sans Compressed" w:hAnsi="Encode Sans Compressed"/>
        </w:rPr>
      </w:pPr>
      <w:r w:rsidRPr="00AE7409">
        <w:rPr>
          <w:rFonts w:ascii="Encode Sans Compressed" w:hAnsi="Encode Sans Compressed"/>
        </w:rPr>
        <w:t>zezwala Zamawiającemu na wykonywanie zależnego prawa autorskiego, to jest na rozporządzanie i korzystanie z opracowań projektu w ramach inwestycji i w ramach realizacji dokumentacji projektowej</w:t>
      </w:r>
      <w:r w:rsidR="00E55B9C" w:rsidRPr="00AE7409">
        <w:rPr>
          <w:rFonts w:ascii="Encode Sans Compressed" w:hAnsi="Encode Sans Compressed"/>
        </w:rPr>
        <w:t>;</w:t>
      </w:r>
    </w:p>
    <w:p w14:paraId="1946DA04" w14:textId="77777777" w:rsidR="00E55B9C" w:rsidRPr="00AE7409" w:rsidRDefault="001419DD" w:rsidP="00086357">
      <w:pPr>
        <w:pStyle w:val="redniasiatka1akcent21"/>
        <w:numPr>
          <w:ilvl w:val="0"/>
          <w:numId w:val="3"/>
        </w:numPr>
        <w:tabs>
          <w:tab w:val="left" w:pos="851"/>
        </w:tabs>
        <w:spacing w:line="259" w:lineRule="auto"/>
        <w:jc w:val="both"/>
        <w:rPr>
          <w:rFonts w:ascii="Encode Sans Compressed" w:hAnsi="Encode Sans Compressed"/>
        </w:rPr>
      </w:pPr>
      <w:r w:rsidRPr="00AE7409">
        <w:rPr>
          <w:rFonts w:ascii="Encode Sans Compressed" w:hAnsi="Encode Sans Compressed"/>
        </w:rPr>
        <w:t>wyraża zgodę na wprowadzanie zmian, uzupełnień lub poprawek przez Zamawiającego, a na wypadek nieskuteczności tego oświadczenia zobowiązuje się do każdorazowego wyrażenia zgody na wprowadzanie zmian, uzupełnień lub poprawek do dokumentacji projektowej/koncepcyjnej, proponowanych przez Zamawiającego, pod warunkiem, że proponowane zmiany, uzupełnienia lub poprawki nie będą naruszały obowiązujących przepisów ustawy prawo budowlane;</w:t>
      </w:r>
    </w:p>
    <w:p w14:paraId="4E267AE2" w14:textId="77777777" w:rsidR="001419DD" w:rsidRPr="00AE7409" w:rsidRDefault="001419DD" w:rsidP="00086357">
      <w:pPr>
        <w:pStyle w:val="redniasiatka1akcent21"/>
        <w:numPr>
          <w:ilvl w:val="0"/>
          <w:numId w:val="3"/>
        </w:numPr>
        <w:tabs>
          <w:tab w:val="left" w:pos="851"/>
        </w:tabs>
        <w:spacing w:line="259" w:lineRule="auto"/>
        <w:jc w:val="both"/>
        <w:rPr>
          <w:rFonts w:ascii="Encode Sans Compressed" w:hAnsi="Encode Sans Compressed"/>
        </w:rPr>
      </w:pPr>
      <w:r w:rsidRPr="00AE7409">
        <w:rPr>
          <w:rFonts w:ascii="Encode Sans Compressed" w:hAnsi="Encode Sans Compressed"/>
        </w:rPr>
        <w:t>zobowiązuje się do wprowadzenia wszelkich wymaganych zmian i poprawek, jeśli konieczność ich wprowadzenia ujawni się w trakcie realizacji inwestycji/ realizacji dokumentacji projektowej.</w:t>
      </w:r>
    </w:p>
    <w:p w14:paraId="3545091E" w14:textId="77777777" w:rsidR="001419DD" w:rsidRPr="00AE7409" w:rsidRDefault="001419DD" w:rsidP="00975DAD">
      <w:pPr>
        <w:pStyle w:val="redniasiatka1akcent21"/>
        <w:numPr>
          <w:ilvl w:val="0"/>
          <w:numId w:val="13"/>
        </w:numPr>
        <w:tabs>
          <w:tab w:val="left" w:pos="360"/>
          <w:tab w:val="left" w:pos="709"/>
          <w:tab w:val="left" w:pos="1800"/>
        </w:tabs>
        <w:spacing w:line="259" w:lineRule="auto"/>
        <w:jc w:val="both"/>
        <w:rPr>
          <w:rFonts w:ascii="Encode Sans Compressed" w:hAnsi="Encode Sans Compressed"/>
        </w:rPr>
      </w:pPr>
      <w:r w:rsidRPr="00AE7409">
        <w:rPr>
          <w:rFonts w:ascii="Encode Sans Compressed" w:hAnsi="Encode Sans Compressed"/>
        </w:rPr>
        <w:lastRenderedPageBreak/>
        <w:t xml:space="preserve">Wykonawca oświadcza, że powyższe postanowienia niniejszego paragrafu nie naruszają </w:t>
      </w:r>
      <w:r w:rsidR="00BB4BE7" w:rsidRPr="00AE7409">
        <w:rPr>
          <w:rFonts w:ascii="Encode Sans Compressed" w:hAnsi="Encode Sans Compressed"/>
        </w:rPr>
        <w:br/>
      </w:r>
      <w:r w:rsidRPr="00AE7409">
        <w:rPr>
          <w:rFonts w:ascii="Encode Sans Compressed" w:hAnsi="Encode Sans Compressed"/>
        </w:rPr>
        <w:t>i nie naruszą praw osób trzecich będących twórcami lub współtwórcami projektu.</w:t>
      </w:r>
    </w:p>
    <w:p w14:paraId="347B95A5" w14:textId="77777777" w:rsidR="00545715" w:rsidRPr="00AE7409" w:rsidRDefault="00545715" w:rsidP="00086357">
      <w:pPr>
        <w:pStyle w:val="Tekstpodstawowy"/>
        <w:spacing w:line="259" w:lineRule="auto"/>
        <w:rPr>
          <w:rFonts w:ascii="Encode Sans Compressed" w:hAnsi="Encode Sans Compressed" w:cs="Times New Roman"/>
        </w:rPr>
      </w:pPr>
    </w:p>
    <w:p w14:paraId="6A682264" w14:textId="77777777" w:rsidR="00545715" w:rsidRPr="00AE7409" w:rsidRDefault="00545715" w:rsidP="00086357">
      <w:pPr>
        <w:pStyle w:val="Tekstpodstawowy"/>
        <w:spacing w:line="259" w:lineRule="auto"/>
        <w:jc w:val="center"/>
        <w:rPr>
          <w:rFonts w:ascii="Encode Sans Compressed" w:hAnsi="Encode Sans Compressed" w:cs="Times New Roman"/>
        </w:rPr>
      </w:pPr>
      <w:r w:rsidRPr="00AE7409">
        <w:rPr>
          <w:rFonts w:ascii="Encode Sans Compressed" w:hAnsi="Encode Sans Compressed" w:cs="Times New Roman"/>
          <w:i w:val="0"/>
        </w:rPr>
        <w:t>§ 7</w:t>
      </w:r>
      <w:r w:rsidRPr="00AE7409">
        <w:rPr>
          <w:rFonts w:ascii="Encode Sans Compressed" w:hAnsi="Encode Sans Compressed" w:cs="Times New Roman"/>
          <w:b w:val="0"/>
          <w:i w:val="0"/>
        </w:rPr>
        <w:t>.</w:t>
      </w:r>
    </w:p>
    <w:p w14:paraId="37FC4526" w14:textId="7A70F482" w:rsidR="006E398A" w:rsidRPr="002B1BA8" w:rsidRDefault="001419DD" w:rsidP="00975DAD">
      <w:pPr>
        <w:pStyle w:val="redniasiatka1akcent21"/>
        <w:numPr>
          <w:ilvl w:val="0"/>
          <w:numId w:val="15"/>
        </w:numPr>
        <w:tabs>
          <w:tab w:val="left" w:pos="426"/>
        </w:tabs>
        <w:spacing w:line="259" w:lineRule="auto"/>
        <w:jc w:val="both"/>
        <w:rPr>
          <w:rFonts w:ascii="Encode Sans Compressed" w:hAnsi="Encode Sans Compressed"/>
        </w:rPr>
      </w:pPr>
      <w:r w:rsidRPr="002B1BA8">
        <w:rPr>
          <w:rFonts w:ascii="Encode Sans Compressed" w:hAnsi="Encode Sans Compressed"/>
        </w:rPr>
        <w:t>Wykonawca zobowiązuje się wykonać i przekazać Zamawiającemu</w:t>
      </w:r>
      <w:r w:rsidR="002B1BA8">
        <w:rPr>
          <w:rFonts w:ascii="Encode Sans Compressed" w:hAnsi="Encode Sans Compressed"/>
        </w:rPr>
        <w:t xml:space="preserve"> </w:t>
      </w:r>
      <w:r w:rsidRPr="002B1BA8">
        <w:rPr>
          <w:rFonts w:ascii="Encode Sans Compressed" w:hAnsi="Encode Sans Compressed"/>
        </w:rPr>
        <w:t xml:space="preserve"> przedmiot Umowy </w:t>
      </w:r>
      <w:r w:rsidR="00BB4BE7" w:rsidRPr="002B1BA8">
        <w:rPr>
          <w:rFonts w:ascii="Encode Sans Compressed" w:hAnsi="Encode Sans Compressed"/>
        </w:rPr>
        <w:br/>
      </w:r>
      <w:r w:rsidR="00545715" w:rsidRPr="002B1BA8">
        <w:rPr>
          <w:rFonts w:ascii="Encode Sans Compressed" w:hAnsi="Encode Sans Compressed"/>
          <w:b/>
        </w:rPr>
        <w:t xml:space="preserve">w terminie </w:t>
      </w:r>
      <w:r w:rsidRPr="002B1BA8">
        <w:rPr>
          <w:rFonts w:ascii="Encode Sans Compressed" w:hAnsi="Encode Sans Compressed"/>
          <w:b/>
        </w:rPr>
        <w:t>do</w:t>
      </w:r>
      <w:r w:rsidR="00AC7F00" w:rsidRPr="002B1BA8">
        <w:rPr>
          <w:rFonts w:ascii="Encode Sans Compressed" w:hAnsi="Encode Sans Compressed"/>
          <w:b/>
        </w:rPr>
        <w:t xml:space="preserve"> </w:t>
      </w:r>
      <w:r w:rsidR="00490B91" w:rsidRPr="002B1BA8">
        <w:rPr>
          <w:rFonts w:ascii="Encode Sans Compressed" w:hAnsi="Encode Sans Compressed"/>
          <w:b/>
        </w:rPr>
        <w:t xml:space="preserve">7 </w:t>
      </w:r>
      <w:r w:rsidR="00AC7F00" w:rsidRPr="002B1BA8">
        <w:rPr>
          <w:rFonts w:ascii="Encode Sans Compressed" w:hAnsi="Encode Sans Compressed"/>
          <w:b/>
        </w:rPr>
        <w:t>miesięcy od dnia zawarcia umowy</w:t>
      </w:r>
      <w:r w:rsidR="002B1BA8">
        <w:rPr>
          <w:rFonts w:ascii="Encode Sans Compressed" w:hAnsi="Encode Sans Compressed"/>
          <w:b/>
        </w:rPr>
        <w:t xml:space="preserve">, </w:t>
      </w:r>
      <w:r w:rsidR="009C7787" w:rsidRPr="002B1BA8">
        <w:rPr>
          <w:rFonts w:ascii="Encode Sans Compressed" w:hAnsi="Encode Sans Compressed"/>
          <w:b/>
        </w:rPr>
        <w:t xml:space="preserve"> w tym:</w:t>
      </w:r>
    </w:p>
    <w:p w14:paraId="4537B6AB" w14:textId="77777777" w:rsidR="009C7787" w:rsidRPr="002B1BA8" w:rsidRDefault="009C7787" w:rsidP="009C7787">
      <w:pPr>
        <w:pStyle w:val="Akapitzlist"/>
        <w:rPr>
          <w:rFonts w:asciiTheme="minorHAnsi" w:hAnsiTheme="minorHAnsi" w:cstheme="minorHAnsi"/>
        </w:rPr>
      </w:pPr>
      <w:r w:rsidRPr="002B1BA8">
        <w:rPr>
          <w:rFonts w:asciiTheme="minorHAnsi" w:hAnsiTheme="minorHAnsi" w:cstheme="minorHAnsi"/>
        </w:rPr>
        <w:t>a)</w:t>
      </w:r>
      <w:r w:rsidRPr="002B1BA8">
        <w:rPr>
          <w:rFonts w:asciiTheme="minorHAnsi" w:hAnsiTheme="minorHAnsi" w:cstheme="minorHAnsi"/>
        </w:rPr>
        <w:tab/>
        <w:t>I etap – faza koncepcyjna 1 miesiąc od podpisania umowy</w:t>
      </w:r>
    </w:p>
    <w:p w14:paraId="056795CB" w14:textId="77777777" w:rsidR="009C7787" w:rsidRPr="002B1BA8" w:rsidRDefault="009C7787" w:rsidP="009C7787">
      <w:pPr>
        <w:pStyle w:val="Akapitzlist"/>
        <w:rPr>
          <w:rFonts w:asciiTheme="minorHAnsi" w:hAnsiTheme="minorHAnsi" w:cstheme="minorHAnsi"/>
        </w:rPr>
      </w:pPr>
      <w:r w:rsidRPr="002B1BA8">
        <w:rPr>
          <w:rFonts w:asciiTheme="minorHAnsi" w:hAnsiTheme="minorHAnsi" w:cstheme="minorHAnsi"/>
        </w:rPr>
        <w:t>b)</w:t>
      </w:r>
      <w:r w:rsidRPr="002B1BA8">
        <w:rPr>
          <w:rFonts w:asciiTheme="minorHAnsi" w:hAnsiTheme="minorHAnsi" w:cstheme="minorHAnsi"/>
        </w:rPr>
        <w:tab/>
        <w:t>II etap – opracowanie pełnej dokumentacji wraz z uzyskaniem wszelkich opinii, uzgodnień i pozwoleń 7 miesięcy od podpisania umowy</w:t>
      </w:r>
    </w:p>
    <w:p w14:paraId="6B716FC4" w14:textId="2B17A593" w:rsidR="009C7787" w:rsidRPr="00490B91" w:rsidRDefault="009C7787" w:rsidP="009C7787">
      <w:pPr>
        <w:pStyle w:val="redniasiatka1akcent21"/>
        <w:tabs>
          <w:tab w:val="left" w:pos="426"/>
        </w:tabs>
        <w:spacing w:line="259" w:lineRule="auto"/>
        <w:jc w:val="both"/>
        <w:rPr>
          <w:rFonts w:ascii="Encode Sans Compressed" w:hAnsi="Encode Sans Compressed"/>
          <w:color w:val="FF0000"/>
        </w:rPr>
      </w:pPr>
    </w:p>
    <w:p w14:paraId="63F58F14" w14:textId="77777777" w:rsidR="006E398A" w:rsidRPr="00AE7409" w:rsidRDefault="001419DD" w:rsidP="00975DAD">
      <w:pPr>
        <w:pStyle w:val="redniasiatka1akcent21"/>
        <w:numPr>
          <w:ilvl w:val="0"/>
          <w:numId w:val="15"/>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Odbiór prac projektowych przez Zamawiającego, odbędzie się w siedzibie Zamawiającego, </w:t>
      </w:r>
      <w:r w:rsidRPr="00AE7409">
        <w:rPr>
          <w:rFonts w:ascii="Encode Sans Compressed" w:hAnsi="Encode Sans Compressed"/>
        </w:rPr>
        <w:br/>
        <w:t xml:space="preserve">na podstawie </w:t>
      </w:r>
      <w:r w:rsidR="00E55B9C" w:rsidRPr="00AE7409">
        <w:rPr>
          <w:rFonts w:ascii="Encode Sans Compressed" w:hAnsi="Encode Sans Compressed"/>
        </w:rPr>
        <w:t xml:space="preserve">pisemnego </w:t>
      </w:r>
      <w:r w:rsidRPr="00AE7409">
        <w:rPr>
          <w:rFonts w:ascii="Encode Sans Compressed" w:hAnsi="Encode Sans Compressed"/>
        </w:rPr>
        <w:t>protokołu odbioru. W przypadku zastrzeżeń lub stwierdzenia wad, termin odbioru ulega przedłużeniu o czas ich usunięcia przez Wykonawcę i przyjęcia bez zastrzeżeń przez Zamawiającego.</w:t>
      </w:r>
    </w:p>
    <w:p w14:paraId="5E7EEF05" w14:textId="77777777" w:rsidR="006E398A" w:rsidRPr="00AE7409" w:rsidRDefault="001419DD" w:rsidP="00975DAD">
      <w:pPr>
        <w:pStyle w:val="redniasiatka1akcent21"/>
        <w:numPr>
          <w:ilvl w:val="0"/>
          <w:numId w:val="15"/>
        </w:numPr>
        <w:tabs>
          <w:tab w:val="left" w:pos="426"/>
        </w:tabs>
        <w:spacing w:line="259" w:lineRule="auto"/>
        <w:jc w:val="both"/>
        <w:rPr>
          <w:rFonts w:ascii="Encode Sans Compressed" w:hAnsi="Encode Sans Compressed"/>
        </w:rPr>
      </w:pPr>
      <w:r w:rsidRPr="00AE7409">
        <w:rPr>
          <w:rFonts w:ascii="Encode Sans Compressed" w:hAnsi="Encode Sans Compressed"/>
        </w:rPr>
        <w:t>W przypadku, gdy prace projektowe będą miały wady, Zamaw</w:t>
      </w:r>
      <w:r w:rsidR="006E398A" w:rsidRPr="00AE7409">
        <w:rPr>
          <w:rFonts w:ascii="Encode Sans Compressed" w:hAnsi="Encode Sans Compressed"/>
        </w:rPr>
        <w:t xml:space="preserve">iający może żądać ich usunięcia </w:t>
      </w:r>
      <w:r w:rsidRPr="00AE7409">
        <w:rPr>
          <w:rFonts w:ascii="Encode Sans Compressed" w:hAnsi="Encode Sans Compressed"/>
        </w:rPr>
        <w:t>w terminie 7 dni, a po bezskutecznym upływie tego terminu:</w:t>
      </w:r>
    </w:p>
    <w:p w14:paraId="46A47D37" w14:textId="77777777" w:rsidR="006E398A" w:rsidRPr="00AE7409" w:rsidRDefault="006E398A" w:rsidP="00086357">
      <w:pPr>
        <w:pStyle w:val="Tekstpodstawowy"/>
        <w:tabs>
          <w:tab w:val="left" w:pos="720"/>
        </w:tabs>
        <w:overflowPunct w:val="0"/>
        <w:autoSpaceDE w:val="0"/>
        <w:spacing w:line="259" w:lineRule="auto"/>
        <w:ind w:left="720"/>
        <w:textAlignment w:val="baseline"/>
        <w:rPr>
          <w:rFonts w:ascii="Encode Sans Compressed" w:hAnsi="Encode Sans Compressed" w:cs="Times New Roman"/>
        </w:rPr>
      </w:pPr>
      <w:r w:rsidRPr="00AE7409">
        <w:rPr>
          <w:rFonts w:ascii="Encode Sans Compressed" w:hAnsi="Encode Sans Compressed" w:cs="Times New Roman"/>
          <w:b w:val="0"/>
          <w:bCs w:val="0"/>
          <w:i w:val="0"/>
        </w:rPr>
        <w:t>a) nie przyjąć poprawionych prac projektowych i od umowy odstąpić w ciągu 14 dni od upływu terminu do usunięcia wad albo</w:t>
      </w:r>
    </w:p>
    <w:p w14:paraId="2F647E20" w14:textId="77777777" w:rsidR="006E398A" w:rsidRPr="00AE7409" w:rsidRDefault="006E398A" w:rsidP="00975DAD">
      <w:pPr>
        <w:numPr>
          <w:ilvl w:val="0"/>
          <w:numId w:val="16"/>
        </w:numPr>
        <w:tabs>
          <w:tab w:val="left" w:pos="720"/>
        </w:tabs>
        <w:spacing w:line="259" w:lineRule="auto"/>
        <w:jc w:val="both"/>
        <w:rPr>
          <w:rFonts w:ascii="Encode Sans Compressed" w:hAnsi="Encode Sans Compressed"/>
        </w:rPr>
      </w:pPr>
      <w:r w:rsidRPr="00AE7409">
        <w:rPr>
          <w:rFonts w:ascii="Encode Sans Compressed" w:hAnsi="Encode Sans Compressed"/>
          <w:bCs/>
        </w:rPr>
        <w:t xml:space="preserve">przyjąć poprawiony przedmiot umowy oraz żądać obniżenia wynagrodzenia </w:t>
      </w:r>
      <w:r w:rsidR="00BB4BE7" w:rsidRPr="00AE7409">
        <w:rPr>
          <w:rFonts w:ascii="Encode Sans Compressed" w:hAnsi="Encode Sans Compressed"/>
          <w:bCs/>
        </w:rPr>
        <w:br/>
      </w:r>
      <w:r w:rsidRPr="00AE7409">
        <w:rPr>
          <w:rFonts w:ascii="Encode Sans Compressed" w:hAnsi="Encode Sans Compressed"/>
          <w:bCs/>
        </w:rPr>
        <w:t xml:space="preserve">w odpowiedniej proporcji. </w:t>
      </w:r>
    </w:p>
    <w:p w14:paraId="047F3DD3" w14:textId="77777777" w:rsidR="00562FC1" w:rsidRPr="00AE7409" w:rsidRDefault="00562FC1" w:rsidP="00562FC1">
      <w:pPr>
        <w:tabs>
          <w:tab w:val="left" w:pos="720"/>
        </w:tabs>
        <w:spacing w:line="259" w:lineRule="auto"/>
        <w:ind w:left="1080"/>
        <w:jc w:val="both"/>
        <w:rPr>
          <w:rFonts w:ascii="Encode Sans Compressed" w:hAnsi="Encode Sans Compressed"/>
        </w:rPr>
      </w:pPr>
    </w:p>
    <w:p w14:paraId="05D7AEDD" w14:textId="77777777" w:rsidR="006E398A" w:rsidRPr="00AE7409" w:rsidRDefault="006E398A" w:rsidP="00086357">
      <w:pPr>
        <w:pStyle w:val="Tekstpodstawowy"/>
        <w:tabs>
          <w:tab w:val="left" w:pos="108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8.</w:t>
      </w:r>
    </w:p>
    <w:p w14:paraId="3E5C06CA" w14:textId="77777777" w:rsidR="006E398A" w:rsidRPr="00AE7409" w:rsidRDefault="001419DD" w:rsidP="00975DAD">
      <w:pPr>
        <w:pStyle w:val="redniasiatka1akcent21"/>
        <w:numPr>
          <w:ilvl w:val="0"/>
          <w:numId w:val="17"/>
        </w:numPr>
        <w:tabs>
          <w:tab w:val="left" w:pos="426"/>
        </w:tabs>
        <w:spacing w:line="259" w:lineRule="auto"/>
        <w:jc w:val="both"/>
        <w:rPr>
          <w:rFonts w:ascii="Encode Sans Compressed" w:hAnsi="Encode Sans Compressed"/>
        </w:rPr>
      </w:pPr>
      <w:r w:rsidRPr="00AE7409">
        <w:rPr>
          <w:rFonts w:ascii="Encode Sans Compressed" w:hAnsi="Encode Sans Compressed"/>
        </w:rPr>
        <w:t>Za wykonanie przedmiotu Umowy określonego w § 1 Umowy, Strony ustalają wynagrodzenie ryczałtowe brutto w kwocie:</w:t>
      </w:r>
      <w:r w:rsidRPr="00AE7409">
        <w:rPr>
          <w:rFonts w:ascii="Encode Sans Compressed" w:eastAsia="Century Gothic" w:hAnsi="Encode Sans Compressed"/>
        </w:rPr>
        <w:t xml:space="preserve"> ………………..</w:t>
      </w:r>
      <w:r w:rsidRPr="00AE7409">
        <w:rPr>
          <w:rFonts w:ascii="Encode Sans Compressed" w:hAnsi="Encode Sans Compressed"/>
        </w:rPr>
        <w:t xml:space="preserve"> złotych (słownie: ………………………..zł), tj. ……………………...</w:t>
      </w:r>
      <w:r w:rsidRPr="00AE7409">
        <w:rPr>
          <w:rFonts w:ascii="Encode Sans Compressed" w:eastAsia="Century Gothic" w:hAnsi="Encode Sans Compressed"/>
        </w:rPr>
        <w:t xml:space="preserve"> </w:t>
      </w:r>
      <w:r w:rsidRPr="00AE7409">
        <w:rPr>
          <w:rFonts w:ascii="Encode Sans Compressed" w:hAnsi="Encode Sans Compressed"/>
        </w:rPr>
        <w:t>zło</w:t>
      </w:r>
      <w:r w:rsidR="006E398A" w:rsidRPr="00AE7409">
        <w:rPr>
          <w:rFonts w:ascii="Encode Sans Compressed" w:hAnsi="Encode Sans Compressed"/>
        </w:rPr>
        <w:t>tych netto, (słownie:………………………</w:t>
      </w:r>
      <w:r w:rsidRPr="00AE7409">
        <w:rPr>
          <w:rFonts w:ascii="Encode Sans Compressed" w:hAnsi="Encode Sans Compressed"/>
        </w:rPr>
        <w:t>) oraz podatek VAT w wysokości ……………………………...</w:t>
      </w:r>
      <w:r w:rsidR="006E398A" w:rsidRPr="00AE7409">
        <w:rPr>
          <w:rFonts w:ascii="Encode Sans Compressed" w:hAnsi="Encode Sans Compressed"/>
        </w:rPr>
        <w:t>zł.</w:t>
      </w:r>
    </w:p>
    <w:p w14:paraId="6B7D3731" w14:textId="77777777" w:rsidR="00A74F2D" w:rsidRPr="00AE7409" w:rsidRDefault="001419DD" w:rsidP="00975DAD">
      <w:pPr>
        <w:pStyle w:val="redniasiatka1akcent21"/>
        <w:numPr>
          <w:ilvl w:val="0"/>
          <w:numId w:val="17"/>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Wynagrodzenie określone w ust. 1 zawiera wszystkie </w:t>
      </w:r>
      <w:r w:rsidR="00E55B9C" w:rsidRPr="00AE7409">
        <w:rPr>
          <w:rFonts w:ascii="Encode Sans Compressed" w:hAnsi="Encode Sans Compressed"/>
        </w:rPr>
        <w:t xml:space="preserve">koszty i </w:t>
      </w:r>
      <w:r w:rsidRPr="00AE7409">
        <w:rPr>
          <w:rFonts w:ascii="Encode Sans Compressed" w:hAnsi="Encode Sans Compressed"/>
        </w:rPr>
        <w:t xml:space="preserve">wydatki poniesione przez Wykonawcę w związku z realizacją przedmiotu umowy, w tym również </w:t>
      </w:r>
      <w:r w:rsidR="00E55B9C" w:rsidRPr="00AE7409">
        <w:rPr>
          <w:rFonts w:ascii="Encode Sans Compressed" w:hAnsi="Encode Sans Compressed"/>
        </w:rPr>
        <w:t xml:space="preserve">wynagrodzenie </w:t>
      </w:r>
      <w:r w:rsidR="00086357" w:rsidRPr="00AE7409">
        <w:rPr>
          <w:rFonts w:ascii="Encode Sans Compressed" w:hAnsi="Encode Sans Compressed"/>
        </w:rPr>
        <w:br/>
      </w:r>
      <w:r w:rsidRPr="00AE7409">
        <w:rPr>
          <w:rFonts w:ascii="Encode Sans Compressed" w:hAnsi="Encode Sans Compressed"/>
        </w:rPr>
        <w:t>z tytułu przeniesienia praw autorskich, o którym mowa w § 6 ust. 2 umowy.</w:t>
      </w:r>
    </w:p>
    <w:p w14:paraId="3DBB3B67" w14:textId="77777777" w:rsidR="00A74F2D" w:rsidRPr="00AE7409" w:rsidRDefault="00A74F2D" w:rsidP="00086357">
      <w:pPr>
        <w:pStyle w:val="Tekstpodstawowy"/>
        <w:tabs>
          <w:tab w:val="left" w:pos="340"/>
        </w:tabs>
        <w:spacing w:line="259" w:lineRule="auto"/>
        <w:rPr>
          <w:rFonts w:ascii="Encode Sans Compressed" w:hAnsi="Encode Sans Compressed" w:cs="Times New Roman"/>
          <w:i w:val="0"/>
        </w:rPr>
      </w:pPr>
    </w:p>
    <w:p w14:paraId="4A9AF2BF" w14:textId="77777777" w:rsidR="00A74F2D" w:rsidRPr="00AE7409" w:rsidRDefault="00A74F2D" w:rsidP="00086357">
      <w:pPr>
        <w:pStyle w:val="Tekstpodstawowy"/>
        <w:tabs>
          <w:tab w:val="left" w:pos="34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9.</w:t>
      </w:r>
    </w:p>
    <w:p w14:paraId="355F7848" w14:textId="44C37B74" w:rsidR="00A74F2D" w:rsidRPr="00AE7409" w:rsidRDefault="001419DD" w:rsidP="00975DAD">
      <w:pPr>
        <w:pStyle w:val="redniasiatka1akcent21"/>
        <w:numPr>
          <w:ilvl w:val="0"/>
          <w:numId w:val="18"/>
        </w:numPr>
        <w:tabs>
          <w:tab w:val="left" w:pos="426"/>
        </w:tabs>
        <w:spacing w:line="259" w:lineRule="auto"/>
        <w:jc w:val="both"/>
        <w:rPr>
          <w:rFonts w:ascii="Encode Sans Compressed" w:hAnsi="Encode Sans Compressed"/>
        </w:rPr>
      </w:pPr>
      <w:r w:rsidRPr="00AE7409">
        <w:rPr>
          <w:rFonts w:ascii="Encode Sans Compressed" w:hAnsi="Encode Sans Compressed"/>
        </w:rPr>
        <w:t>Wynagrodzenie, o którym mowa w § 8 ust. 1 umowy płatne będzie</w:t>
      </w:r>
      <w:r w:rsidR="00A74F2D" w:rsidRPr="00AE7409">
        <w:rPr>
          <w:rFonts w:ascii="Encode Sans Compressed" w:hAnsi="Encode Sans Compressed"/>
        </w:rPr>
        <w:t xml:space="preserve"> po wykonaniu </w:t>
      </w:r>
      <w:r w:rsidR="00F912E6">
        <w:rPr>
          <w:rFonts w:ascii="Encode Sans Compressed" w:hAnsi="Encode Sans Compressed"/>
        </w:rPr>
        <w:t xml:space="preserve">całości </w:t>
      </w:r>
      <w:r w:rsidR="00A74F2D" w:rsidRPr="00AE7409">
        <w:rPr>
          <w:rFonts w:ascii="Encode Sans Compressed" w:hAnsi="Encode Sans Compressed"/>
        </w:rPr>
        <w:t xml:space="preserve">przedmiotu umowy </w:t>
      </w:r>
      <w:r w:rsidRPr="00AE7409">
        <w:rPr>
          <w:rFonts w:ascii="Encode Sans Compressed" w:hAnsi="Encode Sans Compressed"/>
        </w:rPr>
        <w:t xml:space="preserve">i odbiorze zgodnie z § 7 umowy, na podstawie przedłożonej przez Wykonawcę faktury końcowej. Podstawę wystawienia faktury stanowił będzie zatwierdzony przez </w:t>
      </w:r>
      <w:r w:rsidR="00E55B9C" w:rsidRPr="00AE7409">
        <w:rPr>
          <w:rFonts w:ascii="Encode Sans Compressed" w:hAnsi="Encode Sans Compressed"/>
        </w:rPr>
        <w:t>S</w:t>
      </w:r>
      <w:r w:rsidRPr="00AE7409">
        <w:rPr>
          <w:rFonts w:ascii="Encode Sans Compressed" w:hAnsi="Encode Sans Compressed"/>
        </w:rPr>
        <w:t>trony protokół odbioru prac projektowych</w:t>
      </w:r>
      <w:r w:rsidR="00EA7ED2" w:rsidRPr="00AE7409">
        <w:rPr>
          <w:rFonts w:ascii="Encode Sans Compressed" w:hAnsi="Encode Sans Compressed"/>
        </w:rPr>
        <w:t>,</w:t>
      </w:r>
      <w:r w:rsidRPr="00AE7409">
        <w:rPr>
          <w:rFonts w:ascii="Encode Sans Compressed" w:hAnsi="Encode Sans Compressed"/>
        </w:rPr>
        <w:t xml:space="preserve"> o którym mowa w § 7 ust. 2 umowy.</w:t>
      </w:r>
    </w:p>
    <w:p w14:paraId="2A963567" w14:textId="77777777" w:rsidR="00A74F2D" w:rsidRPr="00AE7409" w:rsidRDefault="001419DD" w:rsidP="00975DAD">
      <w:pPr>
        <w:pStyle w:val="redniasiatka1akcent21"/>
        <w:numPr>
          <w:ilvl w:val="0"/>
          <w:numId w:val="18"/>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Zapłata </w:t>
      </w:r>
      <w:r w:rsidR="00E55B9C" w:rsidRPr="00AE7409">
        <w:rPr>
          <w:rFonts w:ascii="Encode Sans Compressed" w:hAnsi="Encode Sans Compressed"/>
        </w:rPr>
        <w:t xml:space="preserve">wynagrodzenia </w:t>
      </w:r>
      <w:r w:rsidRPr="00AE7409">
        <w:rPr>
          <w:rFonts w:ascii="Encode Sans Compressed" w:hAnsi="Encode Sans Compressed"/>
        </w:rPr>
        <w:t xml:space="preserve">nastąpi w terminie do 30 dni od dnia doręczenia </w:t>
      </w:r>
      <w:r w:rsidR="009355A2" w:rsidRPr="00AE7409">
        <w:rPr>
          <w:rFonts w:ascii="Encode Sans Compressed" w:hAnsi="Encode Sans Compressed"/>
        </w:rPr>
        <w:t xml:space="preserve">Zamawiającemu prawidłowo wystawionej </w:t>
      </w:r>
      <w:r w:rsidRPr="00AE7409">
        <w:rPr>
          <w:rFonts w:ascii="Encode Sans Compressed" w:hAnsi="Encode Sans Compressed"/>
        </w:rPr>
        <w:t xml:space="preserve">faktury </w:t>
      </w:r>
      <w:r w:rsidR="009355A2" w:rsidRPr="00AE7409">
        <w:rPr>
          <w:rFonts w:ascii="Encode Sans Compressed" w:hAnsi="Encode Sans Compressed"/>
        </w:rPr>
        <w:t>VAT</w:t>
      </w:r>
      <w:r w:rsidRPr="00AE7409">
        <w:rPr>
          <w:rFonts w:ascii="Encode Sans Compressed" w:hAnsi="Encode Sans Compressed"/>
        </w:rPr>
        <w:t xml:space="preserve">, w formie przelewu na </w:t>
      </w:r>
      <w:r w:rsidR="009355A2" w:rsidRPr="00AE7409">
        <w:rPr>
          <w:rFonts w:ascii="Encode Sans Compressed" w:hAnsi="Encode Sans Compressed"/>
        </w:rPr>
        <w:t>rachunek bankowy</w:t>
      </w:r>
      <w:r w:rsidRPr="00AE7409">
        <w:rPr>
          <w:rFonts w:ascii="Encode Sans Compressed" w:hAnsi="Encode Sans Compressed"/>
        </w:rPr>
        <w:t xml:space="preserve"> Wykonawcy</w:t>
      </w:r>
      <w:r w:rsidR="009355A2" w:rsidRPr="00AE7409">
        <w:rPr>
          <w:rFonts w:ascii="Encode Sans Compressed" w:hAnsi="Encode Sans Compressed"/>
        </w:rPr>
        <w:t xml:space="preserve"> wskazany w treści faktury VAT</w:t>
      </w:r>
      <w:r w:rsidRPr="00AE7409">
        <w:rPr>
          <w:rFonts w:ascii="Encode Sans Compressed" w:hAnsi="Encode Sans Compressed"/>
        </w:rPr>
        <w:t>.</w:t>
      </w:r>
    </w:p>
    <w:p w14:paraId="5F8B82B0" w14:textId="77777777" w:rsidR="00A74F2D" w:rsidRPr="00AE7409" w:rsidRDefault="001419DD" w:rsidP="00975DAD">
      <w:pPr>
        <w:pStyle w:val="redniasiatka1akcent21"/>
        <w:numPr>
          <w:ilvl w:val="0"/>
          <w:numId w:val="18"/>
        </w:numPr>
        <w:tabs>
          <w:tab w:val="left" w:pos="426"/>
        </w:tabs>
        <w:spacing w:line="259" w:lineRule="auto"/>
        <w:jc w:val="both"/>
        <w:rPr>
          <w:rFonts w:ascii="Encode Sans Compressed" w:hAnsi="Encode Sans Compressed"/>
        </w:rPr>
      </w:pPr>
      <w:r w:rsidRPr="00AE7409">
        <w:rPr>
          <w:rFonts w:ascii="Encode Sans Compressed" w:hAnsi="Encode Sans Compressed"/>
        </w:rPr>
        <w:t>Za datę płatności strony przyjmują datę polecenia przelewu przez Zamawiającego.</w:t>
      </w:r>
    </w:p>
    <w:p w14:paraId="062184B7" w14:textId="77777777" w:rsidR="00A74F2D" w:rsidRPr="00AE7409" w:rsidRDefault="001419DD" w:rsidP="00975DAD">
      <w:pPr>
        <w:pStyle w:val="redniasiatka1akcent21"/>
        <w:numPr>
          <w:ilvl w:val="0"/>
          <w:numId w:val="18"/>
        </w:numPr>
        <w:tabs>
          <w:tab w:val="left" w:pos="426"/>
        </w:tabs>
        <w:spacing w:line="259" w:lineRule="auto"/>
        <w:jc w:val="both"/>
        <w:rPr>
          <w:rFonts w:ascii="Encode Sans Compressed" w:hAnsi="Encode Sans Compressed"/>
        </w:rPr>
      </w:pPr>
      <w:r w:rsidRPr="00AE7409">
        <w:rPr>
          <w:rFonts w:ascii="Encode Sans Compressed" w:hAnsi="Encode Sans Compressed"/>
        </w:rPr>
        <w:t>Płatność nastąpi po uprzednim sprawdzeniu faktury przez Zamawiającego pod względem merytorycznym i rachunkowym.</w:t>
      </w:r>
    </w:p>
    <w:p w14:paraId="4EED0DBD" w14:textId="77777777" w:rsidR="00F15A86" w:rsidRPr="00AE7409" w:rsidRDefault="001419DD" w:rsidP="00975DAD">
      <w:pPr>
        <w:pStyle w:val="redniasiatka1akcent21"/>
        <w:numPr>
          <w:ilvl w:val="0"/>
          <w:numId w:val="18"/>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 przypadku, gdy faktura nie spełni wymagań pod względem merytorycznym lub rachunkowym, zostanie zwrócona Wykonawcy bez obowiązku zapłaty wynagrodzenia </w:t>
      </w:r>
      <w:r w:rsidR="00086357" w:rsidRPr="00AE7409">
        <w:rPr>
          <w:rFonts w:ascii="Encode Sans Compressed" w:hAnsi="Encode Sans Compressed"/>
        </w:rPr>
        <w:br/>
      </w:r>
      <w:r w:rsidRPr="00AE7409">
        <w:rPr>
          <w:rFonts w:ascii="Encode Sans Compressed" w:hAnsi="Encode Sans Compressed"/>
        </w:rPr>
        <w:t>w terminie.</w:t>
      </w:r>
    </w:p>
    <w:p w14:paraId="7734DA68" w14:textId="77777777" w:rsidR="00F15A86" w:rsidRPr="00AE7409" w:rsidRDefault="001419DD" w:rsidP="00975DAD">
      <w:pPr>
        <w:pStyle w:val="redniasiatka1akcent21"/>
        <w:numPr>
          <w:ilvl w:val="0"/>
          <w:numId w:val="18"/>
        </w:numPr>
        <w:tabs>
          <w:tab w:val="left" w:pos="426"/>
        </w:tabs>
        <w:spacing w:line="259" w:lineRule="auto"/>
        <w:jc w:val="both"/>
        <w:rPr>
          <w:rFonts w:ascii="Encode Sans Compressed" w:hAnsi="Encode Sans Compressed"/>
        </w:rPr>
      </w:pPr>
      <w:r w:rsidRPr="00AE7409">
        <w:rPr>
          <w:rFonts w:ascii="Encode Sans Compressed" w:hAnsi="Encode Sans Compressed"/>
        </w:rPr>
        <w:t>Zamawiający oświadcza, że upoważnia Wykonawcę do wystawienia faktur VAT bez podpisu Zamawiającego.</w:t>
      </w:r>
    </w:p>
    <w:p w14:paraId="41ABC450" w14:textId="77777777" w:rsidR="00F15A86" w:rsidRPr="00AE7409" w:rsidRDefault="00F15A86" w:rsidP="00086357">
      <w:pPr>
        <w:pStyle w:val="Tekstpodstawowy"/>
        <w:tabs>
          <w:tab w:val="left" w:pos="340"/>
        </w:tabs>
        <w:spacing w:line="259" w:lineRule="auto"/>
        <w:rPr>
          <w:rFonts w:ascii="Encode Sans Compressed" w:hAnsi="Encode Sans Compressed" w:cs="Times New Roman"/>
          <w:i w:val="0"/>
        </w:rPr>
      </w:pPr>
    </w:p>
    <w:p w14:paraId="326A7D85" w14:textId="77777777" w:rsidR="00F15A86" w:rsidRPr="00AE7409" w:rsidRDefault="00F15A86" w:rsidP="00086357">
      <w:pPr>
        <w:pStyle w:val="Tekstpodstawowy"/>
        <w:tabs>
          <w:tab w:val="left" w:pos="34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10.</w:t>
      </w:r>
    </w:p>
    <w:p w14:paraId="3A5E1E80" w14:textId="77777777" w:rsidR="00F15A86" w:rsidRPr="00AE7409" w:rsidRDefault="001419DD" w:rsidP="00975DAD">
      <w:pPr>
        <w:pStyle w:val="redniasiatka1akcent21"/>
        <w:numPr>
          <w:ilvl w:val="0"/>
          <w:numId w:val="19"/>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Wykonawca udziela </w:t>
      </w:r>
      <w:r w:rsidR="00F15A86" w:rsidRPr="00AE7409">
        <w:rPr>
          <w:rFonts w:ascii="Encode Sans Compressed" w:hAnsi="Encode Sans Compressed"/>
        </w:rPr>
        <w:t xml:space="preserve">…. miesięcy gwarancji jakości i </w:t>
      </w:r>
      <w:r w:rsidRPr="00AE7409">
        <w:rPr>
          <w:rFonts w:ascii="Encode Sans Compressed" w:hAnsi="Encode Sans Compressed"/>
        </w:rPr>
        <w:t xml:space="preserve">rękojmi </w:t>
      </w:r>
      <w:r w:rsidR="00F15A86" w:rsidRPr="00AE7409">
        <w:rPr>
          <w:rFonts w:ascii="Encode Sans Compressed" w:hAnsi="Encode Sans Compressed"/>
        </w:rPr>
        <w:t xml:space="preserve">za wady </w:t>
      </w:r>
      <w:r w:rsidRPr="00AE7409">
        <w:rPr>
          <w:rFonts w:ascii="Encode Sans Compressed" w:hAnsi="Encode Sans Compressed"/>
        </w:rPr>
        <w:t>na wykonany przedmiot umowy</w:t>
      </w:r>
      <w:r w:rsidR="00F15A86" w:rsidRPr="00AE7409">
        <w:rPr>
          <w:rFonts w:ascii="Encode Sans Compressed" w:hAnsi="Encode Sans Compressed"/>
        </w:rPr>
        <w:t>,</w:t>
      </w:r>
      <w:r w:rsidRPr="00AE7409">
        <w:rPr>
          <w:rFonts w:ascii="Encode Sans Compressed" w:hAnsi="Encode Sans Compressed"/>
        </w:rPr>
        <w:t xml:space="preserve"> zgodnie   z oświadczeniem  zawartym  w  Ofercie  Wykonawcy.  Bieg  terminu</w:t>
      </w:r>
      <w:r w:rsidR="00F15A86" w:rsidRPr="00AE7409">
        <w:rPr>
          <w:rFonts w:ascii="Encode Sans Compressed" w:hAnsi="Encode Sans Compressed"/>
        </w:rPr>
        <w:t xml:space="preserve"> gwarancji i</w:t>
      </w:r>
      <w:r w:rsidRPr="00AE7409">
        <w:rPr>
          <w:rFonts w:ascii="Encode Sans Compressed" w:hAnsi="Encode Sans Compressed"/>
        </w:rPr>
        <w:t xml:space="preserve">  rękojmi  rozpoczyna się  w  dniu  następnym  po  dokonaniu  ostatecznego odbioru  dokumentacji projektowej. </w:t>
      </w:r>
    </w:p>
    <w:p w14:paraId="47C4DD68" w14:textId="77777777" w:rsidR="00F15A86" w:rsidRPr="00AE7409" w:rsidRDefault="001419DD" w:rsidP="00975DAD">
      <w:pPr>
        <w:pStyle w:val="redniasiatka1akcent21"/>
        <w:numPr>
          <w:ilvl w:val="0"/>
          <w:numId w:val="19"/>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Wykonawca </w:t>
      </w:r>
      <w:r w:rsidR="009355A2" w:rsidRPr="00AE7409">
        <w:rPr>
          <w:rFonts w:ascii="Encode Sans Compressed" w:hAnsi="Encode Sans Compressed"/>
        </w:rPr>
        <w:t xml:space="preserve">ponosi odpowiedzialność </w:t>
      </w:r>
      <w:r w:rsidRPr="00AE7409">
        <w:rPr>
          <w:rFonts w:ascii="Encode Sans Compressed" w:hAnsi="Encode Sans Compressed"/>
        </w:rPr>
        <w:t xml:space="preserve">z tytułu </w:t>
      </w:r>
      <w:r w:rsidR="009355A2" w:rsidRPr="00AE7409">
        <w:rPr>
          <w:rFonts w:ascii="Encode Sans Compressed" w:hAnsi="Encode Sans Compressed"/>
        </w:rPr>
        <w:t xml:space="preserve">niewykonania lub </w:t>
      </w:r>
      <w:r w:rsidRPr="00AE7409">
        <w:rPr>
          <w:rFonts w:ascii="Encode Sans Compressed" w:hAnsi="Encode Sans Compressed"/>
        </w:rPr>
        <w:t xml:space="preserve">nienależytego wykonania przedmiotu umowy, a w szczególności odpowiedzialny jest względem Zamawiającego za wady projektu zmniejszające jego wartość, użyteczność lub uniemożliwiające uzyskanie wymaganych prawem decyzji, pozwoleń, uzgodnień lub zgłoszeń albo skutkujące nieprawidłowym wykonaniem inwestycji. </w:t>
      </w:r>
    </w:p>
    <w:p w14:paraId="666EAE81" w14:textId="77777777" w:rsidR="00F15A86" w:rsidRPr="00AE7409" w:rsidRDefault="001419DD" w:rsidP="00975DAD">
      <w:pPr>
        <w:pStyle w:val="redniasiatka1akcent21"/>
        <w:numPr>
          <w:ilvl w:val="0"/>
          <w:numId w:val="19"/>
        </w:numPr>
        <w:tabs>
          <w:tab w:val="left" w:pos="426"/>
        </w:tabs>
        <w:spacing w:line="259" w:lineRule="auto"/>
        <w:jc w:val="both"/>
        <w:rPr>
          <w:rFonts w:ascii="Encode Sans Compressed" w:hAnsi="Encode Sans Compressed"/>
        </w:rPr>
      </w:pPr>
      <w:r w:rsidRPr="00AE7409">
        <w:rPr>
          <w:rFonts w:ascii="Encode Sans Compressed" w:hAnsi="Encode Sans Compressed"/>
        </w:rPr>
        <w:t>O stwierdzonych wadach Zamawiający zobowiązany jest po</w:t>
      </w:r>
      <w:r w:rsidR="00F15A86" w:rsidRPr="00AE7409">
        <w:rPr>
          <w:rFonts w:ascii="Encode Sans Compressed" w:hAnsi="Encode Sans Compressed"/>
        </w:rPr>
        <w:t xml:space="preserve">informować pisemnie, najpóźniej </w:t>
      </w:r>
      <w:r w:rsidRPr="00AE7409">
        <w:rPr>
          <w:rFonts w:ascii="Encode Sans Compressed" w:hAnsi="Encode Sans Compressed"/>
        </w:rPr>
        <w:t>w terminie 7 dni od dnia ich ujawnienia.</w:t>
      </w:r>
    </w:p>
    <w:p w14:paraId="3F296EE5" w14:textId="77777777" w:rsidR="00F15A86" w:rsidRPr="00AE7409" w:rsidRDefault="001419DD" w:rsidP="00975DAD">
      <w:pPr>
        <w:pStyle w:val="redniasiatka1akcent21"/>
        <w:numPr>
          <w:ilvl w:val="0"/>
          <w:numId w:val="19"/>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Wykonawca jest zobowiązany do usunięcia wad w terminie 7 dni od daty powiadomienia </w:t>
      </w:r>
      <w:r w:rsidR="00086357" w:rsidRPr="00AE7409">
        <w:rPr>
          <w:rFonts w:ascii="Encode Sans Compressed" w:hAnsi="Encode Sans Compressed"/>
        </w:rPr>
        <w:br/>
      </w:r>
      <w:r w:rsidRPr="00AE7409">
        <w:rPr>
          <w:rFonts w:ascii="Encode Sans Compressed" w:hAnsi="Encode Sans Compressed"/>
        </w:rPr>
        <w:t xml:space="preserve">o nich chyba, że </w:t>
      </w:r>
      <w:r w:rsidR="009355A2" w:rsidRPr="00AE7409">
        <w:rPr>
          <w:rFonts w:ascii="Encode Sans Compressed" w:hAnsi="Encode Sans Compressed"/>
        </w:rPr>
        <w:t>S</w:t>
      </w:r>
      <w:r w:rsidRPr="00AE7409">
        <w:rPr>
          <w:rFonts w:ascii="Encode Sans Compressed" w:hAnsi="Encode Sans Compressed"/>
        </w:rPr>
        <w:t>trony, biorąc od uwagę możliwości techniczne usuwania wad</w:t>
      </w:r>
      <w:r w:rsidR="009355A2" w:rsidRPr="00AE7409">
        <w:rPr>
          <w:rFonts w:ascii="Encode Sans Compressed" w:hAnsi="Encode Sans Compressed"/>
        </w:rPr>
        <w:t>,</w:t>
      </w:r>
      <w:r w:rsidRPr="00AE7409">
        <w:rPr>
          <w:rFonts w:ascii="Encode Sans Compressed" w:hAnsi="Encode Sans Compressed"/>
        </w:rPr>
        <w:t xml:space="preserve"> ustalą pisemnie inny termin.</w:t>
      </w:r>
    </w:p>
    <w:p w14:paraId="33900D7A" w14:textId="77777777" w:rsidR="00F15A86" w:rsidRPr="00AE7409" w:rsidRDefault="001419DD" w:rsidP="00975DAD">
      <w:pPr>
        <w:pStyle w:val="redniasiatka1akcent21"/>
        <w:numPr>
          <w:ilvl w:val="0"/>
          <w:numId w:val="19"/>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 okresie obowiązywania umowy, jak i po jej rozwiązaniu lub po wygaśnięciu umowy, Wykonawca jest i będzie odpowiedzialny wobec Zamawiającego na zasadach uregulowanych w </w:t>
      </w:r>
      <w:r w:rsidR="009355A2" w:rsidRPr="00AE7409">
        <w:rPr>
          <w:rFonts w:ascii="Encode Sans Compressed" w:hAnsi="Encode Sans Compressed"/>
        </w:rPr>
        <w:t>K</w:t>
      </w:r>
      <w:r w:rsidRPr="00AE7409">
        <w:rPr>
          <w:rFonts w:ascii="Encode Sans Compressed" w:hAnsi="Encode Sans Compressed"/>
        </w:rPr>
        <w:t>odeksie cywilnym za wszelkie szkody jak i utracone korzyści (m.in. wydatki i koszty związane z postępowaniami sądowymi, administracyjnymi lub egzekucyjnymi) oraz roszczenia osób trzecich w przypadku, gdy będą one wynikać z wad przedmiotu umowy lub niedołożenia należytej staranności przez Wykonawcę lub jego Podwykonawcę przy wykonaniu przedmiotu umowy.</w:t>
      </w:r>
    </w:p>
    <w:p w14:paraId="3861C355" w14:textId="77777777" w:rsidR="00F15A86" w:rsidRPr="00AE7409" w:rsidRDefault="00F15A86" w:rsidP="00086357">
      <w:pPr>
        <w:pStyle w:val="redniasiatka1akcent21"/>
        <w:tabs>
          <w:tab w:val="left" w:pos="426"/>
        </w:tabs>
        <w:spacing w:line="259" w:lineRule="auto"/>
        <w:ind w:left="0"/>
        <w:jc w:val="both"/>
        <w:rPr>
          <w:rFonts w:ascii="Encode Sans Compressed" w:hAnsi="Encode Sans Compressed"/>
        </w:rPr>
      </w:pPr>
    </w:p>
    <w:p w14:paraId="1D3A32D5" w14:textId="77777777" w:rsidR="00F15A86" w:rsidRPr="00AE7409" w:rsidRDefault="00F15A86" w:rsidP="00086357">
      <w:pPr>
        <w:pStyle w:val="Tekstpodstawowy"/>
        <w:tabs>
          <w:tab w:val="left" w:pos="34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11.</w:t>
      </w:r>
    </w:p>
    <w:p w14:paraId="5CBCD9B6" w14:textId="77777777" w:rsidR="00F15A86" w:rsidRPr="00AE7409" w:rsidRDefault="001419DD"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Strony zastrzegają prawo naliczenia kar umownych za nienależyte wykonanie przedmiotu umowy.</w:t>
      </w:r>
    </w:p>
    <w:p w14:paraId="53F90E22" w14:textId="77777777" w:rsidR="00F81309" w:rsidRPr="00AE7409" w:rsidRDefault="001419DD"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Wykonawca zapłaci Zamawiającemu kary umowne</w:t>
      </w:r>
      <w:r w:rsidR="009355A2" w:rsidRPr="00AE7409">
        <w:rPr>
          <w:rFonts w:ascii="Encode Sans Compressed" w:hAnsi="Encode Sans Compressed"/>
        </w:rPr>
        <w:t xml:space="preserve"> w następujących przypadkach</w:t>
      </w:r>
      <w:r w:rsidRPr="00AE7409">
        <w:rPr>
          <w:rFonts w:ascii="Encode Sans Compressed" w:hAnsi="Encode Sans Compressed"/>
        </w:rPr>
        <w:t>:</w:t>
      </w:r>
    </w:p>
    <w:p w14:paraId="14A0013A" w14:textId="77777777" w:rsidR="00F81309" w:rsidRPr="00AE7409" w:rsidRDefault="00F81309"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rPr>
      </w:pPr>
      <w:r w:rsidRPr="00AE7409">
        <w:rPr>
          <w:rFonts w:ascii="Encode Sans Compressed" w:hAnsi="Encode Sans Compressed" w:cs="Times New Roman"/>
          <w:b w:val="0"/>
          <w:bCs w:val="0"/>
          <w:i w:val="0"/>
        </w:rPr>
        <w:t>a) za odstąpienie od umowy przez Zamawiającego z przyczyn</w:t>
      </w:r>
      <w:r w:rsidR="0067008F" w:rsidRPr="00AE7409">
        <w:rPr>
          <w:rFonts w:ascii="Encode Sans Compressed" w:hAnsi="Encode Sans Compressed" w:cs="Times New Roman"/>
          <w:b w:val="0"/>
          <w:bCs w:val="0"/>
          <w:i w:val="0"/>
        </w:rPr>
        <w:t>,</w:t>
      </w:r>
      <w:r w:rsidRPr="00AE7409">
        <w:rPr>
          <w:rFonts w:ascii="Encode Sans Compressed" w:hAnsi="Encode Sans Compressed" w:cs="Times New Roman"/>
          <w:b w:val="0"/>
          <w:bCs w:val="0"/>
          <w:i w:val="0"/>
        </w:rPr>
        <w:t xml:space="preserve"> za które ponosi odpowiedzialność Wykonawca</w:t>
      </w:r>
      <w:r w:rsidR="0067008F" w:rsidRPr="00AE7409">
        <w:rPr>
          <w:rFonts w:ascii="Encode Sans Compressed" w:hAnsi="Encode Sans Compressed" w:cs="Times New Roman"/>
          <w:b w:val="0"/>
          <w:bCs w:val="0"/>
          <w:i w:val="0"/>
        </w:rPr>
        <w:t>,</w:t>
      </w:r>
      <w:r w:rsidRPr="00AE7409">
        <w:rPr>
          <w:rFonts w:ascii="Encode Sans Compressed" w:hAnsi="Encode Sans Compressed" w:cs="Times New Roman"/>
          <w:b w:val="0"/>
          <w:bCs w:val="0"/>
          <w:i w:val="0"/>
        </w:rPr>
        <w:t xml:space="preserve"> w wysokości 20% wynagrodzenia umownego brutto, </w:t>
      </w:r>
      <w:r w:rsidR="00086357" w:rsidRPr="00AE7409">
        <w:rPr>
          <w:rFonts w:ascii="Encode Sans Compressed" w:hAnsi="Encode Sans Compressed" w:cs="Times New Roman"/>
          <w:b w:val="0"/>
          <w:bCs w:val="0"/>
          <w:i w:val="0"/>
        </w:rPr>
        <w:br/>
      </w:r>
      <w:r w:rsidRPr="00AE7409">
        <w:rPr>
          <w:rFonts w:ascii="Encode Sans Compressed" w:hAnsi="Encode Sans Compressed" w:cs="Times New Roman"/>
          <w:b w:val="0"/>
          <w:bCs w:val="0"/>
          <w:i w:val="0"/>
        </w:rPr>
        <w:t>o którym mowa  w § 8 ust. 1;</w:t>
      </w:r>
    </w:p>
    <w:p w14:paraId="595BBD80" w14:textId="77777777" w:rsidR="00F81309" w:rsidRPr="00AE7409" w:rsidRDefault="00F81309"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rPr>
      </w:pPr>
      <w:r w:rsidRPr="00AE7409">
        <w:rPr>
          <w:rFonts w:ascii="Encode Sans Compressed" w:hAnsi="Encode Sans Compressed" w:cs="Times New Roman"/>
          <w:b w:val="0"/>
          <w:i w:val="0"/>
        </w:rPr>
        <w:t>b)</w:t>
      </w:r>
      <w:r w:rsidRPr="00AE7409">
        <w:rPr>
          <w:rFonts w:ascii="Encode Sans Compressed" w:hAnsi="Encode Sans Compressed" w:cs="Times New Roman"/>
        </w:rPr>
        <w:t xml:space="preserve"> </w:t>
      </w:r>
      <w:r w:rsidRPr="00AE7409">
        <w:rPr>
          <w:rFonts w:ascii="Encode Sans Compressed" w:hAnsi="Encode Sans Compressed" w:cs="Times New Roman"/>
          <w:b w:val="0"/>
          <w:bCs w:val="0"/>
          <w:i w:val="0"/>
        </w:rPr>
        <w:t xml:space="preserve">za </w:t>
      </w:r>
      <w:r w:rsidR="00BF076A" w:rsidRPr="00AE7409">
        <w:rPr>
          <w:rFonts w:ascii="Encode Sans Compressed" w:hAnsi="Encode Sans Compressed" w:cs="Times New Roman"/>
          <w:b w:val="0"/>
          <w:bCs w:val="0"/>
          <w:i w:val="0"/>
        </w:rPr>
        <w:t>zwłokę</w:t>
      </w:r>
      <w:r w:rsidRPr="00AE7409">
        <w:rPr>
          <w:rFonts w:ascii="Encode Sans Compressed" w:hAnsi="Encode Sans Compressed" w:cs="Times New Roman"/>
          <w:b w:val="0"/>
          <w:bCs w:val="0"/>
          <w:i w:val="0"/>
        </w:rPr>
        <w:t xml:space="preserve"> w przekazaniu Zamawiającemu przedmiotu umowy do odbioru, w wysokości 0,5 % wynagrodzenia umownego brutto, o którym mowa w § 8 ust. 1</w:t>
      </w:r>
      <w:r w:rsidR="0067008F" w:rsidRPr="00AE7409">
        <w:rPr>
          <w:rFonts w:ascii="Encode Sans Compressed" w:hAnsi="Encode Sans Compressed" w:cs="Times New Roman"/>
          <w:b w:val="0"/>
          <w:bCs w:val="0"/>
          <w:i w:val="0"/>
        </w:rPr>
        <w:t>,</w:t>
      </w:r>
      <w:r w:rsidRPr="00AE7409">
        <w:rPr>
          <w:rFonts w:ascii="Encode Sans Compressed" w:hAnsi="Encode Sans Compressed" w:cs="Times New Roman"/>
          <w:b w:val="0"/>
          <w:bCs w:val="0"/>
          <w:i w:val="0"/>
        </w:rPr>
        <w:t xml:space="preserve"> za każdy dzień </w:t>
      </w:r>
      <w:r w:rsidR="00BF076A" w:rsidRPr="00AE7409">
        <w:rPr>
          <w:rFonts w:ascii="Encode Sans Compressed" w:hAnsi="Encode Sans Compressed" w:cs="Times New Roman"/>
          <w:b w:val="0"/>
          <w:bCs w:val="0"/>
          <w:i w:val="0"/>
        </w:rPr>
        <w:t>zwłoki</w:t>
      </w:r>
      <w:r w:rsidRPr="00AE7409">
        <w:rPr>
          <w:rFonts w:ascii="Encode Sans Compressed" w:hAnsi="Encode Sans Compressed" w:cs="Times New Roman"/>
          <w:b w:val="0"/>
          <w:bCs w:val="0"/>
          <w:i w:val="0"/>
        </w:rPr>
        <w:t>;</w:t>
      </w:r>
    </w:p>
    <w:p w14:paraId="2F81B084" w14:textId="77777777" w:rsidR="00F81309" w:rsidRPr="00AE7409" w:rsidRDefault="00F81309"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rPr>
      </w:pPr>
      <w:r w:rsidRPr="00AE7409">
        <w:rPr>
          <w:rFonts w:ascii="Encode Sans Compressed" w:hAnsi="Encode Sans Compressed" w:cs="Times New Roman"/>
          <w:b w:val="0"/>
          <w:bCs w:val="0"/>
          <w:i w:val="0"/>
        </w:rPr>
        <w:t xml:space="preserve">c) za </w:t>
      </w:r>
      <w:r w:rsidR="00BF076A" w:rsidRPr="00AE7409">
        <w:rPr>
          <w:rFonts w:ascii="Encode Sans Compressed" w:hAnsi="Encode Sans Compressed" w:cs="Times New Roman"/>
          <w:b w:val="0"/>
          <w:bCs w:val="0"/>
          <w:i w:val="0"/>
        </w:rPr>
        <w:t>zwłokę</w:t>
      </w:r>
      <w:r w:rsidRPr="00AE7409">
        <w:rPr>
          <w:rFonts w:ascii="Encode Sans Compressed" w:hAnsi="Encode Sans Compressed" w:cs="Times New Roman"/>
          <w:b w:val="0"/>
          <w:bCs w:val="0"/>
          <w:i w:val="0"/>
        </w:rPr>
        <w:t xml:space="preserve"> w usunięciu wad stwierdzonych przy odbiorze lub w okresie gwarancji </w:t>
      </w:r>
      <w:r w:rsidR="00086357" w:rsidRPr="00AE7409">
        <w:rPr>
          <w:rFonts w:ascii="Encode Sans Compressed" w:hAnsi="Encode Sans Compressed" w:cs="Times New Roman"/>
          <w:b w:val="0"/>
          <w:bCs w:val="0"/>
          <w:i w:val="0"/>
        </w:rPr>
        <w:br/>
      </w:r>
      <w:r w:rsidRPr="00AE7409">
        <w:rPr>
          <w:rFonts w:ascii="Encode Sans Compressed" w:hAnsi="Encode Sans Compressed" w:cs="Times New Roman"/>
          <w:b w:val="0"/>
          <w:bCs w:val="0"/>
          <w:i w:val="0"/>
        </w:rPr>
        <w:t>i rękojmi w wysokości 0,5% wynagrodzenia umownego brutto, o którym mowa § 8 ust. 1</w:t>
      </w:r>
      <w:r w:rsidR="0067008F" w:rsidRPr="00AE7409">
        <w:rPr>
          <w:rFonts w:ascii="Encode Sans Compressed" w:hAnsi="Encode Sans Compressed" w:cs="Times New Roman"/>
          <w:b w:val="0"/>
          <w:bCs w:val="0"/>
          <w:i w:val="0"/>
        </w:rPr>
        <w:t>,</w:t>
      </w:r>
      <w:r w:rsidRPr="00AE7409">
        <w:rPr>
          <w:rFonts w:ascii="Encode Sans Compressed" w:hAnsi="Encode Sans Compressed" w:cs="Times New Roman"/>
          <w:b w:val="0"/>
          <w:bCs w:val="0"/>
          <w:i w:val="0"/>
        </w:rPr>
        <w:t xml:space="preserve"> za każdy dzień </w:t>
      </w:r>
      <w:r w:rsidR="00BF076A" w:rsidRPr="00AE7409">
        <w:rPr>
          <w:rFonts w:ascii="Encode Sans Compressed" w:hAnsi="Encode Sans Compressed" w:cs="Times New Roman"/>
          <w:b w:val="0"/>
          <w:bCs w:val="0"/>
          <w:i w:val="0"/>
        </w:rPr>
        <w:t>zwłoki</w:t>
      </w:r>
      <w:r w:rsidRPr="00AE7409">
        <w:rPr>
          <w:rFonts w:ascii="Encode Sans Compressed" w:hAnsi="Encode Sans Compressed" w:cs="Times New Roman"/>
          <w:b w:val="0"/>
          <w:bCs w:val="0"/>
          <w:i w:val="0"/>
        </w:rPr>
        <w:t xml:space="preserve"> liczon</w:t>
      </w:r>
      <w:r w:rsidR="009355A2" w:rsidRPr="00AE7409">
        <w:rPr>
          <w:rFonts w:ascii="Encode Sans Compressed" w:hAnsi="Encode Sans Compressed" w:cs="Times New Roman"/>
          <w:b w:val="0"/>
          <w:bCs w:val="0"/>
          <w:i w:val="0"/>
        </w:rPr>
        <w:t>y</w:t>
      </w:r>
      <w:r w:rsidRPr="00AE7409">
        <w:rPr>
          <w:rFonts w:ascii="Encode Sans Compressed" w:hAnsi="Encode Sans Compressed" w:cs="Times New Roman"/>
          <w:b w:val="0"/>
          <w:bCs w:val="0"/>
          <w:i w:val="0"/>
        </w:rPr>
        <w:t xml:space="preserve"> od dnia wyznaczonego na usunięcie wad,</w:t>
      </w:r>
    </w:p>
    <w:p w14:paraId="1D5D89B4" w14:textId="77777777" w:rsidR="00F81309" w:rsidRPr="00AE7409" w:rsidRDefault="00F81309"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rPr>
      </w:pPr>
      <w:r w:rsidRPr="00AE7409">
        <w:rPr>
          <w:rFonts w:ascii="Encode Sans Compressed" w:hAnsi="Encode Sans Compressed" w:cs="Times New Roman"/>
          <w:b w:val="0"/>
          <w:i w:val="0"/>
          <w:lang w:eastAsia="pl-PL"/>
        </w:rPr>
        <w:t xml:space="preserve">d) za </w:t>
      </w:r>
      <w:r w:rsidR="00BF076A" w:rsidRPr="00AE7409">
        <w:rPr>
          <w:rFonts w:ascii="Encode Sans Compressed" w:hAnsi="Encode Sans Compressed" w:cs="Times New Roman"/>
          <w:b w:val="0"/>
          <w:i w:val="0"/>
          <w:lang w:eastAsia="pl-PL"/>
        </w:rPr>
        <w:t>zwłokę</w:t>
      </w:r>
      <w:r w:rsidRPr="00AE7409">
        <w:rPr>
          <w:rFonts w:ascii="Encode Sans Compressed" w:hAnsi="Encode Sans Compressed" w:cs="Times New Roman"/>
          <w:b w:val="0"/>
          <w:i w:val="0"/>
          <w:lang w:eastAsia="pl-PL"/>
        </w:rPr>
        <w:t xml:space="preserve"> w stawiennictwie Projektanta w celu wykonywania obowiązków, o których mowa w § 2</w:t>
      </w:r>
      <w:r w:rsidR="0067008F" w:rsidRPr="00AE7409">
        <w:rPr>
          <w:rFonts w:ascii="Encode Sans Compressed" w:hAnsi="Encode Sans Compressed" w:cs="Times New Roman"/>
          <w:b w:val="0"/>
          <w:i w:val="0"/>
          <w:lang w:eastAsia="pl-PL"/>
        </w:rPr>
        <w:t xml:space="preserve"> ust. 4</w:t>
      </w:r>
      <w:r w:rsidRPr="00AE7409">
        <w:rPr>
          <w:rFonts w:ascii="Encode Sans Compressed" w:hAnsi="Encode Sans Compressed" w:cs="Times New Roman"/>
          <w:b w:val="0"/>
          <w:i w:val="0"/>
          <w:lang w:eastAsia="pl-PL"/>
        </w:rPr>
        <w:t xml:space="preserve">, w wysokości 2% wynagrodzenia umownego brutto, o którym mowa </w:t>
      </w:r>
      <w:r w:rsidR="00086357" w:rsidRPr="00AE7409">
        <w:rPr>
          <w:rFonts w:ascii="Encode Sans Compressed" w:hAnsi="Encode Sans Compressed" w:cs="Times New Roman"/>
          <w:b w:val="0"/>
          <w:i w:val="0"/>
          <w:lang w:eastAsia="pl-PL"/>
        </w:rPr>
        <w:br/>
      </w:r>
      <w:r w:rsidRPr="00AE7409">
        <w:rPr>
          <w:rFonts w:ascii="Encode Sans Compressed" w:hAnsi="Encode Sans Compressed" w:cs="Times New Roman"/>
          <w:b w:val="0"/>
          <w:i w:val="0"/>
          <w:lang w:eastAsia="pl-PL"/>
        </w:rPr>
        <w:t xml:space="preserve">w § 8 ust. 1, za każdy dzień </w:t>
      </w:r>
      <w:r w:rsidR="00BF076A" w:rsidRPr="00AE7409">
        <w:rPr>
          <w:rFonts w:ascii="Encode Sans Compressed" w:hAnsi="Encode Sans Compressed" w:cs="Times New Roman"/>
          <w:b w:val="0"/>
          <w:i w:val="0"/>
          <w:lang w:eastAsia="pl-PL"/>
        </w:rPr>
        <w:t>zwłoki</w:t>
      </w:r>
      <w:r w:rsidRPr="00AE7409">
        <w:rPr>
          <w:rFonts w:ascii="Encode Sans Compressed" w:hAnsi="Encode Sans Compressed" w:cs="Times New Roman"/>
          <w:b w:val="0"/>
          <w:i w:val="0"/>
          <w:lang w:eastAsia="pl-PL"/>
        </w:rPr>
        <w:t>,</w:t>
      </w:r>
    </w:p>
    <w:p w14:paraId="28787863" w14:textId="77777777" w:rsidR="00F81309" w:rsidRPr="00AE7409" w:rsidRDefault="00F81309"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b w:val="0"/>
          <w:i w:val="0"/>
          <w:lang w:eastAsia="pl-PL"/>
        </w:rPr>
      </w:pPr>
      <w:r w:rsidRPr="00AE7409">
        <w:rPr>
          <w:rFonts w:ascii="Encode Sans Compressed" w:hAnsi="Encode Sans Compressed" w:cs="Times New Roman"/>
          <w:b w:val="0"/>
          <w:i w:val="0"/>
        </w:rPr>
        <w:t xml:space="preserve">e) za niedopełnienie obowiązków </w:t>
      </w:r>
      <w:r w:rsidRPr="00AE7409">
        <w:rPr>
          <w:rFonts w:ascii="Encode Sans Compressed" w:hAnsi="Encode Sans Compressed" w:cs="Times New Roman"/>
          <w:b w:val="0"/>
          <w:i w:val="0"/>
          <w:lang w:eastAsia="pl-PL"/>
        </w:rPr>
        <w:t>o których mowa w § 4 ust. 2 w wysokości 2.000,00 zł za każdy stwierdzony przypadek naruszenia,</w:t>
      </w:r>
    </w:p>
    <w:p w14:paraId="30AF3812" w14:textId="77777777" w:rsidR="00F81309" w:rsidRPr="00AE7409" w:rsidRDefault="00F81309"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f) za niewykonanie obowiązków wynikających z nadzoru autorskiego – w wysokości </w:t>
      </w:r>
      <w:r w:rsidRPr="00AE7409">
        <w:rPr>
          <w:rFonts w:ascii="Encode Sans Compressed" w:hAnsi="Encode Sans Compressed" w:cs="Times New Roman"/>
          <w:b w:val="0"/>
          <w:i w:val="0"/>
        </w:rPr>
        <w:br/>
        <w:t>5 % wynagrodzenia umownego brutto</w:t>
      </w:r>
      <w:r w:rsidRPr="00AE7409">
        <w:rPr>
          <w:rFonts w:ascii="Encode Sans Compressed" w:hAnsi="Encode Sans Compressed" w:cs="Times New Roman"/>
          <w:b w:val="0"/>
          <w:i w:val="0"/>
          <w:lang w:eastAsia="pl-PL"/>
        </w:rPr>
        <w:t xml:space="preserve">, </w:t>
      </w:r>
      <w:r w:rsidRPr="00AE7409">
        <w:rPr>
          <w:rFonts w:ascii="Encode Sans Compressed" w:hAnsi="Encode Sans Compressed" w:cs="Times New Roman"/>
          <w:b w:val="0"/>
          <w:i w:val="0"/>
        </w:rPr>
        <w:t>o którym mowa w §</w:t>
      </w:r>
      <w:r w:rsidR="00C97EA3" w:rsidRPr="00AE7409">
        <w:rPr>
          <w:rFonts w:ascii="Encode Sans Compressed" w:hAnsi="Encode Sans Compressed" w:cs="Times New Roman"/>
          <w:b w:val="0"/>
          <w:i w:val="0"/>
        </w:rPr>
        <w:t xml:space="preserve"> 8 ust. 1,  za każde zdarzenie,</w:t>
      </w:r>
    </w:p>
    <w:p w14:paraId="7FC9B083" w14:textId="49515D0F" w:rsidR="00FC4B75" w:rsidRPr="00AE7409" w:rsidRDefault="00C97EA3"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g) </w:t>
      </w:r>
      <w:r w:rsidR="00FC4B75" w:rsidRPr="00AE7409">
        <w:rPr>
          <w:rFonts w:ascii="Encode Sans Compressed" w:hAnsi="Encode Sans Compressed" w:cs="Times New Roman"/>
          <w:b w:val="0"/>
          <w:i w:val="0"/>
        </w:rPr>
        <w:t xml:space="preserve">niewykonanie, nienależyte wykonanie obowiązków określonych w umowie lub opisie przedmiotu zamówienia, w tym niewykonanie, nienależyte wykonanie aktualizacji </w:t>
      </w:r>
      <w:r w:rsidR="00FC4B75" w:rsidRPr="00AE7409">
        <w:rPr>
          <w:rFonts w:ascii="Encode Sans Compressed" w:hAnsi="Encode Sans Compressed" w:cs="Times New Roman"/>
          <w:b w:val="0"/>
          <w:i w:val="0"/>
        </w:rPr>
        <w:lastRenderedPageBreak/>
        <w:t>kosztorysu inwestorskiego lub nieprzygotowanie wyjaśnień, odpowiedzi do opracowanej dokumentacji projektowej - w wysokości 250,00 zł za każdy stwierdzony przypadek</w:t>
      </w:r>
    </w:p>
    <w:p w14:paraId="4D06D6AA" w14:textId="2735EE16" w:rsidR="00C97EA3" w:rsidRPr="00AE7409" w:rsidRDefault="00FC4B75" w:rsidP="00086357">
      <w:pPr>
        <w:pStyle w:val="Tekstpodstawowy"/>
        <w:tabs>
          <w:tab w:val="left" w:pos="709"/>
        </w:tabs>
        <w:overflowPunct w:val="0"/>
        <w:autoSpaceDE w:val="0"/>
        <w:spacing w:line="259" w:lineRule="auto"/>
        <w:ind w:left="709"/>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h) </w:t>
      </w:r>
      <w:r w:rsidR="00C97EA3" w:rsidRPr="00AE7409">
        <w:rPr>
          <w:rFonts w:ascii="Encode Sans Compressed" w:hAnsi="Encode Sans Compressed" w:cs="Times New Roman"/>
          <w:b w:val="0"/>
          <w:i w:val="0"/>
        </w:rPr>
        <w:t xml:space="preserve">w przypadku </w:t>
      </w:r>
      <w:r w:rsidR="00CE7AC5" w:rsidRPr="00AE7409">
        <w:rPr>
          <w:rFonts w:ascii="Encode Sans Compressed" w:hAnsi="Encode Sans Compressed" w:cs="Times New Roman"/>
          <w:b w:val="0"/>
          <w:i w:val="0"/>
        </w:rPr>
        <w:t xml:space="preserve">niedopełnienia przez Wykonawcę obowiązku zatrudnienia na podstawie umowy o pracę osób wskazanych </w:t>
      </w:r>
      <w:r w:rsidR="00C97EA3" w:rsidRPr="00AE7409">
        <w:rPr>
          <w:rFonts w:ascii="Encode Sans Compressed" w:hAnsi="Encode Sans Compressed" w:cs="Times New Roman"/>
          <w:b w:val="0"/>
          <w:i w:val="0"/>
        </w:rPr>
        <w:t xml:space="preserve">w § 3 ust. 7 Umowy lub naruszenia przez Wykonawcę obowiązków określonych w § 3 ust. 8 Zamawiający ma prawo naliczenia kary umownej </w:t>
      </w:r>
      <w:r w:rsidR="00086357" w:rsidRPr="00AE7409">
        <w:rPr>
          <w:rFonts w:ascii="Encode Sans Compressed" w:hAnsi="Encode Sans Compressed" w:cs="Times New Roman"/>
          <w:b w:val="0"/>
          <w:i w:val="0"/>
        </w:rPr>
        <w:br/>
      </w:r>
      <w:r w:rsidR="00C97EA3" w:rsidRPr="00AE7409">
        <w:rPr>
          <w:rFonts w:ascii="Encode Sans Compressed" w:hAnsi="Encode Sans Compressed" w:cs="Times New Roman"/>
          <w:b w:val="0"/>
          <w:i w:val="0"/>
        </w:rPr>
        <w:t xml:space="preserve">w wysokości </w:t>
      </w:r>
      <w:r w:rsidR="00086357" w:rsidRPr="00AE7409">
        <w:rPr>
          <w:rFonts w:ascii="Encode Sans Compressed" w:hAnsi="Encode Sans Compressed" w:cs="Times New Roman"/>
          <w:b w:val="0"/>
          <w:i w:val="0"/>
        </w:rPr>
        <w:t>20</w:t>
      </w:r>
      <w:r w:rsidR="00C97EA3" w:rsidRPr="00AE7409">
        <w:rPr>
          <w:rFonts w:ascii="Encode Sans Compressed" w:hAnsi="Encode Sans Compressed" w:cs="Times New Roman"/>
          <w:b w:val="0"/>
          <w:i w:val="0"/>
        </w:rPr>
        <w:t>00,00 zł za każdy stwierdzony taki przypadek.</w:t>
      </w:r>
    </w:p>
    <w:p w14:paraId="1A662694" w14:textId="77777777" w:rsidR="00F81309" w:rsidRPr="00AE7409" w:rsidRDefault="00F81309"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Łączna wartość kar umownych nie może przekroczyć 30% wynagrodzenia umownego brutto</w:t>
      </w:r>
      <w:r w:rsidRPr="00AE7409">
        <w:rPr>
          <w:rFonts w:ascii="Encode Sans Compressed" w:hAnsi="Encode Sans Compressed"/>
          <w:lang w:eastAsia="pl-PL"/>
        </w:rPr>
        <w:t xml:space="preserve">, </w:t>
      </w:r>
      <w:r w:rsidRPr="00AE7409">
        <w:rPr>
          <w:rFonts w:ascii="Encode Sans Compressed" w:hAnsi="Encode Sans Compressed"/>
        </w:rPr>
        <w:t>o którym mowa w § 8 ust. 1.</w:t>
      </w:r>
    </w:p>
    <w:p w14:paraId="5BE2C80B" w14:textId="77777777" w:rsidR="00F81309" w:rsidRPr="00AE7409" w:rsidRDefault="001419DD"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Wykonawca zapłaci Zamawiającemu karę umowną w terminie 10 dni od daty wystąpienia przez Zamawiającego z żądaniem zapłacenia kary. W razie </w:t>
      </w:r>
      <w:r w:rsidR="00CE7AC5" w:rsidRPr="00AE7409">
        <w:rPr>
          <w:rFonts w:ascii="Encode Sans Compressed" w:hAnsi="Encode Sans Compressed"/>
        </w:rPr>
        <w:t>opóźnienia</w:t>
      </w:r>
      <w:r w:rsidRPr="00AE7409">
        <w:rPr>
          <w:rFonts w:ascii="Encode Sans Compressed" w:hAnsi="Encode Sans Compressed"/>
        </w:rPr>
        <w:t xml:space="preserve"> w zapłacie Zamawiający może potrącić należną mu karę z dowolnej należności przysługującej Wykonawcy względem Zamawiającego. </w:t>
      </w:r>
    </w:p>
    <w:p w14:paraId="26212464" w14:textId="77777777" w:rsidR="00F81309" w:rsidRPr="00AE7409" w:rsidRDefault="001419DD"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Strony zastrzegają sobie prawo do dochodzenia odszkodowania uzupełniającego przenoszącego wysokość kar umownych </w:t>
      </w:r>
      <w:r w:rsidR="00CE7AC5" w:rsidRPr="00AE7409">
        <w:rPr>
          <w:rFonts w:ascii="Encode Sans Compressed" w:hAnsi="Encode Sans Compressed"/>
        </w:rPr>
        <w:t xml:space="preserve">na zasadach ogólnych określonych w Kodeksie cywilnym </w:t>
      </w:r>
      <w:r w:rsidRPr="00AE7409">
        <w:rPr>
          <w:rFonts w:ascii="Encode Sans Compressed" w:hAnsi="Encode Sans Compressed"/>
        </w:rPr>
        <w:t>do wysokości rzeczywiście poniesionej szkody.</w:t>
      </w:r>
    </w:p>
    <w:p w14:paraId="607DD45D" w14:textId="77777777" w:rsidR="00F81309" w:rsidRPr="00AE7409" w:rsidRDefault="001419DD"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W ramach odpowiedzialności odszkodowawczej, Wykonawca ponosi również odpowiedzialność za:</w:t>
      </w:r>
    </w:p>
    <w:p w14:paraId="5648CAED" w14:textId="77777777" w:rsidR="00F81309" w:rsidRPr="00AE7409" w:rsidRDefault="00F81309" w:rsidP="00975DAD">
      <w:pPr>
        <w:pStyle w:val="redniasiatka1akcent21"/>
        <w:numPr>
          <w:ilvl w:val="1"/>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opóźnienie w realizacji inwestycji z powodu </w:t>
      </w:r>
      <w:r w:rsidR="00DD2E54" w:rsidRPr="00AE7409">
        <w:rPr>
          <w:rFonts w:ascii="Encode Sans Compressed" w:hAnsi="Encode Sans Compressed"/>
        </w:rPr>
        <w:t>zwłoki w</w:t>
      </w:r>
      <w:r w:rsidRPr="00AE7409">
        <w:rPr>
          <w:rFonts w:ascii="Encode Sans Compressed" w:hAnsi="Encode Sans Compressed"/>
        </w:rPr>
        <w:t xml:space="preserve"> prowadzeni</w:t>
      </w:r>
      <w:r w:rsidR="00DD2E54" w:rsidRPr="00AE7409">
        <w:rPr>
          <w:rFonts w:ascii="Encode Sans Compressed" w:hAnsi="Encode Sans Compressed"/>
        </w:rPr>
        <w:t>u</w:t>
      </w:r>
      <w:r w:rsidRPr="00AE7409">
        <w:rPr>
          <w:rFonts w:ascii="Encode Sans Compressed" w:hAnsi="Encode Sans Compressed"/>
        </w:rPr>
        <w:t xml:space="preserve"> prac projektowych; roboty dodatkowe spowodowane brakami dokumentacyjnymi lub rozbieżnościami pomiędzy projektem budowlanym a częścią przedmiarowo – kosztorysową;</w:t>
      </w:r>
    </w:p>
    <w:p w14:paraId="419DC974" w14:textId="77777777" w:rsidR="00F81309" w:rsidRPr="00AE7409" w:rsidRDefault="00F81309" w:rsidP="00975DAD">
      <w:pPr>
        <w:pStyle w:val="redniasiatka1akcent21"/>
        <w:numPr>
          <w:ilvl w:val="1"/>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błędy w projektach powodujące koszty ich usunięcia lub straty w wyniku opóźnienia inwestycji. </w:t>
      </w:r>
    </w:p>
    <w:p w14:paraId="5D463B6F" w14:textId="77777777" w:rsidR="00F81309" w:rsidRPr="00AE7409" w:rsidRDefault="001419DD" w:rsidP="00975DAD">
      <w:pPr>
        <w:pStyle w:val="redniasiatka1akcent21"/>
        <w:numPr>
          <w:ilvl w:val="0"/>
          <w:numId w:val="20"/>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Wykonawca zwróci Zamawiającemu koszty, jakie Zamawiający poniósł w związku </w:t>
      </w:r>
      <w:r w:rsidR="00086357" w:rsidRPr="00AE7409">
        <w:rPr>
          <w:rFonts w:ascii="Encode Sans Compressed" w:hAnsi="Encode Sans Compressed"/>
        </w:rPr>
        <w:br/>
      </w:r>
      <w:r w:rsidRPr="00AE7409">
        <w:rPr>
          <w:rFonts w:ascii="Encode Sans Compressed" w:hAnsi="Encode Sans Compressed"/>
        </w:rPr>
        <w:t xml:space="preserve">z wystąpieniem przerw w wykonywanych robotach budowlanych i w związku z likwidacją strat w wykonywanych robotach budowlanych, obiektach budowlanych i urządzeniach, jeżeli przerwy te </w:t>
      </w:r>
      <w:r w:rsidR="00F81309" w:rsidRPr="00AE7409">
        <w:rPr>
          <w:rFonts w:ascii="Encode Sans Compressed" w:hAnsi="Encode Sans Compressed"/>
        </w:rPr>
        <w:t xml:space="preserve">i straty powstały z powodu wad </w:t>
      </w:r>
      <w:r w:rsidRPr="00AE7409">
        <w:rPr>
          <w:rFonts w:ascii="Encode Sans Compressed" w:hAnsi="Encode Sans Compressed"/>
        </w:rPr>
        <w:t>w opracowaniach projektowych wykonanych przez Wykonawcę.</w:t>
      </w:r>
    </w:p>
    <w:p w14:paraId="6A62F86C" w14:textId="77777777" w:rsidR="00086357" w:rsidRPr="00AE7409" w:rsidRDefault="00086357" w:rsidP="00086357">
      <w:pPr>
        <w:pStyle w:val="redniasiatka1akcent21"/>
        <w:tabs>
          <w:tab w:val="left" w:pos="426"/>
        </w:tabs>
        <w:spacing w:line="259" w:lineRule="auto"/>
        <w:jc w:val="both"/>
        <w:rPr>
          <w:rFonts w:ascii="Encode Sans Compressed" w:hAnsi="Encode Sans Compressed"/>
        </w:rPr>
      </w:pPr>
    </w:p>
    <w:p w14:paraId="45361776" w14:textId="77777777" w:rsidR="00F81309" w:rsidRPr="00AE7409" w:rsidRDefault="00F81309" w:rsidP="00086357">
      <w:pPr>
        <w:pStyle w:val="Tekstpodstawowy"/>
        <w:widowControl w:val="0"/>
        <w:spacing w:line="259" w:lineRule="auto"/>
        <w:jc w:val="center"/>
        <w:rPr>
          <w:rFonts w:ascii="Encode Sans Compressed" w:hAnsi="Encode Sans Compressed" w:cs="Times New Roman"/>
        </w:rPr>
      </w:pPr>
      <w:r w:rsidRPr="00AE7409">
        <w:rPr>
          <w:rFonts w:ascii="Encode Sans Compressed" w:hAnsi="Encode Sans Compressed" w:cs="Times New Roman"/>
          <w:i w:val="0"/>
        </w:rPr>
        <w:t>§ 12.</w:t>
      </w:r>
    </w:p>
    <w:p w14:paraId="472EDA0A" w14:textId="77777777" w:rsidR="00F81309" w:rsidRPr="00AE7409" w:rsidRDefault="001419DD" w:rsidP="00975DAD">
      <w:pPr>
        <w:pStyle w:val="redniasiatka1akcent21"/>
        <w:numPr>
          <w:ilvl w:val="0"/>
          <w:numId w:val="21"/>
        </w:numPr>
        <w:tabs>
          <w:tab w:val="left" w:pos="426"/>
        </w:tabs>
        <w:spacing w:line="259" w:lineRule="auto"/>
        <w:jc w:val="both"/>
        <w:rPr>
          <w:rFonts w:ascii="Encode Sans Compressed" w:hAnsi="Encode Sans Compressed"/>
        </w:rPr>
      </w:pPr>
      <w:r w:rsidRPr="00AE7409">
        <w:rPr>
          <w:rFonts w:ascii="Encode Sans Compressed" w:eastAsia="Calibri" w:hAnsi="Encode Sans Compressed"/>
          <w:lang w:eastAsia="en-US"/>
        </w:rPr>
        <w:t xml:space="preserve">Wykonawca nie może bez </w:t>
      </w:r>
      <w:r w:rsidR="00CE7AC5" w:rsidRPr="00AE7409">
        <w:rPr>
          <w:rFonts w:ascii="Encode Sans Compressed" w:eastAsia="Calibri" w:hAnsi="Encode Sans Compressed"/>
          <w:lang w:eastAsia="en-US"/>
        </w:rPr>
        <w:t xml:space="preserve">uprzedniej </w:t>
      </w:r>
      <w:r w:rsidRPr="00AE7409">
        <w:rPr>
          <w:rFonts w:ascii="Encode Sans Compressed" w:eastAsia="Calibri" w:hAnsi="Encode Sans Compressed"/>
          <w:lang w:eastAsia="en-US"/>
        </w:rPr>
        <w:t xml:space="preserve">zgody Zamawiającego wyrażonej w formie pisemnej pod rygorem nieważności realizować umowy przy pomocy osób trzecich. </w:t>
      </w:r>
    </w:p>
    <w:p w14:paraId="6B6F991B" w14:textId="77777777" w:rsidR="00F81309" w:rsidRPr="00AE7409" w:rsidRDefault="001419DD" w:rsidP="00975DAD">
      <w:pPr>
        <w:pStyle w:val="redniasiatka1akcent21"/>
        <w:numPr>
          <w:ilvl w:val="0"/>
          <w:numId w:val="21"/>
        </w:numPr>
        <w:tabs>
          <w:tab w:val="left" w:pos="426"/>
        </w:tabs>
        <w:spacing w:line="259" w:lineRule="auto"/>
        <w:jc w:val="both"/>
        <w:rPr>
          <w:rFonts w:ascii="Encode Sans Compressed" w:hAnsi="Encode Sans Compressed"/>
        </w:rPr>
      </w:pPr>
      <w:r w:rsidRPr="00AE7409">
        <w:rPr>
          <w:rFonts w:ascii="Encode Sans Compressed" w:eastAsia="Calibri" w:hAnsi="Encode Sans Compressed"/>
          <w:lang w:eastAsia="en-US"/>
        </w:rPr>
        <w:t>Występując o wyrażenie zgody na powierzenie realizacji Przedmiotu Umowy osobie trzeciej, Wykonawca określi podmiot oraz szczegółow</w:t>
      </w:r>
      <w:r w:rsidR="00CE7AC5" w:rsidRPr="00AE7409">
        <w:rPr>
          <w:rFonts w:ascii="Encode Sans Compressed" w:eastAsia="Calibri" w:hAnsi="Encode Sans Compressed"/>
          <w:lang w:eastAsia="en-US"/>
        </w:rPr>
        <w:t>y</w:t>
      </w:r>
      <w:r w:rsidRPr="00AE7409">
        <w:rPr>
          <w:rFonts w:ascii="Encode Sans Compressed" w:eastAsia="Calibri" w:hAnsi="Encode Sans Compressed"/>
          <w:lang w:eastAsia="en-US"/>
        </w:rPr>
        <w:t xml:space="preserve"> zakres prac, jaki zamierza jemu powierzyć. </w:t>
      </w:r>
    </w:p>
    <w:p w14:paraId="33519B18" w14:textId="77777777" w:rsidR="00F81309" w:rsidRPr="00AE7409" w:rsidRDefault="001419DD" w:rsidP="00975DAD">
      <w:pPr>
        <w:pStyle w:val="redniasiatka1akcent21"/>
        <w:numPr>
          <w:ilvl w:val="0"/>
          <w:numId w:val="21"/>
        </w:numPr>
        <w:tabs>
          <w:tab w:val="left" w:pos="426"/>
        </w:tabs>
        <w:spacing w:line="259" w:lineRule="auto"/>
        <w:jc w:val="both"/>
        <w:rPr>
          <w:rFonts w:ascii="Encode Sans Compressed" w:hAnsi="Encode Sans Compressed"/>
        </w:rPr>
      </w:pPr>
      <w:r w:rsidRPr="00AE7409">
        <w:rPr>
          <w:rFonts w:ascii="Encode Sans Compressed" w:eastAsia="Calibri" w:hAnsi="Encode Sans Compressed"/>
          <w:lang w:eastAsia="en-US"/>
        </w:rPr>
        <w:t xml:space="preserve">W przypadku powierzenia wykonania części prac projektowych innym podmiotom, Wykonawca zobowiązuje się do koordynacji opracowań projektowych wykonanych przez te podmioty i ponosi przed Zamawiającym odpowiedzialność za należyte wykonanie dokumentacji projektowej stanowiącej przedmiot zamówienia Umowy. </w:t>
      </w:r>
    </w:p>
    <w:p w14:paraId="5CB7ABFA" w14:textId="77777777" w:rsidR="00F81309" w:rsidRPr="00AE7409" w:rsidRDefault="001419DD" w:rsidP="00975DAD">
      <w:pPr>
        <w:pStyle w:val="redniasiatka1akcent21"/>
        <w:numPr>
          <w:ilvl w:val="0"/>
          <w:numId w:val="21"/>
        </w:numPr>
        <w:tabs>
          <w:tab w:val="left" w:pos="426"/>
        </w:tabs>
        <w:spacing w:line="259" w:lineRule="auto"/>
        <w:jc w:val="both"/>
        <w:rPr>
          <w:rFonts w:ascii="Encode Sans Compressed" w:hAnsi="Encode Sans Compressed"/>
        </w:rPr>
      </w:pPr>
      <w:r w:rsidRPr="00AE7409">
        <w:rPr>
          <w:rFonts w:ascii="Encode Sans Compressed" w:eastAsia="Calibri" w:hAnsi="Encode Sans Compressed"/>
          <w:lang w:eastAsia="en-US"/>
        </w:rPr>
        <w:t xml:space="preserve">Zakres usługi, które będzie wykonywał podwykonawca …………………… </w:t>
      </w:r>
    </w:p>
    <w:p w14:paraId="3BFE80FF" w14:textId="77777777" w:rsidR="0037099F" w:rsidRPr="00AE7409" w:rsidRDefault="0037099F" w:rsidP="00086357">
      <w:pPr>
        <w:pStyle w:val="Tekstpodstawowy"/>
        <w:tabs>
          <w:tab w:val="left" w:pos="1420"/>
        </w:tabs>
        <w:spacing w:line="259" w:lineRule="auto"/>
        <w:jc w:val="center"/>
        <w:rPr>
          <w:rFonts w:ascii="Encode Sans Compressed" w:hAnsi="Encode Sans Compressed" w:cs="Times New Roman"/>
        </w:rPr>
      </w:pPr>
    </w:p>
    <w:p w14:paraId="2DA7932D" w14:textId="77777777" w:rsidR="00F81309" w:rsidRPr="00AE7409" w:rsidRDefault="00F81309" w:rsidP="00086357">
      <w:pPr>
        <w:pStyle w:val="Tekstpodstawowy"/>
        <w:tabs>
          <w:tab w:val="left" w:pos="142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13.</w:t>
      </w:r>
    </w:p>
    <w:p w14:paraId="10C5E557" w14:textId="77777777" w:rsidR="0013046F" w:rsidRPr="00AE7409" w:rsidRDefault="001419DD" w:rsidP="00975DAD">
      <w:pPr>
        <w:pStyle w:val="redniasiatka1akcent21"/>
        <w:numPr>
          <w:ilvl w:val="0"/>
          <w:numId w:val="22"/>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Zamawiający przewiduje możliwość zmian postanowień zawartej umowy w stosunku do treści oferty, na podstawie, której dokonano wyboru wykonawcy, w przypadku </w:t>
      </w:r>
      <w:r w:rsidR="00F81309" w:rsidRPr="00AE7409">
        <w:rPr>
          <w:rFonts w:ascii="Encode Sans Compressed" w:hAnsi="Encode Sans Compressed"/>
        </w:rPr>
        <w:t xml:space="preserve">wystąpienia, co najmniej jednej </w:t>
      </w:r>
      <w:r w:rsidRPr="00AE7409">
        <w:rPr>
          <w:rFonts w:ascii="Encode Sans Compressed" w:hAnsi="Encode Sans Compressed"/>
        </w:rPr>
        <w:t>z okoliczności wymienionych poniżej, z uwzględnieniem podawanych warunków ich wprowadzenia:</w:t>
      </w:r>
    </w:p>
    <w:p w14:paraId="12FBF2BB" w14:textId="77777777" w:rsidR="0013046F" w:rsidRPr="00AE7409" w:rsidRDefault="0013046F" w:rsidP="00975DAD">
      <w:pPr>
        <w:widowControl w:val="0"/>
        <w:numPr>
          <w:ilvl w:val="1"/>
          <w:numId w:val="6"/>
        </w:numPr>
        <w:tabs>
          <w:tab w:val="left" w:pos="720"/>
        </w:tabs>
        <w:autoSpaceDE w:val="0"/>
        <w:spacing w:line="259" w:lineRule="auto"/>
        <w:ind w:left="720"/>
        <w:jc w:val="both"/>
        <w:rPr>
          <w:rFonts w:ascii="Encode Sans Compressed" w:hAnsi="Encode Sans Compressed"/>
        </w:rPr>
      </w:pPr>
      <w:r w:rsidRPr="00AE7409">
        <w:rPr>
          <w:rFonts w:ascii="Encode Sans Compressed" w:hAnsi="Encode Sans Compressed"/>
        </w:rPr>
        <w:t xml:space="preserve">zmiany obowiązujących przepisów, norm i warunków technicznych mających istotny wpływ </w:t>
      </w:r>
      <w:r w:rsidRPr="00AE7409">
        <w:rPr>
          <w:rFonts w:ascii="Encode Sans Compressed" w:hAnsi="Encode Sans Compressed"/>
        </w:rPr>
        <w:lastRenderedPageBreak/>
        <w:t>na zakres i przedmiot wykonywanych prac;</w:t>
      </w:r>
    </w:p>
    <w:p w14:paraId="669BA548" w14:textId="77777777" w:rsidR="0013046F" w:rsidRPr="00AE7409" w:rsidRDefault="0013046F" w:rsidP="00975DAD">
      <w:pPr>
        <w:widowControl w:val="0"/>
        <w:numPr>
          <w:ilvl w:val="1"/>
          <w:numId w:val="6"/>
        </w:numPr>
        <w:tabs>
          <w:tab w:val="left" w:pos="720"/>
        </w:tabs>
        <w:autoSpaceDE w:val="0"/>
        <w:spacing w:line="259" w:lineRule="auto"/>
        <w:ind w:left="720"/>
        <w:jc w:val="both"/>
        <w:rPr>
          <w:rFonts w:ascii="Encode Sans Compressed" w:hAnsi="Encode Sans Compressed"/>
        </w:rPr>
      </w:pPr>
      <w:r w:rsidRPr="00AE7409">
        <w:rPr>
          <w:rFonts w:ascii="Encode Sans Compressed" w:hAnsi="Encode Sans Compressed"/>
        </w:rPr>
        <w:t>zmiana osoby projektanta – w sytuacjach opisanych w § 5 umowy,</w:t>
      </w:r>
    </w:p>
    <w:p w14:paraId="7C20A194" w14:textId="77777777" w:rsidR="0013046F" w:rsidRPr="00AE7409" w:rsidRDefault="0013046F" w:rsidP="00975DAD">
      <w:pPr>
        <w:widowControl w:val="0"/>
        <w:numPr>
          <w:ilvl w:val="1"/>
          <w:numId w:val="6"/>
        </w:numPr>
        <w:tabs>
          <w:tab w:val="left" w:pos="720"/>
        </w:tabs>
        <w:autoSpaceDE w:val="0"/>
        <w:spacing w:line="259" w:lineRule="auto"/>
        <w:ind w:left="720"/>
        <w:jc w:val="both"/>
        <w:rPr>
          <w:rFonts w:ascii="Encode Sans Compressed" w:hAnsi="Encode Sans Compressed"/>
        </w:rPr>
      </w:pPr>
      <w:r w:rsidRPr="00AE7409">
        <w:rPr>
          <w:rFonts w:ascii="Encode Sans Compressed" w:hAnsi="Encode Sans Compressed"/>
        </w:rPr>
        <w:t xml:space="preserve">zmiana podmiotu, o którym mowa w art. 118 ustawy Pzp, na inny pod warunkiem udowodnienia Zamawiającemu, że nowy podmiot spełnia warunki udziału określone </w:t>
      </w:r>
      <w:r w:rsidR="00086357" w:rsidRPr="00AE7409">
        <w:rPr>
          <w:rFonts w:ascii="Encode Sans Compressed" w:hAnsi="Encode Sans Compressed"/>
        </w:rPr>
        <w:br/>
      </w:r>
      <w:r w:rsidRPr="00AE7409">
        <w:rPr>
          <w:rFonts w:ascii="Encode Sans Compressed" w:hAnsi="Encode Sans Compressed"/>
        </w:rPr>
        <w:t>w Specyfikacji Warunków Zamówienia,</w:t>
      </w:r>
    </w:p>
    <w:p w14:paraId="0AE3B696" w14:textId="77777777" w:rsidR="0013046F" w:rsidRPr="00AE7409" w:rsidRDefault="0013046F" w:rsidP="00975DAD">
      <w:pPr>
        <w:widowControl w:val="0"/>
        <w:numPr>
          <w:ilvl w:val="1"/>
          <w:numId w:val="6"/>
        </w:numPr>
        <w:tabs>
          <w:tab w:val="left" w:pos="720"/>
        </w:tabs>
        <w:autoSpaceDE w:val="0"/>
        <w:spacing w:line="259" w:lineRule="auto"/>
        <w:ind w:left="720"/>
        <w:jc w:val="both"/>
        <w:rPr>
          <w:rFonts w:ascii="Encode Sans Compressed" w:hAnsi="Encode Sans Compressed"/>
        </w:rPr>
      </w:pPr>
      <w:r w:rsidRPr="00AE7409">
        <w:rPr>
          <w:rFonts w:ascii="Encode Sans Compressed" w:hAnsi="Encode Sans Compressed"/>
        </w:rPr>
        <w:t xml:space="preserve">zmiana wynagrodzenia polegająca na jego obniżeniu, gdy zmiana zostanie spowodowana zmniejszeniem zakresu wykonanych </w:t>
      </w:r>
      <w:r w:rsidR="006A2857" w:rsidRPr="00AE7409">
        <w:rPr>
          <w:rFonts w:ascii="Encode Sans Compressed" w:hAnsi="Encode Sans Compressed"/>
        </w:rPr>
        <w:t>prac</w:t>
      </w:r>
      <w:r w:rsidRPr="00AE7409">
        <w:rPr>
          <w:rFonts w:ascii="Encode Sans Compressed" w:hAnsi="Encode Sans Compressed"/>
        </w:rPr>
        <w:t xml:space="preserve"> o maksymalnie 10% w stosunku do pierwotnego zamówienia i jest korzystna dla Zamawiającego,</w:t>
      </w:r>
    </w:p>
    <w:p w14:paraId="5CE049DE" w14:textId="77777777" w:rsidR="0013046F" w:rsidRPr="00AE7409" w:rsidRDefault="0013046F" w:rsidP="00975DAD">
      <w:pPr>
        <w:widowControl w:val="0"/>
        <w:numPr>
          <w:ilvl w:val="1"/>
          <w:numId w:val="6"/>
        </w:numPr>
        <w:tabs>
          <w:tab w:val="left" w:pos="720"/>
        </w:tabs>
        <w:autoSpaceDE w:val="0"/>
        <w:spacing w:line="259" w:lineRule="auto"/>
        <w:ind w:left="720"/>
        <w:jc w:val="both"/>
        <w:rPr>
          <w:rFonts w:ascii="Encode Sans Compressed" w:hAnsi="Encode Sans Compressed"/>
        </w:rPr>
      </w:pPr>
      <w:r w:rsidRPr="00AE7409">
        <w:rPr>
          <w:rFonts w:ascii="Encode Sans Compressed" w:hAnsi="Encode Sans Compressed"/>
        </w:rPr>
        <w:t>zmiana terminu realizacji zamówienia w przypadku opóźnień w uzyskaniu przez Wykonawcę od innych właściwych organów i podmiotów – wymaganych na podstawie obowiązujących przepisów – decyzji, opinii, zgód i uzgodnień oraz warunków technicznych w zakładanym przez Zamawiającego terminie, w szczególności:</w:t>
      </w:r>
    </w:p>
    <w:p w14:paraId="237EBE64" w14:textId="77777777" w:rsidR="0013046F" w:rsidRPr="00AE7409" w:rsidRDefault="0013046F" w:rsidP="00975DAD">
      <w:pPr>
        <w:widowControl w:val="0"/>
        <w:numPr>
          <w:ilvl w:val="0"/>
          <w:numId w:val="7"/>
        </w:numPr>
        <w:tabs>
          <w:tab w:val="left" w:pos="1080"/>
        </w:tabs>
        <w:autoSpaceDE w:val="0"/>
        <w:spacing w:line="259" w:lineRule="auto"/>
        <w:ind w:left="1080"/>
        <w:jc w:val="both"/>
        <w:rPr>
          <w:rFonts w:ascii="Encode Sans Compressed" w:hAnsi="Encode Sans Compressed"/>
        </w:rPr>
      </w:pPr>
      <w:r w:rsidRPr="00AE7409">
        <w:rPr>
          <w:rFonts w:ascii="Encode Sans Compressed" w:hAnsi="Encode Sans Compressed"/>
        </w:rPr>
        <w:t>w ciągu 50 dni od dnia złożenia wniosku o uzgodnienie dokumentacji – ZUDP i inne uzgodnienia branżowe lub warunki techniczne,</w:t>
      </w:r>
    </w:p>
    <w:p w14:paraId="505AB5A7" w14:textId="77777777" w:rsidR="0013046F" w:rsidRPr="00AE7409" w:rsidRDefault="0013046F" w:rsidP="00975DAD">
      <w:pPr>
        <w:widowControl w:val="0"/>
        <w:numPr>
          <w:ilvl w:val="0"/>
          <w:numId w:val="7"/>
        </w:numPr>
        <w:tabs>
          <w:tab w:val="left" w:pos="1080"/>
        </w:tabs>
        <w:autoSpaceDE w:val="0"/>
        <w:spacing w:line="259" w:lineRule="auto"/>
        <w:ind w:left="1080"/>
        <w:jc w:val="both"/>
        <w:rPr>
          <w:rFonts w:ascii="Encode Sans Compressed" w:hAnsi="Encode Sans Compressed"/>
        </w:rPr>
      </w:pPr>
      <w:r w:rsidRPr="00AE7409">
        <w:rPr>
          <w:rFonts w:ascii="Encode Sans Compressed" w:hAnsi="Encode Sans Compressed"/>
        </w:rPr>
        <w:t>przedłużania się innego od określonego w pkt a) terminu załatwienia sprawy przez organy administracji lub inne podmioty z przyczyn niezawinionych przez Wykonawcę, termin załatwienia sprawy należy przyjąć zgodnie z art. 35 § 3 ustawy kodeks postępowania administracyjnego,</w:t>
      </w:r>
    </w:p>
    <w:p w14:paraId="42F7B1C4" w14:textId="77777777" w:rsidR="0013046F" w:rsidRPr="00AE7409" w:rsidRDefault="0013046F" w:rsidP="00975DAD">
      <w:pPr>
        <w:widowControl w:val="0"/>
        <w:numPr>
          <w:ilvl w:val="0"/>
          <w:numId w:val="7"/>
        </w:numPr>
        <w:tabs>
          <w:tab w:val="left" w:pos="1080"/>
        </w:tabs>
        <w:autoSpaceDE w:val="0"/>
        <w:spacing w:line="259" w:lineRule="auto"/>
        <w:ind w:left="1080"/>
        <w:jc w:val="both"/>
        <w:rPr>
          <w:rFonts w:ascii="Encode Sans Compressed" w:hAnsi="Encode Sans Compressed"/>
        </w:rPr>
      </w:pPr>
      <w:r w:rsidRPr="00AE7409">
        <w:rPr>
          <w:rFonts w:ascii="Encode Sans Compressed" w:hAnsi="Encode Sans Compressed"/>
        </w:rPr>
        <w:t>wystąpienie usług dodatkowych – jeżeli konieczność rozszerzenia zakresu opracowania następuje wskutek opinii, decyzji, zgód i uzgodnień oraz warunków technicznych wydanych przez inne organy i podmioty.</w:t>
      </w:r>
    </w:p>
    <w:p w14:paraId="336B8DD6" w14:textId="77777777" w:rsidR="0013046F" w:rsidRPr="00AE7409" w:rsidRDefault="0013046F" w:rsidP="00975DAD">
      <w:pPr>
        <w:numPr>
          <w:ilvl w:val="1"/>
          <w:numId w:val="6"/>
        </w:numPr>
        <w:tabs>
          <w:tab w:val="left" w:pos="709"/>
        </w:tabs>
        <w:spacing w:line="259" w:lineRule="auto"/>
        <w:ind w:left="709"/>
        <w:jc w:val="both"/>
        <w:rPr>
          <w:rFonts w:ascii="Encode Sans Compressed" w:hAnsi="Encode Sans Compressed"/>
        </w:rPr>
      </w:pPr>
      <w:r w:rsidRPr="00AE7409">
        <w:rPr>
          <w:rFonts w:ascii="Encode Sans Compressed" w:hAnsi="Encode Sans Compressed"/>
        </w:rPr>
        <w:t>zmiana terminu realizacji zamówienia w przypadku opóźnień wynikających z przedłużającej się procedury przetargowej (w szczególności: przedłużenie terminu związania ofertą, wniesienie odwołania) mających wpływ na termin podpisania umowy z wykonawcą;</w:t>
      </w:r>
    </w:p>
    <w:p w14:paraId="402D1838" w14:textId="77777777" w:rsidR="0013046F" w:rsidRPr="00AE7409" w:rsidRDefault="0013046F" w:rsidP="00086357">
      <w:pPr>
        <w:widowControl w:val="0"/>
        <w:autoSpaceDE w:val="0"/>
        <w:spacing w:line="259" w:lineRule="auto"/>
        <w:ind w:left="349"/>
        <w:jc w:val="both"/>
        <w:rPr>
          <w:rFonts w:ascii="Encode Sans Compressed" w:hAnsi="Encode Sans Compressed"/>
        </w:rPr>
      </w:pPr>
      <w:r w:rsidRPr="00AE7409">
        <w:rPr>
          <w:rFonts w:ascii="Encode Sans Compressed" w:hAnsi="Encode Sans Compressed"/>
        </w:rPr>
        <w:t>Powyższe zdarzenia winny zostać bezzwłocznie pisemnie zgłoszone przez Wykonawcę Zamawiającemu, łącznie z dowodami.</w:t>
      </w:r>
    </w:p>
    <w:p w14:paraId="1D06EF24" w14:textId="77777777" w:rsidR="0013046F" w:rsidRPr="00AE7409" w:rsidRDefault="001419DD" w:rsidP="00975DAD">
      <w:pPr>
        <w:pStyle w:val="redniasiatka1akcent21"/>
        <w:numPr>
          <w:ilvl w:val="0"/>
          <w:numId w:val="22"/>
        </w:numPr>
        <w:tabs>
          <w:tab w:val="left" w:pos="426"/>
        </w:tabs>
        <w:spacing w:line="259" w:lineRule="auto"/>
        <w:jc w:val="both"/>
        <w:rPr>
          <w:rFonts w:ascii="Encode Sans Compressed" w:hAnsi="Encode Sans Compressed"/>
        </w:rPr>
      </w:pPr>
      <w:r w:rsidRPr="00AE7409">
        <w:rPr>
          <w:rFonts w:ascii="Encode Sans Compressed" w:hAnsi="Encode Sans Compressed"/>
          <w:bCs/>
          <w:iCs/>
        </w:rPr>
        <w:t>Nie stanowi istotnej zmiany umowy:</w:t>
      </w:r>
    </w:p>
    <w:p w14:paraId="2E1106E7" w14:textId="77777777" w:rsidR="0013046F" w:rsidRPr="00AE7409" w:rsidRDefault="0013046F" w:rsidP="00975DAD">
      <w:pPr>
        <w:widowControl w:val="0"/>
        <w:numPr>
          <w:ilvl w:val="2"/>
          <w:numId w:val="22"/>
        </w:numPr>
        <w:tabs>
          <w:tab w:val="left" w:pos="709"/>
        </w:tabs>
        <w:autoSpaceDE w:val="0"/>
        <w:spacing w:line="259" w:lineRule="auto"/>
        <w:ind w:left="1134" w:hanging="284"/>
        <w:jc w:val="both"/>
        <w:rPr>
          <w:rFonts w:ascii="Encode Sans Compressed" w:hAnsi="Encode Sans Compressed"/>
        </w:rPr>
      </w:pPr>
      <w:r w:rsidRPr="00AE7409">
        <w:rPr>
          <w:rFonts w:ascii="Encode Sans Compressed" w:hAnsi="Encode Sans Compressed"/>
        </w:rPr>
        <w:t>zmiana danych związanych z obsługą administracyjno-organizacyjną umowy (np. zmiana nr rachunku bankowego),</w:t>
      </w:r>
    </w:p>
    <w:p w14:paraId="5E42A90D" w14:textId="77777777" w:rsidR="0013046F" w:rsidRPr="00AE7409" w:rsidRDefault="0013046F" w:rsidP="00975DAD">
      <w:pPr>
        <w:widowControl w:val="0"/>
        <w:numPr>
          <w:ilvl w:val="2"/>
          <w:numId w:val="22"/>
        </w:numPr>
        <w:tabs>
          <w:tab w:val="left" w:pos="720"/>
        </w:tabs>
        <w:autoSpaceDE w:val="0"/>
        <w:spacing w:line="259" w:lineRule="auto"/>
        <w:ind w:left="1134" w:hanging="284"/>
        <w:jc w:val="both"/>
        <w:rPr>
          <w:rFonts w:ascii="Encode Sans Compressed" w:hAnsi="Encode Sans Compressed"/>
        </w:rPr>
      </w:pPr>
      <w:r w:rsidRPr="00AE7409">
        <w:rPr>
          <w:rFonts w:ascii="Encode Sans Compressed" w:hAnsi="Encode Sans Compressed"/>
        </w:rPr>
        <w:t>zmiany danych teleadresowych, zmiany osób wskazanych do kontaktów między Stronami.</w:t>
      </w:r>
    </w:p>
    <w:p w14:paraId="3E5C4F75" w14:textId="77777777" w:rsidR="00321FB2" w:rsidRPr="00AE7409" w:rsidRDefault="001419DD" w:rsidP="00975DAD">
      <w:pPr>
        <w:pStyle w:val="redniasiatka1akcent21"/>
        <w:numPr>
          <w:ilvl w:val="0"/>
          <w:numId w:val="22"/>
        </w:numPr>
        <w:tabs>
          <w:tab w:val="left" w:pos="426"/>
        </w:tabs>
        <w:spacing w:line="259" w:lineRule="auto"/>
        <w:jc w:val="both"/>
        <w:rPr>
          <w:rFonts w:ascii="Encode Sans Compressed" w:hAnsi="Encode Sans Compressed"/>
        </w:rPr>
      </w:pPr>
      <w:r w:rsidRPr="00AE7409">
        <w:rPr>
          <w:rFonts w:ascii="Encode Sans Compressed" w:hAnsi="Encode Sans Compressed"/>
        </w:rPr>
        <w:t>Zmiana umowy wymaga formy pisemnej pod rygorem nieważności.</w:t>
      </w:r>
    </w:p>
    <w:p w14:paraId="76611F61" w14:textId="77777777" w:rsidR="00086357" w:rsidRPr="00AE7409" w:rsidRDefault="00086357" w:rsidP="00086357">
      <w:pPr>
        <w:pStyle w:val="redniasiatka1akcent21"/>
        <w:tabs>
          <w:tab w:val="left" w:pos="426"/>
        </w:tabs>
        <w:spacing w:line="259" w:lineRule="auto"/>
        <w:jc w:val="both"/>
        <w:rPr>
          <w:rFonts w:ascii="Encode Sans Compressed" w:hAnsi="Encode Sans Compressed"/>
        </w:rPr>
      </w:pPr>
    </w:p>
    <w:p w14:paraId="472D536B" w14:textId="3D4B5E23" w:rsidR="00C8121C" w:rsidRPr="00AE7409" w:rsidRDefault="00C8121C" w:rsidP="00C8121C">
      <w:pPr>
        <w:pStyle w:val="Tekstpodstawowy"/>
        <w:tabs>
          <w:tab w:val="left" w:pos="1420"/>
        </w:tabs>
        <w:spacing w:line="259" w:lineRule="auto"/>
        <w:jc w:val="center"/>
        <w:rPr>
          <w:rFonts w:ascii="Encode Sans Compressed" w:hAnsi="Encode Sans Compressed" w:cs="Times New Roman"/>
        </w:rPr>
      </w:pPr>
      <w:r w:rsidRPr="00AE7409">
        <w:rPr>
          <w:rFonts w:ascii="Encode Sans Compressed" w:hAnsi="Encode Sans Compressed" w:cs="Times New Roman"/>
          <w:i w:val="0"/>
        </w:rPr>
        <w:t>§ 1</w:t>
      </w:r>
      <w:r w:rsidR="00692E60" w:rsidRPr="00AE7409">
        <w:rPr>
          <w:rFonts w:ascii="Encode Sans Compressed" w:hAnsi="Encode Sans Compressed" w:cs="Times New Roman"/>
          <w:i w:val="0"/>
        </w:rPr>
        <w:t>4</w:t>
      </w:r>
      <w:r w:rsidRPr="00AE7409">
        <w:rPr>
          <w:rFonts w:ascii="Encode Sans Compressed" w:hAnsi="Encode Sans Compressed" w:cs="Times New Roman"/>
          <w:i w:val="0"/>
        </w:rPr>
        <w:t>.</w:t>
      </w:r>
    </w:p>
    <w:p w14:paraId="599720BA" w14:textId="77777777" w:rsidR="00C8121C" w:rsidRPr="00AE7409" w:rsidRDefault="00C8121C" w:rsidP="00975DAD">
      <w:pPr>
        <w:pStyle w:val="Akapitzlist"/>
        <w:widowControl w:val="0"/>
        <w:numPr>
          <w:ilvl w:val="0"/>
          <w:numId w:val="35"/>
        </w:numPr>
        <w:tabs>
          <w:tab w:val="left" w:pos="480"/>
        </w:tabs>
        <w:suppressAutoHyphens w:val="0"/>
        <w:autoSpaceDE w:val="0"/>
        <w:autoSpaceDN w:val="0"/>
        <w:spacing w:before="43" w:line="276" w:lineRule="auto"/>
        <w:ind w:left="714" w:hanging="357"/>
        <w:contextualSpacing w:val="0"/>
        <w:jc w:val="both"/>
        <w:rPr>
          <w:rFonts w:ascii="Encode Sans Compressed" w:hAnsi="Encode Sans Compressed"/>
        </w:rPr>
      </w:pPr>
      <w:r w:rsidRPr="00AE7409">
        <w:rPr>
          <w:rFonts w:ascii="Encode Sans Compressed" w:hAnsi="Encode Sans Compressed"/>
        </w:rPr>
        <w:t>Wykonawca oświadcza, że znana jest mu treść postanowień ustawy o zapewnianiu dostępności osobom ze szczególnymi potrzebami z dnia 19 lipca 2019 r. (t.j. Dz.U. z 2022 r. poz. 2240 ze zm.).</w:t>
      </w:r>
    </w:p>
    <w:p w14:paraId="15CF68B3" w14:textId="77777777" w:rsidR="00C8121C" w:rsidRPr="00AE7409" w:rsidRDefault="00C8121C" w:rsidP="00975DAD">
      <w:pPr>
        <w:pStyle w:val="Akapitzlist"/>
        <w:widowControl w:val="0"/>
        <w:numPr>
          <w:ilvl w:val="0"/>
          <w:numId w:val="35"/>
        </w:numPr>
        <w:tabs>
          <w:tab w:val="left" w:pos="480"/>
        </w:tabs>
        <w:suppressAutoHyphens w:val="0"/>
        <w:autoSpaceDE w:val="0"/>
        <w:autoSpaceDN w:val="0"/>
        <w:spacing w:before="80" w:line="276" w:lineRule="auto"/>
        <w:ind w:left="714" w:hanging="357"/>
        <w:contextualSpacing w:val="0"/>
        <w:jc w:val="both"/>
        <w:rPr>
          <w:rFonts w:ascii="Encode Sans Compressed" w:hAnsi="Encode Sans Compressed"/>
        </w:rPr>
      </w:pPr>
      <w:r w:rsidRPr="00AE7409">
        <w:rPr>
          <w:rFonts w:ascii="Encode Sans Compressed" w:hAnsi="Encode Sans Compressed"/>
        </w:rPr>
        <w:t>Wykonawca zobowiązuje się do realizacji przedmiotu umowy z uwzględnieniem minimalnych wymagań służących zapewnieniu dostępności osobom ze szczególnymi potrzebami, o których to wymaganiach mowa w art. 6 ustawy wskazanej w ust. 1 oraz w rozporządzeniu Ministra</w:t>
      </w:r>
      <w:r w:rsidRPr="00AE7409">
        <w:rPr>
          <w:rFonts w:ascii="Encode Sans Compressed" w:hAnsi="Encode Sans Compressed"/>
          <w:spacing w:val="-1"/>
        </w:rPr>
        <w:t xml:space="preserve"> </w:t>
      </w:r>
      <w:r w:rsidRPr="00AE7409">
        <w:rPr>
          <w:rFonts w:ascii="Encode Sans Compressed" w:hAnsi="Encode Sans Compressed"/>
        </w:rPr>
        <w:t>Infrastruktury w sprawie</w:t>
      </w:r>
      <w:r w:rsidRPr="00AE7409">
        <w:rPr>
          <w:rFonts w:ascii="Encode Sans Compressed" w:hAnsi="Encode Sans Compressed"/>
          <w:spacing w:val="-1"/>
        </w:rPr>
        <w:t xml:space="preserve"> </w:t>
      </w:r>
      <w:r w:rsidRPr="00AE7409">
        <w:rPr>
          <w:rFonts w:ascii="Encode Sans Compressed" w:hAnsi="Encode Sans Compressed"/>
        </w:rPr>
        <w:t>warunków technicznych, jakim powinny odpowiadać budynki i ich usytuowanie, a także innych przepisach powszechnie obowiązujących, w szczególności Wykonawca zobowiązany jest zachować ciągi komunikacyjne bez przeszkód.</w:t>
      </w:r>
    </w:p>
    <w:p w14:paraId="50F0486F" w14:textId="77777777" w:rsidR="00C8121C" w:rsidRPr="00AE7409" w:rsidRDefault="00C8121C" w:rsidP="00975DAD">
      <w:pPr>
        <w:pStyle w:val="Akapitzlist"/>
        <w:widowControl w:val="0"/>
        <w:numPr>
          <w:ilvl w:val="0"/>
          <w:numId w:val="35"/>
        </w:numPr>
        <w:tabs>
          <w:tab w:val="left" w:pos="480"/>
        </w:tabs>
        <w:suppressAutoHyphens w:val="0"/>
        <w:autoSpaceDE w:val="0"/>
        <w:autoSpaceDN w:val="0"/>
        <w:spacing w:line="276" w:lineRule="auto"/>
        <w:ind w:left="714" w:hanging="357"/>
        <w:contextualSpacing w:val="0"/>
        <w:jc w:val="both"/>
        <w:rPr>
          <w:rFonts w:ascii="Encode Sans Compressed" w:hAnsi="Encode Sans Compressed"/>
        </w:rPr>
      </w:pPr>
      <w:r w:rsidRPr="00AE7409">
        <w:rPr>
          <w:rFonts w:ascii="Encode Sans Compressed" w:hAnsi="Encode Sans Compressed"/>
        </w:rPr>
        <w:t xml:space="preserve">Wykonawca zobowiązuje się do zapewnienia dostępności osobom ze szczególnymi </w:t>
      </w:r>
      <w:r w:rsidRPr="00AE7409">
        <w:rPr>
          <w:rFonts w:ascii="Encode Sans Compressed" w:hAnsi="Encode Sans Compressed"/>
        </w:rPr>
        <w:lastRenderedPageBreak/>
        <w:t>potrzebami w ramach niniejszej umowy, o ile jest to możliwe, z uwzględnieniem uniwersalnego projektowania, o którym mowa w art. 2 pkt 4 ustawy wskazanej w ust. 1.</w:t>
      </w:r>
    </w:p>
    <w:p w14:paraId="6B11BB2A" w14:textId="77777777" w:rsidR="00C8121C" w:rsidRPr="00AE7409" w:rsidRDefault="00C8121C" w:rsidP="00086357">
      <w:pPr>
        <w:pStyle w:val="Tekstpodstawowy"/>
        <w:widowControl w:val="0"/>
        <w:tabs>
          <w:tab w:val="left" w:pos="1780"/>
        </w:tabs>
        <w:overflowPunct w:val="0"/>
        <w:autoSpaceDE w:val="0"/>
        <w:spacing w:line="259" w:lineRule="auto"/>
        <w:textAlignment w:val="baseline"/>
        <w:rPr>
          <w:rFonts w:ascii="Encode Sans Compressed" w:hAnsi="Encode Sans Compressed" w:cs="Times New Roman"/>
          <w:i w:val="0"/>
        </w:rPr>
      </w:pPr>
    </w:p>
    <w:p w14:paraId="4E59E7AC" w14:textId="055F1034" w:rsidR="00321FB2" w:rsidRPr="00AE7409" w:rsidRDefault="00321FB2" w:rsidP="00086357">
      <w:pPr>
        <w:pStyle w:val="Tekstpodstawowy"/>
        <w:tabs>
          <w:tab w:val="left" w:pos="1420"/>
        </w:tabs>
        <w:spacing w:line="259" w:lineRule="auto"/>
        <w:ind w:left="360"/>
        <w:jc w:val="center"/>
        <w:rPr>
          <w:rFonts w:ascii="Encode Sans Compressed" w:hAnsi="Encode Sans Compressed" w:cs="Times New Roman"/>
        </w:rPr>
      </w:pPr>
      <w:r w:rsidRPr="00AE7409">
        <w:rPr>
          <w:rFonts w:ascii="Encode Sans Compressed" w:hAnsi="Encode Sans Compressed" w:cs="Times New Roman"/>
          <w:i w:val="0"/>
        </w:rPr>
        <w:t>§ 1</w:t>
      </w:r>
      <w:r w:rsidR="00692E60" w:rsidRPr="00AE7409">
        <w:rPr>
          <w:rFonts w:ascii="Encode Sans Compressed" w:hAnsi="Encode Sans Compressed" w:cs="Times New Roman"/>
          <w:i w:val="0"/>
        </w:rPr>
        <w:t>5</w:t>
      </w:r>
      <w:r w:rsidRPr="00AE7409">
        <w:rPr>
          <w:rFonts w:ascii="Encode Sans Compressed" w:hAnsi="Encode Sans Compressed" w:cs="Times New Roman"/>
          <w:i w:val="0"/>
        </w:rPr>
        <w:t>.</w:t>
      </w:r>
    </w:p>
    <w:p w14:paraId="6A1995A9" w14:textId="77777777" w:rsidR="001419DD" w:rsidRPr="00AE7409" w:rsidRDefault="001419DD" w:rsidP="00975DAD">
      <w:pPr>
        <w:pStyle w:val="redniasiatka1akcent21"/>
        <w:numPr>
          <w:ilvl w:val="0"/>
          <w:numId w:val="23"/>
        </w:numPr>
        <w:tabs>
          <w:tab w:val="left" w:pos="426"/>
        </w:tabs>
        <w:spacing w:line="259" w:lineRule="auto"/>
        <w:jc w:val="both"/>
        <w:rPr>
          <w:rFonts w:ascii="Encode Sans Compressed" w:hAnsi="Encode Sans Compressed"/>
        </w:rPr>
      </w:pPr>
      <w:r w:rsidRPr="00AE7409">
        <w:rPr>
          <w:rFonts w:ascii="Encode Sans Compressed" w:hAnsi="Encode Sans Compressed"/>
        </w:rPr>
        <w:t xml:space="preserve">Stronom przysługuje prawo odstąpienia od umowy </w:t>
      </w:r>
      <w:r w:rsidR="00321FB2" w:rsidRPr="00AE7409">
        <w:rPr>
          <w:rStyle w:val="Znak4ZnakZnakZnak1"/>
          <w:rFonts w:ascii="Encode Sans Compressed" w:hAnsi="Encode Sans Compressed" w:cs="Times New Roman"/>
          <w:b w:val="0"/>
          <w:bCs w:val="0"/>
          <w:i w:val="0"/>
          <w:iCs w:val="0"/>
        </w:rPr>
        <w:t>w terminie 30 dni od powzięcia wiadomości o okolicznościach uprawniających do odstąpienia</w:t>
      </w:r>
      <w:r w:rsidR="00321FB2" w:rsidRPr="00AE7409">
        <w:rPr>
          <w:rFonts w:ascii="Encode Sans Compressed" w:hAnsi="Encode Sans Compressed"/>
        </w:rPr>
        <w:t xml:space="preserve"> </w:t>
      </w:r>
      <w:r w:rsidRPr="00AE7409">
        <w:rPr>
          <w:rFonts w:ascii="Encode Sans Compressed" w:hAnsi="Encode Sans Compressed"/>
        </w:rPr>
        <w:t>w następujących sytuacjach:</w:t>
      </w:r>
    </w:p>
    <w:p w14:paraId="728F6EF9" w14:textId="77777777" w:rsidR="00321FB2" w:rsidRPr="00AE7409" w:rsidRDefault="001419DD" w:rsidP="00975DAD">
      <w:pPr>
        <w:pStyle w:val="Tekstpodstawowy"/>
        <w:numPr>
          <w:ilvl w:val="0"/>
          <w:numId w:val="24"/>
        </w:numPr>
        <w:tabs>
          <w:tab w:val="left" w:pos="709"/>
        </w:tabs>
        <w:overflowPunct w:val="0"/>
        <w:autoSpaceDE w:val="0"/>
        <w:spacing w:line="259" w:lineRule="auto"/>
        <w:textAlignment w:val="baseline"/>
        <w:rPr>
          <w:rFonts w:ascii="Encode Sans Compressed" w:hAnsi="Encode Sans Compressed" w:cs="Times New Roman"/>
        </w:rPr>
      </w:pPr>
      <w:r w:rsidRPr="00AE7409">
        <w:rPr>
          <w:rFonts w:ascii="Encode Sans Compressed" w:hAnsi="Encode Sans Compressed" w:cs="Times New Roman"/>
          <w:b w:val="0"/>
          <w:bCs w:val="0"/>
          <w:i w:val="0"/>
        </w:rPr>
        <w:t>Zamawiającemu przysługuje</w:t>
      </w:r>
      <w:r w:rsidR="00321FB2" w:rsidRPr="00AE7409">
        <w:rPr>
          <w:rFonts w:ascii="Encode Sans Compressed" w:hAnsi="Encode Sans Compressed" w:cs="Times New Roman"/>
          <w:b w:val="0"/>
          <w:bCs w:val="0"/>
          <w:i w:val="0"/>
        </w:rPr>
        <w:t xml:space="preserve"> prawo do odstąpienia od umowy:</w:t>
      </w:r>
    </w:p>
    <w:p w14:paraId="03A14CF5" w14:textId="77777777" w:rsidR="00321FB2" w:rsidRPr="00AE7409" w:rsidRDefault="00321FB2" w:rsidP="00692E60">
      <w:pPr>
        <w:pStyle w:val="Tekstpodstawowy"/>
        <w:numPr>
          <w:ilvl w:val="0"/>
          <w:numId w:val="4"/>
        </w:numPr>
        <w:tabs>
          <w:tab w:val="left" w:pos="709"/>
          <w:tab w:val="left" w:pos="993"/>
        </w:tabs>
        <w:overflowPunct w:val="0"/>
        <w:autoSpaceDE w:val="0"/>
        <w:spacing w:line="259" w:lineRule="auto"/>
        <w:ind w:leftChars="442" w:left="1418" w:hanging="357"/>
        <w:textAlignment w:val="baseline"/>
        <w:rPr>
          <w:rFonts w:ascii="Encode Sans Compressed" w:hAnsi="Encode Sans Compressed" w:cs="Times New Roman"/>
        </w:rPr>
      </w:pPr>
      <w:r w:rsidRPr="00AE7409">
        <w:rPr>
          <w:rFonts w:ascii="Encode Sans Compressed" w:hAnsi="Encode Sans Compressed" w:cs="Times New Roman"/>
          <w:b w:val="0"/>
          <w:bCs w:val="0"/>
          <w:i w:val="0"/>
        </w:rPr>
        <w:t>w sytuacji określonej w art. 456 ust. 1 Pzp;</w:t>
      </w:r>
    </w:p>
    <w:p w14:paraId="5E120847" w14:textId="77777777" w:rsidR="00321FB2" w:rsidRPr="00AE7409" w:rsidRDefault="00321FB2" w:rsidP="00692E60">
      <w:pPr>
        <w:pStyle w:val="Tekstpodstawowy"/>
        <w:numPr>
          <w:ilvl w:val="0"/>
          <w:numId w:val="4"/>
        </w:numPr>
        <w:tabs>
          <w:tab w:val="left" w:pos="709"/>
          <w:tab w:val="left" w:pos="993"/>
        </w:tabs>
        <w:overflowPunct w:val="0"/>
        <w:autoSpaceDE w:val="0"/>
        <w:spacing w:line="259" w:lineRule="auto"/>
        <w:ind w:leftChars="442" w:left="1418" w:hanging="357"/>
        <w:textAlignment w:val="baseline"/>
        <w:rPr>
          <w:rFonts w:ascii="Encode Sans Compressed" w:hAnsi="Encode Sans Compressed" w:cs="Times New Roman"/>
        </w:rPr>
      </w:pPr>
      <w:r w:rsidRPr="00AE7409">
        <w:rPr>
          <w:rFonts w:ascii="Encode Sans Compressed" w:hAnsi="Encode Sans Compressed" w:cs="Times New Roman"/>
          <w:b w:val="0"/>
          <w:bCs w:val="0"/>
          <w:i w:val="0"/>
        </w:rPr>
        <w:t>gdy zostanie wydany nakaz zajęcia majątku Wykonawcy;</w:t>
      </w:r>
    </w:p>
    <w:p w14:paraId="74D46B40" w14:textId="77777777" w:rsidR="00321FB2" w:rsidRPr="00AE7409" w:rsidRDefault="00321FB2" w:rsidP="00692E60">
      <w:pPr>
        <w:pStyle w:val="Tekstpodstawowy"/>
        <w:numPr>
          <w:ilvl w:val="0"/>
          <w:numId w:val="4"/>
        </w:numPr>
        <w:tabs>
          <w:tab w:val="left" w:pos="284"/>
          <w:tab w:val="left" w:pos="709"/>
          <w:tab w:val="left" w:pos="993"/>
        </w:tabs>
        <w:overflowPunct w:val="0"/>
        <w:autoSpaceDE w:val="0"/>
        <w:spacing w:line="259" w:lineRule="auto"/>
        <w:ind w:leftChars="442" w:left="1418" w:hanging="357"/>
        <w:textAlignment w:val="baseline"/>
        <w:rPr>
          <w:rFonts w:ascii="Encode Sans Compressed" w:hAnsi="Encode Sans Compressed" w:cs="Times New Roman"/>
        </w:rPr>
      </w:pPr>
      <w:r w:rsidRPr="00AE7409">
        <w:rPr>
          <w:rFonts w:ascii="Encode Sans Compressed" w:hAnsi="Encode Sans Compressed" w:cs="Times New Roman"/>
          <w:b w:val="0"/>
          <w:bCs w:val="0"/>
          <w:i w:val="0"/>
        </w:rPr>
        <w:t xml:space="preserve">gdy Wykonawca nie wykonał przedmiotu zamówienia w terminie określonym </w:t>
      </w:r>
      <w:r w:rsidR="00086357" w:rsidRPr="00AE7409">
        <w:rPr>
          <w:rFonts w:ascii="Encode Sans Compressed" w:hAnsi="Encode Sans Compressed" w:cs="Times New Roman"/>
          <w:b w:val="0"/>
          <w:bCs w:val="0"/>
          <w:i w:val="0"/>
        </w:rPr>
        <w:br/>
      </w:r>
      <w:r w:rsidRPr="00AE7409">
        <w:rPr>
          <w:rFonts w:ascii="Encode Sans Compressed" w:hAnsi="Encode Sans Compressed" w:cs="Times New Roman"/>
          <w:b w:val="0"/>
          <w:bCs w:val="0"/>
          <w:i w:val="0"/>
        </w:rPr>
        <w:t>w umowie;</w:t>
      </w:r>
    </w:p>
    <w:p w14:paraId="14235FD4" w14:textId="77777777" w:rsidR="00321FB2" w:rsidRPr="00AE7409" w:rsidRDefault="00321FB2" w:rsidP="00692E60">
      <w:pPr>
        <w:pStyle w:val="Tekstpodstawowy"/>
        <w:numPr>
          <w:ilvl w:val="0"/>
          <w:numId w:val="4"/>
        </w:numPr>
        <w:tabs>
          <w:tab w:val="left" w:pos="709"/>
          <w:tab w:val="left" w:pos="993"/>
        </w:tabs>
        <w:overflowPunct w:val="0"/>
        <w:autoSpaceDE w:val="0"/>
        <w:spacing w:line="259" w:lineRule="auto"/>
        <w:ind w:leftChars="442" w:left="1418" w:hanging="357"/>
        <w:textAlignment w:val="baseline"/>
        <w:rPr>
          <w:rFonts w:ascii="Encode Sans Compressed" w:hAnsi="Encode Sans Compressed" w:cs="Times New Roman"/>
        </w:rPr>
      </w:pPr>
      <w:r w:rsidRPr="00AE7409">
        <w:rPr>
          <w:rFonts w:ascii="Encode Sans Compressed" w:hAnsi="Encode Sans Compressed" w:cs="Times New Roman"/>
          <w:b w:val="0"/>
          <w:bCs w:val="0"/>
          <w:i w:val="0"/>
        </w:rPr>
        <w:t>gdy Wykonawca realizuje przedmiot umowy niezgodnie z postanowieniami niniejszej umowy;</w:t>
      </w:r>
    </w:p>
    <w:p w14:paraId="2C1FF8F2" w14:textId="77777777" w:rsidR="00321FB2" w:rsidRPr="00AE7409" w:rsidRDefault="00321FB2" w:rsidP="00692E60">
      <w:pPr>
        <w:pStyle w:val="Tekstpodstawowy"/>
        <w:numPr>
          <w:ilvl w:val="0"/>
          <w:numId w:val="4"/>
        </w:numPr>
        <w:tabs>
          <w:tab w:val="left" w:pos="709"/>
          <w:tab w:val="left" w:pos="993"/>
        </w:tabs>
        <w:overflowPunct w:val="0"/>
        <w:autoSpaceDE w:val="0"/>
        <w:spacing w:line="259" w:lineRule="auto"/>
        <w:ind w:leftChars="442" w:left="1418" w:hanging="357"/>
        <w:textAlignment w:val="baseline"/>
        <w:rPr>
          <w:rFonts w:ascii="Encode Sans Compressed" w:hAnsi="Encode Sans Compressed" w:cs="Times New Roman"/>
        </w:rPr>
      </w:pPr>
      <w:r w:rsidRPr="00AE7409">
        <w:rPr>
          <w:rFonts w:ascii="Encode Sans Compressed" w:hAnsi="Encode Sans Compressed" w:cs="Times New Roman"/>
          <w:b w:val="0"/>
          <w:bCs w:val="0"/>
          <w:i w:val="0"/>
        </w:rPr>
        <w:t>w przypadku wystąpienia wad przedmiotu zamówienia;</w:t>
      </w:r>
    </w:p>
    <w:p w14:paraId="619E26D7" w14:textId="77777777" w:rsidR="00321FB2" w:rsidRPr="00AE7409" w:rsidRDefault="00321FB2" w:rsidP="00975DAD">
      <w:pPr>
        <w:pStyle w:val="Tekstpodstawowy"/>
        <w:numPr>
          <w:ilvl w:val="0"/>
          <w:numId w:val="24"/>
        </w:numPr>
        <w:tabs>
          <w:tab w:val="left" w:pos="709"/>
        </w:tabs>
        <w:overflowPunct w:val="0"/>
        <w:autoSpaceDE w:val="0"/>
        <w:spacing w:line="259" w:lineRule="auto"/>
        <w:textAlignment w:val="baseline"/>
        <w:rPr>
          <w:rStyle w:val="Znak4ZnakZnakZnak1"/>
          <w:rFonts w:ascii="Encode Sans Compressed" w:hAnsi="Encode Sans Compressed" w:cs="Times New Roman"/>
        </w:rPr>
      </w:pPr>
      <w:r w:rsidRPr="00AE7409">
        <w:rPr>
          <w:rStyle w:val="Znak4ZnakZnakZnak1"/>
          <w:rFonts w:ascii="Encode Sans Compressed" w:hAnsi="Encode Sans Compressed" w:cs="Times New Roman"/>
        </w:rPr>
        <w:t>Wykonawcy przysługuje prawo do odstąpienia od umowy, jeżeli:</w:t>
      </w:r>
    </w:p>
    <w:p w14:paraId="0B44F886" w14:textId="77777777" w:rsidR="00321FB2" w:rsidRPr="00AE7409" w:rsidRDefault="00321FB2" w:rsidP="00086357">
      <w:pPr>
        <w:pStyle w:val="Tekstpodstawowy"/>
        <w:tabs>
          <w:tab w:val="left" w:pos="709"/>
        </w:tabs>
        <w:overflowPunct w:val="0"/>
        <w:autoSpaceDE w:val="0"/>
        <w:spacing w:line="259" w:lineRule="auto"/>
        <w:ind w:left="1069"/>
        <w:textAlignment w:val="baseline"/>
        <w:rPr>
          <w:rStyle w:val="Znak4ZnakZnakZnak1"/>
          <w:rFonts w:ascii="Encode Sans Compressed" w:hAnsi="Encode Sans Compressed" w:cs="Times New Roman"/>
        </w:rPr>
      </w:pPr>
      <w:r w:rsidRPr="00AE7409">
        <w:rPr>
          <w:rStyle w:val="Znak4ZnakZnakZnak1"/>
          <w:rFonts w:ascii="Encode Sans Compressed" w:hAnsi="Encode Sans Compressed" w:cs="Times New Roman"/>
        </w:rPr>
        <w:t>a) Zamawiający nie wywiązuje się z obowiązku zapłaty faktur mimo dodatkowego wezwania w terminie jednego miesiąca licząc od upływu terminu na zapłatę faktur określonego w niniejszej umowie;</w:t>
      </w:r>
    </w:p>
    <w:p w14:paraId="6FFEEE2A" w14:textId="77777777" w:rsidR="00321FB2" w:rsidRPr="00AE7409" w:rsidRDefault="00321FB2" w:rsidP="00086357">
      <w:pPr>
        <w:pStyle w:val="Tekstpodstawowy"/>
        <w:tabs>
          <w:tab w:val="left" w:pos="709"/>
        </w:tabs>
        <w:overflowPunct w:val="0"/>
        <w:autoSpaceDE w:val="0"/>
        <w:spacing w:line="259" w:lineRule="auto"/>
        <w:ind w:left="1069"/>
        <w:textAlignment w:val="baseline"/>
        <w:rPr>
          <w:rFonts w:ascii="Encode Sans Compressed" w:hAnsi="Encode Sans Compressed" w:cs="Times New Roman"/>
        </w:rPr>
      </w:pPr>
      <w:r w:rsidRPr="00AE7409">
        <w:rPr>
          <w:rStyle w:val="Znak4ZnakZnakZnak1"/>
          <w:rFonts w:ascii="Encode Sans Compressed" w:hAnsi="Encode Sans Compressed" w:cs="Times New Roman"/>
        </w:rPr>
        <w:t>b) Zamawiający zawiadomi Wykonawcę, iż wobec zaistnienia uprzednio nieprzewidzianych okoliczności nie będzie mógł spełnić swoich zobowiązań umownych wobec Wykonawcy.</w:t>
      </w:r>
    </w:p>
    <w:p w14:paraId="2203B805" w14:textId="77777777" w:rsidR="00E972AB" w:rsidRPr="00AE7409" w:rsidRDefault="001419DD" w:rsidP="00975DAD">
      <w:pPr>
        <w:pStyle w:val="Tekstpodstawowy"/>
        <w:numPr>
          <w:ilvl w:val="0"/>
          <w:numId w:val="23"/>
        </w:numPr>
        <w:tabs>
          <w:tab w:val="left" w:pos="700"/>
        </w:tabs>
        <w:overflowPunct w:val="0"/>
        <w:autoSpaceDE w:val="0"/>
        <w:spacing w:line="259" w:lineRule="auto"/>
        <w:textAlignment w:val="baseline"/>
        <w:rPr>
          <w:rFonts w:ascii="Encode Sans Compressed" w:hAnsi="Encode Sans Compressed" w:cs="Times New Roman"/>
        </w:rPr>
      </w:pPr>
      <w:r w:rsidRPr="00AE7409">
        <w:rPr>
          <w:rFonts w:ascii="Encode Sans Compressed" w:hAnsi="Encode Sans Compressed" w:cs="Times New Roman"/>
          <w:b w:val="0"/>
          <w:bCs w:val="0"/>
          <w:i w:val="0"/>
        </w:rPr>
        <w:t>Odstąpienie od umowy powinno nastąpić w formie pisemnej pod rygorem nieważności takiego oświadczenia i musi zawierać uzasadnienie.</w:t>
      </w:r>
      <w:r w:rsidR="00E972AB" w:rsidRPr="00AE7409">
        <w:rPr>
          <w:rFonts w:ascii="Encode Sans Compressed" w:hAnsi="Encode Sans Compressed" w:cs="Times New Roman"/>
        </w:rPr>
        <w:t xml:space="preserve"> </w:t>
      </w:r>
    </w:p>
    <w:p w14:paraId="03B76DEA" w14:textId="77777777" w:rsidR="0037099F" w:rsidRPr="00AE7409" w:rsidRDefault="0037099F" w:rsidP="00086357">
      <w:pPr>
        <w:pStyle w:val="Tekstpodstawowy"/>
        <w:tabs>
          <w:tab w:val="left" w:pos="340"/>
        </w:tabs>
        <w:spacing w:line="259" w:lineRule="auto"/>
        <w:rPr>
          <w:rFonts w:ascii="Encode Sans Compressed" w:hAnsi="Encode Sans Compressed" w:cs="Times New Roman"/>
          <w:i w:val="0"/>
        </w:rPr>
      </w:pPr>
    </w:p>
    <w:p w14:paraId="2F00522C" w14:textId="530D59CF" w:rsidR="00E972AB" w:rsidRPr="00AE7409" w:rsidRDefault="00E972AB" w:rsidP="00086357">
      <w:pPr>
        <w:widowControl w:val="0"/>
        <w:spacing w:line="259" w:lineRule="auto"/>
        <w:jc w:val="center"/>
        <w:rPr>
          <w:rFonts w:ascii="Encode Sans Compressed" w:hAnsi="Encode Sans Compressed"/>
          <w:b/>
        </w:rPr>
      </w:pPr>
      <w:r w:rsidRPr="00AE7409">
        <w:rPr>
          <w:rFonts w:ascii="Encode Sans Compressed" w:hAnsi="Encode Sans Compressed"/>
          <w:b/>
        </w:rPr>
        <w:t>§ 1</w:t>
      </w:r>
      <w:r w:rsidR="00692E60" w:rsidRPr="00AE7409">
        <w:rPr>
          <w:rFonts w:ascii="Encode Sans Compressed" w:hAnsi="Encode Sans Compressed"/>
          <w:b/>
        </w:rPr>
        <w:t>6</w:t>
      </w:r>
      <w:r w:rsidRPr="00AE7409">
        <w:rPr>
          <w:rFonts w:ascii="Encode Sans Compressed" w:hAnsi="Encode Sans Compressed"/>
          <w:b/>
        </w:rPr>
        <w:t>.</w:t>
      </w:r>
    </w:p>
    <w:p w14:paraId="3A5D233F" w14:textId="77777777" w:rsidR="00E972AB" w:rsidRPr="00AE7409" w:rsidRDefault="001419DD" w:rsidP="00975DAD">
      <w:pPr>
        <w:pStyle w:val="Tekstpodstawowy"/>
        <w:numPr>
          <w:ilvl w:val="0"/>
          <w:numId w:val="25"/>
        </w:numPr>
        <w:tabs>
          <w:tab w:val="left" w:pos="700"/>
        </w:tabs>
        <w:overflowPunct w:val="0"/>
        <w:autoSpaceDE w:val="0"/>
        <w:spacing w:line="259" w:lineRule="auto"/>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Wszelkie spory wynikające z niniejszej umowy rozstrzygane będą przez sąd właściwy dla Zamawiającego.</w:t>
      </w:r>
    </w:p>
    <w:p w14:paraId="221E09BF" w14:textId="77777777" w:rsidR="00E972AB" w:rsidRPr="00AE7409" w:rsidRDefault="001419DD" w:rsidP="00975DAD">
      <w:pPr>
        <w:pStyle w:val="Tekstpodstawowy"/>
        <w:numPr>
          <w:ilvl w:val="0"/>
          <w:numId w:val="25"/>
        </w:numPr>
        <w:tabs>
          <w:tab w:val="left" w:pos="700"/>
        </w:tabs>
        <w:overflowPunct w:val="0"/>
        <w:autoSpaceDE w:val="0"/>
        <w:spacing w:line="259" w:lineRule="auto"/>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W sprawach nieuregulowanych niniejszą umową mają zastosowanie przepisy </w:t>
      </w:r>
      <w:r w:rsidR="006A2857" w:rsidRPr="00AE7409">
        <w:rPr>
          <w:rFonts w:ascii="Encode Sans Compressed" w:hAnsi="Encode Sans Compressed" w:cs="Times New Roman"/>
          <w:b w:val="0"/>
          <w:i w:val="0"/>
        </w:rPr>
        <w:t>P</w:t>
      </w:r>
      <w:r w:rsidRPr="00AE7409">
        <w:rPr>
          <w:rFonts w:ascii="Encode Sans Compressed" w:hAnsi="Encode Sans Compressed" w:cs="Times New Roman"/>
          <w:b w:val="0"/>
          <w:i w:val="0"/>
        </w:rPr>
        <w:t xml:space="preserve">rawa zamówień publicznych, przepisy Kodeksu Cywilnego, ustawy </w:t>
      </w:r>
      <w:r w:rsidR="006A2857" w:rsidRPr="00AE7409">
        <w:rPr>
          <w:rFonts w:ascii="Encode Sans Compressed" w:hAnsi="Encode Sans Compressed" w:cs="Times New Roman"/>
          <w:b w:val="0"/>
          <w:i w:val="0"/>
        </w:rPr>
        <w:t>P</w:t>
      </w:r>
      <w:r w:rsidRPr="00AE7409">
        <w:rPr>
          <w:rFonts w:ascii="Encode Sans Compressed" w:hAnsi="Encode Sans Compressed" w:cs="Times New Roman"/>
          <w:b w:val="0"/>
          <w:i w:val="0"/>
        </w:rPr>
        <w:t>rawo budowlane oraz ustawy o prawie autorskim i prawach pokrewnych.</w:t>
      </w:r>
    </w:p>
    <w:p w14:paraId="7568A067" w14:textId="77777777" w:rsidR="00E972AB" w:rsidRPr="00AE7409" w:rsidRDefault="001419DD" w:rsidP="00975DAD">
      <w:pPr>
        <w:pStyle w:val="Tekstpodstawowy"/>
        <w:numPr>
          <w:ilvl w:val="0"/>
          <w:numId w:val="25"/>
        </w:numPr>
        <w:tabs>
          <w:tab w:val="left" w:pos="700"/>
        </w:tabs>
        <w:overflowPunct w:val="0"/>
        <w:autoSpaceDE w:val="0"/>
        <w:spacing w:line="259" w:lineRule="auto"/>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Strony umowy wyłączają możliwość przelewu wierzytelności wynikających z umowy na osoby trzecie bez </w:t>
      </w:r>
      <w:r w:rsidR="006A2857" w:rsidRPr="00AE7409">
        <w:rPr>
          <w:rFonts w:ascii="Encode Sans Compressed" w:hAnsi="Encode Sans Compressed" w:cs="Times New Roman"/>
          <w:b w:val="0"/>
          <w:i w:val="0"/>
        </w:rPr>
        <w:t xml:space="preserve">uprzedniej </w:t>
      </w:r>
      <w:r w:rsidRPr="00AE7409">
        <w:rPr>
          <w:rFonts w:ascii="Encode Sans Compressed" w:hAnsi="Encode Sans Compressed" w:cs="Times New Roman"/>
          <w:b w:val="0"/>
          <w:i w:val="0"/>
        </w:rPr>
        <w:t>pisemnej zgody Zamawiającego.</w:t>
      </w:r>
    </w:p>
    <w:p w14:paraId="49DE7C37" w14:textId="77777777" w:rsidR="00E972AB" w:rsidRPr="00AE7409" w:rsidRDefault="001419DD" w:rsidP="00975DAD">
      <w:pPr>
        <w:pStyle w:val="Tekstpodstawowy"/>
        <w:numPr>
          <w:ilvl w:val="0"/>
          <w:numId w:val="25"/>
        </w:numPr>
        <w:tabs>
          <w:tab w:val="left" w:pos="700"/>
        </w:tabs>
        <w:overflowPunct w:val="0"/>
        <w:autoSpaceDE w:val="0"/>
        <w:spacing w:line="259" w:lineRule="auto"/>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O ile postanowienia Umowy nie przewidują inaczej, wszelkie dokumenty związane </w:t>
      </w:r>
      <w:r w:rsidRPr="00AE7409">
        <w:rPr>
          <w:rFonts w:ascii="Encode Sans Compressed" w:hAnsi="Encode Sans Compressed" w:cs="Times New Roman"/>
          <w:b w:val="0"/>
          <w:i w:val="0"/>
        </w:rPr>
        <w:br/>
        <w:t xml:space="preserve">z wykonywaniem Umowy, w tym oświadczenia i zawiadomienia składane przez Strony </w:t>
      </w:r>
      <w:r w:rsidR="00086357" w:rsidRPr="00AE7409">
        <w:rPr>
          <w:rFonts w:ascii="Encode Sans Compressed" w:hAnsi="Encode Sans Compressed" w:cs="Times New Roman"/>
          <w:b w:val="0"/>
          <w:i w:val="0"/>
        </w:rPr>
        <w:br/>
      </w:r>
      <w:r w:rsidRPr="00AE7409">
        <w:rPr>
          <w:rFonts w:ascii="Encode Sans Compressed" w:hAnsi="Encode Sans Compressed" w:cs="Times New Roman"/>
          <w:b w:val="0"/>
          <w:i w:val="0"/>
        </w:rPr>
        <w:t>w związku z Umową powinny być przekazywane osobiście, pocztą kurierską lub listem poleconym za zwrotnym potwierdzeniem odbioru. Strony dopuszczają możliwość przekazywania sobie wszelkiej korespondencji za pośrednictwem poczty elektronicznej, jednakże powołanie się przez którąkolwiek ze Stron na fakt doręczenia pisma drugiej Stronie będzie skuteczne pod warunkiem otrzymania zwrotnego poświadczenia odbioru podpisanego przez osobę umocowaną do reprezentowania Strony.</w:t>
      </w:r>
    </w:p>
    <w:p w14:paraId="775019ED" w14:textId="77777777" w:rsidR="00E972AB" w:rsidRPr="00AE7409" w:rsidRDefault="001419DD" w:rsidP="00975DAD">
      <w:pPr>
        <w:pStyle w:val="Tekstpodstawowy"/>
        <w:numPr>
          <w:ilvl w:val="0"/>
          <w:numId w:val="25"/>
        </w:numPr>
        <w:tabs>
          <w:tab w:val="left" w:pos="700"/>
        </w:tabs>
        <w:overflowPunct w:val="0"/>
        <w:autoSpaceDE w:val="0"/>
        <w:spacing w:line="259" w:lineRule="auto"/>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 xml:space="preserve">Strony zobowiązują się wzajemnie do zawiadamiania drugiej Strony o każdorazowej zmianie adresu wskazanego w Umowie. Doręczenie pod adres wskazany przez Stronę, </w:t>
      </w:r>
      <w:r w:rsidR="00086357" w:rsidRPr="00AE7409">
        <w:rPr>
          <w:rFonts w:ascii="Encode Sans Compressed" w:hAnsi="Encode Sans Compressed" w:cs="Times New Roman"/>
          <w:b w:val="0"/>
          <w:i w:val="0"/>
        </w:rPr>
        <w:br/>
      </w:r>
      <w:r w:rsidRPr="00AE7409">
        <w:rPr>
          <w:rFonts w:ascii="Encode Sans Compressed" w:hAnsi="Encode Sans Compressed" w:cs="Times New Roman"/>
          <w:b w:val="0"/>
          <w:i w:val="0"/>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56FF9208" w14:textId="77777777" w:rsidR="0037099F" w:rsidRPr="00AE7409" w:rsidRDefault="0037099F" w:rsidP="00086357">
      <w:pPr>
        <w:pStyle w:val="Tekstpodstawowy"/>
        <w:tabs>
          <w:tab w:val="left" w:pos="700"/>
        </w:tabs>
        <w:overflowPunct w:val="0"/>
        <w:autoSpaceDE w:val="0"/>
        <w:spacing w:line="259" w:lineRule="auto"/>
        <w:ind w:left="720"/>
        <w:textAlignment w:val="baseline"/>
        <w:rPr>
          <w:rFonts w:ascii="Encode Sans Compressed" w:hAnsi="Encode Sans Compressed" w:cs="Times New Roman"/>
          <w:b w:val="0"/>
          <w:i w:val="0"/>
          <w:u w:val="single"/>
        </w:rPr>
      </w:pPr>
    </w:p>
    <w:p w14:paraId="25921D57" w14:textId="77777777" w:rsidR="00E972AB" w:rsidRPr="00AE7409" w:rsidRDefault="001419DD" w:rsidP="00086357">
      <w:pPr>
        <w:pStyle w:val="Tekstpodstawowy"/>
        <w:tabs>
          <w:tab w:val="left" w:pos="700"/>
        </w:tabs>
        <w:overflowPunct w:val="0"/>
        <w:autoSpaceDE w:val="0"/>
        <w:spacing w:line="259" w:lineRule="auto"/>
        <w:ind w:left="720"/>
        <w:textAlignment w:val="baseline"/>
        <w:rPr>
          <w:rFonts w:ascii="Encode Sans Compressed" w:hAnsi="Encode Sans Compressed" w:cs="Times New Roman"/>
          <w:b w:val="0"/>
          <w:i w:val="0"/>
        </w:rPr>
      </w:pPr>
      <w:r w:rsidRPr="00AE7409">
        <w:rPr>
          <w:rFonts w:ascii="Encode Sans Compressed" w:hAnsi="Encode Sans Compressed" w:cs="Times New Roman"/>
          <w:b w:val="0"/>
          <w:i w:val="0"/>
          <w:u w:val="single"/>
        </w:rPr>
        <w:lastRenderedPageBreak/>
        <w:t>Adresy do doręczeń</w:t>
      </w:r>
      <w:r w:rsidRPr="00AE7409">
        <w:rPr>
          <w:rFonts w:ascii="Encode Sans Compressed" w:hAnsi="Encode Sans Compressed" w:cs="Times New Roman"/>
          <w:b w:val="0"/>
          <w:i w:val="0"/>
        </w:rPr>
        <w:t xml:space="preserve">: </w:t>
      </w:r>
    </w:p>
    <w:p w14:paraId="717C63AD" w14:textId="77777777" w:rsidR="0037099F" w:rsidRPr="00AE7409" w:rsidRDefault="0037099F" w:rsidP="00086357">
      <w:pPr>
        <w:pStyle w:val="Tekstpodstawowy"/>
        <w:tabs>
          <w:tab w:val="left" w:pos="700"/>
        </w:tabs>
        <w:overflowPunct w:val="0"/>
        <w:autoSpaceDE w:val="0"/>
        <w:spacing w:line="259" w:lineRule="auto"/>
        <w:ind w:left="720"/>
        <w:textAlignment w:val="baseline"/>
        <w:rPr>
          <w:rFonts w:ascii="Encode Sans Compressed" w:hAnsi="Encode Sans Compressed" w:cs="Times New Roman"/>
          <w:b w:val="0"/>
          <w:i w:val="0"/>
        </w:rPr>
      </w:pPr>
    </w:p>
    <w:p w14:paraId="042E3C19" w14:textId="77777777" w:rsidR="00432034" w:rsidRPr="00A73951" w:rsidRDefault="001419DD" w:rsidP="00432034">
      <w:pPr>
        <w:suppressAutoHyphens w:val="0"/>
        <w:autoSpaceDE w:val="0"/>
        <w:autoSpaceDN w:val="0"/>
        <w:adjustRightInd w:val="0"/>
        <w:spacing w:line="276" w:lineRule="auto"/>
        <w:jc w:val="center"/>
        <w:rPr>
          <w:rFonts w:asciiTheme="minorHAnsi" w:hAnsiTheme="minorHAnsi" w:cstheme="minorHAnsi"/>
          <w:color w:val="000000"/>
          <w:lang w:eastAsia="pl-PL"/>
        </w:rPr>
      </w:pPr>
      <w:r w:rsidRPr="00AE7409">
        <w:rPr>
          <w:rFonts w:ascii="Encode Sans Compressed" w:hAnsi="Encode Sans Compressed"/>
        </w:rPr>
        <w:t xml:space="preserve">Zamawiającego: </w:t>
      </w:r>
      <w:r w:rsidR="00432034" w:rsidRPr="00A73951">
        <w:rPr>
          <w:rFonts w:asciiTheme="minorHAnsi" w:hAnsiTheme="minorHAnsi" w:cstheme="minorHAnsi"/>
          <w:color w:val="000000"/>
          <w:lang w:eastAsia="pl-PL"/>
        </w:rPr>
        <w:t>Szkoła Podstawowa nr 1 im. Tadeusz Kościuszki w Nowym Tomyślu</w:t>
      </w:r>
    </w:p>
    <w:p w14:paraId="7CC432CA" w14:textId="38CAACE1" w:rsidR="00432034" w:rsidRPr="00A73951" w:rsidRDefault="00432034" w:rsidP="00432034">
      <w:pPr>
        <w:suppressAutoHyphens w:val="0"/>
        <w:autoSpaceDE w:val="0"/>
        <w:autoSpaceDN w:val="0"/>
        <w:adjustRightInd w:val="0"/>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                                            </w:t>
      </w:r>
      <w:r w:rsidRPr="00A73951">
        <w:rPr>
          <w:rFonts w:asciiTheme="minorHAnsi" w:hAnsiTheme="minorHAnsi" w:cstheme="minorHAnsi"/>
          <w:color w:val="000000"/>
          <w:lang w:eastAsia="pl-PL"/>
        </w:rPr>
        <w:t>ul. Wierzbowa 1</w:t>
      </w:r>
      <w:r>
        <w:rPr>
          <w:rFonts w:asciiTheme="minorHAnsi" w:hAnsiTheme="minorHAnsi" w:cstheme="minorHAnsi"/>
          <w:color w:val="000000"/>
          <w:lang w:eastAsia="pl-PL"/>
        </w:rPr>
        <w:t xml:space="preserve">, </w:t>
      </w:r>
      <w:r w:rsidRPr="00A73951">
        <w:rPr>
          <w:rFonts w:asciiTheme="minorHAnsi" w:hAnsiTheme="minorHAnsi" w:cstheme="minorHAnsi"/>
          <w:color w:val="000000"/>
          <w:lang w:eastAsia="pl-PL"/>
        </w:rPr>
        <w:t>64-300 Nowy Tomyśl</w:t>
      </w:r>
    </w:p>
    <w:p w14:paraId="4C08D237" w14:textId="0DDD79EE" w:rsidR="00E972AB" w:rsidRPr="00AE7409" w:rsidRDefault="00432034" w:rsidP="00432034">
      <w:pPr>
        <w:pStyle w:val="Tekstpodstawowy"/>
        <w:tabs>
          <w:tab w:val="left" w:pos="700"/>
        </w:tabs>
        <w:overflowPunct w:val="0"/>
        <w:autoSpaceDE w:val="0"/>
        <w:spacing w:line="259" w:lineRule="auto"/>
        <w:ind w:left="720"/>
        <w:textAlignment w:val="baseline"/>
        <w:rPr>
          <w:rFonts w:ascii="Encode Sans Compressed" w:hAnsi="Encode Sans Compressed" w:cs="Times New Roman"/>
          <w:b w:val="0"/>
          <w:i w:val="0"/>
        </w:rPr>
      </w:pPr>
      <w:r w:rsidRPr="00A73951">
        <w:rPr>
          <w:rFonts w:asciiTheme="minorHAnsi" w:hAnsiTheme="minorHAnsi" w:cstheme="minorHAnsi"/>
          <w:sz w:val="28"/>
          <w:szCs w:val="28"/>
        </w:rPr>
        <w:br/>
      </w:r>
    </w:p>
    <w:p w14:paraId="09757741" w14:textId="77777777" w:rsidR="0037099F" w:rsidRPr="00AE7409" w:rsidRDefault="0037099F" w:rsidP="00086357">
      <w:pPr>
        <w:pStyle w:val="Tekstpodstawowy"/>
        <w:tabs>
          <w:tab w:val="left" w:pos="700"/>
        </w:tabs>
        <w:overflowPunct w:val="0"/>
        <w:autoSpaceDE w:val="0"/>
        <w:spacing w:line="259" w:lineRule="auto"/>
        <w:ind w:left="720"/>
        <w:textAlignment w:val="baseline"/>
        <w:rPr>
          <w:rFonts w:ascii="Encode Sans Compressed" w:hAnsi="Encode Sans Compressed" w:cs="Times New Roman"/>
          <w:b w:val="0"/>
          <w:i w:val="0"/>
        </w:rPr>
      </w:pPr>
    </w:p>
    <w:p w14:paraId="7A6CA1F8" w14:textId="77777777" w:rsidR="001419DD" w:rsidRPr="00AE7409" w:rsidRDefault="001419DD" w:rsidP="00086357">
      <w:pPr>
        <w:pStyle w:val="Tekstpodstawowy"/>
        <w:tabs>
          <w:tab w:val="left" w:pos="700"/>
        </w:tabs>
        <w:overflowPunct w:val="0"/>
        <w:autoSpaceDE w:val="0"/>
        <w:spacing w:line="259" w:lineRule="auto"/>
        <w:ind w:left="720"/>
        <w:textAlignment w:val="baseline"/>
        <w:rPr>
          <w:rFonts w:ascii="Encode Sans Compressed" w:hAnsi="Encode Sans Compressed" w:cs="Times New Roman"/>
          <w:b w:val="0"/>
          <w:i w:val="0"/>
        </w:rPr>
      </w:pPr>
      <w:r w:rsidRPr="00AE7409">
        <w:rPr>
          <w:rFonts w:ascii="Encode Sans Compressed" w:hAnsi="Encode Sans Compressed" w:cs="Times New Roman"/>
          <w:b w:val="0"/>
          <w:i w:val="0"/>
        </w:rPr>
        <w:t>Wykonawcy:</w:t>
      </w:r>
      <w:r w:rsidRPr="00AE7409">
        <w:rPr>
          <w:rFonts w:ascii="Encode Sans Compressed" w:hAnsi="Encode Sans Compressed" w:cs="Times New Roman"/>
          <w:b w:val="0"/>
          <w:bCs w:val="0"/>
          <w:i w:val="0"/>
        </w:rPr>
        <w:t xml:space="preserve"> ……………………………………………………………………….</w:t>
      </w:r>
    </w:p>
    <w:p w14:paraId="348EB17D" w14:textId="7810E9B8" w:rsidR="001419DD" w:rsidRPr="00AE7409" w:rsidRDefault="001419DD" w:rsidP="00086357">
      <w:pPr>
        <w:spacing w:line="259" w:lineRule="auto"/>
        <w:jc w:val="center"/>
        <w:rPr>
          <w:rFonts w:ascii="Encode Sans Compressed" w:hAnsi="Encode Sans Compressed"/>
          <w:b/>
        </w:rPr>
      </w:pPr>
      <w:r w:rsidRPr="00AE7409">
        <w:rPr>
          <w:rFonts w:ascii="Encode Sans Compressed" w:hAnsi="Encode Sans Compressed"/>
          <w:b/>
        </w:rPr>
        <w:br/>
        <w:t>§ 1</w:t>
      </w:r>
      <w:r w:rsidR="00692E60" w:rsidRPr="00AE7409">
        <w:rPr>
          <w:rFonts w:ascii="Encode Sans Compressed" w:hAnsi="Encode Sans Compressed"/>
          <w:b/>
        </w:rPr>
        <w:t>7</w:t>
      </w:r>
      <w:r w:rsidRPr="00AE7409">
        <w:rPr>
          <w:rFonts w:ascii="Encode Sans Compressed" w:hAnsi="Encode Sans Compressed"/>
          <w:b/>
        </w:rPr>
        <w:t>.</w:t>
      </w:r>
    </w:p>
    <w:p w14:paraId="613BCEC4" w14:textId="05F69557" w:rsidR="001419DD" w:rsidRPr="00AE7409" w:rsidRDefault="001419DD" w:rsidP="00086357">
      <w:pPr>
        <w:spacing w:line="259" w:lineRule="auto"/>
        <w:jc w:val="both"/>
        <w:rPr>
          <w:rFonts w:ascii="Encode Sans Compressed" w:hAnsi="Encode Sans Compressed"/>
        </w:rPr>
      </w:pPr>
      <w:r w:rsidRPr="00AE7409">
        <w:rPr>
          <w:rFonts w:ascii="Encode Sans Compressed" w:hAnsi="Encode Sans Compressed"/>
        </w:rPr>
        <w:t xml:space="preserve">Umowę sporządzono w </w:t>
      </w:r>
      <w:r w:rsidR="009F2E81" w:rsidRPr="00AE7409">
        <w:rPr>
          <w:rFonts w:ascii="Encode Sans Compressed" w:hAnsi="Encode Sans Compressed"/>
        </w:rPr>
        <w:t>3</w:t>
      </w:r>
      <w:r w:rsidRPr="00AE7409">
        <w:rPr>
          <w:rFonts w:ascii="Encode Sans Compressed" w:hAnsi="Encode Sans Compressed"/>
        </w:rPr>
        <w:t xml:space="preserve"> jednobrzmiących egzemplarzach, </w:t>
      </w:r>
      <w:r w:rsidR="006A2857" w:rsidRPr="00AE7409">
        <w:rPr>
          <w:rFonts w:ascii="Encode Sans Compressed" w:hAnsi="Encode Sans Compressed"/>
        </w:rPr>
        <w:t xml:space="preserve">w tym </w:t>
      </w:r>
      <w:r w:rsidR="009F2E81" w:rsidRPr="00AE7409">
        <w:rPr>
          <w:rFonts w:ascii="Encode Sans Compressed" w:hAnsi="Encode Sans Compressed"/>
        </w:rPr>
        <w:t>2</w:t>
      </w:r>
      <w:r w:rsidRPr="00AE7409">
        <w:rPr>
          <w:rFonts w:ascii="Encode Sans Compressed" w:hAnsi="Encode Sans Compressed"/>
        </w:rPr>
        <w:t xml:space="preserve"> egzemplarze dla Zamawiającego oraz</w:t>
      </w:r>
      <w:r w:rsidR="006A2857" w:rsidRPr="00AE7409">
        <w:rPr>
          <w:rFonts w:ascii="Encode Sans Compressed" w:hAnsi="Encode Sans Compressed"/>
        </w:rPr>
        <w:t xml:space="preserve"> </w:t>
      </w:r>
      <w:r w:rsidRPr="00AE7409">
        <w:rPr>
          <w:rFonts w:ascii="Encode Sans Compressed" w:hAnsi="Encode Sans Compressed"/>
        </w:rPr>
        <w:t>1 egzemplarz dla Wykonawcy.</w:t>
      </w:r>
    </w:p>
    <w:p w14:paraId="4E78248C" w14:textId="77777777" w:rsidR="001419DD" w:rsidRPr="00AE7409" w:rsidRDefault="001419DD" w:rsidP="00086357">
      <w:pPr>
        <w:pStyle w:val="Tekstpodstawowy"/>
        <w:spacing w:line="259" w:lineRule="auto"/>
        <w:rPr>
          <w:rFonts w:ascii="Encode Sans Compressed" w:hAnsi="Encode Sans Compressed" w:cs="Times New Roman"/>
        </w:rPr>
      </w:pPr>
      <w:r w:rsidRPr="00AE7409">
        <w:rPr>
          <w:rFonts w:ascii="Encode Sans Compressed" w:hAnsi="Encode Sans Compressed" w:cs="Times New Roman"/>
          <w:b w:val="0"/>
          <w:i w:val="0"/>
        </w:rPr>
        <w:br/>
      </w:r>
    </w:p>
    <w:p w14:paraId="721EE58C" w14:textId="77777777" w:rsidR="00E972AB" w:rsidRPr="00AE7409" w:rsidRDefault="00E972AB" w:rsidP="00086357">
      <w:pPr>
        <w:pStyle w:val="Tekstpodstawowy"/>
        <w:spacing w:line="259" w:lineRule="auto"/>
        <w:rPr>
          <w:rFonts w:ascii="Encode Sans Compressed" w:hAnsi="Encode Sans Compressed" w:cs="Times New Roman"/>
        </w:rPr>
      </w:pPr>
    </w:p>
    <w:p w14:paraId="26593222" w14:textId="77777777" w:rsidR="00E972AB" w:rsidRPr="00AE7409" w:rsidRDefault="00E972AB" w:rsidP="00086357">
      <w:pPr>
        <w:pStyle w:val="Tekstpodstawowy"/>
        <w:spacing w:line="259" w:lineRule="auto"/>
        <w:rPr>
          <w:rFonts w:ascii="Encode Sans Compressed" w:hAnsi="Encode Sans Compressed" w:cs="Times New Roman"/>
          <w:b w:val="0"/>
        </w:rPr>
      </w:pPr>
      <w:r w:rsidRPr="00AE7409">
        <w:rPr>
          <w:rFonts w:ascii="Encode Sans Compressed" w:hAnsi="Encode Sans Compressed" w:cs="Times New Roman"/>
        </w:rPr>
        <w:br/>
      </w:r>
      <w:r w:rsidRPr="00AE7409">
        <w:rPr>
          <w:rFonts w:ascii="Encode Sans Compressed" w:hAnsi="Encode Sans Compressed" w:cs="Times New Roman"/>
          <w:b w:val="0"/>
        </w:rPr>
        <w:t>Załączniki:</w:t>
      </w:r>
    </w:p>
    <w:p w14:paraId="46E50902" w14:textId="77777777" w:rsidR="00E972AB" w:rsidRPr="00AE7409" w:rsidRDefault="00E972AB" w:rsidP="00086357">
      <w:pPr>
        <w:pStyle w:val="Tekstpodstawowy"/>
        <w:spacing w:line="259" w:lineRule="auto"/>
        <w:rPr>
          <w:rFonts w:ascii="Encode Sans Compressed" w:hAnsi="Encode Sans Compressed" w:cs="Times New Roman"/>
          <w:b w:val="0"/>
        </w:rPr>
      </w:pPr>
      <w:r w:rsidRPr="00AE7409">
        <w:rPr>
          <w:rFonts w:ascii="Encode Sans Compressed" w:hAnsi="Encode Sans Compressed" w:cs="Times New Roman"/>
          <w:b w:val="0"/>
        </w:rPr>
        <w:t>Zał. nr 1 – oferta Wykonawcy;</w:t>
      </w:r>
    </w:p>
    <w:p w14:paraId="5B977694" w14:textId="77777777" w:rsidR="00E972AB" w:rsidRPr="00AE7409" w:rsidRDefault="00E972AB" w:rsidP="00086357">
      <w:pPr>
        <w:pStyle w:val="Tekstpodstawowy"/>
        <w:spacing w:line="259" w:lineRule="auto"/>
        <w:rPr>
          <w:rFonts w:ascii="Encode Sans Compressed" w:hAnsi="Encode Sans Compressed" w:cs="Times New Roman"/>
          <w:b w:val="0"/>
        </w:rPr>
      </w:pPr>
      <w:r w:rsidRPr="00AE7409">
        <w:rPr>
          <w:rFonts w:ascii="Encode Sans Compressed" w:hAnsi="Encode Sans Compressed" w:cs="Times New Roman"/>
          <w:b w:val="0"/>
        </w:rPr>
        <w:t>Zał. nr 2 – szczegółowy opis przedmiotu zamówienia;</w:t>
      </w:r>
    </w:p>
    <w:p w14:paraId="5CACF856" w14:textId="77777777" w:rsidR="00E972AB" w:rsidRPr="00AE7409" w:rsidRDefault="00E972AB" w:rsidP="00086357">
      <w:pPr>
        <w:pStyle w:val="Tekstpodstawowy"/>
        <w:spacing w:line="259" w:lineRule="auto"/>
        <w:rPr>
          <w:rFonts w:ascii="Encode Sans Compressed" w:hAnsi="Encode Sans Compressed" w:cs="Times New Roman"/>
          <w:b w:val="0"/>
        </w:rPr>
      </w:pPr>
      <w:r w:rsidRPr="00AE7409">
        <w:rPr>
          <w:rFonts w:ascii="Encode Sans Compressed" w:hAnsi="Encode Sans Compressed" w:cs="Times New Roman"/>
          <w:b w:val="0"/>
        </w:rPr>
        <w:t>Zał. nr 3 - Kopia polisy ubezpieczeniowej OC Wykonawcy.</w:t>
      </w:r>
    </w:p>
    <w:p w14:paraId="72BFDCA5" w14:textId="77777777" w:rsidR="00E972AB" w:rsidRPr="00AE7409" w:rsidRDefault="00E972AB" w:rsidP="00086357">
      <w:pPr>
        <w:pStyle w:val="Tekstpodstawowy"/>
        <w:spacing w:line="259" w:lineRule="auto"/>
        <w:rPr>
          <w:rFonts w:ascii="Encode Sans Compressed" w:hAnsi="Encode Sans Compressed" w:cs="Times New Roman"/>
        </w:rPr>
      </w:pPr>
    </w:p>
    <w:p w14:paraId="4580AB3D" w14:textId="77777777" w:rsidR="00E972AB" w:rsidRPr="00AE7409" w:rsidRDefault="00E972AB" w:rsidP="00086357">
      <w:pPr>
        <w:pStyle w:val="Tekstpodstawowy"/>
        <w:spacing w:line="259" w:lineRule="auto"/>
        <w:rPr>
          <w:rFonts w:ascii="Encode Sans Compressed" w:hAnsi="Encode Sans Compressed" w:cs="Times New Roman"/>
        </w:rPr>
      </w:pPr>
    </w:p>
    <w:p w14:paraId="74362264" w14:textId="77777777" w:rsidR="001419DD" w:rsidRPr="00AE7409" w:rsidRDefault="001419DD" w:rsidP="00086357">
      <w:pPr>
        <w:pStyle w:val="Tekstpodstawowy"/>
        <w:spacing w:line="259" w:lineRule="auto"/>
        <w:rPr>
          <w:rFonts w:ascii="Encode Sans Compressed" w:hAnsi="Encode Sans Compressed" w:cs="Times New Roman"/>
          <w:b w:val="0"/>
          <w:i w:val="0"/>
        </w:rPr>
      </w:pPr>
    </w:p>
    <w:p w14:paraId="5BD2515C" w14:textId="77777777" w:rsidR="001419DD" w:rsidRPr="00AE7409" w:rsidRDefault="001419DD" w:rsidP="00086357">
      <w:pPr>
        <w:pStyle w:val="Tekstpodstawowy"/>
        <w:spacing w:line="259" w:lineRule="auto"/>
        <w:rPr>
          <w:rFonts w:ascii="Encode Sans Compressed" w:hAnsi="Encode Sans Compressed" w:cs="Times New Roman"/>
          <w:b w:val="0"/>
          <w:i w:val="0"/>
        </w:rPr>
      </w:pPr>
    </w:p>
    <w:p w14:paraId="2E881A27" w14:textId="77777777" w:rsidR="001419DD" w:rsidRPr="00AE7409" w:rsidRDefault="001419DD" w:rsidP="00692E60">
      <w:pPr>
        <w:pStyle w:val="Tekstpodstawowy"/>
        <w:spacing w:line="259" w:lineRule="auto"/>
        <w:ind w:left="816" w:firstLine="408"/>
        <w:rPr>
          <w:rFonts w:ascii="Encode Sans Compressed" w:hAnsi="Encode Sans Compressed" w:cs="Times New Roman"/>
        </w:rPr>
      </w:pPr>
      <w:r w:rsidRPr="00AE7409">
        <w:rPr>
          <w:rFonts w:ascii="Encode Sans Compressed" w:hAnsi="Encode Sans Compressed" w:cs="Times New Roman"/>
          <w:i w:val="0"/>
        </w:rPr>
        <w:t>ZAMAWIAJĄCY:                                                                 WYKONAWCA:</w:t>
      </w:r>
    </w:p>
    <w:p w14:paraId="36601AF1" w14:textId="77777777" w:rsidR="001419DD" w:rsidRPr="00AE7409" w:rsidRDefault="001419DD" w:rsidP="00086357">
      <w:pPr>
        <w:pStyle w:val="Tekstpodstawowy"/>
        <w:spacing w:line="259" w:lineRule="auto"/>
        <w:rPr>
          <w:rFonts w:ascii="Encode Sans Compressed" w:hAnsi="Encode Sans Compressed" w:cs="Times New Roman"/>
        </w:rPr>
      </w:pPr>
    </w:p>
    <w:p w14:paraId="1FF6620D" w14:textId="77777777" w:rsidR="001419DD" w:rsidRPr="00AE7409" w:rsidRDefault="001419DD" w:rsidP="00086357">
      <w:pPr>
        <w:pStyle w:val="Tekstpodstawowy"/>
        <w:spacing w:line="259" w:lineRule="auto"/>
        <w:rPr>
          <w:rFonts w:ascii="Encode Sans Compressed" w:hAnsi="Encode Sans Compressed" w:cs="Times New Roman"/>
        </w:rPr>
      </w:pPr>
    </w:p>
    <w:p w14:paraId="4A1C3FAC" w14:textId="77777777" w:rsidR="001419DD" w:rsidRPr="00AE7409" w:rsidRDefault="001419DD" w:rsidP="00086357">
      <w:pPr>
        <w:pStyle w:val="Tekstpodstawowy"/>
        <w:spacing w:line="259" w:lineRule="auto"/>
        <w:rPr>
          <w:rFonts w:ascii="Encode Sans Compressed" w:hAnsi="Encode Sans Compressed" w:cs="Times New Roman"/>
        </w:rPr>
      </w:pPr>
    </w:p>
    <w:p w14:paraId="38C3971B" w14:textId="77777777" w:rsidR="001419DD" w:rsidRPr="00AE7409" w:rsidRDefault="001419DD" w:rsidP="00086357">
      <w:pPr>
        <w:widowControl w:val="0"/>
        <w:autoSpaceDE w:val="0"/>
        <w:spacing w:line="259" w:lineRule="auto"/>
        <w:rPr>
          <w:rFonts w:ascii="Encode Sans Compressed" w:hAnsi="Encode Sans Compressed"/>
        </w:rPr>
      </w:pPr>
    </w:p>
    <w:sectPr w:rsidR="001419DD" w:rsidRPr="00AE7409">
      <w:footerReference w:type="default" r:id="rId7"/>
      <w:headerReference w:type="first" r:id="rId8"/>
      <w:footerReference w:type="first" r:id="rId9"/>
      <w:pgSz w:w="11906" w:h="16838"/>
      <w:pgMar w:top="1134" w:right="1134" w:bottom="72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4C5B" w14:textId="77777777" w:rsidR="00F57EE4" w:rsidRDefault="00F57EE4">
      <w:r>
        <w:separator/>
      </w:r>
    </w:p>
  </w:endnote>
  <w:endnote w:type="continuationSeparator" w:id="0">
    <w:p w14:paraId="0DBF65E3" w14:textId="77777777" w:rsidR="00F57EE4" w:rsidRDefault="00F5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arSymbol">
    <w:altName w:val="Calibri"/>
    <w:charset w:val="EE"/>
    <w:family w:val="auto"/>
    <w:pitch w:val="default"/>
  </w:font>
  <w:font w:name="TTE126D050t00">
    <w:altName w:val="Times New Roman"/>
    <w:charset w:val="00"/>
    <w:family w:val="auto"/>
    <w:pitch w:val="default"/>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Encode Sans Compressed">
    <w:altName w:val="Calibri"/>
    <w:charset w:val="EE"/>
    <w:family w:val="auto"/>
    <w:pitch w:val="variable"/>
    <w:sig w:usb0="A00000FF" w:usb1="500020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0AC7" w14:textId="77777777" w:rsidR="001419DD" w:rsidRDefault="001419DD">
    <w:pPr>
      <w:pStyle w:val="Stopka"/>
      <w:rPr>
        <w:rFonts w:ascii="Verdana" w:hAnsi="Verdana" w:cs="Verdana"/>
        <w:iCs/>
        <w:smallCaps/>
        <w:sz w:val="10"/>
        <w:szCs w:val="10"/>
      </w:rPr>
    </w:pPr>
  </w:p>
  <w:p w14:paraId="2B1E5A59" w14:textId="77777777" w:rsidR="001419DD" w:rsidRDefault="001419DD">
    <w:pPr>
      <w:pStyle w:val="Stopka"/>
    </w:pPr>
    <w:r>
      <w:rPr>
        <w:rFonts w:ascii="Century Gothic" w:hAnsi="Century Gothic" w:cs="Century Gothic"/>
        <w:iCs/>
        <w:smallCaps/>
        <w:sz w:val="20"/>
        <w:szCs w:val="20"/>
      </w:rPr>
      <w:tab/>
    </w:r>
    <w:r>
      <w:rPr>
        <w:rFonts w:ascii="Century Gothic" w:hAnsi="Century Gothic" w:cs="Century Gothic"/>
        <w:iCs/>
        <w:smallCap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60E" w14:textId="77777777" w:rsidR="001419DD" w:rsidRDefault="001419DD">
    <w:pPr>
      <w:pStyle w:val="Stopka"/>
    </w:pPr>
    <w:r>
      <w:rPr>
        <w:rFonts w:ascii="Century Gothic" w:eastAsia="Century Gothic" w:hAnsi="Century Gothic" w:cs="Century Gothic"/>
        <w:iCs/>
        <w:smallCaps/>
        <w:sz w:val="20"/>
        <w:szCs w:val="20"/>
      </w:rPr>
      <w:t xml:space="preserve">   </w:t>
    </w:r>
    <w:r>
      <w:rPr>
        <w:rFonts w:ascii="Century Gothic" w:hAnsi="Century Gothic" w:cs="Century Gothic"/>
        <w:iCs/>
        <w:smallCaps/>
        <w:sz w:val="20"/>
        <w:szCs w:val="20"/>
      </w:rPr>
      <w:tab/>
    </w:r>
    <w:r>
      <w:rPr>
        <w:rFonts w:ascii="Century Gothic" w:hAnsi="Century Gothic" w:cs="Century Gothic"/>
        <w:iCs/>
        <w:smallCap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C44B" w14:textId="77777777" w:rsidR="00F57EE4" w:rsidRDefault="00F57EE4">
      <w:r>
        <w:separator/>
      </w:r>
    </w:p>
  </w:footnote>
  <w:footnote w:type="continuationSeparator" w:id="0">
    <w:p w14:paraId="0C7196B8" w14:textId="77777777" w:rsidR="00F57EE4" w:rsidRDefault="00F5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C3EA" w14:textId="7B15DE63" w:rsidR="000D32F8" w:rsidRPr="005A137D" w:rsidRDefault="00E4791D" w:rsidP="000D32F8">
    <w:pPr>
      <w:pStyle w:val="Nagwek"/>
      <w:jc w:val="right"/>
      <w:rPr>
        <w:rFonts w:ascii="Calibri" w:hAnsi="Calibri" w:cs="Calibri"/>
        <w:b/>
        <w:bCs/>
        <w:sz w:val="20"/>
        <w:szCs w:val="20"/>
      </w:rPr>
    </w:pPr>
    <w:r w:rsidRPr="005A137D">
      <w:rPr>
        <w:rFonts w:ascii="Calibri" w:hAnsi="Calibri" w:cs="Calibri"/>
        <w:b/>
        <w:bCs/>
        <w:sz w:val="20"/>
        <w:szCs w:val="20"/>
      </w:rPr>
      <w:t>Załącznik nr 9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360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rPr>
        <w:rFonts w:ascii="Arial" w:hAnsi="Arial" w:cs="Arial" w:hint="default"/>
        <w:b w:val="0"/>
        <w:bCs w:val="0"/>
        <w:i w:val="0"/>
        <w:color w:val="000000"/>
        <w:sz w:val="20"/>
        <w:szCs w:val="20"/>
      </w:rPr>
    </w:lvl>
    <w:lvl w:ilvl="1">
      <w:start w:val="1"/>
      <w:numFmt w:val="decimal"/>
      <w:lvlText w:val="%1.%2."/>
      <w:lvlJc w:val="left"/>
      <w:pPr>
        <w:tabs>
          <w:tab w:val="num" w:pos="1060"/>
        </w:tabs>
        <w:ind w:left="1060" w:hanging="720"/>
      </w:pPr>
    </w:lvl>
    <w:lvl w:ilvl="2">
      <w:start w:val="1"/>
      <w:numFmt w:val="decimal"/>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rPr>
        <w:rFonts w:ascii="Arial" w:eastAsia="Times New Roman" w:hAnsi="Arial" w:cs="Arial" w:hint="default"/>
        <w:b w:val="0"/>
        <w:bCs w:val="0"/>
        <w:i w:val="0"/>
        <w:color w:val="auto"/>
        <w:sz w:val="20"/>
        <w:szCs w:val="20"/>
        <w:lang w:val="pl-PL"/>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lowerLetter"/>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5"/>
    <w:multiLevelType w:val="singleLevel"/>
    <w:tmpl w:val="00000005"/>
    <w:name w:val="WW8Num5"/>
    <w:lvl w:ilvl="0">
      <w:numFmt w:val="bullet"/>
      <w:pStyle w:val="poziom2"/>
      <w:lvlText w:val="-"/>
      <w:lvlJc w:val="left"/>
      <w:pPr>
        <w:tabs>
          <w:tab w:val="num" w:pos="3141"/>
        </w:tabs>
        <w:ind w:left="3141" w:hanging="360"/>
      </w:pPr>
      <w:rPr>
        <w:rFonts w:ascii="Times New Roman" w:hAnsi="Times New Roman" w:cs="Times New Roman"/>
        <w:sz w:val="18"/>
        <w:szCs w:val="18"/>
      </w:rPr>
    </w:lvl>
  </w:abstractNum>
  <w:abstractNum w:abstractNumId="5" w15:restartNumberingAfterBreak="0">
    <w:nsid w:val="00000007"/>
    <w:multiLevelType w:val="multilevel"/>
    <w:tmpl w:val="3588EE1C"/>
    <w:name w:val="WW8Num7"/>
    <w:lvl w:ilvl="0">
      <w:start w:val="1"/>
      <w:numFmt w:val="lowerLetter"/>
      <w:lvlText w:val="%1)"/>
      <w:lvlJc w:val="left"/>
      <w:pPr>
        <w:tabs>
          <w:tab w:val="num" w:pos="1080"/>
        </w:tabs>
        <w:ind w:left="1060" w:hanging="340"/>
      </w:pPr>
      <w:rPr>
        <w:rFonts w:ascii="Times New Roman" w:eastAsia="Times New Roman" w:hAnsi="Times New Roman" w:cs="Arial"/>
        <w:sz w:val="20"/>
        <w:szCs w:val="20"/>
        <w:lang w:val="pl-PL"/>
      </w:rPr>
    </w:lvl>
    <w:lvl w:ilvl="1">
      <w:start w:val="1"/>
      <w:numFmt w:val="lowerLetter"/>
      <w:lvlText w:val="%2)"/>
      <w:lvlJc w:val="left"/>
      <w:pPr>
        <w:tabs>
          <w:tab w:val="num" w:pos="1440"/>
        </w:tabs>
        <w:ind w:left="1440" w:hanging="360"/>
      </w:pPr>
      <w:rPr>
        <w:rFonts w:ascii="Calibri" w:hAnsi="Calibri" w:cs="Times New Roman" w:hint="default"/>
        <w:b w:val="0"/>
        <w:i w:val="0"/>
        <w:color w:val="000000"/>
        <w:sz w:val="22"/>
        <w:szCs w:val="22"/>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00000008"/>
    <w:multiLevelType w:val="multilevel"/>
    <w:tmpl w:val="4100F1BE"/>
    <w:name w:val="WW8Num8"/>
    <w:lvl w:ilvl="0">
      <w:start w:val="1"/>
      <w:numFmt w:val="decimal"/>
      <w:lvlText w:val="%1"/>
      <w:lvlJc w:val="left"/>
      <w:pPr>
        <w:tabs>
          <w:tab w:val="num" w:pos="0"/>
        </w:tabs>
        <w:ind w:left="360" w:hanging="360"/>
      </w:pPr>
      <w:rPr>
        <w:rFonts w:ascii="Arial" w:hAnsi="Arial" w:cs="Arial" w:hint="default"/>
        <w:b w:val="0"/>
        <w:bCs w:val="0"/>
        <w:i w:val="0"/>
        <w:sz w:val="20"/>
        <w:szCs w:val="20"/>
        <w:lang w:val="pl-PL"/>
      </w:rPr>
    </w:lvl>
    <w:lvl w:ilvl="1">
      <w:start w:val="1"/>
      <w:numFmt w:val="decimal"/>
      <w:lvlText w:val="%2)"/>
      <w:lvlJc w:val="left"/>
      <w:pPr>
        <w:tabs>
          <w:tab w:val="num" w:pos="0"/>
        </w:tabs>
        <w:ind w:left="720" w:hanging="360"/>
      </w:pPr>
      <w:rPr>
        <w:rFonts w:ascii="Times New Roman" w:eastAsia="Times New Roman" w:hAnsi="Times New Roman" w:cs="Arial" w:hint="default"/>
        <w:b w:val="0"/>
        <w:bCs w:val="0"/>
        <w:i w:val="0"/>
        <w:sz w:val="24"/>
        <w:szCs w:val="20"/>
        <w:lang w:val="pl-PL"/>
      </w:rPr>
    </w:lvl>
    <w:lvl w:ilvl="2">
      <w:start w:val="1"/>
      <w:numFmt w:val="decimal"/>
      <w:lvlText w:val="%1.%2.%3"/>
      <w:lvlJc w:val="left"/>
      <w:pPr>
        <w:tabs>
          <w:tab w:val="num" w:pos="0"/>
        </w:tabs>
        <w:ind w:left="1440" w:hanging="720"/>
      </w:pPr>
      <w:rPr>
        <w:rFonts w:ascii="Arial" w:hAnsi="Arial" w:cs="Arial" w:hint="default"/>
        <w:b w:val="0"/>
        <w:bCs w:val="0"/>
        <w:i w:val="0"/>
        <w:sz w:val="20"/>
        <w:szCs w:val="20"/>
        <w:lang w:val="pl-PL"/>
      </w:rPr>
    </w:lvl>
    <w:lvl w:ilvl="3">
      <w:start w:val="1"/>
      <w:numFmt w:val="decimal"/>
      <w:lvlText w:val="%1.%2.%3.%4"/>
      <w:lvlJc w:val="left"/>
      <w:pPr>
        <w:tabs>
          <w:tab w:val="num" w:pos="0"/>
        </w:tabs>
        <w:ind w:left="1800" w:hanging="720"/>
      </w:pPr>
      <w:rPr>
        <w:rFonts w:ascii="Arial" w:hAnsi="Arial" w:cs="Arial" w:hint="default"/>
        <w:b w:val="0"/>
        <w:bCs w:val="0"/>
        <w:i w:val="0"/>
        <w:sz w:val="20"/>
        <w:szCs w:val="20"/>
        <w:lang w:val="pl-PL"/>
      </w:rPr>
    </w:lvl>
    <w:lvl w:ilvl="4">
      <w:start w:val="1"/>
      <w:numFmt w:val="decimal"/>
      <w:lvlText w:val="%1.%2.%3.%4.%5"/>
      <w:lvlJc w:val="left"/>
      <w:pPr>
        <w:tabs>
          <w:tab w:val="num" w:pos="0"/>
        </w:tabs>
        <w:ind w:left="2520" w:hanging="1080"/>
      </w:pPr>
      <w:rPr>
        <w:rFonts w:ascii="Arial" w:hAnsi="Arial" w:cs="Arial" w:hint="default"/>
        <w:b w:val="0"/>
        <w:bCs w:val="0"/>
        <w:i w:val="0"/>
        <w:sz w:val="20"/>
        <w:szCs w:val="20"/>
        <w:lang w:val="pl-PL"/>
      </w:rPr>
    </w:lvl>
    <w:lvl w:ilvl="5">
      <w:start w:val="1"/>
      <w:numFmt w:val="decimal"/>
      <w:lvlText w:val="%1.%2.%3.%4.%5.%6"/>
      <w:lvlJc w:val="left"/>
      <w:pPr>
        <w:tabs>
          <w:tab w:val="num" w:pos="0"/>
        </w:tabs>
        <w:ind w:left="2880" w:hanging="1080"/>
      </w:pPr>
      <w:rPr>
        <w:rFonts w:ascii="Arial" w:hAnsi="Arial" w:cs="Arial" w:hint="default"/>
        <w:b w:val="0"/>
        <w:bCs w:val="0"/>
        <w:i w:val="0"/>
        <w:sz w:val="20"/>
        <w:szCs w:val="20"/>
        <w:lang w:val="pl-PL"/>
      </w:rPr>
    </w:lvl>
    <w:lvl w:ilvl="6">
      <w:start w:val="1"/>
      <w:numFmt w:val="decimal"/>
      <w:lvlText w:val="%1.%2.%3.%4.%5.%6.%7"/>
      <w:lvlJc w:val="left"/>
      <w:pPr>
        <w:tabs>
          <w:tab w:val="num" w:pos="0"/>
        </w:tabs>
        <w:ind w:left="3600" w:hanging="1440"/>
      </w:pPr>
      <w:rPr>
        <w:rFonts w:ascii="Arial" w:hAnsi="Arial" w:cs="Arial" w:hint="default"/>
        <w:b w:val="0"/>
        <w:bCs w:val="0"/>
        <w:i w:val="0"/>
        <w:sz w:val="20"/>
        <w:szCs w:val="20"/>
        <w:lang w:val="pl-PL"/>
      </w:rPr>
    </w:lvl>
    <w:lvl w:ilvl="7">
      <w:start w:val="1"/>
      <w:numFmt w:val="decimal"/>
      <w:lvlText w:val="%1.%2.%3.%4.%5.%6.%7.%8"/>
      <w:lvlJc w:val="left"/>
      <w:pPr>
        <w:tabs>
          <w:tab w:val="num" w:pos="0"/>
        </w:tabs>
        <w:ind w:left="3960" w:hanging="1440"/>
      </w:pPr>
      <w:rPr>
        <w:rFonts w:ascii="Arial" w:hAnsi="Arial" w:cs="Arial" w:hint="default"/>
        <w:b w:val="0"/>
        <w:bCs w:val="0"/>
        <w:i w:val="0"/>
        <w:sz w:val="20"/>
        <w:szCs w:val="20"/>
        <w:lang w:val="pl-PL"/>
      </w:rPr>
    </w:lvl>
    <w:lvl w:ilvl="8">
      <w:start w:val="1"/>
      <w:numFmt w:val="decimal"/>
      <w:lvlText w:val="%1.%2.%3.%4.%5.%6.%7.%8.%9"/>
      <w:lvlJc w:val="left"/>
      <w:pPr>
        <w:tabs>
          <w:tab w:val="num" w:pos="0"/>
        </w:tabs>
        <w:ind w:left="4680" w:hanging="1800"/>
      </w:pPr>
      <w:rPr>
        <w:rFonts w:ascii="Arial" w:hAnsi="Arial" w:cs="Arial" w:hint="default"/>
        <w:b w:val="0"/>
        <w:bCs w:val="0"/>
        <w:i w:val="0"/>
        <w:sz w:val="20"/>
        <w:szCs w:val="20"/>
        <w:lang w:val="pl-PL"/>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b w:val="0"/>
        <w:bCs/>
        <w:i w:val="0"/>
        <w:iCs/>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Arial" w:eastAsia="Times New Roman" w:hAnsi="Arial" w:cs="Arial" w:hint="default"/>
        <w:b w:val="0"/>
        <w:i w:val="0"/>
        <w:sz w:val="20"/>
        <w:szCs w:val="20"/>
        <w:lang w:val="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b w:val="0"/>
        <w:bCs w:val="0"/>
        <w:i w:val="0"/>
        <w:iCs w:val="0"/>
        <w:sz w:val="20"/>
        <w:szCs w:val="20"/>
        <w:lang w:val="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singleLevel"/>
    <w:tmpl w:val="736C8FDE"/>
    <w:name w:val="WW8Num11"/>
    <w:lvl w:ilvl="0">
      <w:start w:val="1"/>
      <w:numFmt w:val="lowerLetter"/>
      <w:lvlText w:val="%1)"/>
      <w:lvlJc w:val="left"/>
      <w:pPr>
        <w:tabs>
          <w:tab w:val="num" w:pos="709"/>
        </w:tabs>
        <w:ind w:left="5760" w:hanging="360"/>
      </w:pPr>
      <w:rPr>
        <w:b w:val="0"/>
        <w:bCs w:val="0"/>
        <w:i w:val="0"/>
        <w:sz w:val="24"/>
        <w:szCs w:val="24"/>
      </w:rPr>
    </w:lvl>
  </w:abstractNum>
  <w:abstractNum w:abstractNumId="10" w15:restartNumberingAfterBreak="0">
    <w:nsid w:val="0000000C"/>
    <w:multiLevelType w:val="multilevel"/>
    <w:tmpl w:val="FE9C5FC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b w:val="0"/>
        <w:bCs w:val="0"/>
        <w:i w:val="0"/>
        <w:sz w:val="24"/>
        <w:szCs w:val="20"/>
        <w:lang w:val="pl-PL" w:eastAsia="pl-PL"/>
      </w:r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98FEE5F2"/>
    <w:name w:val="WW8Num13"/>
    <w:lvl w:ilvl="0">
      <w:start w:val="1"/>
      <w:numFmt w:val="decimal"/>
      <w:lvlText w:val="%1."/>
      <w:lvlJc w:val="left"/>
      <w:pPr>
        <w:tabs>
          <w:tab w:val="num" w:pos="360"/>
        </w:tabs>
        <w:ind w:left="340" w:hanging="340"/>
      </w:pPr>
      <w:rPr>
        <w:rFonts w:ascii="Arial" w:hAnsi="Arial" w:cs="Arial"/>
        <w:b w:val="0"/>
        <w:sz w:val="20"/>
        <w:szCs w:val="20"/>
        <w:lang w:val="pl-PL"/>
      </w:rPr>
    </w:lvl>
    <w:lvl w:ilvl="1">
      <w:start w:val="1"/>
      <w:numFmt w:val="decimal"/>
      <w:lvlText w:val="%2."/>
      <w:lvlJc w:val="left"/>
      <w:pPr>
        <w:tabs>
          <w:tab w:val="num" w:pos="0"/>
        </w:tabs>
        <w:ind w:left="720" w:hanging="360"/>
      </w:pPr>
      <w:rPr>
        <w:rFonts w:ascii="Century Gothic" w:hAnsi="Century Gothic" w:cs="Century Gothic" w:hint="default"/>
        <w:color w:val="000000"/>
        <w:sz w:val="22"/>
        <w:szCs w:val="22"/>
      </w:rPr>
    </w:lvl>
    <w:lvl w:ilvl="2">
      <w:start w:val="1"/>
      <w:numFmt w:val="decimal"/>
      <w:lvlText w:val="%3."/>
      <w:lvlJc w:val="left"/>
      <w:pPr>
        <w:tabs>
          <w:tab w:val="num" w:pos="1080"/>
        </w:tabs>
        <w:ind w:left="1080" w:hanging="360"/>
      </w:pPr>
      <w:rPr>
        <w:rFonts w:ascii="Times New Roman" w:eastAsia="Arial" w:hAnsi="Times New Roman" w:cs="Arial"/>
        <w:b w:val="0"/>
        <w:sz w:val="20"/>
        <w:szCs w:val="20"/>
        <w:lang w:val="pl-P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hAnsi="Arial" w:cs="Arial"/>
        <w:b w:val="0"/>
        <w:sz w:val="20"/>
        <w:szCs w:val="20"/>
        <w:lang w:val="pl-PL"/>
      </w:rPr>
    </w:lvl>
    <w:lvl w:ilvl="7">
      <w:start w:val="1"/>
      <w:numFmt w:val="lowerLetter"/>
      <w:lvlText w:val="%8."/>
      <w:lvlJc w:val="left"/>
      <w:pPr>
        <w:tabs>
          <w:tab w:val="num" w:pos="2880"/>
        </w:tabs>
        <w:ind w:left="2880" w:hanging="360"/>
      </w:pPr>
      <w:rPr>
        <w:rFonts w:ascii="Arial" w:hAnsi="Arial" w:cs="Arial"/>
        <w:b w:val="0"/>
        <w:sz w:val="20"/>
        <w:szCs w:val="20"/>
        <w:lang w:val="pl-PL"/>
      </w:rPr>
    </w:lvl>
    <w:lvl w:ilvl="8">
      <w:start w:val="1"/>
      <w:numFmt w:val="lowerRoman"/>
      <w:lvlText w:val="%9."/>
      <w:lvlJc w:val="left"/>
      <w:pPr>
        <w:tabs>
          <w:tab w:val="num" w:pos="324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Century Gothic" w:eastAsia="Times New Roman" w:hAnsi="Century Gothic" w:cs="Century Gothic"/>
        <w:b w:val="0"/>
        <w:bCs w:val="0"/>
        <w:i w:val="0"/>
        <w:color w:val="000000"/>
        <w:sz w:val="20"/>
        <w:szCs w:val="20"/>
      </w:rPr>
    </w:lvl>
    <w:lvl w:ilvl="1">
      <w:start w:val="1"/>
      <w:numFmt w:val="decimal"/>
      <w:lvlText w:val="%2)"/>
      <w:lvlJc w:val="left"/>
      <w:pPr>
        <w:tabs>
          <w:tab w:val="num" w:pos="1440"/>
        </w:tabs>
        <w:ind w:left="1440" w:hanging="360"/>
      </w:pPr>
      <w:rPr>
        <w:rFonts w:ascii="Century Gothic" w:hAnsi="Century Gothic" w:cs="Century Gothic"/>
        <w:sz w:val="22"/>
        <w:szCs w:val="22"/>
      </w:rPr>
    </w:lvl>
    <w:lvl w:ilvl="2">
      <w:start w:val="1"/>
      <w:numFmt w:val="bullet"/>
      <w:lvlText w:val=""/>
      <w:lvlJc w:val="left"/>
      <w:pPr>
        <w:tabs>
          <w:tab w:val="num" w:pos="2340"/>
        </w:tabs>
        <w:ind w:left="2340" w:hanging="360"/>
      </w:pPr>
      <w:rPr>
        <w:rFonts w:ascii="Symbol" w:hAnsi="Symbol" w:cs="Symbol"/>
      </w:rPr>
    </w:lvl>
    <w:lvl w:ilvl="3">
      <w:start w:val="1"/>
      <w:numFmt w:val="lowerLetter"/>
      <w:lvlText w:val="%4)"/>
      <w:lvlJc w:val="left"/>
      <w:pPr>
        <w:tabs>
          <w:tab w:val="num" w:pos="2880"/>
        </w:tabs>
        <w:ind w:left="2880" w:hanging="360"/>
      </w:pPr>
      <w:rPr>
        <w:rFonts w:cs="Arial"/>
      </w:rPr>
    </w:lvl>
    <w:lvl w:ilvl="4">
      <w:start w:val="3"/>
      <w:numFmt w:val="lowerLetter"/>
      <w:lvlText w:val="%5)"/>
      <w:lvlJc w:val="left"/>
      <w:pPr>
        <w:tabs>
          <w:tab w:val="num" w:pos="3600"/>
        </w:tabs>
        <w:ind w:left="3600" w:hanging="360"/>
      </w:pPr>
    </w:lvl>
    <w:lvl w:ilvl="5">
      <w:start w:val="4"/>
      <w:numFmt w:val="bullet"/>
      <w:lvlText w:val="-"/>
      <w:lvlJc w:val="left"/>
      <w:pPr>
        <w:tabs>
          <w:tab w:val="num" w:pos="4500"/>
        </w:tabs>
        <w:ind w:left="4500" w:hanging="360"/>
      </w:pPr>
      <w:rPr>
        <w:rFonts w:ascii="Times New Roman" w:hAnsi="Times New Roman" w:cs="Times New Roman"/>
      </w:rPr>
    </w:lvl>
    <w:lvl w:ilvl="6">
      <w:start w:val="3"/>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cs="Arial"/>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Arial" w:eastAsia="Times New Roman" w:hAnsi="Arial" w:cs="Arial"/>
        <w:b w:val="0"/>
        <w:bCs w:val="0"/>
        <w:i w:val="0"/>
        <w:color w:val="000000"/>
        <w:sz w:val="20"/>
        <w:szCs w:val="20"/>
        <w:lang w:val="pl-PL"/>
      </w:rPr>
    </w:lvl>
    <w:lvl w:ilvl="1">
      <w:start w:val="1"/>
      <w:numFmt w:val="decimal"/>
      <w:lvlText w:val="%1.%2."/>
      <w:lvlJc w:val="left"/>
      <w:pPr>
        <w:tabs>
          <w:tab w:val="num" w:pos="1060"/>
        </w:tabs>
        <w:ind w:left="1060" w:hanging="720"/>
      </w:pPr>
    </w:lvl>
    <w:lvl w:ilvl="2">
      <w:start w:val="1"/>
      <w:numFmt w:val="decimal"/>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15" w15:restartNumberingAfterBreak="0">
    <w:nsid w:val="00000011"/>
    <w:multiLevelType w:val="singleLevel"/>
    <w:tmpl w:val="00000011"/>
    <w:name w:val="WW8Num17"/>
    <w:lvl w:ilvl="0">
      <w:start w:val="2"/>
      <w:numFmt w:val="decimal"/>
      <w:lvlText w:val="%1."/>
      <w:lvlJc w:val="left"/>
      <w:pPr>
        <w:tabs>
          <w:tab w:val="num" w:pos="0"/>
        </w:tabs>
        <w:ind w:left="2880" w:hanging="360"/>
      </w:pPr>
      <w:rPr>
        <w:rFonts w:hint="default"/>
        <w:b w:val="0"/>
        <w:bCs w:val="0"/>
        <w:i w:val="0"/>
        <w:iCs w:val="0"/>
        <w:sz w:val="20"/>
        <w:szCs w:val="20"/>
        <w:lang w:val="pl-PL"/>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Arial" w:hAnsi="Arial" w:cs="Arial"/>
        <w:sz w:val="20"/>
        <w:szCs w:val="20"/>
      </w:r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700" w:hanging="360"/>
      </w:pPr>
      <w:rPr>
        <w:rFonts w:hint="default"/>
      </w:rPr>
    </w:lvl>
  </w:abstractNum>
  <w:abstractNum w:abstractNumId="18" w15:restartNumberingAfterBreak="0">
    <w:nsid w:val="00000014"/>
    <w:multiLevelType w:val="multilevel"/>
    <w:tmpl w:val="00000014"/>
    <w:name w:val="WW8Num20"/>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spacing w:val="-2"/>
        <w:sz w:val="20"/>
        <w:szCs w:val="20"/>
        <w:lang w:val="pl-PL"/>
      </w:rPr>
    </w:lvl>
    <w:lvl w:ilvl="2">
      <w:start w:val="1"/>
      <w:numFmt w:val="decimal"/>
      <w:lvlText w:val="%3."/>
      <w:lvlJc w:val="right"/>
      <w:pPr>
        <w:tabs>
          <w:tab w:val="num" w:pos="0"/>
        </w:tabs>
        <w:ind w:left="2160" w:hanging="180"/>
      </w:pPr>
      <w:rPr>
        <w:rFonts w:ascii="Calibri" w:eastAsia="Times New Roman" w:hAnsi="Calibri" w:cs="Century Gothic"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singleLevel"/>
    <w:tmpl w:val="68A2AC5C"/>
    <w:name w:val="WW8Num21"/>
    <w:lvl w:ilvl="0">
      <w:start w:val="1"/>
      <w:numFmt w:val="lowerLetter"/>
      <w:lvlText w:val="%1)"/>
      <w:lvlJc w:val="left"/>
      <w:pPr>
        <w:tabs>
          <w:tab w:val="num" w:pos="0"/>
        </w:tabs>
        <w:ind w:left="720" w:hanging="360"/>
      </w:pPr>
      <w:rPr>
        <w:rFonts w:hint="default"/>
        <w:b w:val="0"/>
        <w:bCs w:val="0"/>
        <w:i w:val="0"/>
        <w:sz w:val="24"/>
        <w:szCs w:val="20"/>
        <w:lang w:val="pl-PL" w:eastAsia="pl-PL"/>
      </w:rPr>
    </w:lvl>
  </w:abstractNum>
  <w:abstractNum w:abstractNumId="20"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ascii="Calibri" w:hAnsi="Calibri" w:cs="Calibri" w:hint="default"/>
        <w:b w:val="0"/>
        <w:i w:val="0"/>
        <w:sz w:val="22"/>
        <w:szCs w:val="22"/>
      </w:rPr>
    </w:lvl>
  </w:abstractNum>
  <w:abstractNum w:abstractNumId="21" w15:restartNumberingAfterBreak="0">
    <w:nsid w:val="00000017"/>
    <w:multiLevelType w:val="singleLevel"/>
    <w:tmpl w:val="058647B4"/>
    <w:name w:val="WW8Num23"/>
    <w:lvl w:ilvl="0">
      <w:start w:val="5"/>
      <w:numFmt w:val="lowerLetter"/>
      <w:lvlText w:val="%1)"/>
      <w:lvlJc w:val="left"/>
      <w:pPr>
        <w:tabs>
          <w:tab w:val="num" w:pos="5760"/>
        </w:tabs>
        <w:ind w:left="5760" w:hanging="360"/>
      </w:pPr>
      <w:rPr>
        <w:rFonts w:ascii="Times New Roman" w:hAnsi="Times New Roman" w:cs="Arial" w:hint="default"/>
        <w:sz w:val="20"/>
        <w:szCs w:val="20"/>
        <w:lang w:val="pl-PL"/>
      </w:rPr>
    </w:lvl>
  </w:abstractNum>
  <w:abstractNum w:abstractNumId="22" w15:restartNumberingAfterBreak="0">
    <w:nsid w:val="00000018"/>
    <w:multiLevelType w:val="multilevel"/>
    <w:tmpl w:val="59F69128"/>
    <w:name w:val="WW8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cs="Arial" w:hint="default"/>
        <w:b w:val="0"/>
        <w:i w:val="0"/>
        <w:sz w:val="20"/>
        <w:szCs w:val="20"/>
        <w:lang w:val="pl-PL"/>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rPr>
        <w:rFonts w:ascii="Arial" w:eastAsia="Calibri" w:hAnsi="Arial" w:cs="Arial" w:hint="default"/>
        <w:b w:val="0"/>
        <w:i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4B9623E4"/>
    <w:name w:val="WW8Num2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sz w:val="20"/>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3"/>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15:restartNumberingAfterBreak="0">
    <w:nsid w:val="0000001B"/>
    <w:multiLevelType w:val="multilevel"/>
    <w:tmpl w:val="96605196"/>
    <w:name w:val="WW8Num27"/>
    <w:lvl w:ilvl="0">
      <w:start w:val="1"/>
      <w:numFmt w:val="lowerLetter"/>
      <w:lvlText w:val="%1)"/>
      <w:lvlJc w:val="left"/>
      <w:pPr>
        <w:tabs>
          <w:tab w:val="num" w:pos="4572"/>
        </w:tabs>
        <w:ind w:left="4572" w:hanging="360"/>
      </w:pPr>
      <w:rPr>
        <w:rFonts w:ascii="Times New Roman" w:hAnsi="Times New Roman" w:cs="Times New Roman" w:hint="default"/>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224" w:hanging="504"/>
      </w:pPr>
      <w:rPr>
        <w:rFonts w:ascii="Arial" w:eastAsia="Times New Roman" w:hAnsi="Arial" w:cs="Arial"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360" w:hanging="360"/>
      </w:pPr>
      <w:rPr>
        <w:rFonts w:hint="default"/>
        <w:b w:val="0"/>
        <w:bCs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479"/>
        </w:tabs>
        <w:ind w:left="47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entury Gothic" w:hint="default"/>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765D9D"/>
    <w:multiLevelType w:val="multilevel"/>
    <w:tmpl w:val="E09E87A8"/>
    <w:name w:val="WW8Num27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Times New Roman" w:hAnsi="Times New Roman" w:cs="Times New Roman"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06E35816"/>
    <w:multiLevelType w:val="multilevel"/>
    <w:tmpl w:val="266667D8"/>
    <w:lvl w:ilvl="0">
      <w:numFmt w:val="bullet"/>
      <w:lvlText w:val="-"/>
      <w:lvlJc w:val="left"/>
      <w:pPr>
        <w:tabs>
          <w:tab w:val="num" w:pos="140"/>
        </w:tabs>
        <w:ind w:left="990" w:hanging="140"/>
      </w:pPr>
      <w:rPr>
        <w:rFonts w:ascii="Times New Roman" w:hAnsi="Times New Roman" w:cs="Times New Roman" w:hint="default"/>
        <w:color w:val="000009"/>
        <w:w w:val="99"/>
        <w:sz w:val="24"/>
        <w:szCs w:val="24"/>
        <w:lang w:val="pl-PL" w:eastAsia="en-US" w:bidi="ar-SA"/>
      </w:rPr>
    </w:lvl>
    <w:lvl w:ilvl="1">
      <w:start w:val="1"/>
      <w:numFmt w:val="bullet"/>
      <w:lvlText w:val="o"/>
      <w:lvlJc w:val="left"/>
      <w:pPr>
        <w:tabs>
          <w:tab w:val="num" w:pos="140"/>
        </w:tabs>
        <w:ind w:left="1580" w:hanging="360"/>
      </w:pPr>
      <w:rPr>
        <w:rFonts w:ascii="Courier New" w:hAnsi="Courier New" w:cs="Courier New" w:hint="default"/>
      </w:rPr>
    </w:lvl>
    <w:lvl w:ilvl="2">
      <w:start w:val="1"/>
      <w:numFmt w:val="bullet"/>
      <w:lvlText w:val=""/>
      <w:lvlJc w:val="left"/>
      <w:pPr>
        <w:tabs>
          <w:tab w:val="num" w:pos="140"/>
        </w:tabs>
        <w:ind w:left="2300" w:hanging="360"/>
      </w:pPr>
      <w:rPr>
        <w:rFonts w:ascii="Wingdings" w:hAnsi="Wingdings" w:cs="Wingdings" w:hint="default"/>
      </w:rPr>
    </w:lvl>
    <w:lvl w:ilvl="3">
      <w:start w:val="1"/>
      <w:numFmt w:val="bullet"/>
      <w:lvlText w:val=""/>
      <w:lvlJc w:val="left"/>
      <w:pPr>
        <w:tabs>
          <w:tab w:val="num" w:pos="140"/>
        </w:tabs>
        <w:ind w:left="3020" w:hanging="360"/>
      </w:pPr>
      <w:rPr>
        <w:rFonts w:ascii="Symbol" w:hAnsi="Symbol" w:cs="Symbol" w:hint="default"/>
      </w:rPr>
    </w:lvl>
    <w:lvl w:ilvl="4">
      <w:start w:val="1"/>
      <w:numFmt w:val="bullet"/>
      <w:lvlText w:val="o"/>
      <w:lvlJc w:val="left"/>
      <w:pPr>
        <w:tabs>
          <w:tab w:val="num" w:pos="140"/>
        </w:tabs>
        <w:ind w:left="3740" w:hanging="360"/>
      </w:pPr>
      <w:rPr>
        <w:rFonts w:ascii="Courier New" w:hAnsi="Courier New" w:cs="Courier New" w:hint="default"/>
      </w:rPr>
    </w:lvl>
    <w:lvl w:ilvl="5">
      <w:start w:val="1"/>
      <w:numFmt w:val="bullet"/>
      <w:lvlText w:val=""/>
      <w:lvlJc w:val="left"/>
      <w:pPr>
        <w:tabs>
          <w:tab w:val="num" w:pos="140"/>
        </w:tabs>
        <w:ind w:left="4460" w:hanging="360"/>
      </w:pPr>
      <w:rPr>
        <w:rFonts w:ascii="Wingdings" w:hAnsi="Wingdings" w:cs="Wingdings" w:hint="default"/>
      </w:rPr>
    </w:lvl>
    <w:lvl w:ilvl="6">
      <w:start w:val="1"/>
      <w:numFmt w:val="bullet"/>
      <w:lvlText w:val=""/>
      <w:lvlJc w:val="left"/>
      <w:pPr>
        <w:tabs>
          <w:tab w:val="num" w:pos="140"/>
        </w:tabs>
        <w:ind w:left="5180" w:hanging="360"/>
      </w:pPr>
      <w:rPr>
        <w:rFonts w:ascii="Symbol" w:hAnsi="Symbol" w:cs="Symbol" w:hint="default"/>
      </w:rPr>
    </w:lvl>
    <w:lvl w:ilvl="7">
      <w:start w:val="1"/>
      <w:numFmt w:val="bullet"/>
      <w:lvlText w:val="o"/>
      <w:lvlJc w:val="left"/>
      <w:pPr>
        <w:tabs>
          <w:tab w:val="num" w:pos="140"/>
        </w:tabs>
        <w:ind w:left="5900" w:hanging="360"/>
      </w:pPr>
      <w:rPr>
        <w:rFonts w:ascii="Courier New" w:hAnsi="Courier New" w:cs="Courier New" w:hint="default"/>
      </w:rPr>
    </w:lvl>
    <w:lvl w:ilvl="8">
      <w:start w:val="1"/>
      <w:numFmt w:val="bullet"/>
      <w:lvlText w:val=""/>
      <w:lvlJc w:val="left"/>
      <w:pPr>
        <w:tabs>
          <w:tab w:val="num" w:pos="140"/>
        </w:tabs>
        <w:ind w:left="6620" w:hanging="360"/>
      </w:pPr>
      <w:rPr>
        <w:rFonts w:ascii="Wingdings" w:hAnsi="Wingdings" w:cs="Wingdings" w:hint="default"/>
      </w:rPr>
    </w:lvl>
  </w:abstractNum>
  <w:abstractNum w:abstractNumId="32" w15:restartNumberingAfterBreak="0">
    <w:nsid w:val="09AC4C0D"/>
    <w:multiLevelType w:val="hybridMultilevel"/>
    <w:tmpl w:val="52641970"/>
    <w:lvl w:ilvl="0" w:tplc="46208B5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042EC8"/>
    <w:multiLevelType w:val="hybridMultilevel"/>
    <w:tmpl w:val="BC105B4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2106476A">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3522F1"/>
    <w:multiLevelType w:val="multilevel"/>
    <w:tmpl w:val="42E6D5AE"/>
    <w:lvl w:ilvl="0">
      <w:numFmt w:val="bullet"/>
      <w:lvlText w:val="-"/>
      <w:lvlJc w:val="left"/>
      <w:pPr>
        <w:tabs>
          <w:tab w:val="num" w:pos="0"/>
        </w:tabs>
        <w:ind w:left="850" w:hanging="140"/>
      </w:pPr>
      <w:rPr>
        <w:rFonts w:ascii="Times New Roman" w:hAnsi="Times New Roman" w:cs="Times New Roman" w:hint="default"/>
        <w:color w:val="000009"/>
        <w:w w:val="99"/>
        <w:sz w:val="24"/>
        <w:szCs w:val="24"/>
        <w:lang w:val="pl-PL" w:eastAsia="en-US" w:bidi="ar-SA"/>
      </w:rPr>
    </w:lvl>
    <w:lvl w:ilvl="1">
      <w:numFmt w:val="bullet"/>
      <w:lvlText w:val=""/>
      <w:lvlJc w:val="left"/>
      <w:pPr>
        <w:tabs>
          <w:tab w:val="num" w:pos="0"/>
        </w:tabs>
        <w:ind w:left="1686" w:hanging="140"/>
      </w:pPr>
      <w:rPr>
        <w:rFonts w:ascii="Symbol" w:hAnsi="Symbol" w:cs="Symbol" w:hint="default"/>
        <w:lang w:val="pl-PL" w:eastAsia="en-US" w:bidi="ar-SA"/>
      </w:rPr>
    </w:lvl>
    <w:lvl w:ilvl="2">
      <w:numFmt w:val="bullet"/>
      <w:lvlText w:val=""/>
      <w:lvlJc w:val="left"/>
      <w:pPr>
        <w:tabs>
          <w:tab w:val="num" w:pos="0"/>
        </w:tabs>
        <w:ind w:left="2533" w:hanging="140"/>
      </w:pPr>
      <w:rPr>
        <w:rFonts w:ascii="Symbol" w:hAnsi="Symbol" w:cs="Symbol" w:hint="default"/>
        <w:lang w:val="pl-PL" w:eastAsia="en-US" w:bidi="ar-SA"/>
      </w:rPr>
    </w:lvl>
    <w:lvl w:ilvl="3">
      <w:numFmt w:val="bullet"/>
      <w:lvlText w:val=""/>
      <w:lvlJc w:val="left"/>
      <w:pPr>
        <w:tabs>
          <w:tab w:val="num" w:pos="0"/>
        </w:tabs>
        <w:ind w:left="3379" w:hanging="140"/>
      </w:pPr>
      <w:rPr>
        <w:rFonts w:ascii="Symbol" w:hAnsi="Symbol" w:cs="Symbol" w:hint="default"/>
        <w:lang w:val="pl-PL" w:eastAsia="en-US" w:bidi="ar-SA"/>
      </w:rPr>
    </w:lvl>
    <w:lvl w:ilvl="4">
      <w:numFmt w:val="bullet"/>
      <w:lvlText w:val=""/>
      <w:lvlJc w:val="left"/>
      <w:pPr>
        <w:tabs>
          <w:tab w:val="num" w:pos="0"/>
        </w:tabs>
        <w:ind w:left="4226" w:hanging="140"/>
      </w:pPr>
      <w:rPr>
        <w:rFonts w:ascii="Symbol" w:hAnsi="Symbol" w:cs="Symbol" w:hint="default"/>
        <w:lang w:val="pl-PL" w:eastAsia="en-US" w:bidi="ar-SA"/>
      </w:rPr>
    </w:lvl>
    <w:lvl w:ilvl="5">
      <w:numFmt w:val="bullet"/>
      <w:lvlText w:val=""/>
      <w:lvlJc w:val="left"/>
      <w:pPr>
        <w:tabs>
          <w:tab w:val="num" w:pos="0"/>
        </w:tabs>
        <w:ind w:left="5073" w:hanging="140"/>
      </w:pPr>
      <w:rPr>
        <w:rFonts w:ascii="Symbol" w:hAnsi="Symbol" w:cs="Symbol" w:hint="default"/>
        <w:lang w:val="pl-PL" w:eastAsia="en-US" w:bidi="ar-SA"/>
      </w:rPr>
    </w:lvl>
    <w:lvl w:ilvl="6">
      <w:numFmt w:val="bullet"/>
      <w:lvlText w:val=""/>
      <w:lvlJc w:val="left"/>
      <w:pPr>
        <w:tabs>
          <w:tab w:val="num" w:pos="0"/>
        </w:tabs>
        <w:ind w:left="5919" w:hanging="140"/>
      </w:pPr>
      <w:rPr>
        <w:rFonts w:ascii="Symbol" w:hAnsi="Symbol" w:cs="Symbol" w:hint="default"/>
        <w:lang w:val="pl-PL" w:eastAsia="en-US" w:bidi="ar-SA"/>
      </w:rPr>
    </w:lvl>
    <w:lvl w:ilvl="7">
      <w:numFmt w:val="bullet"/>
      <w:lvlText w:val=""/>
      <w:lvlJc w:val="left"/>
      <w:pPr>
        <w:tabs>
          <w:tab w:val="num" w:pos="0"/>
        </w:tabs>
        <w:ind w:left="6766" w:hanging="140"/>
      </w:pPr>
      <w:rPr>
        <w:rFonts w:ascii="Symbol" w:hAnsi="Symbol" w:cs="Symbol" w:hint="default"/>
        <w:lang w:val="pl-PL" w:eastAsia="en-US" w:bidi="ar-SA"/>
      </w:rPr>
    </w:lvl>
    <w:lvl w:ilvl="8">
      <w:numFmt w:val="bullet"/>
      <w:lvlText w:val=""/>
      <w:lvlJc w:val="left"/>
      <w:pPr>
        <w:tabs>
          <w:tab w:val="num" w:pos="0"/>
        </w:tabs>
        <w:ind w:left="7613" w:hanging="140"/>
      </w:pPr>
      <w:rPr>
        <w:rFonts w:ascii="Symbol" w:hAnsi="Symbol" w:cs="Symbol" w:hint="default"/>
        <w:lang w:val="pl-PL" w:eastAsia="en-US" w:bidi="ar-SA"/>
      </w:rPr>
    </w:lvl>
  </w:abstractNum>
  <w:abstractNum w:abstractNumId="35" w15:restartNumberingAfterBreak="0">
    <w:nsid w:val="15E4073E"/>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204B49"/>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67719E"/>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4358C"/>
    <w:multiLevelType w:val="hybridMultilevel"/>
    <w:tmpl w:val="CEB237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895798"/>
    <w:multiLevelType w:val="hybridMultilevel"/>
    <w:tmpl w:val="77C89354"/>
    <w:lvl w:ilvl="0" w:tplc="89ACF3E6">
      <w:start w:val="1"/>
      <w:numFmt w:val="decimal"/>
      <w:lvlText w:val="%1."/>
      <w:lvlJc w:val="left"/>
      <w:pPr>
        <w:ind w:left="479" w:hanging="284"/>
      </w:pPr>
      <w:rPr>
        <w:rFonts w:ascii="Times New Roman" w:eastAsia="Times New Roman" w:hAnsi="Times New Roman" w:cs="Times New Roman" w:hint="default"/>
        <w:b w:val="0"/>
        <w:bCs w:val="0"/>
        <w:i w:val="0"/>
        <w:iCs w:val="0"/>
        <w:w w:val="100"/>
        <w:sz w:val="24"/>
        <w:szCs w:val="24"/>
        <w:lang w:val="pl-PL" w:eastAsia="en-US" w:bidi="ar-SA"/>
      </w:rPr>
    </w:lvl>
    <w:lvl w:ilvl="1" w:tplc="55E6C960">
      <w:numFmt w:val="bullet"/>
      <w:lvlText w:val="•"/>
      <w:lvlJc w:val="left"/>
      <w:pPr>
        <w:ind w:left="1376" w:hanging="284"/>
      </w:pPr>
      <w:rPr>
        <w:rFonts w:hint="default"/>
        <w:lang w:val="pl-PL" w:eastAsia="en-US" w:bidi="ar-SA"/>
      </w:rPr>
    </w:lvl>
    <w:lvl w:ilvl="2" w:tplc="FA46F534">
      <w:numFmt w:val="bullet"/>
      <w:lvlText w:val="•"/>
      <w:lvlJc w:val="left"/>
      <w:pPr>
        <w:ind w:left="2273" w:hanging="284"/>
      </w:pPr>
      <w:rPr>
        <w:rFonts w:hint="default"/>
        <w:lang w:val="pl-PL" w:eastAsia="en-US" w:bidi="ar-SA"/>
      </w:rPr>
    </w:lvl>
    <w:lvl w:ilvl="3" w:tplc="6706E45A">
      <w:numFmt w:val="bullet"/>
      <w:lvlText w:val="•"/>
      <w:lvlJc w:val="left"/>
      <w:pPr>
        <w:ind w:left="3169" w:hanging="284"/>
      </w:pPr>
      <w:rPr>
        <w:rFonts w:hint="default"/>
        <w:lang w:val="pl-PL" w:eastAsia="en-US" w:bidi="ar-SA"/>
      </w:rPr>
    </w:lvl>
    <w:lvl w:ilvl="4" w:tplc="0910EC70">
      <w:numFmt w:val="bullet"/>
      <w:lvlText w:val="•"/>
      <w:lvlJc w:val="left"/>
      <w:pPr>
        <w:ind w:left="4066" w:hanging="284"/>
      </w:pPr>
      <w:rPr>
        <w:rFonts w:hint="default"/>
        <w:lang w:val="pl-PL" w:eastAsia="en-US" w:bidi="ar-SA"/>
      </w:rPr>
    </w:lvl>
    <w:lvl w:ilvl="5" w:tplc="062E4E78">
      <w:numFmt w:val="bullet"/>
      <w:lvlText w:val="•"/>
      <w:lvlJc w:val="left"/>
      <w:pPr>
        <w:ind w:left="4963" w:hanging="284"/>
      </w:pPr>
      <w:rPr>
        <w:rFonts w:hint="default"/>
        <w:lang w:val="pl-PL" w:eastAsia="en-US" w:bidi="ar-SA"/>
      </w:rPr>
    </w:lvl>
    <w:lvl w:ilvl="6" w:tplc="E812963A">
      <w:numFmt w:val="bullet"/>
      <w:lvlText w:val="•"/>
      <w:lvlJc w:val="left"/>
      <w:pPr>
        <w:ind w:left="5859" w:hanging="284"/>
      </w:pPr>
      <w:rPr>
        <w:rFonts w:hint="default"/>
        <w:lang w:val="pl-PL" w:eastAsia="en-US" w:bidi="ar-SA"/>
      </w:rPr>
    </w:lvl>
    <w:lvl w:ilvl="7" w:tplc="982097A8">
      <w:numFmt w:val="bullet"/>
      <w:lvlText w:val="•"/>
      <w:lvlJc w:val="left"/>
      <w:pPr>
        <w:ind w:left="6756" w:hanging="284"/>
      </w:pPr>
      <w:rPr>
        <w:rFonts w:hint="default"/>
        <w:lang w:val="pl-PL" w:eastAsia="en-US" w:bidi="ar-SA"/>
      </w:rPr>
    </w:lvl>
    <w:lvl w:ilvl="8" w:tplc="B5AE4FE2">
      <w:numFmt w:val="bullet"/>
      <w:lvlText w:val="•"/>
      <w:lvlJc w:val="left"/>
      <w:pPr>
        <w:ind w:left="7653" w:hanging="284"/>
      </w:pPr>
      <w:rPr>
        <w:rFonts w:hint="default"/>
        <w:lang w:val="pl-PL" w:eastAsia="en-US" w:bidi="ar-SA"/>
      </w:rPr>
    </w:lvl>
  </w:abstractNum>
  <w:abstractNum w:abstractNumId="40" w15:restartNumberingAfterBreak="0">
    <w:nsid w:val="205218EB"/>
    <w:multiLevelType w:val="hybridMultilevel"/>
    <w:tmpl w:val="271E035A"/>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41" w15:restartNumberingAfterBreak="0">
    <w:nsid w:val="2D304E7F"/>
    <w:multiLevelType w:val="hybridMultilevel"/>
    <w:tmpl w:val="52641970"/>
    <w:lvl w:ilvl="0" w:tplc="46208B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E25C95"/>
    <w:multiLevelType w:val="hybridMultilevel"/>
    <w:tmpl w:val="EE085E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8BE1BAC"/>
    <w:multiLevelType w:val="hybridMultilevel"/>
    <w:tmpl w:val="A0B4BF2E"/>
    <w:lvl w:ilvl="0" w:tplc="DA2C5306">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9FB8F4F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437879"/>
    <w:multiLevelType w:val="hybridMultilevel"/>
    <w:tmpl w:val="F4D644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6B09CC"/>
    <w:multiLevelType w:val="hybridMultilevel"/>
    <w:tmpl w:val="0EF4E6CA"/>
    <w:lvl w:ilvl="0" w:tplc="01DCB3B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AC271E0"/>
    <w:multiLevelType w:val="hybridMultilevel"/>
    <w:tmpl w:val="C1766AEE"/>
    <w:lvl w:ilvl="0" w:tplc="5F968C3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6321EBE"/>
    <w:multiLevelType w:val="hybridMultilevel"/>
    <w:tmpl w:val="F4D644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D0384A"/>
    <w:multiLevelType w:val="hybridMultilevel"/>
    <w:tmpl w:val="5DEA6C6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A400AB"/>
    <w:multiLevelType w:val="hybridMultilevel"/>
    <w:tmpl w:val="6DFE0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075B6E"/>
    <w:multiLevelType w:val="hybridMultilevel"/>
    <w:tmpl w:val="CBA061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FB8F4F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27260B"/>
    <w:multiLevelType w:val="hybridMultilevel"/>
    <w:tmpl w:val="52641970"/>
    <w:lvl w:ilvl="0" w:tplc="46208B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5752AD"/>
    <w:multiLevelType w:val="multilevel"/>
    <w:tmpl w:val="F09A0BAC"/>
    <w:styleLink w:val="WWNum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3" w15:restartNumberingAfterBreak="0">
    <w:nsid w:val="5E716050"/>
    <w:multiLevelType w:val="hybridMultilevel"/>
    <w:tmpl w:val="3FEA45E6"/>
    <w:lvl w:ilvl="0" w:tplc="635AE1C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AEE72C1"/>
    <w:multiLevelType w:val="hybridMultilevel"/>
    <w:tmpl w:val="A0B4BF2E"/>
    <w:lvl w:ilvl="0" w:tplc="DA2C5306">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9FB8F4F0">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E91623"/>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891A15"/>
    <w:multiLevelType w:val="hybridMultilevel"/>
    <w:tmpl w:val="66CAA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41722346">
      <w:start w:val="1"/>
      <w:numFmt w:val="decimal"/>
      <w:lvlText w:val="%8)"/>
      <w:lvlJc w:val="left"/>
      <w:pPr>
        <w:ind w:left="5760" w:hanging="360"/>
      </w:pPr>
      <w:rPr>
        <w:rFonts w:ascii="Times New Roman" w:eastAsia="Times New Roman" w:hAnsi="Times New Roman" w:cs="Times New Roman"/>
      </w:rPr>
    </w:lvl>
    <w:lvl w:ilvl="8" w:tplc="B6E06878">
      <w:start w:val="1"/>
      <w:numFmt w:val="decimal"/>
      <w:lvlText w:val="%9."/>
      <w:lvlJc w:val="left"/>
      <w:pPr>
        <w:ind w:left="6660" w:hanging="360"/>
      </w:pPr>
      <w:rPr>
        <w:rFonts w:hint="default"/>
      </w:rPr>
    </w:lvl>
  </w:abstractNum>
  <w:abstractNum w:abstractNumId="57" w15:restartNumberingAfterBreak="0">
    <w:nsid w:val="6D262C77"/>
    <w:multiLevelType w:val="hybridMultilevel"/>
    <w:tmpl w:val="BCD6CD8C"/>
    <w:lvl w:ilvl="0" w:tplc="C082B0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0B5FB8"/>
    <w:multiLevelType w:val="hybridMultilevel"/>
    <w:tmpl w:val="64EE5878"/>
    <w:lvl w:ilvl="0" w:tplc="53C0676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0814E50"/>
    <w:multiLevelType w:val="multilevel"/>
    <w:tmpl w:val="0BF055E2"/>
    <w:styleLink w:val="WWNum4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60" w15:restartNumberingAfterBreak="0">
    <w:nsid w:val="75C5542A"/>
    <w:multiLevelType w:val="multilevel"/>
    <w:tmpl w:val="41105C82"/>
    <w:lvl w:ilvl="0">
      <w:start w:val="4"/>
      <w:numFmt w:val="decimal"/>
      <w:lvlText w:val="%1."/>
      <w:lvlJc w:val="left"/>
      <w:pPr>
        <w:tabs>
          <w:tab w:val="num" w:pos="0"/>
        </w:tabs>
        <w:ind w:left="228" w:hanging="360"/>
      </w:pPr>
      <w:rPr>
        <w:color w:val="000009"/>
      </w:rPr>
    </w:lvl>
    <w:lvl w:ilvl="1">
      <w:start w:val="1"/>
      <w:numFmt w:val="lowerLetter"/>
      <w:lvlText w:val="%2."/>
      <w:lvlJc w:val="left"/>
      <w:pPr>
        <w:tabs>
          <w:tab w:val="num" w:pos="0"/>
        </w:tabs>
        <w:ind w:left="948" w:hanging="360"/>
      </w:pPr>
    </w:lvl>
    <w:lvl w:ilvl="2">
      <w:start w:val="1"/>
      <w:numFmt w:val="lowerRoman"/>
      <w:lvlText w:val="%3."/>
      <w:lvlJc w:val="right"/>
      <w:pPr>
        <w:tabs>
          <w:tab w:val="num" w:pos="0"/>
        </w:tabs>
        <w:ind w:left="1668" w:hanging="180"/>
      </w:pPr>
    </w:lvl>
    <w:lvl w:ilvl="3">
      <w:start w:val="1"/>
      <w:numFmt w:val="decimal"/>
      <w:lvlText w:val="%4."/>
      <w:lvlJc w:val="left"/>
      <w:pPr>
        <w:tabs>
          <w:tab w:val="num" w:pos="0"/>
        </w:tabs>
        <w:ind w:left="2388" w:hanging="360"/>
      </w:pPr>
    </w:lvl>
    <w:lvl w:ilvl="4">
      <w:start w:val="1"/>
      <w:numFmt w:val="lowerLetter"/>
      <w:lvlText w:val="%5."/>
      <w:lvlJc w:val="left"/>
      <w:pPr>
        <w:tabs>
          <w:tab w:val="num" w:pos="0"/>
        </w:tabs>
        <w:ind w:left="3108" w:hanging="360"/>
      </w:pPr>
    </w:lvl>
    <w:lvl w:ilvl="5">
      <w:start w:val="1"/>
      <w:numFmt w:val="lowerRoman"/>
      <w:lvlText w:val="%6."/>
      <w:lvlJc w:val="right"/>
      <w:pPr>
        <w:tabs>
          <w:tab w:val="num" w:pos="0"/>
        </w:tabs>
        <w:ind w:left="3828" w:hanging="180"/>
      </w:pPr>
    </w:lvl>
    <w:lvl w:ilvl="6">
      <w:start w:val="1"/>
      <w:numFmt w:val="decimal"/>
      <w:lvlText w:val="%7."/>
      <w:lvlJc w:val="left"/>
      <w:pPr>
        <w:tabs>
          <w:tab w:val="num" w:pos="0"/>
        </w:tabs>
        <w:ind w:left="4548" w:hanging="360"/>
      </w:pPr>
    </w:lvl>
    <w:lvl w:ilvl="7">
      <w:start w:val="1"/>
      <w:numFmt w:val="lowerLetter"/>
      <w:lvlText w:val="%8."/>
      <w:lvlJc w:val="left"/>
      <w:pPr>
        <w:tabs>
          <w:tab w:val="num" w:pos="0"/>
        </w:tabs>
        <w:ind w:left="5268" w:hanging="360"/>
      </w:pPr>
    </w:lvl>
    <w:lvl w:ilvl="8">
      <w:start w:val="1"/>
      <w:numFmt w:val="lowerRoman"/>
      <w:lvlText w:val="%9."/>
      <w:lvlJc w:val="right"/>
      <w:pPr>
        <w:tabs>
          <w:tab w:val="num" w:pos="0"/>
        </w:tabs>
        <w:ind w:left="5988" w:hanging="180"/>
      </w:pPr>
    </w:lvl>
  </w:abstractNum>
  <w:abstractNum w:abstractNumId="61" w15:restartNumberingAfterBreak="0">
    <w:nsid w:val="7AFE226F"/>
    <w:multiLevelType w:val="hybridMultilevel"/>
    <w:tmpl w:val="F4D64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3612545">
    <w:abstractNumId w:val="0"/>
  </w:num>
  <w:num w:numId="2" w16cid:durableId="1794638299">
    <w:abstractNumId w:val="4"/>
  </w:num>
  <w:num w:numId="3" w16cid:durableId="1801996719">
    <w:abstractNumId w:val="5"/>
  </w:num>
  <w:num w:numId="4" w16cid:durableId="2004044826">
    <w:abstractNumId w:val="9"/>
  </w:num>
  <w:num w:numId="5" w16cid:durableId="1257707706">
    <w:abstractNumId w:val="17"/>
  </w:num>
  <w:num w:numId="6" w16cid:durableId="1554075075">
    <w:abstractNumId w:val="24"/>
  </w:num>
  <w:num w:numId="7" w16cid:durableId="2119761973">
    <w:abstractNumId w:val="25"/>
  </w:num>
  <w:num w:numId="8" w16cid:durableId="711002183">
    <w:abstractNumId w:val="49"/>
  </w:num>
  <w:num w:numId="9" w16cid:durableId="1039355267">
    <w:abstractNumId w:val="52"/>
  </w:num>
  <w:num w:numId="10" w16cid:durableId="1670592553">
    <w:abstractNumId w:val="51"/>
  </w:num>
  <w:num w:numId="11" w16cid:durableId="1207642789">
    <w:abstractNumId w:val="41"/>
  </w:num>
  <w:num w:numId="12" w16cid:durableId="1045562326">
    <w:abstractNumId w:val="32"/>
  </w:num>
  <w:num w:numId="13" w16cid:durableId="1566835844">
    <w:abstractNumId w:val="36"/>
  </w:num>
  <w:num w:numId="14" w16cid:durableId="1967881585">
    <w:abstractNumId w:val="58"/>
  </w:num>
  <w:num w:numId="15" w16cid:durableId="825437093">
    <w:abstractNumId w:val="37"/>
  </w:num>
  <w:num w:numId="16" w16cid:durableId="163981917">
    <w:abstractNumId w:val="46"/>
  </w:num>
  <w:num w:numId="17" w16cid:durableId="1753043293">
    <w:abstractNumId w:val="61"/>
  </w:num>
  <w:num w:numId="18" w16cid:durableId="749011596">
    <w:abstractNumId w:val="55"/>
  </w:num>
  <w:num w:numId="19" w16cid:durableId="1841044374">
    <w:abstractNumId w:val="35"/>
  </w:num>
  <w:num w:numId="20" w16cid:durableId="85347321">
    <w:abstractNumId w:val="47"/>
  </w:num>
  <w:num w:numId="21" w16cid:durableId="1163086917">
    <w:abstractNumId w:val="44"/>
  </w:num>
  <w:num w:numId="22" w16cid:durableId="1197236468">
    <w:abstractNumId w:val="50"/>
  </w:num>
  <w:num w:numId="23" w16cid:durableId="1097872881">
    <w:abstractNumId w:val="54"/>
  </w:num>
  <w:num w:numId="24" w16cid:durableId="375081725">
    <w:abstractNumId w:val="53"/>
  </w:num>
  <w:num w:numId="25" w16cid:durableId="314795417">
    <w:abstractNumId w:val="43"/>
  </w:num>
  <w:num w:numId="26" w16cid:durableId="1545411424">
    <w:abstractNumId w:val="59"/>
  </w:num>
  <w:num w:numId="27" w16cid:durableId="603925130">
    <w:abstractNumId w:val="38"/>
  </w:num>
  <w:num w:numId="28" w16cid:durableId="1027759394">
    <w:abstractNumId w:val="57"/>
  </w:num>
  <w:num w:numId="29" w16cid:durableId="2108844938">
    <w:abstractNumId w:val="48"/>
  </w:num>
  <w:num w:numId="30" w16cid:durableId="575481093">
    <w:abstractNumId w:val="33"/>
  </w:num>
  <w:num w:numId="31" w16cid:durableId="1831602835">
    <w:abstractNumId w:val="56"/>
  </w:num>
  <w:num w:numId="32" w16cid:durableId="1110470614">
    <w:abstractNumId w:val="40"/>
  </w:num>
  <w:num w:numId="33" w16cid:durableId="361639880">
    <w:abstractNumId w:val="42"/>
  </w:num>
  <w:num w:numId="34" w16cid:durableId="1280145083">
    <w:abstractNumId w:val="45"/>
  </w:num>
  <w:num w:numId="35" w16cid:durableId="537082679">
    <w:abstractNumId w:val="39"/>
  </w:num>
  <w:num w:numId="36" w16cid:durableId="781144984">
    <w:abstractNumId w:val="34"/>
  </w:num>
  <w:num w:numId="37" w16cid:durableId="1866403932">
    <w:abstractNumId w:val="31"/>
  </w:num>
  <w:num w:numId="38" w16cid:durableId="1133402622">
    <w:abstractNumId w:val="6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89"/>
    <w:rsid w:val="00031EFC"/>
    <w:rsid w:val="000413B2"/>
    <w:rsid w:val="00086357"/>
    <w:rsid w:val="00093D2E"/>
    <w:rsid w:val="000A31F0"/>
    <w:rsid w:val="000C4350"/>
    <w:rsid w:val="000D32F8"/>
    <w:rsid w:val="0013046F"/>
    <w:rsid w:val="001419DD"/>
    <w:rsid w:val="001557AE"/>
    <w:rsid w:val="00160079"/>
    <w:rsid w:val="001805B4"/>
    <w:rsid w:val="001816EF"/>
    <w:rsid w:val="00196AB8"/>
    <w:rsid w:val="001A3995"/>
    <w:rsid w:val="001D591D"/>
    <w:rsid w:val="00285108"/>
    <w:rsid w:val="002B1BA8"/>
    <w:rsid w:val="002D7947"/>
    <w:rsid w:val="002E3F37"/>
    <w:rsid w:val="00321FB2"/>
    <w:rsid w:val="00324B29"/>
    <w:rsid w:val="003361AC"/>
    <w:rsid w:val="003372D8"/>
    <w:rsid w:val="00343DBB"/>
    <w:rsid w:val="00351225"/>
    <w:rsid w:val="0037099F"/>
    <w:rsid w:val="003C1122"/>
    <w:rsid w:val="003E3164"/>
    <w:rsid w:val="003F3D8D"/>
    <w:rsid w:val="003F7E30"/>
    <w:rsid w:val="00432034"/>
    <w:rsid w:val="00490B91"/>
    <w:rsid w:val="004B290B"/>
    <w:rsid w:val="004D72D8"/>
    <w:rsid w:val="0050387D"/>
    <w:rsid w:val="00540DEC"/>
    <w:rsid w:val="00545715"/>
    <w:rsid w:val="00562268"/>
    <w:rsid w:val="00562FC1"/>
    <w:rsid w:val="005A137D"/>
    <w:rsid w:val="005F4789"/>
    <w:rsid w:val="00613ECE"/>
    <w:rsid w:val="00662CA7"/>
    <w:rsid w:val="0067008F"/>
    <w:rsid w:val="00692E60"/>
    <w:rsid w:val="006A2857"/>
    <w:rsid w:val="006E398A"/>
    <w:rsid w:val="00750976"/>
    <w:rsid w:val="007840A4"/>
    <w:rsid w:val="007929D7"/>
    <w:rsid w:val="007B436E"/>
    <w:rsid w:val="00870180"/>
    <w:rsid w:val="00871064"/>
    <w:rsid w:val="008A40C7"/>
    <w:rsid w:val="008B3C63"/>
    <w:rsid w:val="008C1EDF"/>
    <w:rsid w:val="00900785"/>
    <w:rsid w:val="00901024"/>
    <w:rsid w:val="00910B3B"/>
    <w:rsid w:val="00932BA8"/>
    <w:rsid w:val="009355A2"/>
    <w:rsid w:val="00952F95"/>
    <w:rsid w:val="00973FA0"/>
    <w:rsid w:val="00975DAD"/>
    <w:rsid w:val="009C4FAA"/>
    <w:rsid w:val="009C7787"/>
    <w:rsid w:val="009F1975"/>
    <w:rsid w:val="009F2E81"/>
    <w:rsid w:val="00A60F07"/>
    <w:rsid w:val="00A74F2D"/>
    <w:rsid w:val="00AC6560"/>
    <w:rsid w:val="00AC7F00"/>
    <w:rsid w:val="00AE7409"/>
    <w:rsid w:val="00B02EC1"/>
    <w:rsid w:val="00B15877"/>
    <w:rsid w:val="00B53F2A"/>
    <w:rsid w:val="00B5631F"/>
    <w:rsid w:val="00B706D7"/>
    <w:rsid w:val="00B94EBE"/>
    <w:rsid w:val="00B97AD0"/>
    <w:rsid w:val="00BB4BE7"/>
    <w:rsid w:val="00BC7B4D"/>
    <w:rsid w:val="00BF076A"/>
    <w:rsid w:val="00C27806"/>
    <w:rsid w:val="00C56425"/>
    <w:rsid w:val="00C70FB9"/>
    <w:rsid w:val="00C7642D"/>
    <w:rsid w:val="00C8121C"/>
    <w:rsid w:val="00C97EA3"/>
    <w:rsid w:val="00CE7AC5"/>
    <w:rsid w:val="00D60E56"/>
    <w:rsid w:val="00D64A60"/>
    <w:rsid w:val="00D72A6C"/>
    <w:rsid w:val="00DA2573"/>
    <w:rsid w:val="00DC62CD"/>
    <w:rsid w:val="00DD2E54"/>
    <w:rsid w:val="00E47011"/>
    <w:rsid w:val="00E4791D"/>
    <w:rsid w:val="00E55B9C"/>
    <w:rsid w:val="00E972AB"/>
    <w:rsid w:val="00EA7ED2"/>
    <w:rsid w:val="00EC10B4"/>
    <w:rsid w:val="00EE258B"/>
    <w:rsid w:val="00EE6664"/>
    <w:rsid w:val="00F03240"/>
    <w:rsid w:val="00F15A86"/>
    <w:rsid w:val="00F22183"/>
    <w:rsid w:val="00F57EE4"/>
    <w:rsid w:val="00F812A1"/>
    <w:rsid w:val="00F81309"/>
    <w:rsid w:val="00F912E6"/>
    <w:rsid w:val="00FC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DAF52B"/>
  <w15:chartTrackingRefBased/>
  <w15:docId w15:val="{97D90483-C2F0-4EE2-9830-72C31CFC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2">
    <w:name w:val="heading 2"/>
    <w:basedOn w:val="Normalny"/>
    <w:next w:val="Normalny"/>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qFormat/>
    <w:pPr>
      <w:keepNext/>
      <w:jc w:val="center"/>
      <w:outlineLvl w:val="2"/>
    </w:pPr>
    <w:rPr>
      <w:rFonts w:ascii="Arial" w:hAnsi="Arial" w:cs="Arial"/>
      <w:b/>
      <w:bCs/>
    </w:rPr>
  </w:style>
  <w:style w:type="paragraph" w:styleId="Nagwek4">
    <w:name w:val="heading 4"/>
    <w:basedOn w:val="Normalny"/>
    <w:next w:val="Normalny"/>
    <w:qFormat/>
    <w:pPr>
      <w:keepNext/>
      <w:jc w:val="both"/>
      <w:outlineLvl w:val="3"/>
    </w:pPr>
    <w:rPr>
      <w:rFonts w:ascii="Tahoma" w:hAnsi="Tahoma" w:cs="Tahoma"/>
      <w:b/>
      <w:sz w:val="22"/>
      <w:szCs w:val="22"/>
    </w:rPr>
  </w:style>
  <w:style w:type="paragraph" w:styleId="Nagwek5">
    <w:name w:val="heading 5"/>
    <w:basedOn w:val="Normalny"/>
    <w:next w:val="Normalny"/>
    <w:qFormat/>
    <w:pPr>
      <w:keepNext/>
      <w:numPr>
        <w:ilvl w:val="4"/>
        <w:numId w:val="1"/>
      </w:numPr>
      <w:jc w:val="both"/>
      <w:outlineLvl w:val="4"/>
    </w:pPr>
    <w:rPr>
      <w:rFonts w:ascii="Arial" w:hAnsi="Arial" w:cs="Arial"/>
      <w:b/>
      <w:sz w:val="22"/>
      <w:szCs w:val="20"/>
    </w:rPr>
  </w:style>
  <w:style w:type="paragraph" w:styleId="Nagwek6">
    <w:name w:val="heading 6"/>
    <w:basedOn w:val="Normalny"/>
    <w:next w:val="Normalny"/>
    <w:qFormat/>
    <w:pPr>
      <w:keepNext/>
      <w:outlineLvl w:val="5"/>
    </w:pPr>
    <w:rPr>
      <w:rFonts w:ascii="Arial" w:hAnsi="Arial" w:cs="Arial"/>
      <w:b/>
      <w:bCs/>
    </w:rPr>
  </w:style>
  <w:style w:type="paragraph" w:styleId="Nagwek7">
    <w:name w:val="heading 7"/>
    <w:basedOn w:val="Normalny"/>
    <w:next w:val="Normalny"/>
    <w:qFormat/>
    <w:pPr>
      <w:keepNext/>
      <w:jc w:val="center"/>
      <w:outlineLvl w:val="6"/>
    </w:pPr>
    <w:rPr>
      <w:rFonts w:ascii="Verdana" w:hAnsi="Verdana" w:cs="Verdana"/>
      <w:b/>
      <w:u w:val="single"/>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spacing w:before="240"/>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val="0"/>
      <w:bCs w:val="0"/>
      <w:i w:val="0"/>
      <w:color w:val="00000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hint="default"/>
      <w:b w:val="0"/>
      <w:bCs w:val="0"/>
      <w:i w:val="0"/>
      <w:color w:val="auto"/>
      <w:sz w:val="20"/>
      <w:szCs w:val="20"/>
      <w:lang w:val="pl-PL"/>
    </w:rPr>
  </w:style>
  <w:style w:type="character" w:customStyle="1" w:styleId="WW8Num4z0">
    <w:name w:val="WW8Num4z0"/>
    <w:rPr>
      <w:rFonts w:ascii="Arial" w:hAnsi="Arial" w:cs="Arial" w:hint="default"/>
      <w:b w:val="0"/>
      <w:i w:val="0"/>
      <w:sz w:val="20"/>
      <w:szCs w:val="20"/>
    </w:rPr>
  </w:style>
  <w:style w:type="character" w:customStyle="1" w:styleId="WW8Num4z1">
    <w:name w:val="WW8Num4z1"/>
    <w:rPr>
      <w:rFonts w:hint="default"/>
    </w:rPr>
  </w:style>
  <w:style w:type="character" w:customStyle="1" w:styleId="WW8Num5z0">
    <w:name w:val="WW8Num5z0"/>
    <w:rPr>
      <w:rFonts w:ascii="Times New Roman" w:hAnsi="Times New Roman" w:cs="Times New Roman"/>
      <w:sz w:val="18"/>
      <w:szCs w:val="18"/>
    </w:rPr>
  </w:style>
  <w:style w:type="character" w:customStyle="1" w:styleId="WW8Num6z0">
    <w:name w:val="WW8Num6z0"/>
    <w:rPr>
      <w:rFonts w:ascii="Arial" w:hAnsi="Arial" w:cs="Arial"/>
      <w:spacing w:val="-2"/>
      <w:sz w:val="20"/>
      <w:szCs w:val="20"/>
      <w:lang w:val="pl-PL"/>
    </w:rPr>
  </w:style>
  <w:style w:type="character" w:customStyle="1" w:styleId="WW8Num7z0">
    <w:name w:val="WW8Num7z0"/>
    <w:rPr>
      <w:rFonts w:ascii="Arial" w:hAnsi="Arial" w:cs="Arial"/>
      <w:sz w:val="20"/>
      <w:szCs w:val="20"/>
      <w:lang w:val="pl-PL"/>
    </w:rPr>
  </w:style>
  <w:style w:type="character" w:customStyle="1" w:styleId="WW8Num7z1">
    <w:name w:val="WW8Num7z1"/>
    <w:rPr>
      <w:rFonts w:ascii="Calibri" w:hAnsi="Calibri" w:cs="Times New Roman" w:hint="default"/>
      <w:b w:val="0"/>
      <w:i w:val="0"/>
      <w:color w:val="000000"/>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val="0"/>
      <w:bCs w:val="0"/>
      <w:i w:val="0"/>
      <w:sz w:val="20"/>
      <w:szCs w:val="20"/>
      <w:lang w:val="pl-PL"/>
    </w:rPr>
  </w:style>
  <w:style w:type="character" w:customStyle="1" w:styleId="WW8Num9z0">
    <w:name w:val="WW8Num9z0"/>
    <w:rPr>
      <w:rFonts w:ascii="Arial" w:hAnsi="Arial" w:cs="Arial"/>
      <w:b w:val="0"/>
      <w:bCs/>
      <w:i w:val="0"/>
      <w:iCs/>
      <w:color w:val="000000"/>
      <w:sz w:val="20"/>
      <w:szCs w:val="20"/>
    </w:rPr>
  </w:style>
  <w:style w:type="character" w:customStyle="1" w:styleId="WW8Num9z1">
    <w:name w:val="WW8Num9z1"/>
    <w:rPr>
      <w:b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rPr>
      <w:rFonts w:ascii="Arial" w:eastAsia="Times New Roman" w:hAnsi="Arial" w:cs="Arial" w:hint="default"/>
      <w:b w:val="0"/>
      <w:i w:val="0"/>
      <w:sz w:val="20"/>
      <w:szCs w:val="20"/>
      <w:lang w:val="pl-P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rPr>
      <w:rFonts w:ascii="Arial" w:hAnsi="Arial" w:cs="Arial"/>
      <w:b w:val="0"/>
      <w:bCs w:val="0"/>
      <w:i w:val="0"/>
      <w:iCs w:val="0"/>
      <w:sz w:val="20"/>
      <w:szCs w:val="20"/>
      <w:lang w:val="pl-PL"/>
    </w:rPr>
  </w:style>
  <w:style w:type="character" w:customStyle="1" w:styleId="WW8Num10z7">
    <w:name w:val="WW8Num10z7"/>
  </w:style>
  <w:style w:type="character" w:customStyle="1" w:styleId="WW8Num10z8">
    <w:name w:val="WW8Num10z8"/>
  </w:style>
  <w:style w:type="character" w:customStyle="1" w:styleId="WW8Num11z0">
    <w:name w:val="WW8Num11z0"/>
    <w:rPr>
      <w:b w:val="0"/>
      <w:bCs w:val="0"/>
      <w:i w:val="0"/>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rPr>
      <w:b w:val="0"/>
      <w:bCs w:val="0"/>
      <w:i w:val="0"/>
      <w:sz w:val="20"/>
      <w:szCs w:val="20"/>
      <w:lang w:val="pl-PL" w:eastAsia="pl-PL"/>
    </w:rPr>
  </w:style>
  <w:style w:type="character" w:customStyle="1" w:styleId="WW8Num12z8">
    <w:name w:val="WW8Num12z8"/>
  </w:style>
  <w:style w:type="character" w:customStyle="1" w:styleId="WW8Num13z0">
    <w:name w:val="WW8Num13z0"/>
    <w:rPr>
      <w:rFonts w:ascii="Arial" w:hAnsi="Arial" w:cs="Arial"/>
      <w:b w:val="0"/>
      <w:sz w:val="20"/>
      <w:szCs w:val="20"/>
      <w:lang w:val="pl-PL"/>
    </w:rPr>
  </w:style>
  <w:style w:type="character" w:customStyle="1" w:styleId="WW8Num13z1">
    <w:name w:val="WW8Num13z1"/>
    <w:rPr>
      <w:rFonts w:ascii="Century Gothic" w:hAnsi="Century Gothic" w:cs="Century Gothic" w:hint="default"/>
      <w:color w:val="000000"/>
      <w:sz w:val="22"/>
      <w:szCs w:val="22"/>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8">
    <w:name w:val="WW8Num13z8"/>
  </w:style>
  <w:style w:type="character" w:customStyle="1" w:styleId="WW8Num14z0">
    <w:name w:val="WW8Num14z0"/>
    <w:rPr>
      <w:rFonts w:ascii="Century Gothic" w:eastAsia="Times New Roman" w:hAnsi="Century Gothic" w:cs="Century Gothic"/>
      <w:b w:val="0"/>
      <w:bCs w:val="0"/>
      <w:i w:val="0"/>
      <w:color w:val="000000"/>
      <w:sz w:val="20"/>
      <w:szCs w:val="20"/>
    </w:rPr>
  </w:style>
  <w:style w:type="character" w:customStyle="1" w:styleId="WW8Num14z1">
    <w:name w:val="WW8Num14z1"/>
    <w:rPr>
      <w:rFonts w:ascii="Century Gothic" w:hAnsi="Century Gothic" w:cs="Century Gothic"/>
      <w:sz w:val="22"/>
      <w:szCs w:val="22"/>
    </w:rPr>
  </w:style>
  <w:style w:type="character" w:customStyle="1" w:styleId="WW8Num14z2">
    <w:name w:val="WW8Num14z2"/>
    <w:rPr>
      <w:rFonts w:ascii="Symbol" w:hAnsi="Symbol" w:cs="Symbol"/>
    </w:rPr>
  </w:style>
  <w:style w:type="character" w:customStyle="1" w:styleId="WW8Num14z3">
    <w:name w:val="WW8Num14z3"/>
    <w:rPr>
      <w:rFonts w:cs="Arial"/>
    </w:rPr>
  </w:style>
  <w:style w:type="character" w:customStyle="1" w:styleId="WW8Num14z4">
    <w:name w:val="WW8Num14z4"/>
  </w:style>
  <w:style w:type="character" w:customStyle="1" w:styleId="WW8Num14z5">
    <w:name w:val="WW8Num14z5"/>
    <w:rPr>
      <w:rFonts w:ascii="Times New Roman" w:hAnsi="Times New Roman" w:cs="Times New Roman"/>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rPr>
  </w:style>
  <w:style w:type="character" w:customStyle="1" w:styleId="WW8Num16z0">
    <w:name w:val="WW8Num16z0"/>
    <w:rPr>
      <w:rFonts w:ascii="Arial" w:eastAsia="Times New Roman" w:hAnsi="Arial" w:cs="Arial"/>
      <w:b w:val="0"/>
      <w:bCs w:val="0"/>
      <w:i w:val="0"/>
      <w:color w:val="000000"/>
      <w:sz w:val="20"/>
      <w:szCs w:val="20"/>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bCs w:val="0"/>
      <w:i w:val="0"/>
      <w:iCs w:val="0"/>
      <w:sz w:val="20"/>
      <w:szCs w:val="20"/>
      <w:lang w:val="pl-PL"/>
    </w:rPr>
  </w:style>
  <w:style w:type="character" w:customStyle="1" w:styleId="WW8Num18z0">
    <w:name w:val="WW8Num18z0"/>
    <w:rPr>
      <w:rFonts w:ascii="Arial" w:hAnsi="Arial" w:cs="Arial"/>
      <w:sz w:val="20"/>
      <w:szCs w:val="20"/>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rPr>
      <w:rFonts w:ascii="Arial" w:hAnsi="Arial" w:cs="Arial"/>
      <w:spacing w:val="-2"/>
      <w:sz w:val="20"/>
      <w:szCs w:val="20"/>
      <w:lang w:val="pl-PL"/>
    </w:rPr>
  </w:style>
  <w:style w:type="character" w:customStyle="1" w:styleId="WW8Num20z2">
    <w:name w:val="WW8Num20z2"/>
    <w:rPr>
      <w:rFonts w:ascii="Calibri" w:eastAsia="Times New Roman" w:hAnsi="Calibri" w:cs="Century Gothic" w:hint="default"/>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rPr>
      <w:sz w:val="22"/>
      <w:szCs w:val="22"/>
    </w:rPr>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bCs w:val="0"/>
      <w:i w:val="0"/>
      <w:sz w:val="20"/>
      <w:szCs w:val="20"/>
      <w:lang w:val="pl-PL" w:eastAsia="pl-PL"/>
    </w:rPr>
  </w:style>
  <w:style w:type="character" w:customStyle="1" w:styleId="WW8Num22z0">
    <w:name w:val="WW8Num22z0"/>
    <w:rPr>
      <w:rFonts w:ascii="Calibri" w:hAnsi="Calibri" w:cs="Calibri" w:hint="default"/>
      <w:b w:val="0"/>
      <w:i w:val="0"/>
      <w:sz w:val="22"/>
      <w:szCs w:val="22"/>
    </w:rPr>
  </w:style>
  <w:style w:type="character" w:customStyle="1" w:styleId="WW8Num23z0">
    <w:name w:val="WW8Num23z0"/>
    <w:rPr>
      <w:rFonts w:ascii="Arial" w:hAnsi="Arial" w:cs="Arial" w:hint="default"/>
      <w:sz w:val="20"/>
      <w:szCs w:val="20"/>
      <w:lang w:val="pl-PL"/>
    </w:rPr>
  </w:style>
  <w:style w:type="character" w:customStyle="1" w:styleId="WW8Num24z0">
    <w:name w:val="WW8Num24z0"/>
  </w:style>
  <w:style w:type="character" w:customStyle="1" w:styleId="WW8Num24z1">
    <w:name w:val="WW8Num24z1"/>
  </w:style>
  <w:style w:type="character" w:customStyle="1" w:styleId="WW8Num24z2">
    <w:name w:val="WW8Num24z2"/>
    <w:rPr>
      <w:rFonts w:hint="default"/>
    </w:rPr>
  </w:style>
  <w:style w:type="character" w:customStyle="1" w:styleId="WW8Num24z3">
    <w:name w:val="WW8Num24z3"/>
    <w:rPr>
      <w:rFonts w:ascii="Arial" w:hAnsi="Arial" w:cs="Arial" w:hint="default"/>
      <w:b w:val="0"/>
      <w:i w:val="0"/>
      <w:sz w:val="20"/>
      <w:szCs w:val="20"/>
      <w:lang w:val="pl-PL"/>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Calibri" w:hAnsi="Arial" w:cs="Arial" w:hint="default"/>
      <w:b w:val="0"/>
      <w:i w:val="0"/>
      <w:sz w:val="20"/>
      <w:szCs w:val="20"/>
      <w:lang w:eastAsia="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w:hAnsi="Arial" w:cs="Arial" w:hint="default"/>
      <w:sz w:val="20"/>
      <w:szCs w:val="2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val="0"/>
    </w:rPr>
  </w:style>
  <w:style w:type="character" w:customStyle="1" w:styleId="WW8Num28z1">
    <w:name w:val="WW8Num28z1"/>
  </w:style>
  <w:style w:type="character" w:customStyle="1" w:styleId="WW8Num28z2">
    <w:name w:val="WW8Num28z2"/>
    <w:rPr>
      <w:rFonts w:ascii="Arial" w:eastAsia="Times New Roman" w:hAnsi="Arial" w:cs="Arial" w:hint="default"/>
      <w:sz w:val="20"/>
      <w:szCs w:val="2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bCs w:val="0"/>
      <w:i w:val="0"/>
      <w:sz w:val="20"/>
      <w:szCs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entury Gothic" w:hint="default"/>
      <w:b w:val="0"/>
      <w:i w:val="0"/>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8z1">
    <w:name w:val="WW8Num8z1"/>
  </w:style>
  <w:style w:type="character" w:customStyle="1" w:styleId="WW8Num8z2">
    <w:name w:val="WW8Num8z2"/>
    <w:rPr>
      <w:rFonts w:ascii="Arial" w:eastAsia="Times New Roman" w:hAnsi="Arial" w:cs="Arial" w:hint="default"/>
      <w:sz w:val="20"/>
      <w:szCs w:val="2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6">
    <w:name w:val="WW8Num13z6"/>
  </w:style>
  <w:style w:type="character" w:customStyle="1" w:styleId="WW8Num13z7">
    <w:name w:val="WW8Num13z7"/>
  </w:style>
  <w:style w:type="character" w:customStyle="1" w:styleId="WW8Num17z1">
    <w:name w:val="WW8Num17z1"/>
  </w:style>
  <w:style w:type="character" w:customStyle="1" w:styleId="WW8Num17z2">
    <w:name w:val="WW8Num17z2"/>
    <w:rPr>
      <w:rFonts w:ascii="Arial" w:eastAsia="Times New Roman" w:hAnsi="Arial" w:cs="Arial" w:hint="default"/>
      <w:b w:val="0"/>
      <w:i w:val="0"/>
      <w:sz w:val="20"/>
      <w:szCs w:val="20"/>
      <w:lang w:val="pl-P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rPr>
      <w:rFonts w:ascii="Arial" w:hAnsi="Arial" w:cs="Arial"/>
      <w:b w:val="0"/>
      <w:bCs w:val="0"/>
      <w:i w:val="0"/>
      <w:iCs w:val="0"/>
      <w:sz w:val="20"/>
      <w:szCs w:val="20"/>
      <w:lang w:val="pl-PL"/>
    </w:rPr>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rPr>
      <w:b w:val="0"/>
      <w:bCs w:val="0"/>
      <w:i w:val="0"/>
      <w:sz w:val="20"/>
      <w:szCs w:val="20"/>
      <w:lang w:val="pl-PL" w:eastAsia="pl-PL"/>
    </w:rPr>
  </w:style>
  <w:style w:type="character" w:customStyle="1" w:styleId="WW8Num19z8">
    <w:name w:val="WW8Num19z8"/>
  </w:style>
  <w:style w:type="character" w:customStyle="1" w:styleId="WW8Num21z1">
    <w:name w:val="WW8Num21z1"/>
    <w:rPr>
      <w:rFonts w:ascii="Century Gothic" w:hAnsi="Century Gothic" w:cs="Century Gothic"/>
      <w:sz w:val="22"/>
      <w:szCs w:val="22"/>
    </w:rPr>
  </w:style>
  <w:style w:type="character" w:customStyle="1" w:styleId="WW8Num21z2">
    <w:name w:val="WW8Num21z2"/>
    <w:rPr>
      <w:rFonts w:ascii="Symbol" w:hAnsi="Symbol" w:cs="Symbol"/>
    </w:rPr>
  </w:style>
  <w:style w:type="character" w:customStyle="1" w:styleId="WW8Num21z3">
    <w:name w:val="WW8Num21z3"/>
    <w:rPr>
      <w:rFonts w:cs="Arial"/>
    </w:rPr>
  </w:style>
  <w:style w:type="character" w:customStyle="1" w:styleId="WW8Num21z4">
    <w:name w:val="WW8Num21z4"/>
  </w:style>
  <w:style w:type="character" w:customStyle="1" w:styleId="WW8Num21z5">
    <w:name w:val="WW8Num21z5"/>
    <w:rPr>
      <w:rFonts w:ascii="Times New Roman" w:hAnsi="Times New Roman" w:cs="Times New Roman"/>
    </w:rPr>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2z0">
    <w:name w:val="WW8Num32z0"/>
    <w:rPr>
      <w:rFonts w:ascii="Arial" w:eastAsia="Calibri" w:hAnsi="Arial" w:cs="Arial" w:hint="default"/>
      <w:b w:val="0"/>
      <w:i w:val="0"/>
      <w:sz w:val="20"/>
      <w:szCs w:val="20"/>
      <w:lang w:eastAsia="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w:hAnsi="Arial" w:cs="Arial" w:hint="default"/>
      <w:sz w:val="20"/>
      <w:szCs w:val="2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rPr>
      <w:rFonts w:ascii="Arial" w:eastAsia="Times New Roman" w:hAnsi="Arial" w:cs="Arial" w:hint="default"/>
      <w:sz w:val="20"/>
      <w:szCs w:val="2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bCs w:val="0"/>
      <w:i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entury Gothic" w:hint="default"/>
      <w:b w:val="0"/>
      <w:i w:val="0"/>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rPr>
      <w:rFonts w:ascii="Calibri" w:hAnsi="Calibri" w:cs="Century Gothic" w:hint="default"/>
      <w:color w:val="auto"/>
      <w:sz w:val="20"/>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8z1">
    <w:name w:val="WW8Num18z1"/>
    <w:rPr>
      <w:rFonts w:ascii="Century Gothic" w:hAnsi="Century Gothic" w:cs="Century Gothic"/>
      <w:color w:val="000000"/>
      <w:sz w:val="22"/>
      <w:szCs w:val="22"/>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4">
    <w:name w:val="WW8Num24z4"/>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rPr>
      <w:rFonts w:ascii="Arial" w:eastAsia="Times New Roman" w:hAnsi="Arial" w:cs="Arial" w:hint="default"/>
      <w:b w:val="0"/>
      <w:i w:val="0"/>
      <w:sz w:val="20"/>
      <w:szCs w:val="20"/>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rPr>
      <w:rFonts w:ascii="Arial" w:hAnsi="Arial" w:cs="Arial"/>
      <w:b w:val="0"/>
      <w:sz w:val="20"/>
      <w:szCs w:val="20"/>
    </w:rPr>
  </w:style>
  <w:style w:type="character" w:customStyle="1" w:styleId="WW8Num39z7">
    <w:name w:val="WW8Num39z7"/>
  </w:style>
  <w:style w:type="character" w:customStyle="1" w:styleId="WW8Num39z8">
    <w:name w:val="WW8Num39z8"/>
  </w:style>
  <w:style w:type="character" w:customStyle="1" w:styleId="WW8Num40z0">
    <w:name w:val="WW8Num40z0"/>
    <w:rPr>
      <w:b w:val="0"/>
      <w:bCs w:val="0"/>
      <w:i w:val="0"/>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rPr>
      <w:b w:val="0"/>
      <w:bCs w:val="0"/>
      <w:i w:val="0"/>
      <w:sz w:val="20"/>
      <w:szCs w:val="20"/>
    </w:rPr>
  </w:style>
  <w:style w:type="character" w:customStyle="1" w:styleId="WW8Num41z8">
    <w:name w:val="WW8Num41z8"/>
  </w:style>
  <w:style w:type="character" w:customStyle="1" w:styleId="WW8Num42z0">
    <w:name w:val="WW8Num42z0"/>
    <w:rPr>
      <w:rFonts w:hint="default"/>
      <w:b/>
    </w:rPr>
  </w:style>
  <w:style w:type="character" w:customStyle="1" w:styleId="WW8Num42z1">
    <w:name w:val="WW8Num42z1"/>
    <w:rPr>
      <w:rFonts w:ascii="Arial" w:eastAsia="Times New Roman" w:hAnsi="Arial" w:cs="Arial"/>
      <w:b/>
      <w:sz w:val="20"/>
      <w:szCs w:val="20"/>
    </w:rPr>
  </w:style>
  <w:style w:type="character" w:customStyle="1" w:styleId="WW8Num43z0">
    <w:name w:val="WW8Num43z0"/>
    <w:rPr>
      <w:rFonts w:ascii="Arial" w:hAnsi="Arial" w:cs="Arial"/>
      <w:b w:val="0"/>
      <w:sz w:val="20"/>
      <w:szCs w:val="20"/>
    </w:rPr>
  </w:style>
  <w:style w:type="character" w:customStyle="1" w:styleId="WW8Num43z1">
    <w:name w:val="WW8Num43z1"/>
    <w:rPr>
      <w:rFonts w:ascii="Century Gothic" w:hAnsi="Century Gothic" w:cs="Century Gothic" w:hint="default"/>
      <w:color w:val="000000"/>
      <w:sz w:val="22"/>
      <w:szCs w:val="22"/>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8">
    <w:name w:val="WW8Num43z8"/>
  </w:style>
  <w:style w:type="character" w:customStyle="1" w:styleId="WW8Num44z0">
    <w:name w:val="WW8Num44z0"/>
    <w:rPr>
      <w:rFonts w:ascii="Century Gothic" w:eastAsia="Times New Roman" w:hAnsi="Century Gothic" w:cs="Century Gothic"/>
      <w:b w:val="0"/>
      <w:bCs w:val="0"/>
      <w:i w:val="0"/>
      <w:color w:val="000000"/>
      <w:sz w:val="20"/>
      <w:szCs w:val="20"/>
    </w:rPr>
  </w:style>
  <w:style w:type="character" w:customStyle="1" w:styleId="WW8Num44z1">
    <w:name w:val="WW8Num44z1"/>
    <w:rPr>
      <w:rFonts w:ascii="Century Gothic" w:hAnsi="Century Gothic" w:cs="Century Gothic"/>
      <w:sz w:val="22"/>
      <w:szCs w:val="22"/>
    </w:rPr>
  </w:style>
  <w:style w:type="character" w:customStyle="1" w:styleId="WW8Num44z2">
    <w:name w:val="WW8Num44z2"/>
    <w:rPr>
      <w:rFonts w:ascii="Symbol" w:hAnsi="Symbol" w:cs="Symbol"/>
    </w:rPr>
  </w:style>
  <w:style w:type="character" w:customStyle="1" w:styleId="WW8Num44z3">
    <w:name w:val="WW8Num44z3"/>
    <w:rPr>
      <w:rFonts w:cs="Arial"/>
    </w:rPr>
  </w:style>
  <w:style w:type="character" w:customStyle="1" w:styleId="WW8Num44z4">
    <w:name w:val="WW8Num44z4"/>
  </w:style>
  <w:style w:type="character" w:customStyle="1" w:styleId="WW8Num44z5">
    <w:name w:val="WW8Num44z5"/>
    <w:rPr>
      <w:rFonts w:ascii="Times New Roman" w:hAnsi="Times New Roman" w:cs="Times New Roman"/>
    </w:rPr>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eastAsia="Times New Roman" w:hAnsi="Arial" w:cs="Arial"/>
      <w:b w:val="0"/>
      <w:sz w:val="20"/>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eastAsia="Times New Roman" w:hAnsi="Arial" w:cs="Arial"/>
      <w:b w:val="0"/>
      <w:bCs w:val="0"/>
      <w:i w:val="0"/>
      <w:color w:val="000000"/>
      <w:sz w:val="20"/>
      <w:szCs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b w:val="0"/>
      <w:bCs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sz w:val="2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b w:val="0"/>
    </w:rPr>
  </w:style>
  <w:style w:type="character" w:customStyle="1" w:styleId="WW8Num50z1">
    <w:name w:val="WW8Num50z1"/>
    <w:rPr>
      <w:rFonts w:hint="default"/>
      <w:b/>
    </w:rPr>
  </w:style>
  <w:style w:type="character" w:customStyle="1" w:styleId="WW8Num51z0">
    <w:name w:val="WW8Num51z0"/>
    <w:rPr>
      <w:rFonts w:hint="default"/>
      <w:b w:val="0"/>
    </w:rPr>
  </w:style>
  <w:style w:type="character" w:customStyle="1" w:styleId="WW8Num51z1">
    <w:name w:val="WW8Num51z1"/>
    <w:rPr>
      <w:rFonts w:hint="default"/>
      <w:b/>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cs="Arial"/>
    </w:rPr>
  </w:style>
  <w:style w:type="character" w:customStyle="1" w:styleId="WW8Num53z2">
    <w:name w:val="WW8Num53z2"/>
    <w:rPr>
      <w:rFonts w:ascii="Calibri" w:eastAsia="Times New Roman" w:hAnsi="Calibri" w:cs="Century Gothic" w:hint="default"/>
      <w:sz w:val="22"/>
      <w:szCs w:val="22"/>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rPr>
      <w:sz w:val="22"/>
      <w:szCs w:val="22"/>
    </w:rPr>
  </w:style>
  <w:style w:type="character" w:customStyle="1" w:styleId="WW8Num53z7">
    <w:name w:val="WW8Num53z7"/>
  </w:style>
  <w:style w:type="character" w:customStyle="1" w:styleId="WW8Num53z8">
    <w:name w:val="WW8Num53z8"/>
  </w:style>
  <w:style w:type="character" w:customStyle="1" w:styleId="WW8Num54z0">
    <w:name w:val="WW8Num54z0"/>
    <w:rPr>
      <w:rFonts w:hint="default"/>
      <w:b w:val="0"/>
      <w:bCs w:val="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b w:val="0"/>
    </w:rPr>
  </w:style>
  <w:style w:type="character" w:customStyle="1" w:styleId="WW8Num55z1">
    <w:name w:val="WW8Num55z1"/>
    <w:rPr>
      <w:rFonts w:ascii="Arial" w:eastAsia="Times New Roman" w:hAnsi="Arial" w:cs="Arial"/>
      <w:b/>
      <w:sz w:val="20"/>
      <w:szCs w:val="20"/>
    </w:rPr>
  </w:style>
  <w:style w:type="character" w:customStyle="1" w:styleId="WW8Num55z2">
    <w:name w:val="WW8Num55z2"/>
    <w:rPr>
      <w:rFonts w:hint="default"/>
      <w:b/>
    </w:rPr>
  </w:style>
  <w:style w:type="character" w:customStyle="1" w:styleId="WW8Num56z0">
    <w:name w:val="WW8Num56z0"/>
    <w:rPr>
      <w:rFonts w:ascii="Calibri" w:hAnsi="Calibri" w:cs="Calibri" w:hint="default"/>
      <w:b w:val="0"/>
      <w:i w:val="0"/>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hint="default"/>
      <w:b/>
    </w:rPr>
  </w:style>
  <w:style w:type="character" w:customStyle="1" w:styleId="WW8Num59z0">
    <w:name w:val="WW8Num59z0"/>
  </w:style>
  <w:style w:type="character" w:customStyle="1" w:styleId="WW8Num59z1">
    <w:name w:val="WW8Num59z1"/>
  </w:style>
  <w:style w:type="character" w:customStyle="1" w:styleId="WW8Num59z2">
    <w:name w:val="WW8Num59z2"/>
    <w:rPr>
      <w:rFonts w:hint="default"/>
    </w:rPr>
  </w:style>
  <w:style w:type="character" w:customStyle="1" w:styleId="WW8Num59z3">
    <w:name w:val="WW8Num59z3"/>
    <w:rPr>
      <w:rFonts w:ascii="Arial" w:hAnsi="Arial" w:cs="Arial" w:hint="default"/>
      <w:b w:val="0"/>
      <w:i w:val="0"/>
      <w:sz w:val="20"/>
      <w:szCs w:val="20"/>
    </w:rPr>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val="0"/>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style>
  <w:style w:type="character" w:customStyle="1" w:styleId="WW8Num43z6">
    <w:name w:val="WW8Num43z6"/>
  </w:style>
  <w:style w:type="character" w:customStyle="1" w:styleId="WW8Num43z7">
    <w:name w:val="WW8Num43z7"/>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4">
    <w:name w:val="WW8Num59z4"/>
  </w:style>
  <w:style w:type="character" w:customStyle="1" w:styleId="WW8Num61z0">
    <w:name w:val="WW8Num61z0"/>
    <w:rPr>
      <w:rFonts w:ascii="Century Gothic" w:eastAsia="Times New Roman" w:hAnsi="Century Gothic" w:cs="Arial"/>
      <w:b w:val="0"/>
      <w:i w:val="0"/>
      <w:color w:val="auto"/>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entury Gothic" w:hAnsi="Century Gothic" w:cs="Century Gothic"/>
      <w:b w:val="0"/>
      <w:i w:val="0"/>
      <w:sz w:val="20"/>
      <w:szCs w:val="2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Century Gothic" w:hAnsi="Century Gothic" w:cs="Century Gothic"/>
      <w:bCs/>
      <w:sz w:val="18"/>
      <w:szCs w:val="1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entury Gothic" w:hAnsi="Century Gothic" w:cs="Century Gothic"/>
      <w:bCs/>
      <w:sz w:val="20"/>
      <w:szCs w:val="2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Century Gothic" w:hAnsi="Century Gothic" w:cs="Century Gothic"/>
      <w:b w:val="0"/>
      <w:i w:val="0"/>
      <w:color w:val="000000"/>
      <w:sz w:val="22"/>
      <w:szCs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tarSymbol" w:hAnsi="StarSymbol" w:cs="Star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style>
  <w:style w:type="character" w:customStyle="1" w:styleId="WW8Num67z1">
    <w:name w:val="WW8Num67z1"/>
    <w:rPr>
      <w:rFonts w:ascii="Century Gothic" w:hAnsi="Century Gothic" w:cs="TTE126D050t00"/>
      <w:sz w:val="22"/>
      <w:szCs w:val="22"/>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dane1">
    <w:name w:val="dane1"/>
    <w:rPr>
      <w:color w:val="0000CD"/>
    </w:rPr>
  </w:style>
  <w:style w:type="character" w:customStyle="1" w:styleId="Znakiprzypiswkocowych">
    <w:name w:val="Znaki przypisów końcowych"/>
    <w:rPr>
      <w:vertAlign w:val="superscript"/>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poziom2Znak">
    <w:name w:val="poziom 2 Znak"/>
    <w:rPr>
      <w:rFonts w:ascii="Arial" w:hAnsi="Arial" w:cs="Arial"/>
      <w:i/>
      <w:kern w:val="2"/>
      <w:sz w:val="24"/>
      <w:szCs w:val="24"/>
      <w:lang w:bidi="ar-SA"/>
    </w:rPr>
  </w:style>
  <w:style w:type="character" w:customStyle="1" w:styleId="tabulatory">
    <w:name w:val="tabulatory"/>
    <w:basedOn w:val="Domylnaczcionkaakapitu1"/>
  </w:style>
  <w:style w:type="character" w:customStyle="1" w:styleId="Symbolewypunktowania">
    <w:name w:val="Symbole wypunktowania"/>
    <w:rPr>
      <w:rFonts w:ascii="StarSymbol" w:eastAsia="StarSymbol" w:hAnsi="StarSymbol" w:cs="StarSymbol"/>
      <w:sz w:val="18"/>
      <w:szCs w:val="18"/>
    </w:rPr>
  </w:style>
  <w:style w:type="character" w:customStyle="1" w:styleId="TekstpodstawowyZnak">
    <w:name w:val="Tekst podstawowy Znak"/>
    <w:rPr>
      <w:rFonts w:ascii="Arial" w:hAnsi="Arial" w:cs="Arial"/>
      <w:b/>
      <w:bCs/>
      <w:i/>
      <w:iCs/>
      <w:sz w:val="24"/>
      <w:szCs w:val="24"/>
      <w:lang w:bidi="ar-SA"/>
    </w:rPr>
  </w:style>
  <w:style w:type="character" w:customStyle="1" w:styleId="txt-new">
    <w:name w:val="txt-new"/>
    <w:basedOn w:val="Domylnaczcionkaakapitu1"/>
  </w:style>
  <w:style w:type="character" w:customStyle="1" w:styleId="text">
    <w:name w:val="text"/>
    <w:basedOn w:val="Domylnaczcionkaakapitu1"/>
  </w:style>
  <w:style w:type="character" w:customStyle="1" w:styleId="textbold">
    <w:name w:val="text bold"/>
    <w:basedOn w:val="Domylnaczcionkaakapitu1"/>
  </w:style>
  <w:style w:type="character" w:customStyle="1" w:styleId="Znak4ZnakZnakZnak1">
    <w:name w:val="Znak4 Znak Znak Znak1"/>
    <w:rPr>
      <w:rFonts w:ascii="Arial" w:hAnsi="Arial" w:cs="Arial"/>
      <w:b/>
      <w:bCs/>
      <w:i/>
      <w:iCs/>
      <w:sz w:val="24"/>
      <w:szCs w:val="24"/>
    </w:rPr>
  </w:style>
  <w:style w:type="character" w:customStyle="1" w:styleId="Odwoaniedokomentarza2">
    <w:name w:val="Odwołanie do komentarza2"/>
    <w:rPr>
      <w:sz w:val="18"/>
      <w:szCs w:val="18"/>
    </w:rPr>
  </w:style>
  <w:style w:type="character" w:customStyle="1" w:styleId="TekstkomentarzaZnak">
    <w:name w:val="Tekst komentarza Znak"/>
    <w:rPr>
      <w:sz w:val="24"/>
      <w:szCs w:val="24"/>
      <w:lang w:eastAsia="zh-CN"/>
    </w:rPr>
  </w:style>
  <w:style w:type="character" w:customStyle="1" w:styleId="NagwekZnak">
    <w:name w:val="Nagłówek Znak"/>
    <w:rPr>
      <w:sz w:val="24"/>
      <w:szCs w:val="24"/>
      <w:lang w:eastAsia="zh-CN"/>
    </w:rPr>
  </w:style>
  <w:style w:type="character" w:styleId="Uwydatnienie">
    <w:name w:val="Emphasis"/>
    <w:qFormat/>
    <w:rPr>
      <w:i/>
      <w:iCs/>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jc w:val="center"/>
    </w:pPr>
    <w:rPr>
      <w:sz w:val="28"/>
      <w:szCs w:val="20"/>
    </w:rPr>
  </w:style>
  <w:style w:type="paragraph" w:customStyle="1" w:styleId="Napis">
    <w:name w:val="Napis"/>
    <w:basedOn w:val="Normalny"/>
    <w:pPr>
      <w:suppressLineNumbers/>
      <w:spacing w:before="120" w:after="120"/>
    </w:pPr>
    <w:rPr>
      <w:rFonts w:cs="Mangal"/>
      <w:i/>
      <w:iCs/>
    </w:rPr>
  </w:style>
  <w:style w:type="paragraph" w:customStyle="1" w:styleId="Styl3">
    <w:name w:val="Styl3"/>
    <w:basedOn w:val="Nagwek1"/>
  </w:style>
  <w:style w:type="paragraph" w:customStyle="1" w:styleId="Tekstblokowy1">
    <w:name w:val="Tekst blokowy1"/>
    <w:basedOn w:val="Normalny"/>
    <w:pPr>
      <w:spacing w:line="312" w:lineRule="auto"/>
      <w:ind w:left="1080" w:right="99"/>
      <w:jc w:val="both"/>
    </w:pPr>
    <w:rPr>
      <w:rFonts w:ascii="Verdana" w:hAnsi="Verdana" w:cs="Verdana"/>
      <w:sz w:val="20"/>
    </w:rPr>
  </w:style>
  <w:style w:type="paragraph" w:styleId="Spistreci1">
    <w:name w:val="toc 1"/>
    <w:basedOn w:val="Normalny"/>
    <w:next w:val="Normalny"/>
    <w:pPr>
      <w:ind w:left="540" w:hanging="540"/>
    </w:pPr>
    <w:rPr>
      <w:szCs w:val="28"/>
    </w:rPr>
  </w:style>
  <w:style w:type="paragraph" w:customStyle="1" w:styleId="Tekstpodstawowy21">
    <w:name w:val="Tekst podstawowy 21"/>
    <w:basedOn w:val="Normalny"/>
    <w:pPr>
      <w:jc w:val="both"/>
    </w:pPr>
    <w:rPr>
      <w:rFonts w:ascii="Arial" w:hAnsi="Arial" w:cs="Arial"/>
    </w:rPr>
  </w:style>
  <w:style w:type="paragraph" w:customStyle="1" w:styleId="Tekstpodstawowywcity31">
    <w:name w:val="Tekst podstawowy wcięty 31"/>
    <w:basedOn w:val="Normalny"/>
    <w:pPr>
      <w:ind w:left="360"/>
      <w:jc w:val="both"/>
    </w:pPr>
    <w:rPr>
      <w:rFonts w:ascii="Arial" w:hAnsi="Arial" w:cs="Arial"/>
    </w:rPr>
  </w:style>
  <w:style w:type="paragraph" w:styleId="Stopka">
    <w:name w:val="footer"/>
    <w:basedOn w:val="Normalny"/>
  </w:style>
  <w:style w:type="paragraph" w:styleId="Spistreci4">
    <w:name w:val="toc 4"/>
    <w:basedOn w:val="Normalny"/>
    <w:next w:val="Normalny"/>
    <w:pPr>
      <w:jc w:val="both"/>
      <w:textAlignment w:val="top"/>
    </w:pPr>
    <w:rPr>
      <w:rFonts w:ascii="Arial" w:hAnsi="Arial" w:cs="Arial"/>
    </w:rPr>
  </w:style>
  <w:style w:type="paragraph" w:styleId="Nagwek">
    <w:name w:val="header"/>
    <w:basedOn w:val="Normalny"/>
  </w:style>
  <w:style w:type="paragraph" w:customStyle="1" w:styleId="Tekstpodstawowy31">
    <w:name w:val="Tekst podstawowy 31"/>
    <w:basedOn w:val="Normalny"/>
    <w:pPr>
      <w:jc w:val="both"/>
    </w:pPr>
    <w:rPr>
      <w:rFonts w:ascii="Verdana" w:hAnsi="Verdana" w:cs="Verdana"/>
      <w:sz w:val="22"/>
      <w:szCs w:val="22"/>
    </w:rPr>
  </w:style>
  <w:style w:type="paragraph" w:styleId="Tekstpodstawowywcity">
    <w:name w:val="Body Text Indent"/>
    <w:basedOn w:val="Normalny"/>
    <w:pPr>
      <w:spacing w:line="312" w:lineRule="auto"/>
      <w:ind w:left="360"/>
      <w:jc w:val="both"/>
    </w:pPr>
    <w:rPr>
      <w:rFonts w:ascii="Verdana" w:hAnsi="Verdana" w:cs="Verdana"/>
      <w:sz w:val="20"/>
    </w:rPr>
  </w:style>
  <w:style w:type="paragraph" w:customStyle="1" w:styleId="Tekstpodstawowywcity21">
    <w:name w:val="Tekst podstawowy wcięty 21"/>
    <w:basedOn w:val="Normalny"/>
    <w:pPr>
      <w:spacing w:before="60"/>
      <w:ind w:left="360"/>
      <w:jc w:val="both"/>
    </w:pPr>
    <w:rPr>
      <w:rFonts w:ascii="Verdana" w:hAnsi="Verdana" w:cs="Arial"/>
      <w:bCs/>
      <w:sz w:val="22"/>
      <w:szCs w:val="22"/>
    </w:rPr>
  </w:style>
  <w:style w:type="paragraph" w:styleId="Tekstdymka">
    <w:name w:val="Balloon Text"/>
    <w:basedOn w:val="Normalny"/>
    <w:link w:val="TekstdymkaZnak"/>
    <w:uiPriority w:val="99"/>
    <w:rPr>
      <w:rFonts w:ascii="Tahoma" w:hAnsi="Tahoma" w:cs="Tahoma"/>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ust">
    <w:name w:val="ust"/>
    <w:pPr>
      <w:suppressAutoHyphens/>
      <w:spacing w:before="60" w:after="60"/>
      <w:ind w:left="426" w:hanging="284"/>
      <w:jc w:val="both"/>
    </w:pPr>
    <w:rPr>
      <w:sz w:val="24"/>
      <w:lang w:eastAsia="zh-CN"/>
    </w:rPr>
  </w:style>
  <w:style w:type="paragraph" w:customStyle="1" w:styleId="WW-Tekstpodstawowy2">
    <w:name w:val="WW-Tekst podstawowy 2"/>
    <w:basedOn w:val="Normalny"/>
    <w:pPr>
      <w:jc w:val="both"/>
    </w:pPr>
    <w:rPr>
      <w:szCs w:val="20"/>
    </w:rPr>
  </w:style>
  <w:style w:type="paragraph" w:customStyle="1" w:styleId="WW-Tekstpodstawowywcity3">
    <w:name w:val="WW-Tekst podstawowy wcięty 3"/>
    <w:basedOn w:val="Normalny"/>
    <w:pPr>
      <w:ind w:left="180"/>
      <w:jc w:val="both"/>
    </w:pPr>
    <w:rPr>
      <w:rFonts w:ascii="Bookman Old Style" w:hAnsi="Bookman Old Style" w:cs="Bookman Old Style"/>
    </w:rPr>
  </w:style>
  <w:style w:type="paragraph" w:styleId="Tekstprzypisukocowego">
    <w:name w:val="endnote text"/>
    <w:basedOn w:val="Normalny"/>
    <w:rPr>
      <w:sz w:val="20"/>
      <w:szCs w:val="20"/>
    </w:rPr>
  </w:style>
  <w:style w:type="paragraph" w:customStyle="1" w:styleId="WW-Tekstpodstawowy3">
    <w:name w:val="WW-Tekst podstawowy 3"/>
    <w:basedOn w:val="Normalny"/>
    <w:pPr>
      <w:jc w:val="both"/>
    </w:pPr>
    <w:rPr>
      <w:sz w:val="20"/>
    </w:rPr>
  </w:style>
  <w:style w:type="paragraph" w:customStyle="1" w:styleId="ogloszenie">
    <w:name w:val="ogloszenie"/>
    <w:basedOn w:val="Normalny"/>
    <w:rPr>
      <w:rFonts w:ascii="Arial" w:hAnsi="Arial" w:cs="Arial"/>
      <w:sz w:val="20"/>
      <w:szCs w:val="20"/>
    </w:rPr>
  </w:style>
  <w:style w:type="paragraph" w:customStyle="1" w:styleId="Standard">
    <w:name w:val="Standard"/>
    <w:pPr>
      <w:widowControl w:val="0"/>
      <w:suppressAutoHyphens/>
      <w:autoSpaceDE w:val="0"/>
    </w:pPr>
    <w:rPr>
      <w:sz w:val="24"/>
      <w:szCs w:val="24"/>
      <w:lang w:eastAsia="zh-CN"/>
    </w:rPr>
  </w:style>
  <w:style w:type="paragraph" w:styleId="Tekstprzypisudolnego">
    <w:name w:val="footnote text"/>
    <w:basedOn w:val="Normalny"/>
    <w:rPr>
      <w:sz w:val="20"/>
      <w:szCs w:val="20"/>
    </w:rPr>
  </w:style>
  <w:style w:type="paragraph" w:customStyle="1" w:styleId="Tekstpodstawowy22">
    <w:name w:val="Tekst podstawowy 22"/>
    <w:basedOn w:val="Normalny"/>
    <w:pPr>
      <w:overflowPunct w:val="0"/>
      <w:autoSpaceDE w:val="0"/>
      <w:ind w:left="1080"/>
      <w:jc w:val="both"/>
      <w:textAlignment w:val="baseline"/>
    </w:pPr>
    <w:rPr>
      <w:sz w:val="22"/>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xtbody">
    <w:name w:val="Text body"/>
    <w:basedOn w:val="Standard"/>
    <w:pPr>
      <w:jc w:val="both"/>
    </w:pPr>
    <w:rPr>
      <w:rFonts w:ascii="Arial" w:hAnsi="Arial" w:cs="Arial"/>
      <w:sz w:val="22"/>
      <w:szCs w:val="22"/>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poziom2">
    <w:name w:val="poziom 2"/>
    <w:basedOn w:val="Normalny"/>
    <w:pPr>
      <w:numPr>
        <w:numId w:val="2"/>
      </w:numPr>
      <w:ind w:left="0" w:right="147" w:firstLine="0"/>
    </w:pPr>
    <w:rPr>
      <w:rFonts w:ascii="Arial" w:hAnsi="Arial" w:cs="Arial"/>
      <w:i/>
      <w:kern w:val="2"/>
    </w:r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2">
    <w:name w:val="toc 2"/>
    <w:basedOn w:val="Normalny"/>
    <w:next w:val="Normalny"/>
    <w:pPr>
      <w:ind w:left="240"/>
    </w:pPr>
  </w:style>
  <w:style w:type="paragraph" w:styleId="Spistreci3">
    <w:name w:val="toc 3"/>
    <w:basedOn w:val="Normalny"/>
    <w:next w:val="Normalny"/>
    <w:pPr>
      <w:ind w:left="480"/>
    </w:pPr>
  </w:style>
  <w:style w:type="paragraph" w:customStyle="1" w:styleId="Zawartotabeli">
    <w:name w:val="Zawartość tabeli"/>
    <w:basedOn w:val="Normalny"/>
    <w:pPr>
      <w:suppressLineNumbers/>
    </w:pPr>
  </w:style>
  <w:style w:type="paragraph" w:customStyle="1" w:styleId="western">
    <w:name w:val="western"/>
    <w:basedOn w:val="Normalny"/>
    <w:pPr>
      <w:spacing w:before="280" w:after="280"/>
      <w:jc w:val="both"/>
    </w:pPr>
    <w:rPr>
      <w:rFonts w:ascii="Arial" w:hAnsi="Arial" w:cs="Arial"/>
      <w:b/>
      <w:bCs/>
      <w:i/>
      <w:iCs/>
    </w:rPr>
  </w:style>
  <w:style w:type="paragraph" w:customStyle="1" w:styleId="StandardowyCenturyGothic">
    <w:name w:val="Standardowy + Century Gothic"/>
    <w:basedOn w:val="Normalny"/>
    <w:pPr>
      <w:widowControl w:val="0"/>
      <w:shd w:val="clear" w:color="auto" w:fill="FFFFFF"/>
      <w:autoSpaceDE w:val="0"/>
      <w:spacing w:before="60"/>
      <w:jc w:val="both"/>
    </w:pPr>
    <w:rPr>
      <w:rFonts w:ascii="Century Gothic" w:hAnsi="Century Gothic" w:cs="Arial"/>
      <w:color w:val="000000"/>
      <w:spacing w:val="-18"/>
      <w:sz w:val="20"/>
      <w:szCs w:val="20"/>
    </w:rPr>
  </w:style>
  <w:style w:type="paragraph" w:customStyle="1" w:styleId="redniasiatka1akcent21">
    <w:name w:val="Średnia siatka 1 — akcent 21"/>
    <w:basedOn w:val="Normalny"/>
    <w:pPr>
      <w:ind w:left="720"/>
      <w:contextualSpacing/>
    </w:pPr>
  </w:style>
  <w:style w:type="paragraph" w:customStyle="1" w:styleId="Tekstkomentarza2">
    <w:name w:val="Tekst komentarza2"/>
    <w:basedOn w:val="Normalny"/>
  </w:style>
  <w:style w:type="paragraph" w:customStyle="1" w:styleId="Domylnie">
    <w:name w:val="Domyślnie"/>
    <w:pPr>
      <w:widowControl w:val="0"/>
      <w:suppressAutoHyphens/>
      <w:textAlignment w:val="baseline"/>
    </w:pPr>
    <w:rPr>
      <w:rFonts w:eastAsia="Lucida Sans Unicode"/>
      <w:color w:val="00000A"/>
      <w:sz w:val="24"/>
      <w:szCs w:val="24"/>
      <w:lang w:eastAsia="zh-CN" w:bidi="hi-IN"/>
    </w:rPr>
  </w:style>
  <w:style w:type="paragraph" w:styleId="NormalnyWeb">
    <w:name w:val="Normal (Web)"/>
    <w:basedOn w:val="Normalny"/>
    <w:pPr>
      <w:spacing w:before="280" w:after="280"/>
      <w:jc w:val="both"/>
    </w:pPr>
    <w:rPr>
      <w:sz w:val="20"/>
      <w:szCs w:val="20"/>
    </w:rPr>
  </w:style>
  <w:style w:type="paragraph" w:customStyle="1" w:styleId="Kolorowalistaakcent11">
    <w:name w:val="Kolorowa lista — akcent 11"/>
    <w:basedOn w:val="Normalny"/>
    <w:pPr>
      <w:ind w:left="708"/>
    </w:pPr>
    <w:rPr>
      <w:color w:val="00000A"/>
    </w:rPr>
  </w:style>
  <w:style w:type="paragraph" w:customStyle="1" w:styleId="rozdzia">
    <w:name w:val="rozdział"/>
    <w:basedOn w:val="Normalny"/>
    <w:pPr>
      <w:ind w:left="540" w:hanging="540"/>
      <w:jc w:val="both"/>
    </w:pPr>
    <w:rPr>
      <w:rFonts w:ascii="Verdana" w:hAnsi="Verdana" w:cs="Verdana"/>
      <w:b/>
      <w:bCs/>
      <w:color w:val="00000A"/>
      <w:sz w:val="20"/>
      <w:szCs w:val="20"/>
    </w:rPr>
  </w:style>
  <w:style w:type="paragraph" w:customStyle="1" w:styleId="tre">
    <w:name w:val="treść"/>
    <w:basedOn w:val="Normalny"/>
    <w:pPr>
      <w:suppressAutoHyphens w:val="0"/>
      <w:spacing w:line="360" w:lineRule="auto"/>
    </w:pPr>
    <w:rPr>
      <w:rFonts w:ascii="Arial" w:hAnsi="Arial" w:cs="Arial"/>
      <w:sz w:val="20"/>
      <w:szCs w:val="20"/>
    </w:rPr>
  </w:style>
  <w:style w:type="paragraph" w:styleId="Akapitzlist">
    <w:name w:val="List Paragraph"/>
    <w:aliases w:val="Data wydania,List Paragraph,CW_Lista,BulletC,Nagłowek 3,Numerowanie,L1,Preambuła,Akapit z listą BS,Dot pt,F5 List Paragraph,Recommendation,List Paragraph11,lp1,maz_wyliczenie,opis dzialania,K-P_odwolanie"/>
    <w:basedOn w:val="Normalny"/>
    <w:link w:val="AkapitzlistZnak"/>
    <w:qFormat/>
    <w:pPr>
      <w:ind w:left="720"/>
      <w:contextualSpacing/>
    </w:pPr>
  </w:style>
  <w:style w:type="character" w:customStyle="1" w:styleId="TekstdymkaZnak">
    <w:name w:val="Tekst dymka Znak"/>
    <w:link w:val="Tekstdymka"/>
    <w:uiPriority w:val="99"/>
    <w:rsid w:val="00662CA7"/>
    <w:rPr>
      <w:rFonts w:ascii="Tahoma" w:hAnsi="Tahoma" w:cs="Tahoma"/>
      <w:sz w:val="16"/>
      <w:szCs w:val="16"/>
      <w:lang w:eastAsia="zh-CN"/>
    </w:rPr>
  </w:style>
  <w:style w:type="numbering" w:customStyle="1" w:styleId="WWNum4">
    <w:name w:val="WWNum4"/>
    <w:basedOn w:val="Bezlisty"/>
    <w:rsid w:val="00C70FB9"/>
    <w:pPr>
      <w:numPr>
        <w:numId w:val="9"/>
      </w:numPr>
    </w:pPr>
  </w:style>
  <w:style w:type="numbering" w:customStyle="1" w:styleId="WWNum41">
    <w:name w:val="WWNum41"/>
    <w:basedOn w:val="Bezlisty"/>
    <w:rsid w:val="00D60E56"/>
    <w:pPr>
      <w:numPr>
        <w:numId w:val="26"/>
      </w:numPr>
    </w:pPr>
  </w:style>
  <w:style w:type="paragraph" w:customStyle="1" w:styleId="Zal1">
    <w:name w:val="Zal 1."/>
    <w:basedOn w:val="Normalny"/>
    <w:rsid w:val="00086357"/>
    <w:pPr>
      <w:suppressAutoHyphens w:val="0"/>
      <w:autoSpaceDE w:val="0"/>
      <w:autoSpaceDN w:val="0"/>
      <w:spacing w:line="255" w:lineRule="atLeast"/>
      <w:ind w:left="568" w:hanging="284"/>
      <w:jc w:val="both"/>
    </w:pPr>
    <w:rPr>
      <w:rFonts w:eastAsia="Calibri"/>
      <w:sz w:val="22"/>
      <w:szCs w:val="22"/>
      <w:lang w:eastAsia="pl-PL"/>
    </w:rPr>
  </w:style>
  <w:style w:type="paragraph" w:customStyle="1" w:styleId="ZalBodyText">
    <w:name w:val="Zal Body Text"/>
    <w:basedOn w:val="Normalny"/>
    <w:rsid w:val="00086357"/>
    <w:pPr>
      <w:suppressAutoHyphens w:val="0"/>
      <w:autoSpaceDE w:val="0"/>
      <w:spacing w:before="80" w:line="255" w:lineRule="atLeast"/>
      <w:jc w:val="both"/>
    </w:pPr>
    <w:rPr>
      <w:rFonts w:eastAsia="Calibri"/>
      <w:sz w:val="22"/>
      <w:szCs w:val="22"/>
    </w:rPr>
  </w:style>
  <w:style w:type="paragraph" w:customStyle="1" w:styleId="Zal2">
    <w:name w:val="Zal 2."/>
    <w:basedOn w:val="Normalny"/>
    <w:rsid w:val="00086357"/>
    <w:pPr>
      <w:suppressAutoHyphens w:val="0"/>
      <w:autoSpaceDE w:val="0"/>
      <w:spacing w:line="255" w:lineRule="atLeast"/>
      <w:ind w:left="850" w:hanging="283"/>
      <w:jc w:val="both"/>
    </w:pPr>
    <w:rPr>
      <w:rFonts w:eastAsia="Calibri"/>
      <w:sz w:val="22"/>
      <w:szCs w:val="22"/>
    </w:rPr>
  </w:style>
  <w:style w:type="character" w:customStyle="1" w:styleId="AkapitzlistZnak">
    <w:name w:val="Akapit z listą Znak"/>
    <w:aliases w:val="Data wydania Znak,List Paragraph Znak,CW_Lista Znak,BulletC Znak,Nagłowek 3 Znak,Numerowanie Znak,L1 Znak,Preambuła Znak,Akapit z listą BS Znak,Dot pt Znak,F5 List Paragraph Znak,Recommendation Znak,List Paragraph11 Znak,lp1 Znak"/>
    <w:link w:val="Akapitzlist"/>
    <w:uiPriority w:val="34"/>
    <w:qFormat/>
    <w:rsid w:val="00A60F0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4740</Words>
  <Characters>27019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ZNAK SPRAWY: 341- 4/2005</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341- 4/2005</dc:title>
  <dc:subject/>
  <dc:creator>Chudziątka</dc:creator>
  <cp:keywords/>
  <cp:lastModifiedBy>Anna Małecka</cp:lastModifiedBy>
  <cp:revision>26</cp:revision>
  <cp:lastPrinted>2019-05-14T12:06:00Z</cp:lastPrinted>
  <dcterms:created xsi:type="dcterms:W3CDTF">2024-01-24T11:45:00Z</dcterms:created>
  <dcterms:modified xsi:type="dcterms:W3CDTF">2024-03-21T17:00:00Z</dcterms:modified>
</cp:coreProperties>
</file>