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6FB5" w14:textId="55CD478C" w:rsidR="0016345D" w:rsidRDefault="0016345D" w:rsidP="0016345D">
      <w:pPr>
        <w:pStyle w:val="Style1"/>
        <w:widowControl/>
        <w:spacing w:line="360" w:lineRule="auto"/>
        <w:rPr>
          <w:rStyle w:val="FontStyle15"/>
          <w:color w:val="0070C0"/>
          <w:spacing w:val="30"/>
        </w:rPr>
      </w:pPr>
      <w:r w:rsidRPr="0016345D">
        <w:rPr>
          <w:rStyle w:val="FontStyle15"/>
          <w:color w:val="0070C0"/>
          <w:spacing w:val="30"/>
        </w:rPr>
        <w:t>Korektę zaznaczono kolorem niebieskim</w:t>
      </w:r>
      <w:r w:rsidR="000E6169">
        <w:rPr>
          <w:rStyle w:val="FontStyle15"/>
          <w:color w:val="0070C0"/>
          <w:spacing w:val="30"/>
        </w:rPr>
        <w:t>.</w:t>
      </w:r>
    </w:p>
    <w:p w14:paraId="620E15DA" w14:textId="77777777" w:rsidR="000E6169" w:rsidRDefault="000E6169" w:rsidP="0016345D">
      <w:pPr>
        <w:pStyle w:val="Style1"/>
        <w:widowControl/>
        <w:spacing w:line="360" w:lineRule="auto"/>
        <w:rPr>
          <w:rStyle w:val="FontStyle15"/>
          <w:color w:val="0070C0"/>
          <w:spacing w:val="30"/>
        </w:rPr>
      </w:pPr>
    </w:p>
    <w:p w14:paraId="4AD66E14" w14:textId="77777777" w:rsidR="000E6169" w:rsidRPr="0016345D" w:rsidRDefault="000E6169" w:rsidP="0016345D">
      <w:pPr>
        <w:pStyle w:val="Style1"/>
        <w:widowControl/>
        <w:spacing w:line="360" w:lineRule="auto"/>
        <w:rPr>
          <w:rStyle w:val="FontStyle15"/>
          <w:color w:val="0070C0"/>
          <w:spacing w:val="30"/>
        </w:rPr>
      </w:pPr>
    </w:p>
    <w:p w14:paraId="494016A3" w14:textId="375F6C09" w:rsidR="00FE33B3" w:rsidRPr="00773CB3" w:rsidRDefault="00FE33B3">
      <w:pPr>
        <w:pStyle w:val="Style1"/>
        <w:widowControl/>
        <w:spacing w:line="360" w:lineRule="auto"/>
        <w:jc w:val="center"/>
        <w:rPr>
          <w:color w:val="auto"/>
        </w:rPr>
      </w:pPr>
      <w:r w:rsidRPr="00773CB3">
        <w:rPr>
          <w:rStyle w:val="FontStyle15"/>
          <w:color w:val="auto"/>
          <w:spacing w:val="30"/>
        </w:rPr>
        <w:t>UMOWA nr KO.</w:t>
      </w:r>
      <w:r w:rsidR="00062CE4" w:rsidRPr="00773CB3">
        <w:rPr>
          <w:rStyle w:val="FontStyle15"/>
          <w:color w:val="auto"/>
          <w:spacing w:val="30"/>
        </w:rPr>
        <w:t>271.</w:t>
      </w:r>
      <w:r w:rsidR="00BC18ED">
        <w:rPr>
          <w:rStyle w:val="FontStyle15"/>
          <w:color w:val="auto"/>
          <w:spacing w:val="30"/>
        </w:rPr>
        <w:t>2</w:t>
      </w:r>
      <w:r w:rsidR="00062CE4" w:rsidRPr="00773CB3">
        <w:rPr>
          <w:rStyle w:val="FontStyle15"/>
          <w:color w:val="auto"/>
          <w:spacing w:val="30"/>
        </w:rPr>
        <w:t>.202</w:t>
      </w:r>
      <w:r w:rsidR="00773CB3" w:rsidRPr="00773CB3">
        <w:rPr>
          <w:rStyle w:val="FontStyle15"/>
          <w:color w:val="auto"/>
          <w:spacing w:val="30"/>
        </w:rPr>
        <w:t>3</w:t>
      </w:r>
    </w:p>
    <w:p w14:paraId="3AB1389E" w14:textId="77777777" w:rsidR="00FE33B3" w:rsidRDefault="00FE33B3">
      <w:pPr>
        <w:spacing w:line="360" w:lineRule="auto"/>
        <w:jc w:val="both"/>
      </w:pPr>
    </w:p>
    <w:p w14:paraId="3BD5D13A" w14:textId="77777777" w:rsidR="00FE33B3" w:rsidRPr="001B5F0B" w:rsidRDefault="00FE33B3">
      <w:pPr>
        <w:spacing w:line="360" w:lineRule="auto"/>
        <w:jc w:val="both"/>
        <w:rPr>
          <w:rStyle w:val="FontStyle17"/>
          <w:rFonts w:ascii="Times New Roman" w:hAnsi="Times New Roman" w:cs="Times New Roman"/>
          <w:b/>
          <w:sz w:val="20"/>
          <w:szCs w:val="20"/>
        </w:rPr>
      </w:pP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>Zawarta w dniu</w:t>
      </w:r>
      <w:r w:rsidR="00BC18ED"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…………………….. </w:t>
      </w:r>
      <w:r w:rsidR="004B6332" w:rsidRPr="001B5F0B">
        <w:rPr>
          <w:rStyle w:val="FontStyle17"/>
          <w:rFonts w:ascii="Times New Roman" w:hAnsi="Times New Roman" w:cs="Times New Roman"/>
          <w:sz w:val="20"/>
          <w:szCs w:val="20"/>
        </w:rPr>
        <w:t>2023</w:t>
      </w:r>
      <w:r w:rsidR="00E420D6"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roku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pomiędzy </w:t>
      </w:r>
      <w:r w:rsidRPr="001B5F0B">
        <w:rPr>
          <w:rStyle w:val="FontStyle16"/>
        </w:rPr>
        <w:t xml:space="preserve">Gminą Miasto Raciąż 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z siedzibą </w:t>
      </w:r>
      <w:r w:rsid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w Raciążu przy </w:t>
      </w:r>
      <w:r w:rsidR="005A0F4C">
        <w:rPr>
          <w:rStyle w:val="FontStyle17"/>
          <w:rFonts w:ascii="Times New Roman" w:hAnsi="Times New Roman" w:cs="Times New Roman"/>
          <w:sz w:val="20"/>
          <w:szCs w:val="20"/>
        </w:rPr>
        <w:t xml:space="preserve">    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Pl. Adama Mickiewicza 17, NIP 5671905245, REGON 130377853, zwaną dalej </w:t>
      </w:r>
      <w:r w:rsidRPr="001B5F0B">
        <w:rPr>
          <w:rStyle w:val="FontStyle16"/>
        </w:rPr>
        <w:t>„Zamawiającym</w:t>
      </w:r>
      <w:r w:rsidR="007907CF" w:rsidRPr="001B5F0B">
        <w:rPr>
          <w:rStyle w:val="FontStyle16"/>
        </w:rPr>
        <w:t>”</w:t>
      </w:r>
      <w:r w:rsidRPr="001B5F0B">
        <w:rPr>
          <w:rStyle w:val="FontStyle16"/>
        </w:rPr>
        <w:t xml:space="preserve">, 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reprezentowaną przez: </w:t>
      </w:r>
    </w:p>
    <w:p w14:paraId="14C87105" w14:textId="77777777" w:rsidR="00FE33B3" w:rsidRPr="001B5F0B" w:rsidRDefault="0082264D">
      <w:pPr>
        <w:spacing w:line="360" w:lineRule="auto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bookmarkStart w:id="0" w:name="_Hlk13144002"/>
      <w:r w:rsidRPr="001B5F0B">
        <w:rPr>
          <w:rStyle w:val="FontStyle17"/>
          <w:rFonts w:ascii="Times New Roman" w:hAnsi="Times New Roman" w:cs="Times New Roman"/>
          <w:b/>
          <w:sz w:val="20"/>
          <w:szCs w:val="20"/>
        </w:rPr>
        <w:t xml:space="preserve">Mariusza Jerzego Godlewskiego </w:t>
      </w:r>
      <w:r w:rsidR="00FE33B3" w:rsidRPr="001B5F0B">
        <w:rPr>
          <w:rStyle w:val="FontStyle17"/>
          <w:rFonts w:ascii="Times New Roman" w:hAnsi="Times New Roman" w:cs="Times New Roman"/>
          <w:b/>
          <w:sz w:val="20"/>
          <w:szCs w:val="20"/>
        </w:rPr>
        <w:t xml:space="preserve"> -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Burmistrza Miasta Raciąża</w:t>
      </w:r>
    </w:p>
    <w:p w14:paraId="68A48336" w14:textId="77777777" w:rsidR="00BC18ED" w:rsidRPr="001B5F0B" w:rsidRDefault="00FE33B3">
      <w:pPr>
        <w:spacing w:line="360" w:lineRule="auto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przy kontrasygnacie </w:t>
      </w:r>
      <w:r w:rsidRPr="001B5F0B">
        <w:rPr>
          <w:rStyle w:val="FontStyle17"/>
          <w:rFonts w:ascii="Times New Roman" w:hAnsi="Times New Roman" w:cs="Times New Roman"/>
          <w:b/>
          <w:sz w:val="20"/>
          <w:szCs w:val="20"/>
        </w:rPr>
        <w:t>Marii Małgorzaty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 </w:t>
      </w:r>
      <w:r w:rsidRPr="001B5F0B">
        <w:rPr>
          <w:rStyle w:val="FontStyle17"/>
          <w:rFonts w:ascii="Times New Roman" w:hAnsi="Times New Roman" w:cs="Times New Roman"/>
          <w:b/>
          <w:sz w:val="20"/>
          <w:szCs w:val="20"/>
        </w:rPr>
        <w:t>Karwowskiej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- Skarbnika Miasta</w:t>
      </w:r>
    </w:p>
    <w:bookmarkEnd w:id="0"/>
    <w:p w14:paraId="0A4AA9E1" w14:textId="77777777" w:rsidR="00FE33B3" w:rsidRPr="001B5F0B" w:rsidRDefault="00FE33B3">
      <w:pPr>
        <w:spacing w:line="360" w:lineRule="auto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>a</w:t>
      </w:r>
      <w:r w:rsidR="00BC18ED"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firmą:</w:t>
      </w:r>
    </w:p>
    <w:p w14:paraId="6D63C87E" w14:textId="77777777" w:rsidR="0082264D" w:rsidRPr="001B5F0B" w:rsidRDefault="00BC18ED">
      <w:pPr>
        <w:spacing w:line="360" w:lineRule="auto"/>
        <w:jc w:val="both"/>
        <w:rPr>
          <w:rStyle w:val="FontStyle17"/>
          <w:rFonts w:ascii="Times New Roman" w:hAnsi="Times New Roman" w:cs="Times New Roman"/>
          <w:color w:val="00000A"/>
          <w:sz w:val="20"/>
          <w:szCs w:val="20"/>
        </w:rPr>
      </w:pPr>
      <w:r w:rsidRPr="001B5F0B">
        <w:rPr>
          <w:sz w:val="20"/>
          <w:szCs w:val="20"/>
        </w:rPr>
        <w:t>……………………………</w:t>
      </w:r>
      <w:r w:rsidR="005A0F4C">
        <w:rPr>
          <w:sz w:val="20"/>
          <w:szCs w:val="20"/>
        </w:rPr>
        <w:t>.</w:t>
      </w:r>
      <w:r w:rsidRPr="001B5F0B">
        <w:rPr>
          <w:sz w:val="20"/>
          <w:szCs w:val="20"/>
        </w:rPr>
        <w:t>….</w:t>
      </w:r>
      <w:r w:rsidR="0024404D" w:rsidRPr="001B5F0B">
        <w:rPr>
          <w:sz w:val="20"/>
          <w:szCs w:val="20"/>
        </w:rPr>
        <w:t xml:space="preserve"> z siedzibą </w:t>
      </w:r>
      <w:r w:rsidRPr="001B5F0B">
        <w:rPr>
          <w:sz w:val="20"/>
          <w:szCs w:val="20"/>
        </w:rPr>
        <w:t>……………………………………,</w:t>
      </w:r>
      <w:r w:rsidR="0024404D" w:rsidRPr="001B5F0B">
        <w:rPr>
          <w:sz w:val="20"/>
          <w:szCs w:val="20"/>
        </w:rPr>
        <w:t xml:space="preserve"> posiadając</w:t>
      </w:r>
      <w:r w:rsidRPr="001B5F0B">
        <w:rPr>
          <w:sz w:val="20"/>
          <w:szCs w:val="20"/>
        </w:rPr>
        <w:t>ą</w:t>
      </w:r>
      <w:r w:rsidR="0024404D" w:rsidRPr="001B5F0B">
        <w:rPr>
          <w:sz w:val="20"/>
          <w:szCs w:val="20"/>
        </w:rPr>
        <w:t xml:space="preserve"> numer</w:t>
      </w:r>
      <w:r w:rsidR="005A0F4C">
        <w:rPr>
          <w:sz w:val="20"/>
          <w:szCs w:val="20"/>
        </w:rPr>
        <w:t xml:space="preserve"> </w:t>
      </w:r>
      <w:r w:rsidR="0024404D" w:rsidRPr="001B5F0B">
        <w:rPr>
          <w:color w:val="auto"/>
          <w:sz w:val="20"/>
          <w:szCs w:val="20"/>
        </w:rPr>
        <w:t xml:space="preserve">NIP: </w:t>
      </w:r>
      <w:r w:rsidRPr="001B5F0B">
        <w:rPr>
          <w:color w:val="auto"/>
          <w:sz w:val="20"/>
          <w:szCs w:val="20"/>
        </w:rPr>
        <w:t>…………………….</w:t>
      </w:r>
      <w:r w:rsidR="0024404D" w:rsidRPr="001B5F0B">
        <w:rPr>
          <w:color w:val="auto"/>
          <w:sz w:val="20"/>
          <w:szCs w:val="20"/>
        </w:rPr>
        <w:t xml:space="preserve"> oraz numer REGON: </w:t>
      </w:r>
      <w:r w:rsidRPr="001B5F0B">
        <w:rPr>
          <w:color w:val="auto"/>
          <w:sz w:val="20"/>
          <w:szCs w:val="20"/>
        </w:rPr>
        <w:t>…………………...</w:t>
      </w:r>
      <w:r w:rsidR="0024404D" w:rsidRPr="001B5F0B">
        <w:rPr>
          <w:color w:val="auto"/>
          <w:sz w:val="20"/>
          <w:szCs w:val="20"/>
        </w:rPr>
        <w:t>,</w:t>
      </w:r>
      <w:r w:rsidR="0024404D" w:rsidRPr="001B5F0B">
        <w:rPr>
          <w:sz w:val="20"/>
          <w:szCs w:val="20"/>
        </w:rPr>
        <w:t xml:space="preserve"> 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zwaną dalej </w:t>
      </w:r>
      <w:r w:rsidRPr="001B5F0B">
        <w:rPr>
          <w:rStyle w:val="FontStyle16"/>
        </w:rPr>
        <w:t>„Wykonawcą”</w:t>
      </w:r>
      <w:r w:rsidRPr="001B5F0B">
        <w:rPr>
          <w:rStyle w:val="FontStyle16"/>
          <w:b w:val="0"/>
          <w:bCs w:val="0"/>
        </w:rPr>
        <w:t>,</w:t>
      </w:r>
      <w:r w:rsidRPr="001B5F0B">
        <w:rPr>
          <w:sz w:val="20"/>
          <w:szCs w:val="20"/>
        </w:rPr>
        <w:t xml:space="preserve"> </w:t>
      </w:r>
      <w:r w:rsidR="0024404D" w:rsidRPr="001B5F0B">
        <w:rPr>
          <w:sz w:val="20"/>
          <w:szCs w:val="20"/>
        </w:rPr>
        <w:t>reprezentowan</w:t>
      </w:r>
      <w:r w:rsidRPr="001B5F0B">
        <w:rPr>
          <w:sz w:val="20"/>
          <w:szCs w:val="20"/>
        </w:rPr>
        <w:t>ą</w:t>
      </w:r>
      <w:r w:rsidR="0024404D" w:rsidRPr="001B5F0B">
        <w:rPr>
          <w:sz w:val="20"/>
          <w:szCs w:val="20"/>
        </w:rPr>
        <w:t xml:space="preserve"> przez </w:t>
      </w:r>
      <w:r w:rsidRPr="001B5F0B">
        <w:rPr>
          <w:sz w:val="20"/>
          <w:szCs w:val="20"/>
        </w:rPr>
        <w:t>……………………………………</w:t>
      </w:r>
      <w:r w:rsidR="0024404D" w:rsidRPr="001B5F0B">
        <w:rPr>
          <w:sz w:val="20"/>
          <w:szCs w:val="20"/>
        </w:rPr>
        <w:t xml:space="preserve"> </w:t>
      </w:r>
    </w:p>
    <w:p w14:paraId="280F8CFA" w14:textId="77777777" w:rsidR="006A0246" w:rsidRPr="001B5F0B" w:rsidRDefault="006A0246">
      <w:pPr>
        <w:spacing w:line="360" w:lineRule="auto"/>
        <w:jc w:val="both"/>
        <w:rPr>
          <w:rStyle w:val="FontStyle17"/>
          <w:rFonts w:ascii="Times New Roman" w:hAnsi="Times New Roman" w:cs="Times New Roman"/>
          <w:b/>
          <w:bCs/>
          <w:sz w:val="20"/>
          <w:szCs w:val="20"/>
        </w:rPr>
      </w:pPr>
    </w:p>
    <w:p w14:paraId="77A00864" w14:textId="77777777" w:rsidR="00BC18ED" w:rsidRPr="00674806" w:rsidRDefault="00BC18ED">
      <w:pPr>
        <w:spacing w:line="360" w:lineRule="auto"/>
        <w:jc w:val="both"/>
        <w:rPr>
          <w:rStyle w:val="FontStyle17"/>
          <w:rFonts w:ascii="Times New Roman" w:hAnsi="Times New Roman" w:cs="Times New Roman"/>
          <w:color w:val="auto"/>
          <w:sz w:val="20"/>
          <w:szCs w:val="20"/>
        </w:rPr>
      </w:pP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Podstawę zawarcia umowy stanowi wynik postępowania w sprawie udzielenia zamówienia publicznego, realizowanego na podstawie ustawy z dnia 11 września 2019 r. – Prawo zamówień publicznych </w:t>
      </w:r>
      <w:r w:rsidRPr="00674806">
        <w:rPr>
          <w:rStyle w:val="FontStyle17"/>
          <w:rFonts w:ascii="Times New Roman" w:hAnsi="Times New Roman" w:cs="Times New Roman"/>
          <w:color w:val="auto"/>
          <w:sz w:val="20"/>
          <w:szCs w:val="20"/>
        </w:rPr>
        <w:t xml:space="preserve">(Dz. U. z </w:t>
      </w:r>
      <w:r w:rsidR="00674806" w:rsidRPr="00674806">
        <w:rPr>
          <w:rStyle w:val="FontStyle17"/>
          <w:rFonts w:ascii="Times New Roman" w:hAnsi="Times New Roman" w:cs="Times New Roman"/>
          <w:color w:val="auto"/>
          <w:sz w:val="20"/>
          <w:szCs w:val="20"/>
        </w:rPr>
        <w:t>2023 r. poz. 1605 ze zm.</w:t>
      </w:r>
      <w:r w:rsidRPr="00674806">
        <w:rPr>
          <w:rStyle w:val="FontStyle17"/>
          <w:rFonts w:ascii="Times New Roman" w:hAnsi="Times New Roman" w:cs="Times New Roman"/>
          <w:color w:val="auto"/>
          <w:sz w:val="20"/>
          <w:szCs w:val="20"/>
        </w:rPr>
        <w:t xml:space="preserve">) w trybie podstawowym bez przeprowadzania negocjacji. </w:t>
      </w:r>
    </w:p>
    <w:p w14:paraId="516EDFA9" w14:textId="77777777" w:rsidR="00BC18ED" w:rsidRPr="001B5F0B" w:rsidRDefault="00BC18ED">
      <w:pPr>
        <w:spacing w:line="360" w:lineRule="auto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</w:p>
    <w:p w14:paraId="25872FA3" w14:textId="77777777" w:rsidR="00BC18ED" w:rsidRDefault="00FE33B3" w:rsidP="00930954">
      <w:pPr>
        <w:spacing w:line="360" w:lineRule="auto"/>
        <w:jc w:val="center"/>
        <w:rPr>
          <w:rStyle w:val="FontStyle22"/>
          <w:rFonts w:ascii="Times New Roman" w:hAnsi="Times New Roman" w:cs="Times New Roman"/>
          <w:spacing w:val="40"/>
          <w:sz w:val="20"/>
          <w:szCs w:val="20"/>
        </w:rPr>
      </w:pPr>
      <w:r w:rsidRPr="001B5F0B">
        <w:rPr>
          <w:rStyle w:val="FontStyle22"/>
          <w:rFonts w:ascii="Times New Roman" w:hAnsi="Times New Roman" w:cs="Times New Roman"/>
          <w:spacing w:val="40"/>
          <w:sz w:val="20"/>
          <w:szCs w:val="20"/>
        </w:rPr>
        <w:t>§1</w:t>
      </w:r>
    </w:p>
    <w:p w14:paraId="4E3B4081" w14:textId="77777777" w:rsidR="00930954" w:rsidRPr="004E23D3" w:rsidRDefault="00930954" w:rsidP="00930954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umowy</w:t>
      </w:r>
    </w:p>
    <w:p w14:paraId="522668DB" w14:textId="3523F14F" w:rsidR="00FE33B3" w:rsidRPr="00F12D0C" w:rsidRDefault="00FE33B3" w:rsidP="00930954">
      <w:pPr>
        <w:spacing w:line="480" w:lineRule="auto"/>
        <w:jc w:val="both"/>
        <w:rPr>
          <w:b/>
          <w:bCs/>
          <w:color w:val="000000"/>
          <w:spacing w:val="-4"/>
          <w:sz w:val="20"/>
          <w:szCs w:val="20"/>
        </w:rPr>
      </w:pPr>
      <w:r w:rsidRPr="001B5F0B">
        <w:rPr>
          <w:bCs/>
          <w:sz w:val="20"/>
          <w:szCs w:val="20"/>
        </w:rPr>
        <w:t>1</w:t>
      </w:r>
      <w:r w:rsidRPr="001B5F0B">
        <w:rPr>
          <w:b/>
          <w:sz w:val="20"/>
          <w:szCs w:val="20"/>
        </w:rPr>
        <w:t>.</w:t>
      </w:r>
      <w:r w:rsidRPr="001B5F0B">
        <w:rPr>
          <w:sz w:val="20"/>
          <w:szCs w:val="20"/>
        </w:rPr>
        <w:t xml:space="preserve"> </w:t>
      </w:r>
      <w:r w:rsidR="001B5F0B">
        <w:rPr>
          <w:sz w:val="20"/>
          <w:szCs w:val="20"/>
        </w:rPr>
        <w:t xml:space="preserve"> Zamawiający powierza, a </w:t>
      </w:r>
      <w:r w:rsidR="00470ACC" w:rsidRPr="001B5F0B">
        <w:rPr>
          <w:sz w:val="20"/>
          <w:szCs w:val="20"/>
        </w:rPr>
        <w:t xml:space="preserve">Wykonawca </w:t>
      </w:r>
      <w:r w:rsidR="001B5F0B">
        <w:rPr>
          <w:sz w:val="20"/>
          <w:szCs w:val="20"/>
        </w:rPr>
        <w:t>zobowiązuje się do wykonania przedmiotu umowy pn</w:t>
      </w:r>
      <w:r w:rsidR="001B5F0B" w:rsidRPr="00930954">
        <w:rPr>
          <w:color w:val="auto"/>
          <w:sz w:val="20"/>
          <w:szCs w:val="20"/>
        </w:rPr>
        <w:t>. „Odbiór, transport i zagospodarowanie odpadów komunalnych z nieruchomości zamieszkałych położonych na terenie miasta Raciąż”</w:t>
      </w:r>
      <w:r w:rsidR="00470ACC" w:rsidRPr="00930954">
        <w:rPr>
          <w:color w:val="auto"/>
          <w:sz w:val="20"/>
          <w:szCs w:val="20"/>
        </w:rPr>
        <w:t xml:space="preserve"> </w:t>
      </w:r>
      <w:r w:rsidR="001B5F0B" w:rsidRPr="00930954">
        <w:rPr>
          <w:color w:val="auto"/>
          <w:sz w:val="20"/>
          <w:szCs w:val="20"/>
        </w:rPr>
        <w:t>w sposób zapewniający osiągnięcie odpowiednich poziomów recyklingu, przygotowania do</w:t>
      </w:r>
      <w:r w:rsidR="001B5F0B" w:rsidRPr="001B5F0B">
        <w:rPr>
          <w:color w:val="auto"/>
          <w:sz w:val="20"/>
          <w:szCs w:val="20"/>
        </w:rPr>
        <w:t xml:space="preserve"> ponownego użycia i odzysku </w:t>
      </w:r>
      <w:r w:rsidR="00EE3967">
        <w:rPr>
          <w:color w:val="auto"/>
          <w:sz w:val="20"/>
          <w:szCs w:val="20"/>
        </w:rPr>
        <w:t xml:space="preserve">innymi metodami oraz ograniczenie masy odpadów komunalnych ulegających biodegradacji przekazywanych do składowania, zgodnie z zapisami ustawy z dnia 13 września 1996 r. o utrzymaniu czystości i porządku w </w:t>
      </w:r>
      <w:r w:rsidR="00EE3967" w:rsidRPr="00674806">
        <w:rPr>
          <w:color w:val="auto"/>
          <w:sz w:val="20"/>
          <w:szCs w:val="20"/>
        </w:rPr>
        <w:t>gminach (Dz. U. z 202</w:t>
      </w:r>
      <w:r w:rsidR="00674806" w:rsidRPr="00674806">
        <w:rPr>
          <w:color w:val="auto"/>
          <w:sz w:val="20"/>
          <w:szCs w:val="20"/>
        </w:rPr>
        <w:t>3 poz. 1469 ze zm</w:t>
      </w:r>
      <w:r w:rsidR="00674806" w:rsidRPr="00F12D0C">
        <w:rPr>
          <w:color w:val="auto"/>
          <w:sz w:val="20"/>
          <w:szCs w:val="20"/>
        </w:rPr>
        <w:t>.)</w:t>
      </w:r>
      <w:r w:rsidR="00674806" w:rsidRPr="00F12D0C">
        <w:rPr>
          <w:b/>
          <w:bCs/>
          <w:color w:val="auto"/>
          <w:sz w:val="20"/>
          <w:szCs w:val="20"/>
        </w:rPr>
        <w:t xml:space="preserve"> </w:t>
      </w:r>
      <w:r w:rsidR="008C0785">
        <w:rPr>
          <w:b/>
          <w:bCs/>
          <w:color w:val="000000"/>
          <w:spacing w:val="-4"/>
          <w:sz w:val="20"/>
          <w:szCs w:val="20"/>
        </w:rPr>
        <w:t>.</w:t>
      </w:r>
    </w:p>
    <w:p w14:paraId="26918B27" w14:textId="77777777" w:rsidR="00FE33B3" w:rsidRDefault="00FE33B3">
      <w:pPr>
        <w:spacing w:line="360" w:lineRule="auto"/>
        <w:jc w:val="both"/>
        <w:rPr>
          <w:sz w:val="20"/>
          <w:szCs w:val="20"/>
        </w:rPr>
      </w:pPr>
      <w:r w:rsidRPr="001B5F0B">
        <w:rPr>
          <w:bCs/>
          <w:sz w:val="20"/>
          <w:szCs w:val="20"/>
        </w:rPr>
        <w:t>2</w:t>
      </w:r>
      <w:r w:rsidRPr="001B5F0B">
        <w:rPr>
          <w:b/>
          <w:sz w:val="20"/>
          <w:szCs w:val="20"/>
        </w:rPr>
        <w:t>.</w:t>
      </w:r>
      <w:r w:rsidRPr="001B5F0B">
        <w:rPr>
          <w:sz w:val="20"/>
          <w:szCs w:val="20"/>
        </w:rPr>
        <w:t xml:space="preserve"> W</w:t>
      </w:r>
      <w:r w:rsidR="00EE3967">
        <w:rPr>
          <w:sz w:val="20"/>
          <w:szCs w:val="20"/>
        </w:rPr>
        <w:t>arunkiem świadczenia usługi jest zawarcie umowy powierzenia przetwarzania danych osobowych.</w:t>
      </w:r>
    </w:p>
    <w:p w14:paraId="389418BB" w14:textId="77777777" w:rsidR="00EE3967" w:rsidRDefault="00EE396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Wykonawca zobowiązany jest do odbioru od właścicieli nieruchomości zamieszkałych każdej ilości odpadów komunalnych zebranych w </w:t>
      </w:r>
      <w:r w:rsidRPr="00930954">
        <w:rPr>
          <w:color w:val="auto"/>
          <w:sz w:val="20"/>
          <w:szCs w:val="20"/>
        </w:rPr>
        <w:t>odpowiednich pojemnikach lub workach, określonych</w:t>
      </w:r>
      <w:r>
        <w:rPr>
          <w:sz w:val="20"/>
          <w:szCs w:val="20"/>
        </w:rPr>
        <w:t xml:space="preserve"> w Regulaminie utrzymania czystości i porządku na terenie miasta Raciąża.</w:t>
      </w:r>
    </w:p>
    <w:p w14:paraId="2485954D" w14:textId="77777777" w:rsidR="00EE3967" w:rsidRDefault="00EE396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Integralną częścią niniejszej umowy jest oferta Wykonawcy oraz specyfikacja warunków zamówienia.</w:t>
      </w:r>
    </w:p>
    <w:p w14:paraId="33BD7CDF" w14:textId="0345474E" w:rsidR="00EE3967" w:rsidRPr="005A0F4C" w:rsidRDefault="00EE3967">
      <w:pPr>
        <w:spacing w:line="360" w:lineRule="auto"/>
        <w:jc w:val="both"/>
        <w:rPr>
          <w:color w:val="auto"/>
          <w:sz w:val="20"/>
          <w:szCs w:val="20"/>
        </w:rPr>
      </w:pPr>
      <w:r w:rsidRPr="005A0F4C">
        <w:rPr>
          <w:color w:val="auto"/>
          <w:sz w:val="20"/>
          <w:szCs w:val="20"/>
        </w:rPr>
        <w:t>5. Instalacje w szczególności instalacje komunalne (</w:t>
      </w:r>
      <w:r w:rsidR="008C0785">
        <w:rPr>
          <w:color w:val="auto"/>
          <w:sz w:val="20"/>
          <w:szCs w:val="20"/>
        </w:rPr>
        <w:t>dokument Wykonawcy do umowy</w:t>
      </w:r>
      <w:r w:rsidRPr="005A0F4C">
        <w:rPr>
          <w:color w:val="auto"/>
          <w:sz w:val="20"/>
          <w:szCs w:val="20"/>
        </w:rPr>
        <w:t>), do których zostaną przekazane odebrane odpady:</w:t>
      </w:r>
      <w:r w:rsidR="005A0F4C" w:rsidRPr="005A0F4C">
        <w:rPr>
          <w:color w:val="auto"/>
          <w:sz w:val="20"/>
          <w:szCs w:val="20"/>
        </w:rPr>
        <w:t xml:space="preserve"> ………………………………………………………………………………………...</w:t>
      </w:r>
    </w:p>
    <w:p w14:paraId="076C3EF2" w14:textId="77777777" w:rsidR="001B5F0B" w:rsidRPr="005A0F4C" w:rsidRDefault="001B5F0B">
      <w:pPr>
        <w:spacing w:line="360" w:lineRule="auto"/>
        <w:jc w:val="both"/>
        <w:rPr>
          <w:b/>
          <w:color w:val="auto"/>
          <w:sz w:val="20"/>
          <w:szCs w:val="20"/>
        </w:rPr>
      </w:pPr>
    </w:p>
    <w:p w14:paraId="5EB78BC6" w14:textId="77777777" w:rsidR="00FE33B3" w:rsidRPr="00EE3967" w:rsidRDefault="00FE33B3">
      <w:pPr>
        <w:spacing w:line="360" w:lineRule="auto"/>
        <w:jc w:val="center"/>
        <w:rPr>
          <w:b/>
          <w:sz w:val="20"/>
          <w:szCs w:val="20"/>
        </w:rPr>
      </w:pPr>
      <w:r w:rsidRPr="00EE3967">
        <w:rPr>
          <w:b/>
          <w:sz w:val="20"/>
          <w:szCs w:val="20"/>
        </w:rPr>
        <w:t>§</w:t>
      </w:r>
      <w:r w:rsidR="00EE3967" w:rsidRPr="00EE3967">
        <w:rPr>
          <w:b/>
          <w:sz w:val="20"/>
          <w:szCs w:val="20"/>
        </w:rPr>
        <w:t xml:space="preserve"> 2</w:t>
      </w:r>
    </w:p>
    <w:p w14:paraId="427A1E2B" w14:textId="77777777" w:rsidR="00EE3967" w:rsidRPr="00EE3967" w:rsidRDefault="00EE3967" w:rsidP="00EE3967">
      <w:pPr>
        <w:spacing w:line="360" w:lineRule="auto"/>
        <w:rPr>
          <w:b/>
          <w:sz w:val="20"/>
          <w:szCs w:val="20"/>
        </w:rPr>
      </w:pPr>
      <w:r w:rsidRPr="00EE3967">
        <w:rPr>
          <w:b/>
          <w:sz w:val="20"/>
          <w:szCs w:val="20"/>
        </w:rPr>
        <w:t>Zakres zamówienia obejmuje:</w:t>
      </w:r>
    </w:p>
    <w:p w14:paraId="61E43F65" w14:textId="77777777" w:rsidR="00FE33B3" w:rsidRDefault="00FE33B3">
      <w:pPr>
        <w:spacing w:line="360" w:lineRule="auto"/>
        <w:jc w:val="both"/>
        <w:rPr>
          <w:sz w:val="20"/>
          <w:szCs w:val="20"/>
        </w:rPr>
      </w:pPr>
      <w:r w:rsidRPr="00EE3967">
        <w:rPr>
          <w:bCs/>
          <w:sz w:val="20"/>
          <w:szCs w:val="20"/>
        </w:rPr>
        <w:t>1</w:t>
      </w:r>
      <w:r w:rsidRPr="00EE3967">
        <w:rPr>
          <w:b/>
          <w:sz w:val="20"/>
          <w:szCs w:val="20"/>
        </w:rPr>
        <w:t>.</w:t>
      </w:r>
      <w:r w:rsidRPr="00EE3967">
        <w:rPr>
          <w:sz w:val="20"/>
          <w:szCs w:val="20"/>
        </w:rPr>
        <w:t xml:space="preserve"> </w:t>
      </w:r>
      <w:r w:rsidR="00EE3967">
        <w:rPr>
          <w:sz w:val="20"/>
          <w:szCs w:val="20"/>
        </w:rPr>
        <w:t xml:space="preserve">Odbiór i zagospodarowanie odpadów komunalnych </w:t>
      </w:r>
      <w:r w:rsidR="00F77456">
        <w:rPr>
          <w:sz w:val="20"/>
          <w:szCs w:val="20"/>
        </w:rPr>
        <w:t>z terenu miasta Raciąż:</w:t>
      </w:r>
    </w:p>
    <w:p w14:paraId="0C60F57D" w14:textId="77777777" w:rsidR="00F77456" w:rsidRDefault="00F774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a) z nieruchomości zamieszkałych – odbiór zmieszanych odpadów komunalnych oraz odpadów zebranych selektywnie, </w:t>
      </w:r>
    </w:p>
    <w:p w14:paraId="7EB6702F" w14:textId="77777777" w:rsidR="008E167F" w:rsidRPr="008E167F" w:rsidRDefault="00F774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z Punktu Selektywnej Zbiórki Odpadów Komunalnych (PSZOK) znajdującego się na terenie miasta Raciąża, przy ul. Wolności 34.</w:t>
      </w:r>
    </w:p>
    <w:p w14:paraId="37FAA89F" w14:textId="77777777" w:rsidR="008E167F" w:rsidRPr="008E167F" w:rsidRDefault="008E167F" w:rsidP="008E16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7F"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Odbiór odpadów od właścicieli nieruchomości z częstotliwością zgodną z załącznikiem nr 1 do Uchwały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Nr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XXVII/238/2021 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Rady Miejskiej w Raciążu z dnia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21 grudnia 2021 r.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 xml:space="preserve"> w sprawie określenia szczegółowego sposobu i zakresu świadczenia usług w zakresie odbierania odpadów  komunalnych od właścicieli nieruchomości </w:t>
      </w:r>
      <w:r w:rsidR="00F12D0C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i zagospodarowania tych odpadów w zamian za uiszczoną przez właściciela nieruchomości opłatę za gospodarowanie odpadami komunalnymi.</w:t>
      </w:r>
    </w:p>
    <w:p w14:paraId="2623A4D2" w14:textId="77777777" w:rsidR="008E167F" w:rsidRPr="008E167F" w:rsidRDefault="008E167F" w:rsidP="008E16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7F">
        <w:rPr>
          <w:rFonts w:ascii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Wyposażenie miejsc gromadzenia odpadów selektywnych w niezbędne pojemniki oraz właścicieli nieruchomości w niezbędne pojemniki lub worki do selektywnej zbiórki. </w:t>
      </w:r>
    </w:p>
    <w:p w14:paraId="4076C396" w14:textId="77777777" w:rsidR="008E167F" w:rsidRPr="008E167F" w:rsidRDefault="008E167F" w:rsidP="008E16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7F">
        <w:rPr>
          <w:rFonts w:ascii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Dla potrzeb selektywnej zbiórki odpadów Wykonawca zastosuje pojemniki lub worki polietylenowe PE</w:t>
      </w:r>
      <w:r w:rsidR="00F12D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12D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HD, w następującej kolorystyce:</w:t>
      </w:r>
    </w:p>
    <w:p w14:paraId="273A2D48" w14:textId="77777777" w:rsidR="008E167F" w:rsidRPr="008E167F" w:rsidRDefault="008E167F">
      <w:pPr>
        <w:widowControl/>
        <w:numPr>
          <w:ilvl w:val="0"/>
          <w:numId w:val="7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8E167F">
        <w:rPr>
          <w:color w:val="000000"/>
          <w:sz w:val="20"/>
          <w:szCs w:val="20"/>
        </w:rPr>
        <w:t>papier - koloru niebieskiego;</w:t>
      </w:r>
    </w:p>
    <w:p w14:paraId="7DE7EA2F" w14:textId="77777777" w:rsidR="008E167F" w:rsidRPr="008E167F" w:rsidRDefault="008E167F">
      <w:pPr>
        <w:widowControl/>
        <w:numPr>
          <w:ilvl w:val="0"/>
          <w:numId w:val="7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8E167F">
        <w:rPr>
          <w:color w:val="000000"/>
          <w:sz w:val="20"/>
          <w:szCs w:val="20"/>
        </w:rPr>
        <w:t>szkło - koloru zielonego;</w:t>
      </w:r>
    </w:p>
    <w:p w14:paraId="451014C5" w14:textId="77777777" w:rsidR="008E167F" w:rsidRPr="008E167F" w:rsidRDefault="008E167F">
      <w:pPr>
        <w:widowControl/>
        <w:numPr>
          <w:ilvl w:val="0"/>
          <w:numId w:val="7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8E167F">
        <w:rPr>
          <w:color w:val="000000"/>
          <w:sz w:val="20"/>
          <w:szCs w:val="20"/>
        </w:rPr>
        <w:t>tworzywa sztuczne, metale i opakowania wielomateriałowe - koloru żółtego;</w:t>
      </w:r>
    </w:p>
    <w:p w14:paraId="14F9A19C" w14:textId="77777777" w:rsidR="008E167F" w:rsidRPr="008E167F" w:rsidRDefault="008E167F">
      <w:pPr>
        <w:widowControl/>
        <w:numPr>
          <w:ilvl w:val="0"/>
          <w:numId w:val="7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8E167F">
        <w:rPr>
          <w:color w:val="000000"/>
          <w:sz w:val="20"/>
          <w:szCs w:val="20"/>
        </w:rPr>
        <w:t>odpady ulegające biodegradacji - koloru brązowego.</w:t>
      </w:r>
    </w:p>
    <w:p w14:paraId="47B9A18F" w14:textId="77777777" w:rsidR="008E167F" w:rsidRPr="008E167F" w:rsidRDefault="008E167F" w:rsidP="008E16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16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Dodatkowo worki w ilości </w:t>
      </w:r>
      <w:r w:rsidRPr="005A0F4C">
        <w:rPr>
          <w:rFonts w:ascii="Times New Roman" w:hAnsi="Times New Roman" w:cs="Times New Roman"/>
          <w:b/>
          <w:bCs/>
          <w:sz w:val="20"/>
          <w:szCs w:val="20"/>
        </w:rPr>
        <w:t>800 sztuk</w:t>
      </w:r>
      <w:r w:rsidRPr="008E16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każdego koloru należy dostarczyć do siedziby Zamawiającego w terminie 7 dni od dnia podpisania umowy w celu dystrybucji do mieszkańców.</w:t>
      </w:r>
    </w:p>
    <w:p w14:paraId="064727C5" w14:textId="13CD2DD7" w:rsidR="008E167F" w:rsidRPr="008C0785" w:rsidRDefault="008E167F" w:rsidP="008E16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167F">
        <w:rPr>
          <w:rFonts w:ascii="Times New Roman" w:hAnsi="Times New Roman" w:cs="Times New Roman"/>
          <w:color w:val="000000"/>
          <w:sz w:val="20"/>
          <w:szCs w:val="20"/>
        </w:rPr>
        <w:t>Pozostałe odpady selektywnie odbierane należy zbierać do worków bezbarwnych, przezroczystych.</w:t>
      </w:r>
    </w:p>
    <w:p w14:paraId="72CD5DBF" w14:textId="77777777" w:rsidR="00E26A3E" w:rsidRPr="00E26A3E" w:rsidRDefault="008E167F" w:rsidP="008E16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167F">
        <w:rPr>
          <w:rFonts w:ascii="Times New Roman" w:hAnsi="Times New Roman" w:cs="Times New Roman"/>
          <w:color w:val="000000"/>
          <w:sz w:val="20"/>
          <w:szCs w:val="20"/>
        </w:rPr>
        <w:t>5. Obowiązkiem Wykonawcy jest dostarczenie worków do selektywnej zbiórki odpadów właścicielom nieruchomości, odpowiadających następującym wymaganiom:</w:t>
      </w:r>
    </w:p>
    <w:p w14:paraId="4B925688" w14:textId="77777777" w:rsidR="008E167F" w:rsidRPr="005A0F4C" w:rsidRDefault="008E167F">
      <w:pPr>
        <w:widowControl/>
        <w:numPr>
          <w:ilvl w:val="0"/>
          <w:numId w:val="8"/>
        </w:numPr>
        <w:suppressAutoHyphens w:val="0"/>
        <w:overflowPunct/>
        <w:spacing w:line="360" w:lineRule="auto"/>
        <w:jc w:val="both"/>
        <w:textAlignment w:val="baseline"/>
        <w:rPr>
          <w:color w:val="auto"/>
          <w:sz w:val="20"/>
          <w:szCs w:val="20"/>
        </w:rPr>
      </w:pPr>
      <w:r w:rsidRPr="005A0F4C">
        <w:rPr>
          <w:color w:val="auto"/>
          <w:sz w:val="20"/>
          <w:szCs w:val="20"/>
        </w:rPr>
        <w:t>pojemność 120l;</w:t>
      </w:r>
    </w:p>
    <w:p w14:paraId="480E79D8" w14:textId="77777777" w:rsidR="008E167F" w:rsidRPr="005A0F4C" w:rsidRDefault="008E167F">
      <w:pPr>
        <w:widowControl/>
        <w:numPr>
          <w:ilvl w:val="0"/>
          <w:numId w:val="8"/>
        </w:numPr>
        <w:suppressAutoHyphens w:val="0"/>
        <w:overflowPunct/>
        <w:spacing w:line="360" w:lineRule="auto"/>
        <w:jc w:val="both"/>
        <w:textAlignment w:val="baseline"/>
        <w:rPr>
          <w:color w:val="auto"/>
          <w:sz w:val="20"/>
          <w:szCs w:val="20"/>
        </w:rPr>
      </w:pPr>
      <w:r w:rsidRPr="005A0F4C">
        <w:rPr>
          <w:color w:val="auto"/>
          <w:sz w:val="20"/>
          <w:szCs w:val="20"/>
        </w:rPr>
        <w:t>materiał - przezroczysta folia polietylenowa co najmniej 60 mikronów;</w:t>
      </w:r>
    </w:p>
    <w:p w14:paraId="3BE99177" w14:textId="15CA1ED6" w:rsidR="00E26A3E" w:rsidRPr="008C0785" w:rsidRDefault="008E167F" w:rsidP="008E167F">
      <w:pPr>
        <w:widowControl/>
        <w:numPr>
          <w:ilvl w:val="0"/>
          <w:numId w:val="8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8E167F">
        <w:rPr>
          <w:color w:val="000000"/>
          <w:sz w:val="20"/>
          <w:szCs w:val="20"/>
        </w:rPr>
        <w:t>oznakowanie opisowe.</w:t>
      </w:r>
    </w:p>
    <w:p w14:paraId="0A7E5388" w14:textId="77777777" w:rsidR="008E167F" w:rsidRPr="00C14892" w:rsidRDefault="00E26A3E" w:rsidP="00C1489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8E167F" w:rsidRPr="008E167F">
        <w:rPr>
          <w:rFonts w:ascii="Times New Roman" w:hAnsi="Times New Roman" w:cs="Times New Roman"/>
          <w:color w:val="000000"/>
          <w:sz w:val="20"/>
          <w:szCs w:val="20"/>
        </w:rPr>
        <w:t>. Zagospodarowanie odebranych odpadów poprzez przekazanie ich do odzysku lub unieszkodliwienia zgodnie z przepisami obowiązującego prawa. Wykonawca zobowiązany jest osiągnąć odpowiednie poziomu recyklingu, przygotowania do ponownego użycia i odzysku innymi metodami oraz ograniczenia masy odpadów komunalnych ulegających biodegradacji przekazywanych do składowania, zgodnie z zapisami  ustawy z dnia 13 września 1996 r. o utrzymaniu czystości i porządku w gminach oraz obowiązującymi aktami wykonawczymi do tej ustawy. </w:t>
      </w:r>
    </w:p>
    <w:p w14:paraId="2B573EF5" w14:textId="77777777" w:rsidR="00F77456" w:rsidRPr="00C14892" w:rsidRDefault="00E26A3E">
      <w:pPr>
        <w:spacing w:line="360" w:lineRule="auto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7</w:t>
      </w:r>
      <w:r w:rsidR="00F77456" w:rsidRPr="00C14892">
        <w:rPr>
          <w:color w:val="auto"/>
          <w:sz w:val="20"/>
          <w:szCs w:val="20"/>
        </w:rPr>
        <w:t xml:space="preserve">. Wykonawca w ramach wykonania przedmiotu umowy zobowiązany jest do ustawienia na własny koszt </w:t>
      </w:r>
      <w:r w:rsidR="00F77456" w:rsidRPr="005A0F4C">
        <w:rPr>
          <w:color w:val="auto"/>
          <w:sz w:val="20"/>
          <w:szCs w:val="20"/>
        </w:rPr>
        <w:t>trzech specjalistycznych pojemników na przeterminowane leki w trzech aptekach na terenie miasta Raciąża i odbioru</w:t>
      </w:r>
      <w:r w:rsidR="00F77456" w:rsidRPr="00C14892">
        <w:rPr>
          <w:color w:val="auto"/>
          <w:sz w:val="20"/>
          <w:szCs w:val="20"/>
        </w:rPr>
        <w:t xml:space="preserve"> odpadów w zależności od potrzeb (na zgłoszenie).</w:t>
      </w:r>
    </w:p>
    <w:p w14:paraId="4D16F978" w14:textId="77777777" w:rsidR="00EE3967" w:rsidRDefault="00E26A3E" w:rsidP="004E23D3">
      <w:p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8</w:t>
      </w:r>
      <w:r w:rsidR="00FE33B3" w:rsidRPr="00EE3967">
        <w:rPr>
          <w:b/>
          <w:sz w:val="20"/>
          <w:szCs w:val="20"/>
        </w:rPr>
        <w:t>.</w:t>
      </w:r>
      <w:r w:rsidR="00FE33B3" w:rsidRPr="00EE3967">
        <w:rPr>
          <w:sz w:val="20"/>
          <w:szCs w:val="20"/>
        </w:rPr>
        <w:t xml:space="preserve"> </w:t>
      </w:r>
      <w:r w:rsidR="004E23D3" w:rsidRPr="004E23D3">
        <w:rPr>
          <w:rFonts w:cs="Arial"/>
          <w:kern w:val="0"/>
          <w:sz w:val="20"/>
          <w:szCs w:val="20"/>
          <w:lang w:eastAsia="pl-PL"/>
        </w:rPr>
        <w:t>Od właścicieli nieruchomości zamieszkałych należy odbierać każdą ilość</w:t>
      </w:r>
      <w:r w:rsidR="004E23D3">
        <w:rPr>
          <w:rFonts w:cs="Arial"/>
          <w:kern w:val="0"/>
          <w:szCs w:val="20"/>
          <w:lang w:eastAsia="pl-PL"/>
        </w:rPr>
        <w:t xml:space="preserve"> </w:t>
      </w:r>
      <w:r w:rsidR="004E23D3">
        <w:rPr>
          <w:sz w:val="20"/>
          <w:szCs w:val="20"/>
        </w:rPr>
        <w:t xml:space="preserve">odpadów komunalnych zebranych w </w:t>
      </w:r>
      <w:r w:rsidR="004E23D3" w:rsidRPr="00C14892">
        <w:rPr>
          <w:color w:val="auto"/>
          <w:sz w:val="20"/>
          <w:szCs w:val="20"/>
        </w:rPr>
        <w:t>odpowiednich pojemnikach lub workach,</w:t>
      </w:r>
      <w:r w:rsidR="004E23D3">
        <w:rPr>
          <w:sz w:val="20"/>
          <w:szCs w:val="20"/>
        </w:rPr>
        <w:t xml:space="preserve"> określonych w Regulaminie utrzymania czystości i porządku na terenie miasta Raciąża.</w:t>
      </w:r>
    </w:p>
    <w:p w14:paraId="056D60D7" w14:textId="77777777" w:rsidR="00C14892" w:rsidRDefault="00E26A3E" w:rsidP="00C1489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C14892" w:rsidRPr="00C14892">
        <w:rPr>
          <w:rFonts w:ascii="Times New Roman" w:hAnsi="Times New Roman" w:cs="Times New Roman"/>
          <w:color w:val="000000"/>
          <w:sz w:val="20"/>
          <w:szCs w:val="20"/>
        </w:rPr>
        <w:t>. Od właścicieli nieruchomości zamieszkałych należy odbierać każdą ilość odpadów komunalnych zebranych w odpowiednich pojemnikach lub workach, określonych w Regulaminie utrzymania czystości i porządku na terenie miasta Raciąża.</w:t>
      </w:r>
    </w:p>
    <w:p w14:paraId="48A69E56" w14:textId="77777777" w:rsidR="00E26A3E" w:rsidRPr="00C14892" w:rsidRDefault="00E26A3E" w:rsidP="00C1489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51465" w14:textId="77777777" w:rsidR="00FE33B3" w:rsidRDefault="00FE33B3">
      <w:pPr>
        <w:spacing w:line="360" w:lineRule="auto"/>
        <w:jc w:val="center"/>
        <w:rPr>
          <w:b/>
          <w:sz w:val="20"/>
          <w:szCs w:val="20"/>
        </w:rPr>
      </w:pPr>
      <w:r w:rsidRPr="004E23D3">
        <w:rPr>
          <w:b/>
          <w:sz w:val="20"/>
          <w:szCs w:val="20"/>
        </w:rPr>
        <w:t>§</w:t>
      </w:r>
      <w:r w:rsidR="004E23D3">
        <w:rPr>
          <w:b/>
          <w:sz w:val="20"/>
          <w:szCs w:val="20"/>
        </w:rPr>
        <w:t xml:space="preserve"> 3</w:t>
      </w:r>
    </w:p>
    <w:p w14:paraId="32BC47A6" w14:textId="77777777" w:rsidR="004E23D3" w:rsidRPr="004E23D3" w:rsidRDefault="004E23D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Termin</w:t>
      </w:r>
    </w:p>
    <w:p w14:paraId="60E0EB44" w14:textId="100E4A7F" w:rsidR="004E23D3" w:rsidRPr="004E23D3" w:rsidRDefault="004E23D3">
      <w:pPr>
        <w:spacing w:line="360" w:lineRule="auto"/>
        <w:jc w:val="both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Strony ustalają termin realizacji przedmiotu umowy –</w:t>
      </w:r>
      <w:r w:rsidR="00662309">
        <w:rPr>
          <w:bCs/>
          <w:strike/>
          <w:color w:val="FF0000"/>
          <w:sz w:val="20"/>
          <w:szCs w:val="20"/>
        </w:rPr>
        <w:t xml:space="preserve"> </w:t>
      </w:r>
      <w:r w:rsidR="003A7A64" w:rsidRPr="00662309">
        <w:rPr>
          <w:bCs/>
          <w:color w:val="auto"/>
          <w:sz w:val="20"/>
          <w:szCs w:val="20"/>
        </w:rPr>
        <w:t xml:space="preserve">od dnia podpisania umowy </w:t>
      </w:r>
      <w:r>
        <w:rPr>
          <w:bCs/>
          <w:color w:val="auto"/>
          <w:sz w:val="20"/>
          <w:szCs w:val="20"/>
        </w:rPr>
        <w:t xml:space="preserve">do dnia </w:t>
      </w:r>
      <w:r w:rsidR="005A0F4C" w:rsidRPr="005A0F4C">
        <w:rPr>
          <w:bCs/>
          <w:color w:val="auto"/>
          <w:sz w:val="20"/>
          <w:szCs w:val="20"/>
        </w:rPr>
        <w:t xml:space="preserve">31 </w:t>
      </w:r>
      <w:r w:rsidR="00F12D0C">
        <w:rPr>
          <w:bCs/>
          <w:color w:val="auto"/>
          <w:sz w:val="20"/>
          <w:szCs w:val="20"/>
        </w:rPr>
        <w:t>grudnia</w:t>
      </w:r>
      <w:r w:rsidR="005A0F4C" w:rsidRPr="005A0F4C">
        <w:rPr>
          <w:bCs/>
          <w:color w:val="auto"/>
          <w:sz w:val="20"/>
          <w:szCs w:val="20"/>
        </w:rPr>
        <w:t xml:space="preserve"> 2024 r.</w:t>
      </w:r>
      <w:r w:rsidR="00F249EA">
        <w:rPr>
          <w:bCs/>
          <w:color w:val="auto"/>
          <w:sz w:val="20"/>
          <w:szCs w:val="20"/>
        </w:rPr>
        <w:t xml:space="preserve"> (</w:t>
      </w:r>
      <w:r w:rsidR="00F249EA" w:rsidRPr="00F249EA">
        <w:rPr>
          <w:bCs/>
          <w:i/>
          <w:iCs/>
          <w:color w:val="auto"/>
          <w:sz w:val="20"/>
          <w:szCs w:val="20"/>
          <w:u w:val="single"/>
        </w:rPr>
        <w:t>planowane rozpoczęcie terminu realizacji umowy</w:t>
      </w:r>
      <w:r w:rsidR="003A7A64">
        <w:rPr>
          <w:bCs/>
          <w:i/>
          <w:iCs/>
          <w:color w:val="auto"/>
          <w:sz w:val="20"/>
          <w:szCs w:val="20"/>
          <w:u w:val="single"/>
        </w:rPr>
        <w:t xml:space="preserve"> – listopad 2023 r.</w:t>
      </w:r>
      <w:r w:rsidR="00F249EA">
        <w:rPr>
          <w:bCs/>
          <w:color w:val="auto"/>
          <w:sz w:val="20"/>
          <w:szCs w:val="20"/>
        </w:rPr>
        <w:t>).</w:t>
      </w:r>
    </w:p>
    <w:p w14:paraId="2FAE8185" w14:textId="77777777" w:rsidR="00FE33B3" w:rsidRDefault="00FE33B3">
      <w:pPr>
        <w:spacing w:line="360" w:lineRule="auto"/>
        <w:jc w:val="center"/>
        <w:rPr>
          <w:b/>
          <w:sz w:val="20"/>
          <w:szCs w:val="20"/>
        </w:rPr>
      </w:pPr>
      <w:r w:rsidRPr="004E23D3">
        <w:rPr>
          <w:b/>
          <w:sz w:val="20"/>
          <w:szCs w:val="20"/>
        </w:rPr>
        <w:t>§</w:t>
      </w:r>
      <w:r w:rsidR="004E23D3">
        <w:rPr>
          <w:b/>
          <w:sz w:val="20"/>
          <w:szCs w:val="20"/>
        </w:rPr>
        <w:t xml:space="preserve"> 4</w:t>
      </w:r>
    </w:p>
    <w:p w14:paraId="54ABA1C8" w14:textId="77777777" w:rsidR="004E23D3" w:rsidRPr="004E23D3" w:rsidRDefault="004E23D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Obowiązki Wykonawcy</w:t>
      </w:r>
    </w:p>
    <w:p w14:paraId="576A6706" w14:textId="77777777" w:rsidR="00FE33B3" w:rsidRDefault="004E23D3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zobowiązany jest do wykonania przedmiotu umowy zgodnie z obowiązującymi przepisami prawa, z zachowaniem należytej staranności. </w:t>
      </w:r>
    </w:p>
    <w:p w14:paraId="27FF2434" w14:textId="77777777" w:rsidR="00FE33B3" w:rsidRPr="00B32053" w:rsidRDefault="00FE33B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sz w:val="20"/>
          <w:szCs w:val="20"/>
        </w:rPr>
        <w:t>Wykonawc</w:t>
      </w:r>
      <w:r w:rsidR="004E23D3" w:rsidRPr="00B32053">
        <w:rPr>
          <w:sz w:val="20"/>
          <w:szCs w:val="20"/>
        </w:rPr>
        <w:t>a zobowiązuje się do wykonania wszystkich obowiązków zawartych w umowie oraz w SWZ.</w:t>
      </w:r>
    </w:p>
    <w:p w14:paraId="021C9C43" w14:textId="77777777" w:rsidR="00FE33B3" w:rsidRPr="00B32053" w:rsidRDefault="004E23D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sz w:val="20"/>
          <w:szCs w:val="20"/>
        </w:rPr>
        <w:t>Wykonawca ponosi odpowiedzialność prawną i finansową wobec Zamawiającego i osób trzecich za wszelkie szkody wynikłe z zaniechania realizacji umowy lub działania niezgodnego z umową i przepisami obowiązującymi w zakresie przedmiotu zamówienia.</w:t>
      </w:r>
    </w:p>
    <w:p w14:paraId="1EA360C0" w14:textId="77777777" w:rsidR="004E23D3" w:rsidRPr="00B32053" w:rsidRDefault="004E23D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color w:val="auto"/>
          <w:sz w:val="20"/>
          <w:szCs w:val="20"/>
        </w:rPr>
        <w:t xml:space="preserve">Wykonawca zobowiązuje się do </w:t>
      </w:r>
      <w:bookmarkStart w:id="1" w:name="_Hlk144804362"/>
      <w:r w:rsidRPr="00B32053">
        <w:rPr>
          <w:color w:val="auto"/>
          <w:sz w:val="20"/>
          <w:szCs w:val="20"/>
        </w:rPr>
        <w:t xml:space="preserve">posiadania ubezpieczenia od odpowiedzialności cywilnej z tytułu prowadzonej działalności gospodarczej związanej z przedmiotem zamówienia </w:t>
      </w:r>
      <w:r w:rsidR="005918AF" w:rsidRPr="00B32053">
        <w:rPr>
          <w:color w:val="auto"/>
          <w:sz w:val="20"/>
          <w:szCs w:val="20"/>
        </w:rPr>
        <w:t xml:space="preserve">na kwotę nie niższą niż 200 000,00 zł przez cały okres realizacji umowy. </w:t>
      </w:r>
    </w:p>
    <w:bookmarkEnd w:id="1"/>
    <w:p w14:paraId="7CC3783F" w14:textId="77777777" w:rsidR="005918AF" w:rsidRPr="00B32053" w:rsidRDefault="005918AF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color w:val="auto"/>
          <w:sz w:val="20"/>
          <w:szCs w:val="20"/>
        </w:rPr>
        <w:t xml:space="preserve"> Dokument potwierdzający zawarcie umowy ubezpieczenia o którym mowa w </w:t>
      </w:r>
      <w:r w:rsidRPr="00B32053">
        <w:rPr>
          <w:b/>
          <w:color w:val="auto"/>
          <w:sz w:val="20"/>
          <w:szCs w:val="20"/>
        </w:rPr>
        <w:t>§</w:t>
      </w:r>
      <w:r w:rsidRPr="00B32053">
        <w:rPr>
          <w:bCs/>
          <w:color w:val="auto"/>
          <w:sz w:val="20"/>
          <w:szCs w:val="20"/>
        </w:rPr>
        <w:t xml:space="preserve"> 4 pkt. 4 Wykonawca przedstawi Zamawiającemu najpóźniej w dniu podpisania umowy.</w:t>
      </w:r>
    </w:p>
    <w:p w14:paraId="71E8F934" w14:textId="77777777" w:rsidR="005918AF" w:rsidRPr="00B32053" w:rsidRDefault="005918AF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bCs/>
          <w:color w:val="auto"/>
          <w:sz w:val="20"/>
          <w:szCs w:val="20"/>
        </w:rPr>
        <w:t>Jeżeli w trakcie realizacji umowy polisa straci ważność Wykonawca na 2 dni robocze przed upływem jej ważności zobowiązany jest dostarczyć nowy dokument – pod rygorem rozwiązania przez Zamawiającego umowy bez wypowiedzenia i żądania zapłaty przez Wykonawcę kary umownej określonej w § 14 ust. 1f).</w:t>
      </w:r>
    </w:p>
    <w:p w14:paraId="59627FB8" w14:textId="77777777" w:rsidR="008C5ED2" w:rsidRPr="008C5ED2" w:rsidRDefault="008C5ED2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8C5ED2">
        <w:rPr>
          <w:bCs/>
          <w:color w:val="auto"/>
          <w:sz w:val="20"/>
          <w:szCs w:val="20"/>
        </w:rPr>
        <w:t>Wykonawca zobowiązuje się do zachowania na niezmienionym poziomie cen określonych w ofercie przetargowej przez okres 6 miesięcy od dnia zawarcia umowy i nie później niż 2 miesiące przed zakończeniem obowiązywania umowy. W pozostałym okresie może nastąpić zmiana cen, w oparciu o średnioroczny wskaźnik cen towarów i usług konsumpcyjnych GUS, jeżeli wskaźnik ten wzrośnie lub zmaleje o minimum 10%. Zmiana cen w każdym przypadku wymaga uprzedniego zawiadomienia drugiej strony wraz z wykazaniem podstawy zmiany oraz podpisania stosownego aneksu do umowy.</w:t>
      </w:r>
    </w:p>
    <w:p w14:paraId="3A5EDA0F" w14:textId="12942BD7" w:rsidR="004E539D" w:rsidRPr="00B32053" w:rsidRDefault="004E539D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bCs/>
          <w:color w:val="auto"/>
          <w:sz w:val="20"/>
          <w:szCs w:val="20"/>
        </w:rPr>
        <w:t xml:space="preserve">Wykonawca zobowiązany jest do opracowania harmonogramu odbioru odpadów dla nieruchomości jednorodzinnych i wielorodzinnych na cały okres zamówienia w terminie 7 dni od dnia podpisania umowy </w:t>
      </w:r>
      <w:r w:rsidR="00042EB4" w:rsidRPr="00B32053">
        <w:rPr>
          <w:bCs/>
          <w:color w:val="auto"/>
          <w:sz w:val="20"/>
          <w:szCs w:val="20"/>
        </w:rPr>
        <w:t>i przedstawienia go do akceptacji Zamawiającemu.</w:t>
      </w:r>
    </w:p>
    <w:p w14:paraId="63E03FD3" w14:textId="77777777" w:rsidR="00042EB4" w:rsidRPr="00B32053" w:rsidRDefault="00042EB4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bCs/>
          <w:color w:val="auto"/>
          <w:sz w:val="20"/>
          <w:szCs w:val="20"/>
        </w:rPr>
        <w:t>Wykonawca zobowiązany jest do przedstawienia Zamawiającemu wykazu z rozmieszczeniem oraz ilością pojemników w terminie 7 dni od dnia podpisania umowy.</w:t>
      </w:r>
    </w:p>
    <w:p w14:paraId="2CFD5B58" w14:textId="77777777" w:rsidR="0023621E" w:rsidRPr="00B32053" w:rsidRDefault="00B3205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auto"/>
          <w:sz w:val="20"/>
          <w:szCs w:val="20"/>
        </w:rPr>
        <w:t> </w:t>
      </w:r>
      <w:r w:rsidR="00042EB4" w:rsidRPr="00B32053">
        <w:rPr>
          <w:bCs/>
          <w:color w:val="auto"/>
          <w:sz w:val="20"/>
          <w:szCs w:val="20"/>
        </w:rPr>
        <w:t xml:space="preserve">Wykonawca odbierający odpady komunalne od właścicieli nieruchomości jest obowiązany do świadczenia usługi w sposób zapewniający osiągnięcie odpowiednich poziomów recyklingu, przygotowania do ponownego użycia i odzysku innymi metodami oraz ograniczenia masy odpadów komunalnych ulegających biodegradacji przekazywanych do składowania, zgodnie z zapisami ustawy z dnia 13 września 1996 r. o utrzymaniu </w:t>
      </w:r>
      <w:r w:rsidR="00042EB4" w:rsidRPr="005A0F4C">
        <w:rPr>
          <w:bCs/>
          <w:color w:val="auto"/>
          <w:sz w:val="20"/>
          <w:szCs w:val="20"/>
        </w:rPr>
        <w:t>czystości i porządku w gminach (Dz.U.</w:t>
      </w:r>
      <w:r w:rsidR="00C14892" w:rsidRPr="005A0F4C">
        <w:rPr>
          <w:bCs/>
          <w:color w:val="auto"/>
          <w:sz w:val="20"/>
          <w:szCs w:val="20"/>
        </w:rPr>
        <w:t xml:space="preserve"> z 2023 r. poz. 1469 ze zm.</w:t>
      </w:r>
      <w:r w:rsidR="00042EB4" w:rsidRPr="005A0F4C">
        <w:rPr>
          <w:bCs/>
          <w:color w:val="auto"/>
          <w:sz w:val="20"/>
          <w:szCs w:val="20"/>
        </w:rPr>
        <w:t>) w okresie o</w:t>
      </w:r>
      <w:r w:rsidR="005A0F4C" w:rsidRPr="005A0F4C">
        <w:rPr>
          <w:bCs/>
          <w:color w:val="auto"/>
          <w:sz w:val="20"/>
          <w:szCs w:val="20"/>
        </w:rPr>
        <w:t>d 01.11.2023 r. do 31.10.2024 r.</w:t>
      </w:r>
    </w:p>
    <w:p w14:paraId="0EA602B5" w14:textId="77777777" w:rsidR="00C14892" w:rsidRPr="00B32053" w:rsidRDefault="00B3205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auto"/>
          <w:sz w:val="20"/>
          <w:szCs w:val="20"/>
        </w:rPr>
        <w:t> </w:t>
      </w:r>
      <w:r w:rsidR="00C23A7F" w:rsidRPr="00B32053">
        <w:rPr>
          <w:bCs/>
          <w:color w:val="auto"/>
          <w:sz w:val="20"/>
          <w:szCs w:val="20"/>
        </w:rPr>
        <w:t>Wykonawca ma obowiązek wyposażenia miejsc gromadzenia odpadów w niezbędne pojemniki oraz właścicieli nieruchomości zamieszkałych w niezbędne worki służące selektywnej zbiórce odpadów lub pojemniki do gromadzenia odpadów zmieszanych w terminie 7 dni od dnia podpisania umowy w uzgodnieniu z właścicielem nieruchomości.</w:t>
      </w:r>
    </w:p>
    <w:p w14:paraId="70DBD4A7" w14:textId="6BFFA907" w:rsidR="00B32053" w:rsidRPr="006843AE" w:rsidRDefault="00B32053" w:rsidP="006843AE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 w:rsidR="00C14892" w:rsidRPr="00B32053">
        <w:rPr>
          <w:color w:val="000000"/>
          <w:sz w:val="20"/>
          <w:szCs w:val="20"/>
        </w:rPr>
        <w:t xml:space="preserve">Wykonawca jest zobowiązany, na wniosek właściciela nieruchomości do zapewnienia pojemników przeznaczonych na odpady zmieszane, w ilości i pojemności wskazanej przez właściciela nieruchomości. </w:t>
      </w:r>
    </w:p>
    <w:p w14:paraId="3C7A03D4" w14:textId="77777777" w:rsidR="00B32053" w:rsidRPr="00B32053" w:rsidRDefault="00B3205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 </w:t>
      </w:r>
      <w:r w:rsidR="00C14892" w:rsidRPr="00B32053">
        <w:rPr>
          <w:color w:val="000000"/>
          <w:sz w:val="20"/>
          <w:szCs w:val="20"/>
        </w:rPr>
        <w:t xml:space="preserve">Wykonawca jest zobowiązany do sukcesywnego uzupełniania worków przeznaczonych do selektywnej </w:t>
      </w:r>
    </w:p>
    <w:p w14:paraId="2FF1AAEB" w14:textId="77777777" w:rsidR="00B32053" w:rsidRPr="00B32053" w:rsidRDefault="00C14892" w:rsidP="00B32053">
      <w:pPr>
        <w:spacing w:line="360" w:lineRule="auto"/>
        <w:ind w:left="284"/>
        <w:jc w:val="both"/>
        <w:rPr>
          <w:b/>
          <w:sz w:val="20"/>
          <w:szCs w:val="20"/>
        </w:rPr>
      </w:pPr>
      <w:r w:rsidRPr="00B32053">
        <w:rPr>
          <w:color w:val="000000"/>
          <w:sz w:val="20"/>
          <w:szCs w:val="20"/>
        </w:rPr>
        <w:t>zbiórki (po każdorazowym odbiorze), poprzez pozostawienie przy nieruchomości, w dniu odbioru odpadów, nowych worków w ilości i rodzaju odpowiadającym ilości zebranych worków z odpadami.</w:t>
      </w:r>
    </w:p>
    <w:p w14:paraId="6536B71C" w14:textId="77777777" w:rsidR="00B32053" w:rsidRPr="00B32053" w:rsidRDefault="00C14892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color w:val="auto"/>
          <w:sz w:val="20"/>
          <w:szCs w:val="20"/>
        </w:rPr>
      </w:pPr>
      <w:r w:rsidRPr="00B32053">
        <w:rPr>
          <w:color w:val="auto"/>
          <w:sz w:val="20"/>
          <w:szCs w:val="20"/>
        </w:rPr>
        <w:t>W trakcie realizacji umowy Wykonawca zobowiązany jest do wyposażenia zgłoszonych przez</w:t>
      </w:r>
      <w:r w:rsidR="00D84763" w:rsidRPr="00B32053">
        <w:rPr>
          <w:color w:val="auto"/>
          <w:sz w:val="20"/>
          <w:szCs w:val="20"/>
        </w:rPr>
        <w:t xml:space="preserve"> Zamawiającego lub właściciela nieruchomości miejsc w pojemniki w ilości i pojemności wskazanej przez Zamawiającego lub właściciela nieruchomości. Termin postawienia pojemników lub worków ustala się na trzy dni robocze od daty zgłoszenia.</w:t>
      </w:r>
    </w:p>
    <w:p w14:paraId="7F1BA0C8" w14:textId="77777777" w:rsidR="00B32053" w:rsidRDefault="00B3205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color w:val="auto"/>
          <w:sz w:val="20"/>
          <w:szCs w:val="20"/>
        </w:rPr>
        <w:t>Wykonawca</w:t>
      </w:r>
      <w:r w:rsidRPr="00B32053">
        <w:rPr>
          <w:sz w:val="20"/>
          <w:szCs w:val="20"/>
        </w:rPr>
        <w:t xml:space="preserve"> zobowiązany jest do zapewnienia właściwego stanu sanitarnego (mycia i dezynfekcji) pojazdów używanych podczas realizacji zamówienia, zgodnie z obowiązującymi w tym zakresie przepisami.</w:t>
      </w:r>
    </w:p>
    <w:p w14:paraId="61F42346" w14:textId="77777777" w:rsidR="00B32053" w:rsidRPr="00CF48D5" w:rsidRDefault="00B3205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Pr="00B32053">
        <w:rPr>
          <w:sz w:val="20"/>
          <w:szCs w:val="20"/>
        </w:rPr>
        <w:t>Wykonawca zapewni oznakowanie samochodów służących do transportu odpadów w sposób trwały i czytelny, poprzez umieszczenie w widocznym miejscu nazwy firmy oraz adresu i numeru telefonu Wykonawcy.</w:t>
      </w:r>
    </w:p>
    <w:p w14:paraId="6DFA0FC4" w14:textId="77777777" w:rsidR="00B32053" w:rsidRPr="00F12D0C" w:rsidRDefault="00CF48D5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color w:val="auto"/>
          <w:sz w:val="20"/>
          <w:szCs w:val="20"/>
        </w:rPr>
      </w:pPr>
      <w:r w:rsidRPr="00F12D0C">
        <w:rPr>
          <w:b/>
          <w:color w:val="auto"/>
          <w:sz w:val="20"/>
          <w:szCs w:val="20"/>
        </w:rPr>
        <w:t> </w:t>
      </w:r>
      <w:r w:rsidR="00B32053" w:rsidRPr="00F12D0C">
        <w:rPr>
          <w:color w:val="auto"/>
          <w:sz w:val="20"/>
          <w:szCs w:val="20"/>
        </w:rPr>
        <w:t>Środki uzyskane ze sprzedaży selektywnie odebranych odpadów są dochodem Wykonawcy, który Wykonawca obowiązany był uwzględnić w kalkulacji przy ustalaniu ceny za wykonywaną usługę.</w:t>
      </w:r>
    </w:p>
    <w:p w14:paraId="2D3BBC27" w14:textId="77777777" w:rsidR="00B32053" w:rsidRPr="00961AF9" w:rsidRDefault="00CF48D5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CF48D5">
        <w:rPr>
          <w:sz w:val="20"/>
          <w:szCs w:val="20"/>
        </w:rPr>
        <w:t>Utylizacja i unieszkodliwianie zebranych odpadów odbywa się na koszt Wykonawcy.</w:t>
      </w:r>
    </w:p>
    <w:p w14:paraId="67ADF803" w14:textId="283AC1D8" w:rsidR="00B32053" w:rsidRPr="00961AF9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 xml:space="preserve">Wykonawca zobowiązany jest do zabezpieczenia samochodów przed niekontrolowanym wydostawaniem się odpadów podczas ich załadunku i transportu oraz zabezpieczenia odpadów </w:t>
      </w:r>
      <w:r w:rsidR="008C0785" w:rsidRPr="00B32053">
        <w:rPr>
          <w:noProof/>
        </w:rPr>
        <w:drawing>
          <wp:inline distT="0" distB="0" distL="0" distR="0" wp14:anchorId="3B4836B1" wp14:editId="3945246B">
            <wp:extent cx="16510" cy="16510"/>
            <wp:effectExtent l="0" t="0" r="0" b="0"/>
            <wp:docPr id="1" name="Picture 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053" w:rsidRPr="00961AF9">
        <w:rPr>
          <w:sz w:val="20"/>
          <w:szCs w:val="20"/>
        </w:rPr>
        <w:t xml:space="preserve"> przed oddziaływaniem czynników atmosferycznych.</w:t>
      </w:r>
    </w:p>
    <w:p w14:paraId="18106EBF" w14:textId="7403C45B" w:rsidR="00B32053" w:rsidRPr="00F12D0C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F12D0C">
        <w:rPr>
          <w:color w:val="auto"/>
          <w:sz w:val="20"/>
          <w:szCs w:val="20"/>
        </w:rPr>
        <w:t xml:space="preserve">Usługa wywozu odpadów poza harmonogramem, na zgłoszenie właściciela nieruchomości </w:t>
      </w:r>
      <w:r w:rsidR="008C0785" w:rsidRPr="00F12D0C">
        <w:rPr>
          <w:noProof/>
          <w:color w:val="auto"/>
        </w:rPr>
        <w:drawing>
          <wp:inline distT="0" distB="0" distL="0" distR="0" wp14:anchorId="5C66EFD4" wp14:editId="04F632B4">
            <wp:extent cx="5715" cy="5715"/>
            <wp:effectExtent l="0" t="0" r="0" b="0"/>
            <wp:docPr id="2" name="Picture 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053" w:rsidRPr="00F12D0C">
        <w:rPr>
          <w:color w:val="auto"/>
          <w:sz w:val="20"/>
          <w:szCs w:val="20"/>
        </w:rPr>
        <w:t xml:space="preserve"> będzie odbywać się odpłatnie na podstawie umowy pomiędzy Wykonawcą i właścicielem nieruchomości.</w:t>
      </w:r>
    </w:p>
    <w:p w14:paraId="49755F31" w14:textId="77777777" w:rsidR="00B32053" w:rsidRPr="00961AF9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>Wykonawca ponosi odpowiedzialność za stan pojemników przeznaczonych do selektywnej zbiórki odpadów zlokalizowanych w miejscach gromadzenia odpadów. Na wezwanie Zamawiającego zobowiązany jest do ich napraw, systematycznych konserwacji, mycia, dezynfekcji oraz wymiany uszkodzonych i zniszczonych pojemników.</w:t>
      </w:r>
    </w:p>
    <w:p w14:paraId="36D1B16B" w14:textId="77777777" w:rsidR="00B32053" w:rsidRPr="00961AF9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>Wykonawca ma obowiązek prowadzenia kampanii informacyjnych (przez wywieszanie ogłoszeń, na terenie miejscowości, z których są odbierane odpady, zamieszczanie na stronach internetowych itd.) o zmianach terminów wywozów wynikających z przypadających dni świątecznych.</w:t>
      </w:r>
    </w:p>
    <w:p w14:paraId="25902ED0" w14:textId="77777777" w:rsidR="00B32053" w:rsidRPr="00961AF9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 xml:space="preserve">Wykonawca lub podwykonawca zobowiązany jest do zatrudnienia na podstawie umowy o pracę w rozumieniu przepisów ustawy z 26 czerwca 1974 r. Kodeks </w:t>
      </w:r>
      <w:r w:rsidR="00B32053" w:rsidRPr="005A0F4C">
        <w:rPr>
          <w:color w:val="auto"/>
          <w:sz w:val="20"/>
          <w:szCs w:val="20"/>
        </w:rPr>
        <w:t>pracy (Dz. U. z 202</w:t>
      </w:r>
      <w:r w:rsidR="005A0F4C" w:rsidRPr="005A0F4C">
        <w:rPr>
          <w:color w:val="auto"/>
          <w:sz w:val="20"/>
          <w:szCs w:val="20"/>
        </w:rPr>
        <w:t>3</w:t>
      </w:r>
      <w:r w:rsidR="00B32053" w:rsidRPr="005A0F4C">
        <w:rPr>
          <w:color w:val="auto"/>
          <w:sz w:val="20"/>
          <w:szCs w:val="20"/>
        </w:rPr>
        <w:t xml:space="preserve"> r. poz. 1</w:t>
      </w:r>
      <w:r w:rsidR="005A0F4C" w:rsidRPr="005A0F4C">
        <w:rPr>
          <w:color w:val="auto"/>
          <w:sz w:val="20"/>
          <w:szCs w:val="20"/>
        </w:rPr>
        <w:t>465 ze zm.</w:t>
      </w:r>
      <w:r w:rsidR="00B32053" w:rsidRPr="005A0F4C">
        <w:rPr>
          <w:color w:val="auto"/>
          <w:sz w:val="20"/>
          <w:szCs w:val="20"/>
        </w:rPr>
        <w:t>)</w:t>
      </w:r>
      <w:r w:rsidR="00B32053" w:rsidRPr="00961AF9">
        <w:rPr>
          <w:sz w:val="20"/>
          <w:szCs w:val="20"/>
        </w:rPr>
        <w:t xml:space="preserve"> osób wykonujących wskazane poniżej czynności w trakcie realizacji zamówienia:</w:t>
      </w:r>
    </w:p>
    <w:p w14:paraId="2760AC58" w14:textId="77777777" w:rsidR="00961AF9" w:rsidRPr="00B32053" w:rsidRDefault="00961AF9">
      <w:pPr>
        <w:widowControl/>
        <w:numPr>
          <w:ilvl w:val="1"/>
          <w:numId w:val="27"/>
        </w:numPr>
        <w:suppressAutoHyphens w:val="0"/>
        <w:overflowPunct/>
        <w:spacing w:after="5" w:line="360" w:lineRule="auto"/>
        <w:ind w:right="7"/>
        <w:jc w:val="both"/>
        <w:rPr>
          <w:sz w:val="20"/>
          <w:szCs w:val="20"/>
        </w:rPr>
      </w:pPr>
      <w:r w:rsidRPr="00B32053">
        <w:rPr>
          <w:sz w:val="20"/>
          <w:szCs w:val="20"/>
        </w:rPr>
        <w:t xml:space="preserve">odbieranie i zagospodarowanie odpadów komunalnych z nieruchomości zamieszkałych na terenie miasta </w:t>
      </w:r>
      <w:r>
        <w:rPr>
          <w:sz w:val="20"/>
          <w:szCs w:val="20"/>
        </w:rPr>
        <w:t xml:space="preserve">Raciąż </w:t>
      </w:r>
      <w:r w:rsidRPr="00B32053">
        <w:rPr>
          <w:sz w:val="20"/>
          <w:szCs w:val="20"/>
        </w:rPr>
        <w:t>— kierowcy oraz pracownicy obsługujący pojazd,</w:t>
      </w:r>
    </w:p>
    <w:p w14:paraId="4EDE1AD6" w14:textId="61013D2A" w:rsidR="00961AF9" w:rsidRPr="008C0785" w:rsidRDefault="00961AF9" w:rsidP="008C0785">
      <w:pPr>
        <w:widowControl/>
        <w:numPr>
          <w:ilvl w:val="1"/>
          <w:numId w:val="27"/>
        </w:numPr>
        <w:suppressAutoHyphens w:val="0"/>
        <w:overflowPunct/>
        <w:spacing w:line="360" w:lineRule="auto"/>
        <w:ind w:right="7"/>
        <w:jc w:val="both"/>
        <w:rPr>
          <w:sz w:val="20"/>
          <w:szCs w:val="20"/>
        </w:rPr>
      </w:pPr>
      <w:r w:rsidRPr="00B32053">
        <w:rPr>
          <w:sz w:val="20"/>
          <w:szCs w:val="20"/>
        </w:rPr>
        <w:t>odbieranie i zagospodarowanie odpadów komunalnych z Punktu Selektywnej Zbiórki</w:t>
      </w:r>
      <w:r>
        <w:rPr>
          <w:sz w:val="20"/>
          <w:szCs w:val="20"/>
        </w:rPr>
        <w:t> </w:t>
      </w:r>
      <w:r w:rsidRPr="00B32053">
        <w:rPr>
          <w:sz w:val="20"/>
          <w:szCs w:val="20"/>
        </w:rPr>
        <w:t>Odpadów</w:t>
      </w:r>
      <w:r>
        <w:rPr>
          <w:sz w:val="20"/>
          <w:szCs w:val="20"/>
        </w:rPr>
        <w:t> </w:t>
      </w:r>
      <w:r w:rsidRPr="00B32053">
        <w:rPr>
          <w:sz w:val="20"/>
          <w:szCs w:val="20"/>
        </w:rPr>
        <w:t>Komunalnych — kierowcy oraz pracownicy obsługujący pojazd</w:t>
      </w:r>
      <w:r w:rsidR="008C0785" w:rsidRPr="00B32053">
        <w:rPr>
          <w:noProof/>
          <w:sz w:val="20"/>
          <w:szCs w:val="20"/>
        </w:rPr>
        <w:drawing>
          <wp:inline distT="0" distB="0" distL="0" distR="0" wp14:anchorId="740B7573" wp14:editId="0576CA8D">
            <wp:extent cx="16510" cy="16510"/>
            <wp:effectExtent l="0" t="0" r="0" b="0"/>
            <wp:docPr id="3" name="Picture 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7269" w14:textId="3872B3DF" w:rsidR="00961AF9" w:rsidRPr="00961AF9" w:rsidRDefault="008C0785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 w:rsidRPr="00B32053">
        <w:rPr>
          <w:noProof/>
          <w:sz w:val="20"/>
          <w:szCs w:val="20"/>
        </w:rPr>
        <w:drawing>
          <wp:anchor distT="0" distB="0" distL="114300" distR="114300" simplePos="0" relativeHeight="251648000" behindDoc="0" locked="0" layoutInCell="1" allowOverlap="0" wp14:anchorId="76A5AA05" wp14:editId="2F82653D">
            <wp:simplePos x="0" y="0"/>
            <wp:positionH relativeFrom="page">
              <wp:posOffset>582295</wp:posOffset>
            </wp:positionH>
            <wp:positionV relativeFrom="page">
              <wp:posOffset>2247265</wp:posOffset>
            </wp:positionV>
            <wp:extent cx="3175" cy="3175"/>
            <wp:effectExtent l="0" t="0" r="0" b="0"/>
            <wp:wrapSquare wrapText="bothSides"/>
            <wp:docPr id="75" name="Picture 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49024" behindDoc="0" locked="0" layoutInCell="1" allowOverlap="0" wp14:anchorId="4C787BB9" wp14:editId="28A7951F">
            <wp:simplePos x="0" y="0"/>
            <wp:positionH relativeFrom="page">
              <wp:posOffset>648970</wp:posOffset>
            </wp:positionH>
            <wp:positionV relativeFrom="page">
              <wp:posOffset>4606925</wp:posOffset>
            </wp:positionV>
            <wp:extent cx="6350" cy="3175"/>
            <wp:effectExtent l="0" t="0" r="0" b="0"/>
            <wp:wrapSquare wrapText="bothSides"/>
            <wp:docPr id="73" name="Picture 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0048" behindDoc="0" locked="0" layoutInCell="1" allowOverlap="0" wp14:anchorId="452F566D" wp14:editId="7F269032">
            <wp:simplePos x="0" y="0"/>
            <wp:positionH relativeFrom="page">
              <wp:posOffset>701040</wp:posOffset>
            </wp:positionH>
            <wp:positionV relativeFrom="page">
              <wp:posOffset>1804670</wp:posOffset>
            </wp:positionV>
            <wp:extent cx="6350" cy="8890"/>
            <wp:effectExtent l="0" t="0" r="0" b="0"/>
            <wp:wrapSquare wrapText="bothSides"/>
            <wp:docPr id="72" name="Picture 3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1072" behindDoc="0" locked="0" layoutInCell="1" allowOverlap="0" wp14:anchorId="441374DB" wp14:editId="10E05ACF">
            <wp:simplePos x="0" y="0"/>
            <wp:positionH relativeFrom="page">
              <wp:posOffset>716280</wp:posOffset>
            </wp:positionH>
            <wp:positionV relativeFrom="page">
              <wp:posOffset>1826260</wp:posOffset>
            </wp:positionV>
            <wp:extent cx="3175" cy="3175"/>
            <wp:effectExtent l="0" t="0" r="0" b="0"/>
            <wp:wrapSquare wrapText="bothSides"/>
            <wp:docPr id="71" name="Picture 3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0" wp14:anchorId="3976C68F" wp14:editId="1AC19FFA">
            <wp:simplePos x="0" y="0"/>
            <wp:positionH relativeFrom="page">
              <wp:posOffset>445135</wp:posOffset>
            </wp:positionH>
            <wp:positionV relativeFrom="page">
              <wp:posOffset>2064385</wp:posOffset>
            </wp:positionV>
            <wp:extent cx="6350" cy="12065"/>
            <wp:effectExtent l="0" t="0" r="0" b="0"/>
            <wp:wrapSquare wrapText="bothSides"/>
            <wp:docPr id="70" name="Picture 3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0" wp14:anchorId="1CAC1CFD" wp14:editId="11658832">
            <wp:simplePos x="0" y="0"/>
            <wp:positionH relativeFrom="page">
              <wp:posOffset>676910</wp:posOffset>
            </wp:positionH>
            <wp:positionV relativeFrom="page">
              <wp:posOffset>2115820</wp:posOffset>
            </wp:positionV>
            <wp:extent cx="8890" cy="6350"/>
            <wp:effectExtent l="0" t="0" r="0" b="0"/>
            <wp:wrapSquare wrapText="bothSides"/>
            <wp:docPr id="69" name="Picture 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0" wp14:anchorId="11E0E2DD" wp14:editId="187B89D9">
            <wp:simplePos x="0" y="0"/>
            <wp:positionH relativeFrom="page">
              <wp:posOffset>810895</wp:posOffset>
            </wp:positionH>
            <wp:positionV relativeFrom="page">
              <wp:posOffset>2990850</wp:posOffset>
            </wp:positionV>
            <wp:extent cx="6350" cy="6350"/>
            <wp:effectExtent l="0" t="0" r="0" b="0"/>
            <wp:wrapSquare wrapText="bothSides"/>
            <wp:docPr id="67" name="Picture 3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0" wp14:anchorId="7B6C00AA" wp14:editId="1A2B1D92">
            <wp:simplePos x="0" y="0"/>
            <wp:positionH relativeFrom="page">
              <wp:posOffset>692150</wp:posOffset>
            </wp:positionH>
            <wp:positionV relativeFrom="page">
              <wp:posOffset>3088640</wp:posOffset>
            </wp:positionV>
            <wp:extent cx="3175" cy="8890"/>
            <wp:effectExtent l="0" t="0" r="0" b="0"/>
            <wp:wrapSquare wrapText="bothSides"/>
            <wp:docPr id="65" name="Picture 3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0" wp14:anchorId="7962656D" wp14:editId="3F7FDE16">
            <wp:simplePos x="0" y="0"/>
            <wp:positionH relativeFrom="page">
              <wp:posOffset>548640</wp:posOffset>
            </wp:positionH>
            <wp:positionV relativeFrom="page">
              <wp:posOffset>3161665</wp:posOffset>
            </wp:positionV>
            <wp:extent cx="8890" cy="15240"/>
            <wp:effectExtent l="0" t="0" r="0" b="0"/>
            <wp:wrapSquare wrapText="bothSides"/>
            <wp:docPr id="64" name="Picture 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0" wp14:anchorId="4EDA078C" wp14:editId="66B38E43">
            <wp:simplePos x="0" y="0"/>
            <wp:positionH relativeFrom="page">
              <wp:posOffset>640080</wp:posOffset>
            </wp:positionH>
            <wp:positionV relativeFrom="page">
              <wp:posOffset>3168015</wp:posOffset>
            </wp:positionV>
            <wp:extent cx="6350" cy="18415"/>
            <wp:effectExtent l="0" t="0" r="0" b="0"/>
            <wp:wrapSquare wrapText="bothSides"/>
            <wp:docPr id="63" name="Picture 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1D6076EE" wp14:editId="5E4479F1">
            <wp:simplePos x="0" y="0"/>
            <wp:positionH relativeFrom="page">
              <wp:posOffset>725170</wp:posOffset>
            </wp:positionH>
            <wp:positionV relativeFrom="page">
              <wp:posOffset>3335655</wp:posOffset>
            </wp:positionV>
            <wp:extent cx="3175" cy="6350"/>
            <wp:effectExtent l="0" t="0" r="0" b="0"/>
            <wp:wrapSquare wrapText="bothSides"/>
            <wp:docPr id="62" name="Picture 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18BF3F9C" wp14:editId="416FB4DF">
            <wp:simplePos x="0" y="0"/>
            <wp:positionH relativeFrom="page">
              <wp:posOffset>725170</wp:posOffset>
            </wp:positionH>
            <wp:positionV relativeFrom="page">
              <wp:posOffset>3350895</wp:posOffset>
            </wp:positionV>
            <wp:extent cx="6350" cy="8890"/>
            <wp:effectExtent l="0" t="0" r="0" b="0"/>
            <wp:wrapSquare wrapText="bothSides"/>
            <wp:docPr id="61" name="Picture 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7BF81185" wp14:editId="0147BFF7">
            <wp:simplePos x="0" y="0"/>
            <wp:positionH relativeFrom="page">
              <wp:posOffset>624840</wp:posOffset>
            </wp:positionH>
            <wp:positionV relativeFrom="page">
              <wp:posOffset>3588385</wp:posOffset>
            </wp:positionV>
            <wp:extent cx="6350" cy="6350"/>
            <wp:effectExtent l="0" t="0" r="0" b="0"/>
            <wp:wrapSquare wrapText="bothSides"/>
            <wp:docPr id="60" name="Picture 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76C510F3" wp14:editId="78962FCA">
            <wp:simplePos x="0" y="0"/>
            <wp:positionH relativeFrom="page">
              <wp:posOffset>628015</wp:posOffset>
            </wp:positionH>
            <wp:positionV relativeFrom="page">
              <wp:posOffset>3609975</wp:posOffset>
            </wp:positionV>
            <wp:extent cx="3175" cy="8890"/>
            <wp:effectExtent l="0" t="0" r="0" b="0"/>
            <wp:wrapSquare wrapText="bothSides"/>
            <wp:docPr id="59" name="Picture 3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01284161" wp14:editId="0FB67BAE">
            <wp:simplePos x="0" y="0"/>
            <wp:positionH relativeFrom="page">
              <wp:posOffset>533400</wp:posOffset>
            </wp:positionH>
            <wp:positionV relativeFrom="page">
              <wp:posOffset>3613150</wp:posOffset>
            </wp:positionV>
            <wp:extent cx="12065" cy="6350"/>
            <wp:effectExtent l="0" t="0" r="0" b="0"/>
            <wp:wrapSquare wrapText="bothSides"/>
            <wp:docPr id="58" name="Picture 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0" wp14:anchorId="0060C689" wp14:editId="45987FDC">
            <wp:simplePos x="0" y="0"/>
            <wp:positionH relativeFrom="page">
              <wp:posOffset>643255</wp:posOffset>
            </wp:positionH>
            <wp:positionV relativeFrom="page">
              <wp:posOffset>3710305</wp:posOffset>
            </wp:positionV>
            <wp:extent cx="3175" cy="3175"/>
            <wp:effectExtent l="0" t="0" r="0" b="0"/>
            <wp:wrapSquare wrapText="bothSides"/>
            <wp:docPr id="57" name="Picture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0" wp14:anchorId="1BAD3443" wp14:editId="3CBBE7C0">
            <wp:simplePos x="0" y="0"/>
            <wp:positionH relativeFrom="page">
              <wp:posOffset>646430</wp:posOffset>
            </wp:positionH>
            <wp:positionV relativeFrom="page">
              <wp:posOffset>3719830</wp:posOffset>
            </wp:positionV>
            <wp:extent cx="6350" cy="12065"/>
            <wp:effectExtent l="0" t="0" r="0" b="0"/>
            <wp:wrapSquare wrapText="bothSides"/>
            <wp:docPr id="56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0" wp14:anchorId="5EBAC00C" wp14:editId="69D30E48">
            <wp:simplePos x="0" y="0"/>
            <wp:positionH relativeFrom="page">
              <wp:posOffset>737870</wp:posOffset>
            </wp:positionH>
            <wp:positionV relativeFrom="page">
              <wp:posOffset>4341495</wp:posOffset>
            </wp:positionV>
            <wp:extent cx="3175" cy="3175"/>
            <wp:effectExtent l="0" t="0" r="0" b="0"/>
            <wp:wrapSquare wrapText="bothSides"/>
            <wp:docPr id="55" name="Picture 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0" wp14:anchorId="3D66684C" wp14:editId="4394C0F9">
            <wp:simplePos x="0" y="0"/>
            <wp:positionH relativeFrom="page">
              <wp:posOffset>753110</wp:posOffset>
            </wp:positionH>
            <wp:positionV relativeFrom="page">
              <wp:posOffset>4344670</wp:posOffset>
            </wp:positionV>
            <wp:extent cx="6350" cy="8890"/>
            <wp:effectExtent l="0" t="0" r="0" b="0"/>
            <wp:wrapSquare wrapText="bothSides"/>
            <wp:docPr id="54" name="Picture 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0" wp14:anchorId="1CBC0095" wp14:editId="5D5CDC62">
            <wp:simplePos x="0" y="0"/>
            <wp:positionH relativeFrom="page">
              <wp:posOffset>414655</wp:posOffset>
            </wp:positionH>
            <wp:positionV relativeFrom="page">
              <wp:posOffset>4874895</wp:posOffset>
            </wp:positionV>
            <wp:extent cx="8890" cy="30480"/>
            <wp:effectExtent l="0" t="0" r="10160" b="0"/>
            <wp:wrapSquare wrapText="bothSides"/>
            <wp:docPr id="53" name="Picture 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0" wp14:anchorId="736F06DA" wp14:editId="14C4238E">
            <wp:simplePos x="0" y="0"/>
            <wp:positionH relativeFrom="page">
              <wp:posOffset>676910</wp:posOffset>
            </wp:positionH>
            <wp:positionV relativeFrom="page">
              <wp:posOffset>5597525</wp:posOffset>
            </wp:positionV>
            <wp:extent cx="6350" cy="45720"/>
            <wp:effectExtent l="0" t="0" r="12700" b="0"/>
            <wp:wrapSquare wrapText="bothSides"/>
            <wp:docPr id="51" name="Picture 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0" wp14:anchorId="0566D847" wp14:editId="507788B3">
            <wp:simplePos x="0" y="0"/>
            <wp:positionH relativeFrom="page">
              <wp:posOffset>676910</wp:posOffset>
            </wp:positionH>
            <wp:positionV relativeFrom="page">
              <wp:posOffset>5661660</wp:posOffset>
            </wp:positionV>
            <wp:extent cx="8890" cy="24130"/>
            <wp:effectExtent l="0" t="0" r="0" b="0"/>
            <wp:wrapSquare wrapText="bothSides"/>
            <wp:docPr id="50" name="Picture 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0" wp14:anchorId="5583D1AA" wp14:editId="7D376055">
            <wp:simplePos x="0" y="0"/>
            <wp:positionH relativeFrom="page">
              <wp:posOffset>676910</wp:posOffset>
            </wp:positionH>
            <wp:positionV relativeFrom="page">
              <wp:posOffset>5695315</wp:posOffset>
            </wp:positionV>
            <wp:extent cx="6350" cy="15240"/>
            <wp:effectExtent l="0" t="0" r="0" b="0"/>
            <wp:wrapSquare wrapText="bothSides"/>
            <wp:docPr id="49" name="Picture 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0" wp14:anchorId="3D0F579A" wp14:editId="27B8F262">
            <wp:simplePos x="0" y="0"/>
            <wp:positionH relativeFrom="page">
              <wp:posOffset>743585</wp:posOffset>
            </wp:positionH>
            <wp:positionV relativeFrom="page">
              <wp:posOffset>7677150</wp:posOffset>
            </wp:positionV>
            <wp:extent cx="12065" cy="21590"/>
            <wp:effectExtent l="0" t="0" r="0" b="0"/>
            <wp:wrapSquare wrapText="bothSides"/>
            <wp:docPr id="48" name="Picture 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0" wp14:anchorId="10A0778E" wp14:editId="472313BC">
            <wp:simplePos x="0" y="0"/>
            <wp:positionH relativeFrom="page">
              <wp:posOffset>597535</wp:posOffset>
            </wp:positionH>
            <wp:positionV relativeFrom="page">
              <wp:posOffset>7680325</wp:posOffset>
            </wp:positionV>
            <wp:extent cx="6350" cy="8890"/>
            <wp:effectExtent l="0" t="0" r="0" b="0"/>
            <wp:wrapSquare wrapText="bothSides"/>
            <wp:docPr id="47" name="Picture 3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0" wp14:anchorId="7717366F" wp14:editId="01681835">
            <wp:simplePos x="0" y="0"/>
            <wp:positionH relativeFrom="page">
              <wp:posOffset>606425</wp:posOffset>
            </wp:positionH>
            <wp:positionV relativeFrom="page">
              <wp:posOffset>7692390</wp:posOffset>
            </wp:positionV>
            <wp:extent cx="3175" cy="3175"/>
            <wp:effectExtent l="0" t="0" r="0" b="0"/>
            <wp:wrapSquare wrapText="bothSides"/>
            <wp:docPr id="46" name="Picture 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0" wp14:anchorId="509034D6" wp14:editId="0719FA33">
            <wp:simplePos x="0" y="0"/>
            <wp:positionH relativeFrom="page">
              <wp:posOffset>615950</wp:posOffset>
            </wp:positionH>
            <wp:positionV relativeFrom="page">
              <wp:posOffset>7698105</wp:posOffset>
            </wp:positionV>
            <wp:extent cx="3175" cy="3175"/>
            <wp:effectExtent l="0" t="0" r="0" b="0"/>
            <wp:wrapSquare wrapText="bothSides"/>
            <wp:docPr id="45" name="Picture 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0" wp14:anchorId="4747E0F7" wp14:editId="51991965">
            <wp:simplePos x="0" y="0"/>
            <wp:positionH relativeFrom="page">
              <wp:posOffset>624840</wp:posOffset>
            </wp:positionH>
            <wp:positionV relativeFrom="page">
              <wp:posOffset>7710805</wp:posOffset>
            </wp:positionV>
            <wp:extent cx="6350" cy="8890"/>
            <wp:effectExtent l="0" t="0" r="0" b="0"/>
            <wp:wrapSquare wrapText="bothSides"/>
            <wp:docPr id="44" name="Picture 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0" wp14:anchorId="2B8E3ACC" wp14:editId="239D0019">
            <wp:simplePos x="0" y="0"/>
            <wp:positionH relativeFrom="page">
              <wp:posOffset>755650</wp:posOffset>
            </wp:positionH>
            <wp:positionV relativeFrom="page">
              <wp:posOffset>7710805</wp:posOffset>
            </wp:positionV>
            <wp:extent cx="3175" cy="8890"/>
            <wp:effectExtent l="0" t="0" r="0" b="0"/>
            <wp:wrapSquare wrapText="bothSides"/>
            <wp:docPr id="43" name="Picture 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0" wp14:anchorId="0A728080" wp14:editId="713DB37D">
            <wp:simplePos x="0" y="0"/>
            <wp:positionH relativeFrom="page">
              <wp:posOffset>640080</wp:posOffset>
            </wp:positionH>
            <wp:positionV relativeFrom="page">
              <wp:posOffset>7728585</wp:posOffset>
            </wp:positionV>
            <wp:extent cx="3175" cy="3175"/>
            <wp:effectExtent l="0" t="0" r="0" b="0"/>
            <wp:wrapSquare wrapText="bothSides"/>
            <wp:docPr id="42" name="Picture 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0" wp14:anchorId="65B8608D" wp14:editId="18D89043">
            <wp:simplePos x="0" y="0"/>
            <wp:positionH relativeFrom="page">
              <wp:posOffset>758825</wp:posOffset>
            </wp:positionH>
            <wp:positionV relativeFrom="page">
              <wp:posOffset>7728585</wp:posOffset>
            </wp:positionV>
            <wp:extent cx="6350" cy="12065"/>
            <wp:effectExtent l="0" t="0" r="0" b="0"/>
            <wp:wrapSquare wrapText="bothSides"/>
            <wp:docPr id="41" name="Picture 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0" wp14:anchorId="6D5CE7F2" wp14:editId="409F8F64">
            <wp:simplePos x="0" y="0"/>
            <wp:positionH relativeFrom="page">
              <wp:posOffset>762000</wp:posOffset>
            </wp:positionH>
            <wp:positionV relativeFrom="page">
              <wp:posOffset>7759065</wp:posOffset>
            </wp:positionV>
            <wp:extent cx="6350" cy="3175"/>
            <wp:effectExtent l="0" t="0" r="0" b="0"/>
            <wp:wrapSquare wrapText="bothSides"/>
            <wp:docPr id="40" name="Picture 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0" wp14:anchorId="203B303E" wp14:editId="571E80D1">
            <wp:simplePos x="0" y="0"/>
            <wp:positionH relativeFrom="page">
              <wp:posOffset>768350</wp:posOffset>
            </wp:positionH>
            <wp:positionV relativeFrom="page">
              <wp:posOffset>7783830</wp:posOffset>
            </wp:positionV>
            <wp:extent cx="3175" cy="6350"/>
            <wp:effectExtent l="0" t="0" r="0" b="0"/>
            <wp:wrapSquare wrapText="bothSides"/>
            <wp:docPr id="39" name="Picture 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0" wp14:anchorId="19B681C8" wp14:editId="13C19487">
            <wp:simplePos x="0" y="0"/>
            <wp:positionH relativeFrom="page">
              <wp:posOffset>716280</wp:posOffset>
            </wp:positionH>
            <wp:positionV relativeFrom="page">
              <wp:posOffset>7792720</wp:posOffset>
            </wp:positionV>
            <wp:extent cx="3175" cy="3175"/>
            <wp:effectExtent l="0" t="0" r="0" b="0"/>
            <wp:wrapSquare wrapText="bothSides"/>
            <wp:docPr id="38" name="Picture 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0" wp14:anchorId="099DA589" wp14:editId="5E5AA029">
            <wp:simplePos x="0" y="0"/>
            <wp:positionH relativeFrom="page">
              <wp:posOffset>774065</wp:posOffset>
            </wp:positionH>
            <wp:positionV relativeFrom="page">
              <wp:posOffset>7802245</wp:posOffset>
            </wp:positionV>
            <wp:extent cx="3175" cy="3175"/>
            <wp:effectExtent l="0" t="0" r="0" b="0"/>
            <wp:wrapSquare wrapText="bothSides"/>
            <wp:docPr id="37" name="Picture 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0" wp14:anchorId="7FE41E01" wp14:editId="2E37C58C">
            <wp:simplePos x="0" y="0"/>
            <wp:positionH relativeFrom="page">
              <wp:posOffset>737870</wp:posOffset>
            </wp:positionH>
            <wp:positionV relativeFrom="page">
              <wp:posOffset>7811135</wp:posOffset>
            </wp:positionV>
            <wp:extent cx="3175" cy="3175"/>
            <wp:effectExtent l="0" t="0" r="0" b="0"/>
            <wp:wrapSquare wrapText="bothSides"/>
            <wp:docPr id="36" name="Picture 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0" wp14:anchorId="6D601721" wp14:editId="29B34C1E">
            <wp:simplePos x="0" y="0"/>
            <wp:positionH relativeFrom="page">
              <wp:posOffset>765175</wp:posOffset>
            </wp:positionH>
            <wp:positionV relativeFrom="page">
              <wp:posOffset>7829550</wp:posOffset>
            </wp:positionV>
            <wp:extent cx="6350" cy="6350"/>
            <wp:effectExtent l="0" t="0" r="0" b="0"/>
            <wp:wrapSquare wrapText="bothSides"/>
            <wp:docPr id="35" name="Picture 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0" wp14:anchorId="1A64361E" wp14:editId="401CF8DD">
            <wp:simplePos x="0" y="0"/>
            <wp:positionH relativeFrom="page">
              <wp:posOffset>6556375</wp:posOffset>
            </wp:positionH>
            <wp:positionV relativeFrom="page">
              <wp:posOffset>9180195</wp:posOffset>
            </wp:positionV>
            <wp:extent cx="8890" cy="8890"/>
            <wp:effectExtent l="0" t="0" r="0" b="0"/>
            <wp:wrapSquare wrapText="bothSides"/>
            <wp:docPr id="34" name="Picture 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0" wp14:anchorId="117CCA62" wp14:editId="6B3F4F1F">
            <wp:simplePos x="0" y="0"/>
            <wp:positionH relativeFrom="page">
              <wp:posOffset>6568440</wp:posOffset>
            </wp:positionH>
            <wp:positionV relativeFrom="page">
              <wp:posOffset>9195435</wp:posOffset>
            </wp:positionV>
            <wp:extent cx="3175" cy="8890"/>
            <wp:effectExtent l="0" t="0" r="0" b="0"/>
            <wp:wrapSquare wrapText="bothSides"/>
            <wp:docPr id="33" name="Picture 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AF9"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2</w:t>
      </w:r>
      <w:r w:rsidR="00A816FB">
        <w:rPr>
          <w:sz w:val="20"/>
          <w:szCs w:val="20"/>
        </w:rPr>
        <w:t>3</w:t>
      </w:r>
      <w:r w:rsidR="00B32053" w:rsidRPr="00961AF9">
        <w:rPr>
          <w:sz w:val="20"/>
          <w:szCs w:val="20"/>
        </w:rPr>
        <w:t xml:space="preserve"> czynności. Zamawiający uprawniony jest </w:t>
      </w:r>
      <w:r w:rsidR="00961AF9">
        <w:rPr>
          <w:sz w:val="20"/>
          <w:szCs w:val="20"/>
        </w:rPr>
        <w:t>do:</w:t>
      </w:r>
    </w:p>
    <w:p w14:paraId="740A0AD8" w14:textId="77777777" w:rsidR="00961AF9" w:rsidRPr="00B32053" w:rsidRDefault="00961AF9" w:rsidP="00961AF9">
      <w:pPr>
        <w:widowControl/>
        <w:suppressAutoHyphens w:val="0"/>
        <w:overflowPunct/>
        <w:spacing w:after="5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32053">
        <w:rPr>
          <w:sz w:val="20"/>
          <w:szCs w:val="20"/>
        </w:rPr>
        <w:t>żądania oświadczeń i dokumentów w zakresie potwierdzenia spełniania ww. wymogów i dokonywania ich oceny,</w:t>
      </w:r>
    </w:p>
    <w:p w14:paraId="404F0577" w14:textId="77777777" w:rsidR="00961AF9" w:rsidRPr="00B32053" w:rsidRDefault="00961AF9" w:rsidP="00961AF9">
      <w:pPr>
        <w:widowControl/>
        <w:suppressAutoHyphens w:val="0"/>
        <w:overflowPunct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32053">
        <w:rPr>
          <w:sz w:val="20"/>
          <w:szCs w:val="20"/>
        </w:rPr>
        <w:t>żądania wyjaśnień w przypadku wątpliwości w zakresie potwierdzenia spełniania ww. wymogów,</w:t>
      </w:r>
    </w:p>
    <w:p w14:paraId="32918FF5" w14:textId="77777777" w:rsidR="00961AF9" w:rsidRDefault="00961AF9" w:rsidP="00961AF9">
      <w:pPr>
        <w:widowControl/>
        <w:suppressAutoHyphens w:val="0"/>
        <w:overflowPunct/>
        <w:spacing w:after="40"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F48D5">
        <w:rPr>
          <w:sz w:val="20"/>
          <w:szCs w:val="20"/>
        </w:rPr>
        <w:t>przeprowadzania kontroli na miejscu wykonywania świadczenia.</w:t>
      </w:r>
    </w:p>
    <w:p w14:paraId="154C68CC" w14:textId="77777777" w:rsidR="00961AF9" w:rsidRPr="00961AF9" w:rsidRDefault="00961AF9" w:rsidP="00961AF9">
      <w:pPr>
        <w:spacing w:line="360" w:lineRule="auto"/>
        <w:ind w:left="142"/>
        <w:jc w:val="both"/>
        <w:rPr>
          <w:b/>
          <w:sz w:val="20"/>
          <w:szCs w:val="20"/>
        </w:rPr>
      </w:pPr>
    </w:p>
    <w:p w14:paraId="2F5D15D4" w14:textId="77777777" w:rsidR="00B32053" w:rsidRPr="00961AF9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 xml:space="preserve">Wykonawca lub podwykonawca w terminie 7 dni od dnia podpisania umowy zobowiązany jest przedłożyć </w:t>
      </w:r>
      <w:r w:rsidR="00B32053" w:rsidRPr="00961AF9">
        <w:rPr>
          <w:sz w:val="20"/>
          <w:szCs w:val="20"/>
        </w:rPr>
        <w:lastRenderedPageBreak/>
        <w:t xml:space="preserve">Zamawiającemu wykaz osób, które będą wykonywać czynności określone w ust. 22 wraz z oświadczeniem, że wymienione osoby są zatrudnione w sposób określony w art. 22 </w:t>
      </w:r>
      <w:r w:rsidRPr="00961AF9">
        <w:rPr>
          <w:bCs/>
          <w:sz w:val="20"/>
          <w:szCs w:val="20"/>
        </w:rPr>
        <w:t>§</w:t>
      </w:r>
      <w:r w:rsidR="00B32053" w:rsidRPr="00961AF9">
        <w:rPr>
          <w:sz w:val="20"/>
          <w:szCs w:val="20"/>
        </w:rPr>
        <w:t xml:space="preserve"> 1 ustawy Kodeks pracy. O każdorazowej zmianie wskazanych w wykazie osób Wykonawca lub podwykonawca zobowiązany jest do poinformowania Zamawiającego na piśmie przed dopuszczeniem pracownika do wykonywania czynności.</w:t>
      </w:r>
    </w:p>
    <w:p w14:paraId="211B36F1" w14:textId="4D957EC6" w:rsidR="00B32053" w:rsidRPr="00961AF9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 xml:space="preserve">W trakcie realizacji zamówienia na każde wezwanie zamawiającego w wyznaczonym w tym wezwaniu terminie przedłoży zamawiającemu wskazane poniżej dowody w celu potwierdzenia spełnienia wymogu zatrudnienia na podstawie umowy o pracę przez wykonawcę lub podwykonawcę osób wykonujących wskazane w ust. 22 czynności w trakcie realizacji zamówienia: </w:t>
      </w:r>
      <w:r w:rsidR="008C0785" w:rsidRPr="00961AF9">
        <w:rPr>
          <w:noProof/>
          <w:sz w:val="20"/>
          <w:szCs w:val="20"/>
        </w:rPr>
        <w:drawing>
          <wp:inline distT="0" distB="0" distL="0" distR="0" wp14:anchorId="7B6CCEE4" wp14:editId="41C8C0B4">
            <wp:extent cx="5715" cy="5715"/>
            <wp:effectExtent l="0" t="0" r="0" b="0"/>
            <wp:docPr id="4" name="Picture 3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759F" w14:textId="77777777" w:rsidR="00B32053" w:rsidRPr="00961AF9" w:rsidRDefault="00B32053">
      <w:pPr>
        <w:widowControl/>
        <w:numPr>
          <w:ilvl w:val="1"/>
          <w:numId w:val="26"/>
        </w:numPr>
        <w:suppressAutoHyphens w:val="0"/>
        <w:overflowPunct/>
        <w:spacing w:after="5" w:line="360" w:lineRule="auto"/>
        <w:ind w:hanging="158"/>
        <w:jc w:val="both"/>
        <w:rPr>
          <w:sz w:val="20"/>
          <w:szCs w:val="20"/>
        </w:rPr>
      </w:pPr>
      <w:r w:rsidRPr="00961AF9">
        <w:rPr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B0825D6" w14:textId="77777777" w:rsidR="005A0F4C" w:rsidRPr="005A0F4C" w:rsidRDefault="00B32053">
      <w:pPr>
        <w:widowControl/>
        <w:numPr>
          <w:ilvl w:val="1"/>
          <w:numId w:val="26"/>
        </w:numPr>
        <w:suppressAutoHyphens w:val="0"/>
        <w:overflowPunct/>
        <w:spacing w:after="5" w:line="360" w:lineRule="auto"/>
        <w:ind w:hanging="158"/>
        <w:jc w:val="both"/>
        <w:rPr>
          <w:sz w:val="20"/>
          <w:szCs w:val="20"/>
        </w:rPr>
      </w:pPr>
      <w:r w:rsidRPr="00961AF9">
        <w:rPr>
          <w:sz w:val="20"/>
          <w:szCs w:val="20"/>
        </w:rPr>
        <w:t>zaświadczenie właściwego oddziału ZUS, potwierdzające opłacanie przez wykonawcę lub podwykonawcę składek na ubezpieczenie społeczne i zdrowotne z tytułu zatrudnienia na podstawie umów o pracę za ostatni okres rozliczeniowy</w:t>
      </w:r>
      <w:r w:rsidR="00237FCD">
        <w:rPr>
          <w:sz w:val="20"/>
          <w:szCs w:val="20"/>
        </w:rPr>
        <w:t>.</w:t>
      </w:r>
    </w:p>
    <w:p w14:paraId="22A04AC0" w14:textId="77777777" w:rsidR="00C23A7F" w:rsidRPr="00C23A7F" w:rsidRDefault="00C23A7F" w:rsidP="005918AF">
      <w:pPr>
        <w:spacing w:line="360" w:lineRule="auto"/>
        <w:jc w:val="both"/>
        <w:rPr>
          <w:bCs/>
          <w:color w:val="auto"/>
          <w:sz w:val="20"/>
          <w:szCs w:val="20"/>
        </w:rPr>
      </w:pPr>
      <w:r w:rsidRPr="00C23A7F">
        <w:rPr>
          <w:bCs/>
          <w:color w:val="auto"/>
          <w:sz w:val="20"/>
          <w:szCs w:val="20"/>
        </w:rPr>
        <w:t>2</w:t>
      </w:r>
      <w:r w:rsidR="00961AF9">
        <w:rPr>
          <w:bCs/>
          <w:color w:val="auto"/>
          <w:sz w:val="20"/>
          <w:szCs w:val="20"/>
        </w:rPr>
        <w:t>7</w:t>
      </w:r>
      <w:r w:rsidRPr="00C23A7F">
        <w:rPr>
          <w:bCs/>
          <w:color w:val="auto"/>
          <w:sz w:val="20"/>
          <w:szCs w:val="20"/>
        </w:rPr>
        <w:t>. W przypadku uzasadnionych wątpliwości co do przestrzegania prawa pracy przez Wykonawcę lub Podwykonawcę, Zamawiający może zwrócić się o przeprowadzenie kontroli przez Państwową Inspekcję Pracy.</w:t>
      </w:r>
    </w:p>
    <w:p w14:paraId="7A607094" w14:textId="1BB33465" w:rsidR="00C23A7F" w:rsidRDefault="00C23A7F" w:rsidP="005918AF">
      <w:pPr>
        <w:spacing w:line="360" w:lineRule="auto"/>
        <w:jc w:val="both"/>
        <w:rPr>
          <w:b/>
          <w:color w:val="FF0000"/>
          <w:sz w:val="20"/>
          <w:szCs w:val="20"/>
        </w:rPr>
      </w:pPr>
      <w:r w:rsidRPr="00B83EA5">
        <w:rPr>
          <w:b/>
          <w:color w:val="auto"/>
          <w:sz w:val="20"/>
          <w:szCs w:val="20"/>
        </w:rPr>
        <w:t>2</w:t>
      </w:r>
      <w:r w:rsidR="00961AF9">
        <w:rPr>
          <w:b/>
          <w:color w:val="auto"/>
          <w:sz w:val="20"/>
          <w:szCs w:val="20"/>
        </w:rPr>
        <w:t>8</w:t>
      </w:r>
      <w:r w:rsidRPr="00B83EA5">
        <w:rPr>
          <w:b/>
          <w:color w:val="auto"/>
          <w:sz w:val="20"/>
          <w:szCs w:val="20"/>
        </w:rPr>
        <w:t xml:space="preserve">. </w:t>
      </w:r>
      <w:r w:rsidRPr="00696068">
        <w:rPr>
          <w:b/>
          <w:color w:val="FF0000"/>
          <w:sz w:val="20"/>
          <w:szCs w:val="20"/>
        </w:rPr>
        <w:t>Wykonawca zobowiązany jest do przeprowadzenia akcji promującej selektywną zbiórkę odpadów w formie ulotek dostarczonych mieszkańcom miasta w trakcie trwania umowy</w:t>
      </w:r>
      <w:r w:rsidR="00662309">
        <w:rPr>
          <w:b/>
          <w:color w:val="FF0000"/>
          <w:sz w:val="20"/>
          <w:szCs w:val="20"/>
        </w:rPr>
        <w:t>, zgodnie z przedłożona ofertą.</w:t>
      </w:r>
      <w:r w:rsidR="00B9449E">
        <w:rPr>
          <w:b/>
          <w:color w:val="FF0000"/>
          <w:sz w:val="20"/>
          <w:szCs w:val="20"/>
        </w:rPr>
        <w:t xml:space="preserve"> (</w:t>
      </w:r>
      <w:r w:rsidR="00B9449E" w:rsidRPr="00B9449E">
        <w:rPr>
          <w:b/>
          <w:color w:val="FF0000"/>
          <w:sz w:val="20"/>
          <w:szCs w:val="20"/>
          <w:u w:val="single"/>
        </w:rPr>
        <w:t>jeżeli została wskazana w ofercie</w:t>
      </w:r>
      <w:r w:rsidR="00B9449E">
        <w:rPr>
          <w:b/>
          <w:color w:val="FF0000"/>
          <w:sz w:val="20"/>
          <w:szCs w:val="20"/>
          <w:u w:val="single"/>
        </w:rPr>
        <w:t xml:space="preserve"> Wykonawcy</w:t>
      </w:r>
      <w:r w:rsidR="00B9449E" w:rsidRPr="00B9449E">
        <w:rPr>
          <w:b/>
          <w:color w:val="FF0000"/>
          <w:sz w:val="20"/>
          <w:szCs w:val="20"/>
          <w:u w:val="single"/>
        </w:rPr>
        <w:t xml:space="preserve"> w kryterium oceny ofert</w:t>
      </w:r>
      <w:r w:rsidR="00B9449E">
        <w:rPr>
          <w:b/>
          <w:color w:val="FF0000"/>
          <w:sz w:val="20"/>
          <w:szCs w:val="20"/>
        </w:rPr>
        <w:t>)</w:t>
      </w:r>
    </w:p>
    <w:p w14:paraId="451C168F" w14:textId="37E2B487" w:rsidR="00CA6AF4" w:rsidRPr="00696068" w:rsidRDefault="00CA6AF4" w:rsidP="005918AF">
      <w:pPr>
        <w:spacing w:line="360" w:lineRule="auto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29. Wykonawca zobowiązany jest do posiadania </w:t>
      </w:r>
      <w:r w:rsidR="00CD161F" w:rsidRPr="00CD161F">
        <w:rPr>
          <w:b/>
          <w:color w:val="FF0000"/>
          <w:sz w:val="20"/>
          <w:szCs w:val="20"/>
        </w:rPr>
        <w:t>system</w:t>
      </w:r>
      <w:r w:rsidR="00CD161F">
        <w:rPr>
          <w:b/>
          <w:color w:val="FF0000"/>
          <w:sz w:val="20"/>
          <w:szCs w:val="20"/>
        </w:rPr>
        <w:t>u</w:t>
      </w:r>
      <w:r w:rsidR="00CD161F" w:rsidRPr="00CD161F">
        <w:rPr>
          <w:b/>
          <w:color w:val="FF0000"/>
          <w:sz w:val="20"/>
          <w:szCs w:val="20"/>
        </w:rPr>
        <w:t xml:space="preserve"> zarządzania jakością lub zarządzania środowiskowego</w:t>
      </w:r>
      <w:r w:rsidR="00CD161F">
        <w:rPr>
          <w:b/>
          <w:color w:val="FF0000"/>
          <w:sz w:val="20"/>
          <w:szCs w:val="20"/>
        </w:rPr>
        <w:t xml:space="preserve"> </w:t>
      </w:r>
      <w:r w:rsidR="00CD161F" w:rsidRPr="00CD161F">
        <w:rPr>
          <w:b/>
          <w:color w:val="FF0000"/>
          <w:sz w:val="20"/>
          <w:szCs w:val="20"/>
        </w:rPr>
        <w:t>(jeżeli została wskazana w ofercie Wykonawcy w kryterium oceny ofert)</w:t>
      </w:r>
      <w:r w:rsidR="00CD161F">
        <w:rPr>
          <w:b/>
          <w:color w:val="FF0000"/>
          <w:sz w:val="20"/>
          <w:szCs w:val="20"/>
        </w:rPr>
        <w:t>.</w:t>
      </w:r>
    </w:p>
    <w:p w14:paraId="60CBCCE2" w14:textId="77777777" w:rsidR="00961AF9" w:rsidRPr="00B83EA5" w:rsidRDefault="00961AF9" w:rsidP="005918AF">
      <w:pPr>
        <w:spacing w:line="360" w:lineRule="auto"/>
        <w:jc w:val="both"/>
        <w:rPr>
          <w:b/>
          <w:color w:val="auto"/>
          <w:sz w:val="20"/>
          <w:szCs w:val="20"/>
        </w:rPr>
      </w:pPr>
    </w:p>
    <w:p w14:paraId="057FE255" w14:textId="77777777" w:rsidR="00C23A7F" w:rsidRPr="00B83EA5" w:rsidRDefault="00C23A7F" w:rsidP="005918AF">
      <w:pPr>
        <w:spacing w:line="360" w:lineRule="auto"/>
        <w:jc w:val="both"/>
        <w:rPr>
          <w:b/>
          <w:color w:val="auto"/>
          <w:sz w:val="20"/>
          <w:szCs w:val="20"/>
        </w:rPr>
      </w:pPr>
      <w:r w:rsidRPr="00B83EA5">
        <w:rPr>
          <w:b/>
          <w:color w:val="auto"/>
          <w:sz w:val="20"/>
          <w:szCs w:val="20"/>
        </w:rPr>
        <w:t>2</w:t>
      </w:r>
      <w:r w:rsidR="00961AF9">
        <w:rPr>
          <w:b/>
          <w:color w:val="auto"/>
          <w:sz w:val="20"/>
          <w:szCs w:val="20"/>
        </w:rPr>
        <w:t>9</w:t>
      </w:r>
      <w:r w:rsidRPr="00B83EA5">
        <w:rPr>
          <w:b/>
          <w:color w:val="auto"/>
          <w:sz w:val="20"/>
          <w:szCs w:val="20"/>
        </w:rPr>
        <w:t xml:space="preserve">. Zamawiający zastrzega sobie prawo do dokonania ważenia samochodów odbierających odpady zarówno przed rozpoczęciem jak i zakończeniem usługi odbioru odpadów w danym dniu zgodnie z harmonogramem odbioru. Ważenie zostanie dokonane na wadze wskazanej przez Zamawiającego zlokalizowanej na terenie miasta Raciąża na koszy Zamawiającego. </w:t>
      </w:r>
    </w:p>
    <w:p w14:paraId="11494D1B" w14:textId="77777777" w:rsidR="005A0F4C" w:rsidRPr="00B83EA5" w:rsidRDefault="005A0F4C">
      <w:pPr>
        <w:spacing w:line="360" w:lineRule="auto"/>
        <w:jc w:val="both"/>
        <w:rPr>
          <w:color w:val="auto"/>
          <w:sz w:val="20"/>
          <w:szCs w:val="20"/>
        </w:rPr>
      </w:pPr>
    </w:p>
    <w:p w14:paraId="441FCE3D" w14:textId="77777777" w:rsidR="00B83EA5" w:rsidRDefault="00FE33B3" w:rsidP="00B83EA5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 w:rsidR="00B83EA5">
        <w:rPr>
          <w:b/>
          <w:sz w:val="20"/>
          <w:szCs w:val="20"/>
        </w:rPr>
        <w:t xml:space="preserve"> 5</w:t>
      </w:r>
    </w:p>
    <w:p w14:paraId="1337D44D" w14:textId="77777777" w:rsidR="00B83EA5" w:rsidRPr="00B83EA5" w:rsidRDefault="00B83EA5" w:rsidP="00B83EA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Ochrona danych osobowych</w:t>
      </w:r>
    </w:p>
    <w:p w14:paraId="5FD85527" w14:textId="77777777" w:rsidR="005D0679" w:rsidRPr="00B83EA5" w:rsidRDefault="005D0679">
      <w:pPr>
        <w:widowControl/>
        <w:numPr>
          <w:ilvl w:val="0"/>
          <w:numId w:val="3"/>
        </w:numPr>
        <w:tabs>
          <w:tab w:val="left" w:pos="424"/>
        </w:tabs>
        <w:suppressAutoHyphens w:val="0"/>
        <w:overflowPunct/>
        <w:spacing w:line="360" w:lineRule="auto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 w:rsidRPr="00B83EA5">
        <w:rPr>
          <w:rFonts w:cs="Arial"/>
          <w:color w:val="auto"/>
          <w:kern w:val="0"/>
          <w:sz w:val="20"/>
          <w:szCs w:val="20"/>
          <w:lang w:eastAsia="pl-PL"/>
        </w:rPr>
        <w:t xml:space="preserve">Wykonawca </w:t>
      </w:r>
      <w:r w:rsidR="00B83EA5" w:rsidRPr="00B83EA5">
        <w:rPr>
          <w:rFonts w:cs="Arial"/>
          <w:color w:val="auto"/>
          <w:kern w:val="0"/>
          <w:sz w:val="20"/>
          <w:szCs w:val="20"/>
          <w:lang w:eastAsia="pl-PL"/>
        </w:rPr>
        <w:t>zapewnia przestrzeganie zasad przetwarzania i ochrony danych osobowych zgodnie z obowiązującymi w trakcie trwania umowy przepisami Ustawy o ochronie danych osobowych.</w:t>
      </w:r>
    </w:p>
    <w:p w14:paraId="0947A871" w14:textId="77777777" w:rsidR="005D0679" w:rsidRPr="00B83EA5" w:rsidRDefault="00B83EA5">
      <w:pPr>
        <w:widowControl/>
        <w:numPr>
          <w:ilvl w:val="0"/>
          <w:numId w:val="3"/>
        </w:numPr>
        <w:tabs>
          <w:tab w:val="left" w:pos="424"/>
        </w:tabs>
        <w:suppressAutoHyphens w:val="0"/>
        <w:overflowPunct/>
        <w:spacing w:line="360" w:lineRule="auto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 w:rsidRPr="00B83EA5">
        <w:rPr>
          <w:rFonts w:cs="Arial"/>
          <w:color w:val="auto"/>
          <w:kern w:val="0"/>
          <w:sz w:val="20"/>
          <w:szCs w:val="20"/>
          <w:lang w:eastAsia="pl-PL"/>
        </w:rPr>
        <w:t>Wykonawca ponosi odpowiedzialność za ewentualne skutki działania niezgodnego z przepisami, o których mowa w ust. 1.</w:t>
      </w:r>
    </w:p>
    <w:p w14:paraId="1D15A06A" w14:textId="77777777" w:rsidR="00B83EA5" w:rsidRPr="00B83EA5" w:rsidRDefault="00B83EA5">
      <w:pPr>
        <w:widowControl/>
        <w:numPr>
          <w:ilvl w:val="0"/>
          <w:numId w:val="3"/>
        </w:numPr>
        <w:tabs>
          <w:tab w:val="left" w:pos="424"/>
        </w:tabs>
        <w:suppressAutoHyphens w:val="0"/>
        <w:overflowPunct/>
        <w:spacing w:line="360" w:lineRule="auto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 w:rsidRPr="00B83EA5">
        <w:rPr>
          <w:rFonts w:cs="Arial"/>
          <w:color w:val="auto"/>
          <w:kern w:val="0"/>
          <w:sz w:val="20"/>
          <w:szCs w:val="20"/>
          <w:lang w:eastAsia="pl-PL"/>
        </w:rPr>
        <w:t>Wykonawca oświadcza, że systemy wykorzystywane w procesie przetwarzania danych osobowych spełniają wymogi określone w Ustawie o ochronie danych osobowych oraz rozporządzeniach wykonawczych do Ustawy.</w:t>
      </w:r>
    </w:p>
    <w:p w14:paraId="61B7C02C" w14:textId="77777777" w:rsidR="00B83EA5" w:rsidRPr="00B83EA5" w:rsidRDefault="00B83EA5">
      <w:pPr>
        <w:widowControl/>
        <w:numPr>
          <w:ilvl w:val="0"/>
          <w:numId w:val="3"/>
        </w:numPr>
        <w:tabs>
          <w:tab w:val="left" w:pos="424"/>
        </w:tabs>
        <w:suppressAutoHyphens w:val="0"/>
        <w:overflowPunct/>
        <w:spacing w:line="360" w:lineRule="auto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 w:rsidRPr="00B83EA5">
        <w:rPr>
          <w:rFonts w:cs="Arial"/>
          <w:color w:val="auto"/>
          <w:kern w:val="0"/>
          <w:sz w:val="20"/>
          <w:szCs w:val="20"/>
          <w:lang w:eastAsia="pl-PL"/>
        </w:rPr>
        <w:t>Wykonawca zapewnia, że przetwarzane dane osobowe będą wykorzystywane wyłącznie w celu realizacji umowy.</w:t>
      </w:r>
    </w:p>
    <w:p w14:paraId="615444A1" w14:textId="77777777" w:rsidR="00B83EA5" w:rsidRPr="00B83EA5" w:rsidRDefault="00B83EA5">
      <w:pPr>
        <w:widowControl/>
        <w:numPr>
          <w:ilvl w:val="0"/>
          <w:numId w:val="3"/>
        </w:numPr>
        <w:tabs>
          <w:tab w:val="left" w:pos="424"/>
        </w:tabs>
        <w:suppressAutoHyphens w:val="0"/>
        <w:overflowPunct/>
        <w:spacing w:line="360" w:lineRule="auto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 w:rsidRPr="00B83EA5">
        <w:rPr>
          <w:rFonts w:cs="Arial"/>
          <w:color w:val="auto"/>
          <w:kern w:val="0"/>
          <w:sz w:val="20"/>
          <w:szCs w:val="20"/>
          <w:lang w:eastAsia="pl-PL"/>
        </w:rPr>
        <w:lastRenderedPageBreak/>
        <w:t xml:space="preserve">Wykonawca jest zobowiązany do natychmiastowego powiadamiania Zamawiającego o stwierdzeniu próby lub faktu naruszenia poufności danych osobowych przetwarzanych w wyniku realizacji umowy. </w:t>
      </w:r>
    </w:p>
    <w:p w14:paraId="78D9BCDC" w14:textId="77777777" w:rsidR="00D84763" w:rsidRPr="00BB79F4" w:rsidRDefault="00D84763">
      <w:pPr>
        <w:spacing w:line="360" w:lineRule="auto"/>
        <w:jc w:val="center"/>
        <w:rPr>
          <w:rFonts w:eastAsia="MS Mincho"/>
          <w:b/>
          <w:sz w:val="20"/>
          <w:szCs w:val="20"/>
        </w:rPr>
      </w:pPr>
    </w:p>
    <w:p w14:paraId="542F4519" w14:textId="77777777" w:rsidR="00FE33B3" w:rsidRPr="00BB79F4" w:rsidRDefault="00FE33B3">
      <w:pPr>
        <w:spacing w:line="360" w:lineRule="auto"/>
        <w:jc w:val="center"/>
        <w:rPr>
          <w:rFonts w:eastAsia="MS Mincho"/>
          <w:b/>
          <w:sz w:val="20"/>
          <w:szCs w:val="20"/>
        </w:rPr>
      </w:pPr>
      <w:r w:rsidRPr="00BB79F4">
        <w:rPr>
          <w:rFonts w:eastAsia="MS Mincho"/>
          <w:b/>
          <w:sz w:val="20"/>
          <w:szCs w:val="20"/>
        </w:rPr>
        <w:t>§</w:t>
      </w:r>
      <w:r w:rsidR="00B83EA5" w:rsidRPr="00BB79F4">
        <w:rPr>
          <w:rFonts w:eastAsia="MS Mincho"/>
          <w:b/>
          <w:sz w:val="20"/>
          <w:szCs w:val="20"/>
        </w:rPr>
        <w:t xml:space="preserve"> 6</w:t>
      </w:r>
    </w:p>
    <w:p w14:paraId="347AAF9E" w14:textId="77777777" w:rsidR="00B83EA5" w:rsidRPr="00EB61DE" w:rsidRDefault="00B83EA5" w:rsidP="00EB61DE">
      <w:pPr>
        <w:spacing w:line="360" w:lineRule="auto"/>
        <w:jc w:val="center"/>
        <w:rPr>
          <w:rFonts w:eastAsia="MS Mincho"/>
          <w:b/>
          <w:sz w:val="20"/>
          <w:szCs w:val="20"/>
        </w:rPr>
      </w:pPr>
      <w:r w:rsidRPr="00BB79F4">
        <w:rPr>
          <w:rFonts w:eastAsia="MS Mincho"/>
          <w:b/>
          <w:sz w:val="20"/>
          <w:szCs w:val="20"/>
        </w:rPr>
        <w:t>Obowiązki Wykonawcy dot. wypełnienia obowiązku selektywnego zbierania odpadów komunalnych przez właścicieli nieruchomości oraz szczegółowego sposobu postępowania w przypadku stwierdzenia nies</w:t>
      </w:r>
      <w:r w:rsidR="00BB79F4" w:rsidRPr="00BB79F4">
        <w:rPr>
          <w:rFonts w:eastAsia="MS Mincho"/>
          <w:b/>
          <w:sz w:val="20"/>
          <w:szCs w:val="20"/>
        </w:rPr>
        <w:t>elektywnego zbierania odpadów</w:t>
      </w:r>
      <w:r>
        <w:rPr>
          <w:rFonts w:eastAsia="MS Mincho"/>
          <w:b/>
        </w:rPr>
        <w:t xml:space="preserve"> </w:t>
      </w:r>
    </w:p>
    <w:p w14:paraId="61B00A93" w14:textId="77777777" w:rsidR="00FE33B3" w:rsidRPr="00BB79F4" w:rsidRDefault="00BB79F4">
      <w:pPr>
        <w:widowControl/>
        <w:numPr>
          <w:ilvl w:val="0"/>
          <w:numId w:val="2"/>
        </w:numPr>
        <w:tabs>
          <w:tab w:val="left" w:pos="424"/>
        </w:tabs>
        <w:suppressAutoHyphens w:val="0"/>
        <w:overflowPunct/>
        <w:spacing w:line="360" w:lineRule="auto"/>
        <w:rPr>
          <w:sz w:val="20"/>
          <w:szCs w:val="20"/>
        </w:rPr>
      </w:pPr>
      <w:bookmarkStart w:id="2" w:name="_Hlk13141979"/>
      <w:r w:rsidRPr="00BB79F4">
        <w:rPr>
          <w:rFonts w:cs="Arial"/>
          <w:color w:val="auto"/>
          <w:kern w:val="0"/>
          <w:sz w:val="20"/>
          <w:szCs w:val="20"/>
          <w:lang w:eastAsia="pl-PL"/>
        </w:rPr>
        <w:t>Wykonawca zobowiązany jest każdego miesiąca do przeprowadzenia kontroli dotyczącej wypełnienia obowiązku selektywnego zbierania odpadów komunalnych przez wszystkich właścicieli nieruchomości i przekazania Zamawiającemu raportu z przeprowadzonej kontroli.</w:t>
      </w:r>
    </w:p>
    <w:p w14:paraId="3992A2DD" w14:textId="77777777" w:rsidR="00BB79F4" w:rsidRPr="00FF5277" w:rsidRDefault="00FF5277">
      <w:pPr>
        <w:widowControl/>
        <w:numPr>
          <w:ilvl w:val="0"/>
          <w:numId w:val="2"/>
        </w:numPr>
        <w:tabs>
          <w:tab w:val="left" w:pos="424"/>
        </w:tabs>
        <w:suppressAutoHyphens w:val="0"/>
        <w:overflowPunct/>
        <w:spacing w:line="360" w:lineRule="auto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Kontroli segregacji odpadów powinny podlegać:</w:t>
      </w:r>
    </w:p>
    <w:p w14:paraId="497EBC9F" w14:textId="77777777" w:rsidR="00FF5277" w:rsidRDefault="00FF5277" w:rsidP="00FF5277">
      <w:pPr>
        <w:widowControl/>
        <w:tabs>
          <w:tab w:val="left" w:pos="424"/>
        </w:tabs>
        <w:suppressAutoHyphens w:val="0"/>
        <w:overflowPunct/>
        <w:spacing w:line="360" w:lineRule="auto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 odpady segregowane w pojemnikach lub workach pod kątem zakazu mieszania w ramach selektywnie zebranych odpadów różnych frakcji oraz zanieczyszczania niesegregowanymi odpadami komunalnymi</w:t>
      </w:r>
      <w:r w:rsidR="00EB61DE">
        <w:rPr>
          <w:rFonts w:cs="Arial"/>
          <w:color w:val="auto"/>
          <w:kern w:val="0"/>
          <w:sz w:val="20"/>
          <w:szCs w:val="20"/>
          <w:lang w:eastAsia="pl-PL"/>
        </w:rPr>
        <w:t>,</w:t>
      </w:r>
    </w:p>
    <w:p w14:paraId="1E16EC6A" w14:textId="77777777" w:rsidR="00EB61DE" w:rsidRDefault="00EB61DE" w:rsidP="00FF5277">
      <w:pPr>
        <w:widowControl/>
        <w:tabs>
          <w:tab w:val="left" w:pos="424"/>
        </w:tabs>
        <w:suppressAutoHyphens w:val="0"/>
        <w:overflowPunct/>
        <w:spacing w:line="360" w:lineRule="auto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oraz</w:t>
      </w:r>
    </w:p>
    <w:p w14:paraId="70787160" w14:textId="77777777" w:rsidR="00EB61DE" w:rsidRDefault="00EB61DE" w:rsidP="00FF5277">
      <w:pPr>
        <w:widowControl/>
        <w:tabs>
          <w:tab w:val="left" w:pos="424"/>
        </w:tabs>
        <w:suppressAutoHyphens w:val="0"/>
        <w:overflowPunct/>
        <w:spacing w:line="360" w:lineRule="auto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odpady niesegregowane pod kątem</w:t>
      </w:r>
      <w:r w:rsidR="00C732A0">
        <w:rPr>
          <w:rFonts w:cs="Arial"/>
          <w:color w:val="auto"/>
          <w:kern w:val="0"/>
          <w:sz w:val="20"/>
          <w:szCs w:val="20"/>
          <w:lang w:eastAsia="pl-PL"/>
        </w:rPr>
        <w:t xml:space="preserve"> mieszania odpadów zmieszanych z odpadami podlegającymi segregacji.</w:t>
      </w:r>
    </w:p>
    <w:p w14:paraId="57A26C08" w14:textId="77777777" w:rsidR="00C732A0" w:rsidRDefault="00C732A0" w:rsidP="00C732A0">
      <w:pPr>
        <w:widowControl/>
        <w:tabs>
          <w:tab w:val="left" w:pos="424"/>
        </w:tabs>
        <w:suppressAutoHyphens w:val="0"/>
        <w:overflowPunct/>
        <w:spacing w:line="360" w:lineRule="auto"/>
        <w:ind w:left="426" w:hanging="426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3.     Kontrola powinna być przeprowadzona w oparciu o zasady selektywnej zbiórki odpadów wskazane w Regula</w:t>
      </w:r>
      <w:r w:rsidR="00423CE3">
        <w:rPr>
          <w:rFonts w:cs="Arial"/>
          <w:color w:val="auto"/>
          <w:kern w:val="0"/>
          <w:sz w:val="20"/>
          <w:szCs w:val="20"/>
          <w:lang w:eastAsia="pl-PL"/>
        </w:rPr>
        <w:t>minie utrzymania czystości i porządku na terenie miasta Raciąża, obowiązującym w momencie przeprowadzania kontroli.</w:t>
      </w:r>
    </w:p>
    <w:p w14:paraId="0D174800" w14:textId="77777777" w:rsidR="00423CE3" w:rsidRDefault="00423CE3" w:rsidP="00C732A0">
      <w:pPr>
        <w:widowControl/>
        <w:tabs>
          <w:tab w:val="left" w:pos="424"/>
        </w:tabs>
        <w:suppressAutoHyphens w:val="0"/>
        <w:overflowPunct/>
        <w:spacing w:line="360" w:lineRule="auto"/>
        <w:ind w:left="426" w:hanging="426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4.     Raport z kontroli powinien zostać dołączony do raportu miesięcznego i powinien zawierać m.in. informacje dotyczące:</w:t>
      </w:r>
    </w:p>
    <w:p w14:paraId="5131DA5A" w14:textId="77777777" w:rsidR="00423CE3" w:rsidRDefault="00423CE3" w:rsidP="00C732A0">
      <w:pPr>
        <w:widowControl/>
        <w:tabs>
          <w:tab w:val="left" w:pos="424"/>
        </w:tabs>
        <w:suppressAutoHyphens w:val="0"/>
        <w:overflowPunct/>
        <w:spacing w:line="360" w:lineRule="auto"/>
        <w:ind w:left="426" w:hanging="426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a) wskazanie adresu kontroli,</w:t>
      </w:r>
    </w:p>
    <w:p w14:paraId="00928AF0" w14:textId="77777777" w:rsidR="00D84763" w:rsidRDefault="00D84763" w:rsidP="00D84763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9B171A">
        <w:rPr>
          <w:rFonts w:ascii="Times New Roman" w:hAnsi="Times New Roman" w:cs="Times New Roman"/>
          <w:color w:val="000000"/>
          <w:sz w:val="20"/>
          <w:szCs w:val="20"/>
        </w:rPr>
        <w:t>b) określenie czy właściciel nieruchomości dopełnił obowiązek selektywnego zbierania odpadów.</w:t>
      </w:r>
    </w:p>
    <w:p w14:paraId="10E8BD4E" w14:textId="77777777" w:rsidR="009B171A" w:rsidRPr="009B171A" w:rsidRDefault="009B171A" w:rsidP="00750A5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B321F1" w14:textId="77777777" w:rsidR="00D84763" w:rsidRPr="009B171A" w:rsidRDefault="00D84763" w:rsidP="00750A5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71A">
        <w:rPr>
          <w:rFonts w:ascii="Times New Roman" w:hAnsi="Times New Roman" w:cs="Times New Roman"/>
          <w:color w:val="000000"/>
          <w:sz w:val="20"/>
          <w:szCs w:val="20"/>
        </w:rPr>
        <w:t>5. W przypadku niedopełnienia przez właściciela nieruchomości obowiązku selektywnego zbierania odpadów komunalnych, Wykonawca przyjmuje je jako niesegregowane i powiadamia o tym, pisemnie w terminie 7 dni od dnia przeprowadzenia kontroli, Burmistrza Miasta Raciąża oraz właściciela nieruchomości.</w:t>
      </w:r>
    </w:p>
    <w:p w14:paraId="322A0044" w14:textId="77777777" w:rsidR="00D84763" w:rsidRPr="009B171A" w:rsidRDefault="00D84763" w:rsidP="00750A5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71A">
        <w:rPr>
          <w:rFonts w:ascii="Times New Roman" w:hAnsi="Times New Roman" w:cs="Times New Roman"/>
          <w:color w:val="000000"/>
          <w:sz w:val="20"/>
          <w:szCs w:val="20"/>
        </w:rPr>
        <w:t xml:space="preserve">6. W powiadomieniu skierowanym do właściciela nieruchomości należy dodatkowo wskazać pouczenie, iż zgodnie z art. 6k ust. 2 i 3 ustawy z dnia 13 września 1996 r. o utrzymaniu czystości i porządku w gminach (Dz.U. z </w:t>
      </w:r>
      <w:r w:rsidR="00750A5D">
        <w:rPr>
          <w:rFonts w:ascii="Times New Roman" w:hAnsi="Times New Roman" w:cs="Times New Roman"/>
          <w:color w:val="000000"/>
          <w:sz w:val="20"/>
          <w:szCs w:val="20"/>
        </w:rPr>
        <w:t>2023 r. poz. 1469 ze zm.</w:t>
      </w:r>
      <w:r w:rsidRPr="009B171A">
        <w:rPr>
          <w:rFonts w:ascii="Times New Roman" w:hAnsi="Times New Roman" w:cs="Times New Roman"/>
          <w:color w:val="000000"/>
          <w:sz w:val="20"/>
          <w:szCs w:val="20"/>
        </w:rPr>
        <w:t>) Burmistrz na podstawie powiadomienia wszczyna postępowanie w sprawie określenia wysokości opłaty za gospodarowanie odpadami komunalnymi, a następnie określa w drodze decyzji wysokość opłaty za gospodarowanie odpadami komunalnymi za miesiąc lub miesiące, w których nie dopełniono obowiązku selektywnego zbierania odpadów komunalnych stosując wysokość stawki opłaty podwyższonej,</w:t>
      </w:r>
      <w:r w:rsidR="00750A5D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9B171A">
        <w:rPr>
          <w:rFonts w:ascii="Times New Roman" w:hAnsi="Times New Roman" w:cs="Times New Roman"/>
          <w:color w:val="000000"/>
          <w:sz w:val="20"/>
          <w:szCs w:val="20"/>
        </w:rPr>
        <w:t xml:space="preserve"> o której mowa w art. 6k ust. 3 w/w ustawy.</w:t>
      </w:r>
    </w:p>
    <w:p w14:paraId="10590D78" w14:textId="77777777" w:rsidR="00D84763" w:rsidRPr="009B171A" w:rsidRDefault="00D84763" w:rsidP="00750A5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71A">
        <w:rPr>
          <w:rFonts w:ascii="Times New Roman" w:hAnsi="Times New Roman" w:cs="Times New Roman"/>
          <w:color w:val="000000"/>
          <w:sz w:val="20"/>
          <w:szCs w:val="20"/>
        </w:rPr>
        <w:t>7. Wykonawca w powiadomieniu skierowanym do Burmistrza wskazuje m.in.</w:t>
      </w:r>
    </w:p>
    <w:p w14:paraId="43666320" w14:textId="77777777" w:rsidR="00D84763" w:rsidRPr="009B171A" w:rsidRDefault="00D84763">
      <w:pPr>
        <w:widowControl/>
        <w:numPr>
          <w:ilvl w:val="0"/>
          <w:numId w:val="9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9B171A">
        <w:rPr>
          <w:color w:val="000000"/>
          <w:sz w:val="20"/>
          <w:szCs w:val="20"/>
        </w:rPr>
        <w:t>datę przeprowadzenia kontroli;</w:t>
      </w:r>
    </w:p>
    <w:p w14:paraId="49F594BF" w14:textId="77777777" w:rsidR="00D84763" w:rsidRPr="009B171A" w:rsidRDefault="00D84763">
      <w:pPr>
        <w:widowControl/>
        <w:numPr>
          <w:ilvl w:val="0"/>
          <w:numId w:val="9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9B171A">
        <w:rPr>
          <w:color w:val="000000"/>
          <w:sz w:val="20"/>
          <w:szCs w:val="20"/>
        </w:rPr>
        <w:t>adres nieruchomości na której przeprowadzono kontrolę;</w:t>
      </w:r>
    </w:p>
    <w:p w14:paraId="6D584038" w14:textId="77777777" w:rsidR="00D84763" w:rsidRPr="009B171A" w:rsidRDefault="00D84763">
      <w:pPr>
        <w:widowControl/>
        <w:numPr>
          <w:ilvl w:val="0"/>
          <w:numId w:val="9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9B171A">
        <w:rPr>
          <w:color w:val="000000"/>
          <w:sz w:val="20"/>
          <w:szCs w:val="20"/>
        </w:rPr>
        <w:t>informacje czy właściciel nieruchomości uczestniczył w kontroli, czy został o niej powiadomiony;</w:t>
      </w:r>
    </w:p>
    <w:p w14:paraId="6DA4A691" w14:textId="77777777" w:rsidR="00D84763" w:rsidRPr="009B171A" w:rsidRDefault="00D84763">
      <w:pPr>
        <w:widowControl/>
        <w:numPr>
          <w:ilvl w:val="0"/>
          <w:numId w:val="9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9B171A">
        <w:rPr>
          <w:color w:val="000000"/>
          <w:sz w:val="20"/>
          <w:szCs w:val="20"/>
        </w:rPr>
        <w:t>informacje w jakim zakresie niezgodności z zasadami selektywnej zbiórki odpadów, określonymi w Regulaminie utrzymania czystości i porządku na terenie miasta Raciąża, właściciel nie dopełnił obowiązku selektywnej zbiórki odpadów.</w:t>
      </w:r>
    </w:p>
    <w:p w14:paraId="6096FD30" w14:textId="77777777" w:rsidR="00D84763" w:rsidRPr="009B171A" w:rsidRDefault="00D84763" w:rsidP="00750A5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71A">
        <w:rPr>
          <w:rFonts w:ascii="Times New Roman" w:hAnsi="Times New Roman" w:cs="Times New Roman"/>
          <w:color w:val="000000"/>
          <w:sz w:val="20"/>
          <w:szCs w:val="20"/>
        </w:rPr>
        <w:lastRenderedPageBreak/>
        <w:t>8. Do powiadomienia należy dołączyć dowody potwierdzające niedopełnienie obowiązku selektywnego zbierania odpadów m.in.:</w:t>
      </w:r>
    </w:p>
    <w:p w14:paraId="1B7C05AA" w14:textId="77777777" w:rsidR="00D84763" w:rsidRPr="009B171A" w:rsidRDefault="00D84763">
      <w:pPr>
        <w:widowControl/>
        <w:numPr>
          <w:ilvl w:val="0"/>
          <w:numId w:val="10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9B171A">
        <w:rPr>
          <w:color w:val="000000"/>
          <w:sz w:val="20"/>
          <w:szCs w:val="20"/>
        </w:rPr>
        <w:t>notatkę sporządzoną przez uprawnionego przedstawiciela Wykonawcy, który uczestniczył w kontroli sposobu segregacji;</w:t>
      </w:r>
    </w:p>
    <w:p w14:paraId="7FF1FB75" w14:textId="77777777" w:rsidR="00423CE3" w:rsidRDefault="00D84763">
      <w:pPr>
        <w:widowControl/>
        <w:numPr>
          <w:ilvl w:val="0"/>
          <w:numId w:val="10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9B171A">
        <w:rPr>
          <w:color w:val="000000"/>
          <w:sz w:val="20"/>
          <w:szCs w:val="20"/>
        </w:rPr>
        <w:t>zdjęcia z których jednoznacznie będzie wynikało, że właściciel nieruchomości nie wypełnił obowiązku selektywnego zbierania odpadów, określonego szczegółowo w Regulaminie utrzymania czystości i porządku na terenie Miasta Raciąża, obowiązującego w trakcie przeprowadzania kontroli.</w:t>
      </w:r>
    </w:p>
    <w:p w14:paraId="0148BA42" w14:textId="77777777" w:rsidR="00750A5D" w:rsidRDefault="00750A5D" w:rsidP="00750A5D">
      <w:pPr>
        <w:widowControl/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</w:p>
    <w:p w14:paraId="5E1E281A" w14:textId="77777777" w:rsidR="00750A5D" w:rsidRDefault="00750A5D" w:rsidP="00750A5D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7</w:t>
      </w:r>
    </w:p>
    <w:p w14:paraId="45F55B24" w14:textId="77777777" w:rsidR="00750A5D" w:rsidRDefault="00750A5D" w:rsidP="00750A5D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Zmiany postanowień zawartych w niniejszej umowie</w:t>
      </w:r>
    </w:p>
    <w:p w14:paraId="70B65662" w14:textId="77777777" w:rsidR="00750A5D" w:rsidRPr="00750A5D" w:rsidRDefault="00750A5D">
      <w:pPr>
        <w:widowControl/>
        <w:numPr>
          <w:ilvl w:val="0"/>
          <w:numId w:val="4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jc w:val="both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Zamawiający przewiduje możliwość dokonania zmian postanowień zawartej umowy w stosunku do treści oferty, na podstawie której dokonano wyboru Wykonawcy w szczególności:</w:t>
      </w:r>
    </w:p>
    <w:p w14:paraId="1E1CD36E" w14:textId="77777777" w:rsidR="00750A5D" w:rsidRDefault="00750A5D" w:rsidP="00A64B80">
      <w:pPr>
        <w:widowControl/>
        <w:tabs>
          <w:tab w:val="left" w:pos="424"/>
        </w:tabs>
        <w:suppressAutoHyphens w:val="0"/>
        <w:overflowPunct/>
        <w:spacing w:line="360" w:lineRule="auto"/>
        <w:ind w:left="426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w przypadku zmiany przepisów prawa (wprowadzonych po dniu zawarcia umowy), odnoszących się do praw i obowiązków stron umowy, wpływających na zasady odbierania i zagospodarowania odpadów, sposób spełnienia świadczenia, wywołujących niezbędną potrzebę zmiany sposobu realizacji umowy jak również w przypadku zmian w Regulaminie utrzymania czystości i porządku na terenie miasta Raciąża, Zamawiający dopuszcza możliwość zmiany sposobu realizacji umowy, zmiany wysokości wynagrodzenia, zmiany terminu realizacji umowy;</w:t>
      </w:r>
    </w:p>
    <w:p w14:paraId="52E7F71B" w14:textId="77777777" w:rsidR="00750A5D" w:rsidRDefault="00750A5D" w:rsidP="00A64B80">
      <w:pPr>
        <w:widowControl/>
        <w:tabs>
          <w:tab w:val="left" w:pos="424"/>
        </w:tabs>
        <w:suppressAutoHyphens w:val="0"/>
        <w:overflowPunct/>
        <w:spacing w:line="360" w:lineRule="auto"/>
        <w:ind w:left="426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 xml:space="preserve">- </w:t>
      </w:r>
      <w:r w:rsidR="00A64B80">
        <w:rPr>
          <w:rFonts w:cs="Arial"/>
          <w:color w:val="auto"/>
          <w:kern w:val="0"/>
          <w:sz w:val="20"/>
          <w:szCs w:val="20"/>
          <w:lang w:eastAsia="pl-PL"/>
        </w:rPr>
        <w:t>w przypadku ustawowej zmiany stawki podatku VAT (wprowadzonej po dniu zawarcia umowy) Zamawiający dopuszcza możliwość zmiany wysokości wynagrodzenia brutto o różnicę pomiędzy aktualnie obowiązującą a nową stawką podatku VAT, w zakresie miesięcznego wynagrodzenia po zmianie stawki;</w:t>
      </w:r>
    </w:p>
    <w:p w14:paraId="27FF9FFA" w14:textId="77777777" w:rsidR="00A64B80" w:rsidRPr="00750A5D" w:rsidRDefault="00A64B80" w:rsidP="00A64B80">
      <w:pPr>
        <w:widowControl/>
        <w:tabs>
          <w:tab w:val="left" w:pos="424"/>
        </w:tabs>
        <w:suppressAutoHyphens w:val="0"/>
        <w:overflowPunct/>
        <w:spacing w:line="360" w:lineRule="auto"/>
        <w:ind w:left="426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w przypadku zmiany Regulaminu utrzymania czystości i porządku na terenie miasta Raciąża, w szczególności w zakresie obowiązku przyjmowania dodatkowych frakcji odpadów przez Punkt Selektywnej Zbiórki Odpadów Komunalnych Zamawiający dopuszcza możliwość zmiany zakresu realizacji przedmiotu umowy poprzez rozszerzenie zakresu umowy o odbiór przez Wykonawcę dodatkowych frakcji odpadów z wprowadzeniem dodatkowego Wynagrodzenia Wykonawcy.</w:t>
      </w:r>
    </w:p>
    <w:p w14:paraId="14A8F325" w14:textId="77777777" w:rsidR="00750A5D" w:rsidRDefault="00A64B80">
      <w:pPr>
        <w:widowControl/>
        <w:numPr>
          <w:ilvl w:val="0"/>
          <w:numId w:val="4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Ponadto Zamawiający przewiduje możliwość dokonania zmian postanowień zawartej umowy w stosunku do treści oferty, na podstawie której dokonano wyboru Wykonawcy w przypadkach określonych w art. </w:t>
      </w:r>
      <w:r w:rsidR="00F12D0C">
        <w:rPr>
          <w:sz w:val="20"/>
          <w:szCs w:val="20"/>
        </w:rPr>
        <w:t xml:space="preserve">455 </w:t>
      </w:r>
      <w:r>
        <w:rPr>
          <w:sz w:val="20"/>
          <w:szCs w:val="20"/>
        </w:rPr>
        <w:t xml:space="preserve">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30848432" w14:textId="77777777" w:rsidR="00DB42CE" w:rsidRDefault="00DB42CE">
      <w:pPr>
        <w:widowControl/>
        <w:numPr>
          <w:ilvl w:val="0"/>
          <w:numId w:val="4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Wykonawca zobowiązuje się do zachowania na niezmienionym poziomie cen określonych w ofercie przetargowej przez okres 6 miesięcy od dnia zawarcia umowy i nie później niż 2 miesiące przed zakończeniem obowiązywania umowy. W pozostałym okresie może nastąpić zmiana cen, w oparciu o wskaźnik GUS, jeżeli wskaźnik ten wzrośnie lub zmaleje o minimum 10%. Zmiana cen w każdym przypadku wymaga uprzedniego zawiadomienia drugiej strony wraz z wykazaniem podstawy zmiany oraz podpisania stosownego aneksu do umowy.</w:t>
      </w:r>
    </w:p>
    <w:p w14:paraId="66D03D04" w14:textId="77777777" w:rsidR="00A64B80" w:rsidRDefault="00A64B80">
      <w:pPr>
        <w:widowControl/>
        <w:numPr>
          <w:ilvl w:val="0"/>
          <w:numId w:val="4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Zmiany harmonogramu wywozu odpadów oraz zmiany w wykazie ilości nieruchomości z których Wykonawca będzie odbierał odpady nie stanowią zmiany umowy.</w:t>
      </w:r>
    </w:p>
    <w:p w14:paraId="5DC1ADE6" w14:textId="77777777" w:rsidR="00A64B80" w:rsidRPr="00A64B80" w:rsidRDefault="00A64B80">
      <w:pPr>
        <w:widowControl/>
        <w:numPr>
          <w:ilvl w:val="0"/>
          <w:numId w:val="4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Zmiany postanowień zawartej umowy będą dokonywane za zgodą stron, wyłącznie w formie aneksu do umowy.</w:t>
      </w:r>
    </w:p>
    <w:p w14:paraId="6A393C86" w14:textId="77777777" w:rsidR="00423CE3" w:rsidRDefault="00423CE3" w:rsidP="00423CE3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8</w:t>
      </w:r>
    </w:p>
    <w:p w14:paraId="30D3D711" w14:textId="77777777" w:rsidR="00423CE3" w:rsidRPr="00B83EA5" w:rsidRDefault="00423CE3" w:rsidP="00423CE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Obowiązki Zamawiającego</w:t>
      </w:r>
    </w:p>
    <w:p w14:paraId="49EE80B7" w14:textId="77777777" w:rsidR="00423CE3" w:rsidRPr="00423CE3" w:rsidRDefault="00423CE3" w:rsidP="00C732A0">
      <w:pPr>
        <w:widowControl/>
        <w:tabs>
          <w:tab w:val="left" w:pos="424"/>
        </w:tabs>
        <w:suppressAutoHyphens w:val="0"/>
        <w:overflowPunct/>
        <w:spacing w:line="360" w:lineRule="auto"/>
        <w:ind w:left="426" w:hanging="426"/>
        <w:rPr>
          <w:rFonts w:cs="Arial"/>
          <w:b/>
          <w:bCs/>
          <w:color w:val="auto"/>
          <w:kern w:val="0"/>
          <w:sz w:val="20"/>
          <w:szCs w:val="20"/>
          <w:lang w:eastAsia="pl-PL"/>
        </w:rPr>
      </w:pPr>
      <w:r w:rsidRPr="00423CE3">
        <w:rPr>
          <w:rFonts w:cs="Arial"/>
          <w:b/>
          <w:bCs/>
          <w:color w:val="auto"/>
          <w:kern w:val="0"/>
          <w:sz w:val="20"/>
          <w:szCs w:val="20"/>
          <w:lang w:eastAsia="pl-PL"/>
        </w:rPr>
        <w:lastRenderedPageBreak/>
        <w:t>Do obowiązków Zamawiającego należy:</w:t>
      </w:r>
    </w:p>
    <w:p w14:paraId="5DCCC8A4" w14:textId="77777777" w:rsidR="00423CE3" w:rsidRPr="00423CE3" w:rsidRDefault="00423CE3">
      <w:pPr>
        <w:widowControl/>
        <w:numPr>
          <w:ilvl w:val="0"/>
          <w:numId w:val="11"/>
        </w:numPr>
        <w:tabs>
          <w:tab w:val="left" w:pos="424"/>
        </w:tabs>
        <w:suppressAutoHyphens w:val="0"/>
        <w:overflowPunct/>
        <w:spacing w:line="360" w:lineRule="auto"/>
        <w:ind w:hanging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Sprawdzenie i zatwierdzenie opracowanego przez Wykonawcę harmonogramu odbioru odpadów.</w:t>
      </w:r>
    </w:p>
    <w:p w14:paraId="143A2574" w14:textId="77777777" w:rsidR="00423CE3" w:rsidRPr="00423CE3" w:rsidRDefault="00423CE3">
      <w:pPr>
        <w:widowControl/>
        <w:numPr>
          <w:ilvl w:val="0"/>
          <w:numId w:val="11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Przekazanie Wykonawcy wykazu nieruchomości zamieszkałych objętych obowiązkiem odbierania odpadów komunalnych.</w:t>
      </w:r>
    </w:p>
    <w:p w14:paraId="15BB9FDF" w14:textId="77777777" w:rsidR="00423CE3" w:rsidRPr="00423CE3" w:rsidRDefault="00423CE3">
      <w:pPr>
        <w:widowControl/>
        <w:numPr>
          <w:ilvl w:val="0"/>
          <w:numId w:val="11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Przekazywanie informacji niezbędnych dla prawidłowego wykonania umowy, w szczególności informowania o zmianach w liczbie i lokalizacji nieruchomości objętych obowiązkiem odbierania odpadów.</w:t>
      </w:r>
    </w:p>
    <w:p w14:paraId="59F0E17C" w14:textId="77777777" w:rsidR="00423CE3" w:rsidRPr="00BB79F4" w:rsidRDefault="00423CE3">
      <w:pPr>
        <w:widowControl/>
        <w:numPr>
          <w:ilvl w:val="0"/>
          <w:numId w:val="11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Zapłata wynagrodzenia za wykonany przedmiot umowy.</w:t>
      </w:r>
    </w:p>
    <w:p w14:paraId="09074A16" w14:textId="77777777" w:rsidR="00423CE3" w:rsidRDefault="00423CE3" w:rsidP="00C732A0">
      <w:pPr>
        <w:widowControl/>
        <w:tabs>
          <w:tab w:val="left" w:pos="424"/>
        </w:tabs>
        <w:suppressAutoHyphens w:val="0"/>
        <w:overflowPunct/>
        <w:spacing w:line="360" w:lineRule="auto"/>
        <w:ind w:left="426" w:hanging="426"/>
        <w:rPr>
          <w:rFonts w:cs="Arial"/>
          <w:color w:val="auto"/>
          <w:kern w:val="0"/>
          <w:sz w:val="20"/>
          <w:szCs w:val="20"/>
          <w:lang w:eastAsia="pl-PL"/>
        </w:rPr>
      </w:pPr>
    </w:p>
    <w:p w14:paraId="77B1E104" w14:textId="77777777" w:rsidR="00423CE3" w:rsidRDefault="00423CE3" w:rsidP="00423CE3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</w:t>
      </w:r>
      <w:r w:rsidR="003E3A2C">
        <w:rPr>
          <w:b/>
          <w:sz w:val="20"/>
          <w:szCs w:val="20"/>
        </w:rPr>
        <w:t>9</w:t>
      </w:r>
    </w:p>
    <w:p w14:paraId="7E124B0A" w14:textId="77777777" w:rsidR="00423CE3" w:rsidRPr="003E3A2C" w:rsidRDefault="003E3A2C" w:rsidP="003E3A2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 w14:paraId="1ED5B0C0" w14:textId="77777777" w:rsidR="003E3A2C" w:rsidRPr="00213C98" w:rsidRDefault="003E3A2C">
      <w:pPr>
        <w:widowControl/>
        <w:numPr>
          <w:ilvl w:val="0"/>
          <w:numId w:val="5"/>
        </w:numPr>
        <w:tabs>
          <w:tab w:val="left" w:pos="424"/>
        </w:tabs>
        <w:suppressAutoHyphens w:val="0"/>
        <w:overflowPunct/>
        <w:spacing w:line="360" w:lineRule="auto"/>
        <w:ind w:hanging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Wynagrodzenie z tytułu realizacji umowy ustala się na podstawie cen jednostkowych brutto określonych w ofercie przetargowej Wykonawcy:</w:t>
      </w:r>
    </w:p>
    <w:p w14:paraId="06EA81CE" w14:textId="77777777" w:rsidR="00213C98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rFonts w:cs="Arial"/>
          <w:color w:val="auto"/>
          <w:kern w:val="0"/>
          <w:sz w:val="20"/>
          <w:szCs w:val="20"/>
          <w:lang w:eastAsia="pl-PL"/>
        </w:rPr>
      </w:pPr>
      <w:bookmarkStart w:id="3" w:name="_Hlk144804854"/>
      <w:r>
        <w:rPr>
          <w:rFonts w:cs="Arial"/>
          <w:color w:val="auto"/>
          <w:kern w:val="0"/>
          <w:sz w:val="20"/>
          <w:szCs w:val="20"/>
          <w:lang w:eastAsia="pl-PL"/>
        </w:rPr>
        <w:t>- Cena za 1 Mg zmieszanych odpadów komunalnych 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…..</w:t>
      </w:r>
    </w:p>
    <w:p w14:paraId="6D827D52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(papier)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420EA98D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(szkło)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478B5C51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(tworzywa sztuczne, metal, opakowania wielomateriałowe)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48615DF3" w14:textId="77777777" w:rsidR="00213C98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(odpady ulegające biodegradacji)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5A5E1AE7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(meble i inne odpady wielkogabarytowe)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</w:t>
      </w:r>
    </w:p>
    <w:p w14:paraId="673AF1C6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(odpady budowlane i rozbiórkowe)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5B5A1B4F" w14:textId="77777777" w:rsidR="00213C98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(przeterminowane leki)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2AD6927F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(zużyte opony)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04BEE217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(zużyty sprzęt elektryczny i elektroniczny w tym urządzenia zawierające freony)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29F43891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(zużyte baterie i akumulatory)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</w:t>
      </w:r>
    </w:p>
    <w:p w14:paraId="192ACC99" w14:textId="77777777" w:rsidR="00213C98" w:rsidRPr="00213C98" w:rsidRDefault="00213C98" w:rsidP="00862C60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(tekstylia i odzież)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</w:t>
      </w:r>
    </w:p>
    <w:bookmarkEnd w:id="3"/>
    <w:p w14:paraId="19F7CCB8" w14:textId="77777777" w:rsidR="00213C98" w:rsidRDefault="00213C98">
      <w:pPr>
        <w:widowControl/>
        <w:numPr>
          <w:ilvl w:val="0"/>
          <w:numId w:val="5"/>
        </w:numPr>
        <w:tabs>
          <w:tab w:val="left" w:pos="424"/>
        </w:tabs>
        <w:suppressAutoHyphens w:val="0"/>
        <w:overflowPunct/>
        <w:spacing w:line="360" w:lineRule="auto"/>
        <w:ind w:hanging="786"/>
        <w:rPr>
          <w:sz w:val="20"/>
          <w:szCs w:val="20"/>
        </w:rPr>
      </w:pPr>
      <w:r>
        <w:rPr>
          <w:sz w:val="20"/>
          <w:szCs w:val="20"/>
        </w:rPr>
        <w:t>Ceny jednostkowe zawierają podatek VAT naliczony według obowiązujących przepisów.</w:t>
      </w:r>
    </w:p>
    <w:p w14:paraId="52757F17" w14:textId="77777777" w:rsidR="00213C98" w:rsidRDefault="00213C98">
      <w:pPr>
        <w:widowControl/>
        <w:numPr>
          <w:ilvl w:val="0"/>
          <w:numId w:val="5"/>
        </w:numPr>
        <w:tabs>
          <w:tab w:val="left" w:pos="424"/>
        </w:tabs>
        <w:suppressAutoHyphens w:val="0"/>
        <w:overflowPunct/>
        <w:spacing w:line="360" w:lineRule="auto"/>
        <w:ind w:hanging="786"/>
        <w:rPr>
          <w:sz w:val="20"/>
          <w:szCs w:val="20"/>
        </w:rPr>
      </w:pPr>
      <w:r>
        <w:rPr>
          <w:sz w:val="20"/>
          <w:szCs w:val="20"/>
        </w:rPr>
        <w:t>Szacunkowa całkowita wartość umowy wynosi ………………………………………..</w:t>
      </w:r>
      <w:r w:rsidR="00780922">
        <w:rPr>
          <w:sz w:val="20"/>
          <w:szCs w:val="20"/>
        </w:rPr>
        <w:t xml:space="preserve"> zł brutto </w:t>
      </w:r>
    </w:p>
    <w:p w14:paraId="009983CE" w14:textId="77777777" w:rsidR="00780922" w:rsidRDefault="00780922" w:rsidP="00780922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sz w:val="20"/>
          <w:szCs w:val="20"/>
        </w:rPr>
        <w:t>słownie ………………………………………………………………………….. w tym podatek VAT</w:t>
      </w:r>
    </w:p>
    <w:p w14:paraId="1C621F46" w14:textId="77777777" w:rsidR="00213C98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w stawce </w:t>
      </w:r>
      <w:r w:rsidR="00780922">
        <w:rPr>
          <w:sz w:val="20"/>
          <w:szCs w:val="20"/>
        </w:rPr>
        <w:t>……….%, słownie……………………………</w:t>
      </w:r>
    </w:p>
    <w:p w14:paraId="7B568510" w14:textId="77777777" w:rsidR="00213C98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sz w:val="20"/>
          <w:szCs w:val="20"/>
        </w:rPr>
        <w:t>Szacunkowa całkowita wartość umowy może ulec zmianie ze względu na zmianę ilości faktycznie odebranych odpadów komunalnych.</w:t>
      </w:r>
    </w:p>
    <w:p w14:paraId="413BAAD7" w14:textId="7C6B747D" w:rsidR="00213C98" w:rsidRPr="008C0785" w:rsidRDefault="00213C98">
      <w:pPr>
        <w:widowControl/>
        <w:numPr>
          <w:ilvl w:val="0"/>
          <w:numId w:val="5"/>
        </w:numPr>
        <w:tabs>
          <w:tab w:val="left" w:pos="424"/>
        </w:tabs>
        <w:suppressAutoHyphens w:val="0"/>
        <w:overflowPunct/>
        <w:spacing w:line="360" w:lineRule="auto"/>
        <w:ind w:hanging="786"/>
        <w:rPr>
          <w:color w:val="FF0000"/>
          <w:sz w:val="20"/>
          <w:szCs w:val="20"/>
        </w:rPr>
      </w:pPr>
      <w:r w:rsidRPr="008C0785">
        <w:rPr>
          <w:color w:val="FF0000"/>
          <w:sz w:val="20"/>
          <w:szCs w:val="20"/>
        </w:rPr>
        <w:t>Zamawiający zobowiąz</w:t>
      </w:r>
      <w:r w:rsidR="00607BA1">
        <w:rPr>
          <w:color w:val="FF0000"/>
          <w:sz w:val="20"/>
          <w:szCs w:val="20"/>
        </w:rPr>
        <w:t xml:space="preserve">uje się </w:t>
      </w:r>
      <w:r w:rsidRPr="008C0785">
        <w:rPr>
          <w:color w:val="FF0000"/>
          <w:sz w:val="20"/>
          <w:szCs w:val="20"/>
        </w:rPr>
        <w:t xml:space="preserve"> do wykorzystania </w:t>
      </w:r>
      <w:r w:rsidR="00607BA1">
        <w:rPr>
          <w:color w:val="FF0000"/>
          <w:sz w:val="20"/>
          <w:szCs w:val="20"/>
        </w:rPr>
        <w:t>70%</w:t>
      </w:r>
      <w:r w:rsidRPr="008C0785">
        <w:rPr>
          <w:color w:val="FF0000"/>
          <w:sz w:val="20"/>
          <w:szCs w:val="20"/>
        </w:rPr>
        <w:t xml:space="preserve"> kwoty wskazanej w </w:t>
      </w:r>
      <w:r w:rsidRPr="008C0785">
        <w:rPr>
          <w:bCs/>
          <w:color w:val="FF0000"/>
          <w:sz w:val="20"/>
          <w:szCs w:val="20"/>
        </w:rPr>
        <w:t>§ 9 ust. 3.</w:t>
      </w:r>
    </w:p>
    <w:p w14:paraId="2915CB41" w14:textId="77777777" w:rsidR="00213C98" w:rsidRPr="006B5EFB" w:rsidRDefault="00213C98">
      <w:pPr>
        <w:widowControl/>
        <w:numPr>
          <w:ilvl w:val="0"/>
          <w:numId w:val="5"/>
        </w:numPr>
        <w:tabs>
          <w:tab w:val="left" w:pos="424"/>
        </w:tabs>
        <w:suppressAutoHyphens w:val="0"/>
        <w:overflowPunct/>
        <w:spacing w:line="360" w:lineRule="auto"/>
        <w:ind w:hanging="786"/>
        <w:rPr>
          <w:sz w:val="20"/>
          <w:szCs w:val="20"/>
        </w:rPr>
      </w:pPr>
      <w:bookmarkStart w:id="4" w:name="_Hlk144804670"/>
      <w:r>
        <w:rPr>
          <w:bCs/>
          <w:sz w:val="20"/>
          <w:szCs w:val="20"/>
        </w:rPr>
        <w:t xml:space="preserve">Za wykonanie przedmiotu umowy Zamawiający zapłaci Wykonawcy wynagrodzenie umowne obliczone jako iloczyn masy odebranych odpadów komunalnych od właścicieli nieruchomości zamieszkałych (Mg) </w:t>
      </w:r>
      <w:r w:rsidR="00F24113">
        <w:rPr>
          <w:bCs/>
          <w:sz w:val="20"/>
          <w:szCs w:val="20"/>
        </w:rPr>
        <w:t xml:space="preserve">i ceny jednostkowej </w:t>
      </w:r>
      <w:r w:rsidR="006B5EFB">
        <w:rPr>
          <w:bCs/>
          <w:sz w:val="20"/>
          <w:szCs w:val="20"/>
        </w:rPr>
        <w:t>za odbiór danego rodzaju odpadów (zł/Mg).</w:t>
      </w:r>
    </w:p>
    <w:bookmarkEnd w:id="4"/>
    <w:p w14:paraId="44234B96" w14:textId="77777777" w:rsidR="006B5EFB" w:rsidRPr="006B5EFB" w:rsidRDefault="006B5EFB" w:rsidP="006B5EFB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</w:p>
    <w:p w14:paraId="1917A491" w14:textId="77777777" w:rsidR="006B5EFB" w:rsidRDefault="006B5EFB" w:rsidP="006B5EFB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10</w:t>
      </w:r>
    </w:p>
    <w:p w14:paraId="3B1117CE" w14:textId="77777777" w:rsidR="006B5EFB" w:rsidRPr="003E3A2C" w:rsidRDefault="006B5EFB" w:rsidP="006B5EF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Rozliczenia i płatności</w:t>
      </w:r>
    </w:p>
    <w:p w14:paraId="19CB1E78" w14:textId="77777777" w:rsidR="006B5EFB" w:rsidRPr="00F661E2" w:rsidRDefault="00F661E2">
      <w:pPr>
        <w:widowControl/>
        <w:numPr>
          <w:ilvl w:val="0"/>
          <w:numId w:val="6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color w:val="FF0000"/>
          <w:sz w:val="20"/>
          <w:szCs w:val="20"/>
          <w:u w:val="single"/>
        </w:rPr>
      </w:pPr>
      <w:r w:rsidRPr="00F661E2">
        <w:rPr>
          <w:rFonts w:cs="Arial"/>
          <w:color w:val="auto"/>
          <w:kern w:val="0"/>
          <w:sz w:val="20"/>
          <w:szCs w:val="20"/>
          <w:lang w:eastAsia="pl-PL"/>
        </w:rPr>
        <w:lastRenderedPageBreak/>
        <w:t>Rozliczenie następować będzie w okresach miesięcznych po zakończeniu danego miesiąca i przekazaniu kompletu dokumentów potwierdzających wykonanie usługi o których mowa</w:t>
      </w:r>
      <w:r>
        <w:rPr>
          <w:rFonts w:cs="Arial"/>
          <w:color w:val="FF0000"/>
          <w:kern w:val="0"/>
          <w:sz w:val="20"/>
          <w:szCs w:val="20"/>
          <w:lang w:eastAsia="pl-PL"/>
        </w:rPr>
        <w:t xml:space="preserve"> </w:t>
      </w:r>
      <w:r w:rsidRPr="00780922">
        <w:rPr>
          <w:rFonts w:cs="Arial"/>
          <w:color w:val="auto"/>
          <w:kern w:val="0"/>
          <w:sz w:val="20"/>
          <w:szCs w:val="20"/>
          <w:lang w:eastAsia="pl-PL"/>
        </w:rPr>
        <w:t>w ust. 3</w:t>
      </w:r>
      <w:r>
        <w:rPr>
          <w:rFonts w:cs="Arial"/>
          <w:color w:val="FF0000"/>
          <w:kern w:val="0"/>
          <w:sz w:val="20"/>
          <w:szCs w:val="20"/>
          <w:lang w:eastAsia="pl-PL"/>
        </w:rPr>
        <w:t xml:space="preserve"> </w:t>
      </w:r>
      <w:r w:rsidRPr="00F661E2">
        <w:rPr>
          <w:rFonts w:cs="Arial"/>
          <w:color w:val="auto"/>
          <w:kern w:val="0"/>
          <w:sz w:val="20"/>
          <w:szCs w:val="20"/>
          <w:lang w:eastAsia="pl-PL"/>
        </w:rPr>
        <w:t>za dany miesiąc</w:t>
      </w:r>
      <w:r>
        <w:rPr>
          <w:rFonts w:cs="Arial"/>
          <w:color w:val="auto"/>
          <w:kern w:val="0"/>
          <w:sz w:val="20"/>
          <w:szCs w:val="20"/>
          <w:lang w:eastAsia="pl-PL"/>
        </w:rPr>
        <w:t xml:space="preserve">. </w:t>
      </w:r>
      <w:r w:rsidRPr="00F661E2">
        <w:rPr>
          <w:rFonts w:cs="Arial"/>
          <w:color w:val="auto"/>
          <w:kern w:val="0"/>
          <w:sz w:val="20"/>
          <w:szCs w:val="20"/>
          <w:u w:val="single"/>
          <w:lang w:eastAsia="pl-PL"/>
        </w:rPr>
        <w:t>Brak kompletu dokumentów potwierdzających wykonanie usługi jest podstawą do wstrzymania płatności faktury.</w:t>
      </w:r>
    </w:p>
    <w:p w14:paraId="205C92E6" w14:textId="77777777" w:rsidR="00F661E2" w:rsidRPr="00780922" w:rsidRDefault="00F661E2">
      <w:pPr>
        <w:widowControl/>
        <w:numPr>
          <w:ilvl w:val="0"/>
          <w:numId w:val="6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color w:val="FF0000"/>
          <w:sz w:val="20"/>
          <w:szCs w:val="20"/>
          <w:u w:val="single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 xml:space="preserve">Wynagrodzenie miesięczne za odbiór i zagospodarowanie odpadów komunalnych od właścicieli nieruchomości zamieszkałych będzie wypłacone za faktyczną ilość odebranych odpadów komunalnych zmieszanych oraz segregowanych na podstawie cen jednostkowych określonych w </w:t>
      </w:r>
      <w:r w:rsidRPr="00213C98">
        <w:rPr>
          <w:bCs/>
          <w:sz w:val="20"/>
          <w:szCs w:val="20"/>
        </w:rPr>
        <w:t xml:space="preserve">§ </w:t>
      </w:r>
      <w:r>
        <w:rPr>
          <w:bCs/>
          <w:sz w:val="20"/>
          <w:szCs w:val="20"/>
        </w:rPr>
        <w:t>9 ust. 1.</w:t>
      </w:r>
    </w:p>
    <w:p w14:paraId="1A7C48F7" w14:textId="77777777" w:rsidR="00780922" w:rsidRPr="00862C60" w:rsidRDefault="00780922">
      <w:pPr>
        <w:widowControl/>
        <w:numPr>
          <w:ilvl w:val="0"/>
          <w:numId w:val="6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jc w:val="both"/>
        <w:rPr>
          <w:color w:val="FF0000"/>
          <w:sz w:val="20"/>
          <w:szCs w:val="20"/>
          <w:u w:val="single"/>
        </w:rPr>
      </w:pPr>
      <w:r w:rsidRPr="00862C60">
        <w:rPr>
          <w:sz w:val="20"/>
          <w:szCs w:val="20"/>
        </w:rPr>
        <w:t>Do faktury należy załączyć dokumenty potwierdzające wykonanie usługi między innymi:</w:t>
      </w:r>
    </w:p>
    <w:p w14:paraId="2D07E32E" w14:textId="77777777" w:rsidR="00862C60" w:rsidRDefault="00862C60" w:rsidP="00862C60">
      <w:pPr>
        <w:spacing w:line="360" w:lineRule="auto"/>
        <w:ind w:left="360" w:right="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80922" w:rsidRPr="00862C60">
        <w:rPr>
          <w:sz w:val="20"/>
          <w:szCs w:val="20"/>
        </w:rPr>
        <w:t>raporty miesięczne zawierające dane o rodzajach i ilościach odebranych poszczególnych rodzajów odpadów,</w:t>
      </w:r>
    </w:p>
    <w:p w14:paraId="22A31F13" w14:textId="77777777" w:rsidR="00862C60" w:rsidRDefault="00780922" w:rsidP="00862C60">
      <w:pPr>
        <w:spacing w:line="360" w:lineRule="auto"/>
        <w:ind w:left="426" w:right="168"/>
        <w:jc w:val="both"/>
        <w:rPr>
          <w:sz w:val="20"/>
          <w:szCs w:val="20"/>
        </w:rPr>
      </w:pPr>
      <w:r w:rsidRPr="00862C60">
        <w:rPr>
          <w:sz w:val="20"/>
          <w:szCs w:val="20"/>
        </w:rPr>
        <w:t xml:space="preserve"> </w:t>
      </w:r>
      <w:r w:rsidR="00862C60">
        <w:rPr>
          <w:noProof/>
          <w:sz w:val="20"/>
          <w:szCs w:val="20"/>
        </w:rPr>
        <w:t xml:space="preserve">- </w:t>
      </w:r>
      <w:r w:rsidRPr="00862C60">
        <w:rPr>
          <w:sz w:val="20"/>
          <w:szCs w:val="20"/>
        </w:rPr>
        <w:t xml:space="preserve">raport z kontroli miesięcznej dot. wypełnienia obowiązku selektywnego zbierania odpadów komunalnych przez właścicieli nieruchomości </w:t>
      </w:r>
    </w:p>
    <w:p w14:paraId="66EBDAB1" w14:textId="77777777" w:rsidR="00862C60" w:rsidRDefault="00862C60" w:rsidP="00862C60">
      <w:pPr>
        <w:spacing w:line="360" w:lineRule="auto"/>
        <w:ind w:left="426" w:right="16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- </w:t>
      </w:r>
      <w:r w:rsidR="00780922" w:rsidRPr="00862C60">
        <w:rPr>
          <w:sz w:val="20"/>
          <w:szCs w:val="20"/>
        </w:rPr>
        <w:t xml:space="preserve">karty przekazania odpadów, </w:t>
      </w:r>
    </w:p>
    <w:p w14:paraId="01319A63" w14:textId="77777777" w:rsidR="00780922" w:rsidRPr="00862C60" w:rsidRDefault="00862C60" w:rsidP="00862C60">
      <w:pPr>
        <w:spacing w:line="360" w:lineRule="auto"/>
        <w:ind w:left="426" w:right="16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- </w:t>
      </w:r>
      <w:r w:rsidR="00780922" w:rsidRPr="00862C60">
        <w:rPr>
          <w:sz w:val="20"/>
          <w:szCs w:val="20"/>
        </w:rPr>
        <w:t xml:space="preserve">informację, w postaci pliku w odpowiednim </w:t>
      </w:r>
      <w:r w:rsidRPr="00862C60">
        <w:rPr>
          <w:sz w:val="20"/>
          <w:szCs w:val="20"/>
        </w:rPr>
        <w:t>formacie</w:t>
      </w:r>
      <w:r w:rsidR="00780922" w:rsidRPr="00862C60">
        <w:rPr>
          <w:sz w:val="20"/>
          <w:szCs w:val="20"/>
        </w:rPr>
        <w:t xml:space="preserve"> uzgodnionym z Zamawiającym, z trasy przejazdu samochodów odbierających odpady</w:t>
      </w:r>
      <w:r>
        <w:rPr>
          <w:sz w:val="20"/>
          <w:szCs w:val="20"/>
        </w:rPr>
        <w:t>.</w:t>
      </w:r>
    </w:p>
    <w:p w14:paraId="66FC7286" w14:textId="77777777" w:rsidR="00780922" w:rsidRPr="00862C60" w:rsidRDefault="00780922">
      <w:pPr>
        <w:widowControl/>
        <w:numPr>
          <w:ilvl w:val="0"/>
          <w:numId w:val="6"/>
        </w:numPr>
        <w:suppressAutoHyphens w:val="0"/>
        <w:overflowPunct/>
        <w:spacing w:after="3" w:line="360" w:lineRule="auto"/>
        <w:ind w:left="426" w:right="91" w:hanging="426"/>
        <w:jc w:val="both"/>
        <w:rPr>
          <w:sz w:val="20"/>
          <w:szCs w:val="20"/>
        </w:rPr>
      </w:pPr>
      <w:r w:rsidRPr="00862C60">
        <w:rPr>
          <w:sz w:val="20"/>
          <w:szCs w:val="20"/>
        </w:rPr>
        <w:t xml:space="preserve">Ustala się termin płatności faktur - w </w:t>
      </w:r>
      <w:r w:rsidRPr="005A0F4C">
        <w:rPr>
          <w:color w:val="auto"/>
          <w:sz w:val="20"/>
          <w:szCs w:val="20"/>
        </w:rPr>
        <w:t xml:space="preserve">ciągu </w:t>
      </w:r>
      <w:r w:rsidR="005A0F4C" w:rsidRPr="005A0F4C">
        <w:rPr>
          <w:color w:val="auto"/>
          <w:sz w:val="20"/>
          <w:szCs w:val="20"/>
        </w:rPr>
        <w:t>30</w:t>
      </w:r>
      <w:r w:rsidRPr="005A0F4C">
        <w:rPr>
          <w:color w:val="auto"/>
          <w:sz w:val="20"/>
          <w:szCs w:val="20"/>
        </w:rPr>
        <w:t xml:space="preserve"> dni</w:t>
      </w:r>
      <w:r w:rsidRPr="00862C60">
        <w:rPr>
          <w:sz w:val="20"/>
          <w:szCs w:val="20"/>
        </w:rPr>
        <w:t xml:space="preserve"> od daty jej złożenia u Zamawiającego.</w:t>
      </w:r>
    </w:p>
    <w:p w14:paraId="7DC25F1C" w14:textId="77777777" w:rsidR="00780922" w:rsidRPr="00862C60" w:rsidRDefault="00780922">
      <w:pPr>
        <w:widowControl/>
        <w:numPr>
          <w:ilvl w:val="0"/>
          <w:numId w:val="6"/>
        </w:numPr>
        <w:suppressAutoHyphens w:val="0"/>
        <w:overflowPunct/>
        <w:spacing w:after="5" w:line="360" w:lineRule="auto"/>
        <w:ind w:left="426" w:right="91" w:hanging="426"/>
        <w:jc w:val="both"/>
        <w:rPr>
          <w:sz w:val="20"/>
          <w:szCs w:val="20"/>
        </w:rPr>
      </w:pPr>
      <w:r w:rsidRPr="00862C60">
        <w:rPr>
          <w:sz w:val="20"/>
          <w:szCs w:val="20"/>
        </w:rPr>
        <w:t xml:space="preserve">Błędnie wystawiona faktura VAT spowoduje naliczenie </w:t>
      </w:r>
      <w:r w:rsidRPr="005A0F4C">
        <w:rPr>
          <w:color w:val="auto"/>
          <w:sz w:val="20"/>
          <w:szCs w:val="20"/>
        </w:rPr>
        <w:t xml:space="preserve">ponownego </w:t>
      </w:r>
      <w:r w:rsidR="005A0F4C" w:rsidRPr="005A0F4C">
        <w:rPr>
          <w:color w:val="auto"/>
          <w:sz w:val="20"/>
          <w:szCs w:val="20"/>
        </w:rPr>
        <w:t>30</w:t>
      </w:r>
      <w:r w:rsidRPr="005A0F4C">
        <w:rPr>
          <w:color w:val="auto"/>
          <w:sz w:val="20"/>
          <w:szCs w:val="20"/>
        </w:rPr>
        <w:t xml:space="preserve"> dniowego terminu</w:t>
      </w:r>
      <w:r w:rsidRPr="00862C60">
        <w:rPr>
          <w:sz w:val="20"/>
          <w:szCs w:val="20"/>
        </w:rPr>
        <w:t xml:space="preserve"> płatności od momentu dostarczenia poprawionej faktury.</w:t>
      </w:r>
    </w:p>
    <w:p w14:paraId="24C7B813" w14:textId="77777777" w:rsidR="00780922" w:rsidRPr="00862C60" w:rsidRDefault="00780922">
      <w:pPr>
        <w:widowControl/>
        <w:numPr>
          <w:ilvl w:val="0"/>
          <w:numId w:val="6"/>
        </w:numPr>
        <w:suppressAutoHyphens w:val="0"/>
        <w:overflowPunct/>
        <w:spacing w:after="3" w:line="360" w:lineRule="auto"/>
        <w:ind w:left="426" w:right="91" w:hanging="426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Za datę zapłaty uznaje się dzień obciążenia rachunku bankowego Zamawiającego.</w:t>
      </w:r>
    </w:p>
    <w:p w14:paraId="1CED70F8" w14:textId="77777777" w:rsidR="00780922" w:rsidRPr="00862C60" w:rsidRDefault="00780922">
      <w:pPr>
        <w:widowControl/>
        <w:numPr>
          <w:ilvl w:val="0"/>
          <w:numId w:val="6"/>
        </w:numPr>
        <w:tabs>
          <w:tab w:val="left" w:pos="426"/>
        </w:tabs>
        <w:suppressAutoHyphens w:val="0"/>
        <w:overflowPunct/>
        <w:spacing w:after="5" w:line="360" w:lineRule="auto"/>
        <w:ind w:left="709" w:right="91" w:hanging="709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Należność wykonawcy wynikająca ze złożonych faktur płatna będzie przelewem na konto Wykonawcy.</w:t>
      </w:r>
    </w:p>
    <w:p w14:paraId="5C13992F" w14:textId="77777777" w:rsidR="006B5EFB" w:rsidRPr="006B5EFB" w:rsidRDefault="006B5EFB" w:rsidP="00862C60">
      <w:pPr>
        <w:widowControl/>
        <w:tabs>
          <w:tab w:val="left" w:pos="424"/>
        </w:tabs>
        <w:suppressAutoHyphens w:val="0"/>
        <w:overflowPunct/>
        <w:spacing w:line="360" w:lineRule="auto"/>
        <w:rPr>
          <w:sz w:val="20"/>
          <w:szCs w:val="20"/>
        </w:rPr>
      </w:pPr>
    </w:p>
    <w:p w14:paraId="76E877AA" w14:textId="77777777" w:rsidR="006B5EFB" w:rsidRDefault="006B5EFB" w:rsidP="006B5EFB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11</w:t>
      </w:r>
    </w:p>
    <w:p w14:paraId="4F439B8F" w14:textId="77777777" w:rsidR="006B5EFB" w:rsidRPr="00862C60" w:rsidRDefault="00862C60" w:rsidP="006B5EFB">
      <w:pPr>
        <w:spacing w:line="360" w:lineRule="auto"/>
        <w:jc w:val="center"/>
        <w:rPr>
          <w:b/>
          <w:color w:val="auto"/>
          <w:sz w:val="20"/>
          <w:szCs w:val="20"/>
        </w:rPr>
      </w:pPr>
      <w:r w:rsidRPr="00862C60">
        <w:rPr>
          <w:b/>
          <w:color w:val="auto"/>
          <w:sz w:val="20"/>
          <w:szCs w:val="20"/>
        </w:rPr>
        <w:t>Podwykonawstwo</w:t>
      </w:r>
    </w:p>
    <w:p w14:paraId="6FB39EE1" w14:textId="77777777" w:rsidR="00862C60" w:rsidRPr="00862C60" w:rsidRDefault="00862C60" w:rsidP="00862C60">
      <w:pPr>
        <w:spacing w:line="360" w:lineRule="auto"/>
        <w:ind w:left="388" w:right="91" w:hanging="278"/>
        <w:jc w:val="both"/>
        <w:rPr>
          <w:sz w:val="20"/>
          <w:szCs w:val="20"/>
        </w:rPr>
      </w:pPr>
      <w:r w:rsidRPr="00862C60">
        <w:rPr>
          <w:rFonts w:eastAsia="Calibri"/>
          <w:sz w:val="20"/>
          <w:szCs w:val="20"/>
        </w:rPr>
        <w:t xml:space="preserve">1 . </w:t>
      </w:r>
      <w:r w:rsidRPr="00862C60">
        <w:rPr>
          <w:sz w:val="20"/>
          <w:szCs w:val="20"/>
        </w:rPr>
        <w:t>Zamawiający dopuszcza wykonanie przez Wykonawcę całości lub części przedmiotu umowy przy udziale podwykonawców, zawierając z nimi stosowne umowy w formie pisemnej pod rygorem nieważności po uprzednim uzyskaniu na to pisemnej zgody Zamawiającego.</w:t>
      </w:r>
    </w:p>
    <w:p w14:paraId="58E30716" w14:textId="77777777" w:rsidR="00862C60" w:rsidRDefault="00862C60" w:rsidP="00862C60">
      <w:pPr>
        <w:spacing w:line="360" w:lineRule="auto"/>
        <w:ind w:left="96" w:right="91"/>
        <w:jc w:val="both"/>
        <w:rPr>
          <w:noProof/>
          <w:sz w:val="20"/>
          <w:szCs w:val="20"/>
        </w:rPr>
      </w:pPr>
      <w:r w:rsidRPr="00862C60">
        <w:rPr>
          <w:rFonts w:eastAsia="Calibri"/>
          <w:sz w:val="20"/>
          <w:szCs w:val="20"/>
        </w:rPr>
        <w:t xml:space="preserve">2. </w:t>
      </w:r>
      <w:r w:rsidRPr="00862C60">
        <w:rPr>
          <w:sz w:val="20"/>
          <w:szCs w:val="20"/>
        </w:rPr>
        <w:t xml:space="preserve">Wykonawca zrealizuje przy pomocy podwykonawców następujący zakres prac </w:t>
      </w:r>
      <w:r>
        <w:rPr>
          <w:noProof/>
          <w:sz w:val="20"/>
          <w:szCs w:val="20"/>
        </w:rPr>
        <w:t>…………………………….</w:t>
      </w:r>
    </w:p>
    <w:p w14:paraId="1893BFD2" w14:textId="77777777" w:rsidR="00862C60" w:rsidRPr="00862C60" w:rsidRDefault="00862C60" w:rsidP="00862C60">
      <w:pPr>
        <w:spacing w:line="360" w:lineRule="auto"/>
        <w:ind w:left="96" w:right="91"/>
        <w:jc w:val="both"/>
        <w:rPr>
          <w:sz w:val="20"/>
          <w:szCs w:val="20"/>
        </w:rPr>
      </w:pPr>
      <w:r w:rsidRPr="00862C60">
        <w:rPr>
          <w:rFonts w:eastAsia="Calibri"/>
          <w:sz w:val="20"/>
          <w:szCs w:val="20"/>
        </w:rPr>
        <w:t xml:space="preserve">3. </w:t>
      </w:r>
      <w:r w:rsidRPr="00862C60">
        <w:rPr>
          <w:sz w:val="20"/>
          <w:szCs w:val="20"/>
        </w:rPr>
        <w:t>Umowa z podwykonawcą musi zawierać, co najmniej:</w:t>
      </w:r>
    </w:p>
    <w:p w14:paraId="7732932F" w14:textId="77777777" w:rsidR="00862C60" w:rsidRPr="00862C60" w:rsidRDefault="00862C60">
      <w:pPr>
        <w:widowControl/>
        <w:numPr>
          <w:ilvl w:val="0"/>
          <w:numId w:val="12"/>
        </w:numPr>
        <w:suppressAutoHyphens w:val="0"/>
        <w:overflowPunct/>
        <w:spacing w:after="29" w:line="360" w:lineRule="auto"/>
        <w:ind w:right="91" w:hanging="360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zakres prac powierzonych podwykonawcom,</w:t>
      </w:r>
    </w:p>
    <w:p w14:paraId="6A455F3E" w14:textId="77777777" w:rsidR="00862C60" w:rsidRPr="00862C60" w:rsidRDefault="00862C60">
      <w:pPr>
        <w:widowControl/>
        <w:numPr>
          <w:ilvl w:val="0"/>
          <w:numId w:val="12"/>
        </w:numPr>
        <w:suppressAutoHyphens w:val="0"/>
        <w:overflowPunct/>
        <w:spacing w:after="5" w:line="360" w:lineRule="auto"/>
        <w:ind w:right="91" w:hanging="355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kwotę wynagrodzenia za wykonane prace - kwota ta nie może być wyższa niż wartość tego zakresu prac wynikająca z oferty Wykonawcy,</w:t>
      </w:r>
    </w:p>
    <w:p w14:paraId="0263C065" w14:textId="77777777" w:rsidR="00862C60" w:rsidRPr="00862C60" w:rsidRDefault="00862C60">
      <w:pPr>
        <w:widowControl/>
        <w:numPr>
          <w:ilvl w:val="0"/>
          <w:numId w:val="12"/>
        </w:numPr>
        <w:suppressAutoHyphens w:val="0"/>
        <w:overflowPunct/>
        <w:spacing w:after="29" w:line="360" w:lineRule="auto"/>
        <w:ind w:right="91" w:hanging="355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termin wykonania zakresu prac powierzonych podwykonawcy,</w:t>
      </w:r>
    </w:p>
    <w:p w14:paraId="47D88143" w14:textId="77777777" w:rsidR="00862C60" w:rsidRPr="00862C60" w:rsidRDefault="00862C60">
      <w:pPr>
        <w:widowControl/>
        <w:numPr>
          <w:ilvl w:val="0"/>
          <w:numId w:val="12"/>
        </w:numPr>
        <w:suppressAutoHyphens w:val="0"/>
        <w:overflowPunct/>
        <w:spacing w:after="29" w:line="360" w:lineRule="auto"/>
        <w:ind w:right="91" w:hanging="355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zasady odbioru prac i warunki płatności,</w:t>
      </w:r>
    </w:p>
    <w:p w14:paraId="57E3C560" w14:textId="77777777" w:rsidR="00862C60" w:rsidRPr="00862C60" w:rsidRDefault="00862C60">
      <w:pPr>
        <w:widowControl/>
        <w:numPr>
          <w:ilvl w:val="0"/>
          <w:numId w:val="12"/>
        </w:numPr>
        <w:suppressAutoHyphens w:val="0"/>
        <w:overflowPunct/>
        <w:spacing w:after="5" w:line="360" w:lineRule="auto"/>
        <w:ind w:right="91" w:hanging="355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klauzule zobowiązujące podwykonawcę do pisemnego powiadamiania Zamawiającego o udokumentowanych, a przekroczonych terminach płatności faktur.</w:t>
      </w:r>
    </w:p>
    <w:p w14:paraId="5817E324" w14:textId="77777777" w:rsidR="00862C60" w:rsidRPr="00862C60" w:rsidRDefault="00862C60">
      <w:pPr>
        <w:widowControl/>
        <w:numPr>
          <w:ilvl w:val="0"/>
          <w:numId w:val="13"/>
        </w:numPr>
        <w:suppressAutoHyphens w:val="0"/>
        <w:overflowPunct/>
        <w:spacing w:after="29" w:line="360" w:lineRule="auto"/>
        <w:ind w:right="91" w:hanging="283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Wszelkie zmiany umowy, o której mowa w ust. 3 wymagają formy pisemnej i zgody Zamawiającego.</w:t>
      </w:r>
    </w:p>
    <w:p w14:paraId="2771D22B" w14:textId="77777777" w:rsidR="00862C60" w:rsidRPr="00862C60" w:rsidRDefault="00862C60">
      <w:pPr>
        <w:widowControl/>
        <w:numPr>
          <w:ilvl w:val="0"/>
          <w:numId w:val="13"/>
        </w:numPr>
        <w:suppressAutoHyphens w:val="0"/>
        <w:overflowPunct/>
        <w:spacing w:after="29" w:line="360" w:lineRule="auto"/>
        <w:ind w:right="91" w:hanging="283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Za prace wykonane przez podwykonawcę płatności realizować będzie Wykonawca.</w:t>
      </w:r>
    </w:p>
    <w:p w14:paraId="54987949" w14:textId="77777777" w:rsidR="00862C60" w:rsidRP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Rozliczenie z podwykonawcą musi przypaść na termin wcześniejszy niż termin płatności na rzecz Wykonawcy, załączając do faktury odpowiednio pisemne oświadczenie podwykonawcy o otrzymaniu danej płatności.</w:t>
      </w:r>
    </w:p>
    <w:p w14:paraId="7871D22A" w14:textId="77777777" w:rsidR="00862C60" w:rsidRP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 w:rsidRPr="00862C60">
        <w:rPr>
          <w:sz w:val="20"/>
          <w:szCs w:val="20"/>
        </w:rPr>
        <w:lastRenderedPageBreak/>
        <w:t>W przypadku niedopełnienia powyższego obowiązku Zamawiający może obniżyć kwotę płatności wynagrodzenia na rzecz Wykonawcy o kwotę należną podwykonawcy, zatrzymując ją jako zabezpieczenia na wypadek roszczeń podwykonawcy.</w:t>
      </w:r>
    </w:p>
    <w:p w14:paraId="41987DA2" w14:textId="77777777" w:rsidR="00862C60" w:rsidRP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W razie odmowy zapłaty wynagrodzenia na rzecz podwykonawcy, Wykonawca winien podać Zamawiającemu przyczyny odmowy oraz szczegółowo umotywować Zamawiającemu, iż nie narusza prawa ani też warunków umowy. Zamawiającemu przysługuje w takiej sytuacji prawo szczegółowego zbadania wywiązania się Wykonawcy z warunków umowy z podwykonawcą, oględzin przedmiotu umowy, a także domagania się od podwykonawcy złożenia stosownych oświadczeń oraz udostępnienia dokumentów umownych.</w:t>
      </w:r>
    </w:p>
    <w:p w14:paraId="12188ABE" w14:textId="77777777" w:rsid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Wykonawca zobowiązany jest na żądanie Zamawiającego udzielić mu wszystkich informacji dotyczących podwykonawców i przebiegu prac przez nich wykonanych.</w:t>
      </w:r>
    </w:p>
    <w:p w14:paraId="528F5B29" w14:textId="77777777" w:rsid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62C60">
        <w:rPr>
          <w:sz w:val="20"/>
          <w:szCs w:val="20"/>
        </w:rPr>
        <w:t>Wykonanie prac za pomocą podwykonawców nie zwalnia Wykonawcy od odpowiedzialności i zobowiązań wynikających z warunków umowy. Wykonawca będzie odpowiedzialny za działania, uchybienia i zaniedbania podwykonawcy w takim zakresie, jak gdyby były one działaniami, uchybieniami lub zaniedbaniami samego Wykonawcy.</w:t>
      </w:r>
    </w:p>
    <w:p w14:paraId="60A92050" w14:textId="77777777" w:rsid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62C60">
        <w:rPr>
          <w:sz w:val="20"/>
          <w:szCs w:val="20"/>
        </w:rPr>
        <w:t>Zamawiający żąda aby przed przystąpieniem do wykonania zamówienia wykonawca, o ile są już znane, podał nazwy albo imiona i nazwiska oraz dane kontaktowe podwykonawców i osób do kontaktu z nimi, zaangażowanych w usługi. Wykonawca zawiadamia zamawiającego o wszelkich zmianach danych o których mowa powyżej, w trakcie realizacji zamówienia, a także przekazuje informacje na temat nowych podwykonawców, którym w późniejszym okresie zamierza powierzyć realizację usług.</w:t>
      </w:r>
    </w:p>
    <w:p w14:paraId="534996E5" w14:textId="3801EA8D" w:rsid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62C60">
        <w:rPr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 w:rsidR="008C5ED2">
        <w:rPr>
          <w:sz w:val="20"/>
          <w:szCs w:val="20"/>
        </w:rPr>
        <w:t>95</w:t>
      </w:r>
      <w:r w:rsidRPr="00862C60">
        <w:rPr>
          <w:sz w:val="20"/>
          <w:szCs w:val="20"/>
        </w:rPr>
        <w:t xml:space="preserve"> ust. 1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udzielenia zamówienia.</w:t>
      </w:r>
    </w:p>
    <w:p w14:paraId="492EB65E" w14:textId="77777777" w:rsid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62C60">
        <w:rPr>
          <w:sz w:val="20"/>
          <w:szCs w:val="20"/>
        </w:rPr>
        <w:t>Jeżeli powierzenie Podwykonawcy wykonania części zamówienia następuje w trakcie jego realizacji, Wykonawca na żądanie Zamawiającego przedstawia oświadczenie, o którym mowa w art. 25a ust. 1 lub oświadczenia lub dokumenty potwierdzające brak podstaw do wykluczenia wobec tego Podwykonawcy. Jeżeli Zamawiający stwierdzi, ze wobec danego Podwykonawcy zachodzą podstawy wykluczenia, Wykonawca zobowiązany jest zastąpić tego Podwykonawcę lub zrezygnować z powierzenia wykonania części zamówienia Podwykonawcy. Powyższe zapisy mają również zastosowanie wobec dalszych Pod</w:t>
      </w:r>
      <w:r>
        <w:rPr>
          <w:sz w:val="20"/>
          <w:szCs w:val="20"/>
        </w:rPr>
        <w:t>w</w:t>
      </w:r>
      <w:r w:rsidRPr="00862C60">
        <w:rPr>
          <w:sz w:val="20"/>
          <w:szCs w:val="20"/>
        </w:rPr>
        <w:t>ykonawców. Powierzenie wykonania części zamówienia Podwykonawcom nie zwalnia Wykonawcy z odpowiedzialności za należyte wykonanie tego zamówienia.</w:t>
      </w:r>
    </w:p>
    <w:p w14:paraId="2017128F" w14:textId="77777777" w:rsidR="008E16F7" w:rsidRPr="008E16F7" w:rsidRDefault="008E16F7" w:rsidP="008E16F7">
      <w:pPr>
        <w:widowControl/>
        <w:suppressAutoHyphens w:val="0"/>
        <w:overflowPunct/>
        <w:spacing w:after="5" w:line="360" w:lineRule="auto"/>
        <w:ind w:left="384" w:right="91"/>
        <w:jc w:val="both"/>
        <w:rPr>
          <w:sz w:val="20"/>
          <w:szCs w:val="20"/>
        </w:rPr>
      </w:pPr>
    </w:p>
    <w:p w14:paraId="302FCCB2" w14:textId="77777777" w:rsidR="00862C60" w:rsidRDefault="00862C60" w:rsidP="00862C60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12</w:t>
      </w:r>
    </w:p>
    <w:p w14:paraId="34CC8CDA" w14:textId="77777777" w:rsidR="00862C60" w:rsidRDefault="00862C60" w:rsidP="00862C60">
      <w:pPr>
        <w:spacing w:line="360" w:lineRule="auto"/>
        <w:jc w:val="center"/>
        <w:rPr>
          <w:b/>
          <w:color w:val="auto"/>
          <w:sz w:val="20"/>
          <w:szCs w:val="20"/>
        </w:rPr>
      </w:pPr>
      <w:r w:rsidRPr="00862C60">
        <w:rPr>
          <w:b/>
          <w:color w:val="auto"/>
          <w:sz w:val="20"/>
          <w:szCs w:val="20"/>
        </w:rPr>
        <w:t>P</w:t>
      </w:r>
      <w:r>
        <w:rPr>
          <w:b/>
          <w:color w:val="auto"/>
          <w:sz w:val="20"/>
          <w:szCs w:val="20"/>
        </w:rPr>
        <w:t>rzedstawiciele stron</w:t>
      </w:r>
    </w:p>
    <w:p w14:paraId="264445EA" w14:textId="77777777" w:rsidR="00862C60" w:rsidRPr="00862C60" w:rsidRDefault="00862C60">
      <w:pPr>
        <w:widowControl/>
        <w:numPr>
          <w:ilvl w:val="0"/>
          <w:numId w:val="14"/>
        </w:numPr>
        <w:suppressAutoHyphens w:val="0"/>
        <w:overflowPunct/>
        <w:spacing w:after="38" w:line="360" w:lineRule="auto"/>
        <w:ind w:left="373" w:right="91" w:hanging="350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Wykonawca wyznacza koordynatora realizacji przedmiotu umowy, który będzie odpowiadał za nadzorowanie wykonania umowy ze strony Wykonawcy: .....................</w:t>
      </w:r>
      <w:r w:rsidR="008E16F7">
        <w:rPr>
          <w:sz w:val="20"/>
          <w:szCs w:val="20"/>
        </w:rPr>
        <w:t>..............</w:t>
      </w:r>
      <w:r w:rsidRPr="00862C60">
        <w:rPr>
          <w:sz w:val="20"/>
          <w:szCs w:val="20"/>
        </w:rPr>
        <w:t>, nr tel.</w:t>
      </w:r>
      <w:r w:rsidR="008E16F7">
        <w:rPr>
          <w:noProof/>
          <w:sz w:val="20"/>
          <w:szCs w:val="20"/>
        </w:rPr>
        <w:t xml:space="preserve"> …………………...</w:t>
      </w:r>
    </w:p>
    <w:p w14:paraId="243AD6C2" w14:textId="77777777" w:rsidR="00862C60" w:rsidRPr="00862C60" w:rsidRDefault="00862C60">
      <w:pPr>
        <w:widowControl/>
        <w:numPr>
          <w:ilvl w:val="0"/>
          <w:numId w:val="14"/>
        </w:numPr>
        <w:suppressAutoHyphens w:val="0"/>
        <w:overflowPunct/>
        <w:spacing w:after="5" w:line="360" w:lineRule="auto"/>
        <w:ind w:left="373" w:right="91" w:hanging="350"/>
        <w:jc w:val="both"/>
        <w:rPr>
          <w:sz w:val="20"/>
          <w:szCs w:val="20"/>
        </w:rPr>
      </w:pPr>
      <w:r w:rsidRPr="00862C60">
        <w:rPr>
          <w:sz w:val="20"/>
          <w:szCs w:val="20"/>
        </w:rPr>
        <w:t xml:space="preserve">Zmiana osób - przedstawicieli Wykonawcy nie powoduje zmiany niniejszej umowy. </w:t>
      </w:r>
      <w:r w:rsidR="008E16F7">
        <w:rPr>
          <w:sz w:val="20"/>
          <w:szCs w:val="20"/>
        </w:rPr>
        <w:t xml:space="preserve">O </w:t>
      </w:r>
      <w:r w:rsidRPr="00862C60">
        <w:rPr>
          <w:sz w:val="20"/>
          <w:szCs w:val="20"/>
        </w:rPr>
        <w:t>zmianie tych osób Strony będą informować się pisemnie nie później niż w trzecim dniu roboczym od dnia, w którym nastąpiła zmiana.</w:t>
      </w:r>
    </w:p>
    <w:p w14:paraId="004DA586" w14:textId="77777777" w:rsidR="00862C60" w:rsidRPr="00862C60" w:rsidRDefault="00862C60">
      <w:pPr>
        <w:widowControl/>
        <w:numPr>
          <w:ilvl w:val="0"/>
          <w:numId w:val="14"/>
        </w:numPr>
        <w:suppressAutoHyphens w:val="0"/>
        <w:overflowPunct/>
        <w:spacing w:after="29" w:line="360" w:lineRule="auto"/>
        <w:ind w:left="373" w:right="91" w:hanging="350"/>
        <w:jc w:val="both"/>
        <w:rPr>
          <w:sz w:val="20"/>
          <w:szCs w:val="20"/>
        </w:rPr>
      </w:pPr>
      <w:r w:rsidRPr="00862C60">
        <w:rPr>
          <w:sz w:val="20"/>
          <w:szCs w:val="20"/>
        </w:rPr>
        <w:lastRenderedPageBreak/>
        <w:t>Zamawiający powołuje swojego przedstawiciela w osobie Pana</w:t>
      </w:r>
      <w:r w:rsidR="008E16F7">
        <w:rPr>
          <w:sz w:val="20"/>
          <w:szCs w:val="20"/>
        </w:rPr>
        <w:t>/i …………………., nr tel. ………………</w:t>
      </w:r>
    </w:p>
    <w:p w14:paraId="3DD3BF60" w14:textId="77777777" w:rsidR="005A0F4C" w:rsidRPr="00862C60" w:rsidRDefault="00862C60" w:rsidP="005A0F4C">
      <w:pPr>
        <w:spacing w:after="119" w:line="360" w:lineRule="auto"/>
        <w:ind w:left="422" w:right="91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Przedstawiciel Zamawiającego uprawniony jest do kontroli wykonanych prac, do przekazywania Wykonawcy uwag związanych z jakością i ilością usług, które są niezbędne do prawidłowego oraz zgodnego z umową wykonania przedmiotu umowy.</w:t>
      </w:r>
    </w:p>
    <w:p w14:paraId="7F619A78" w14:textId="77777777" w:rsidR="008E16F7" w:rsidRDefault="008E16F7" w:rsidP="008E16F7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13</w:t>
      </w:r>
    </w:p>
    <w:p w14:paraId="5E6FD897" w14:textId="77777777" w:rsidR="008E16F7" w:rsidRDefault="008E16F7" w:rsidP="008E16F7">
      <w:pPr>
        <w:spacing w:line="360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Sprawozdania, raporty i informacje</w:t>
      </w:r>
    </w:p>
    <w:p w14:paraId="03D50162" w14:textId="77777777" w:rsidR="008E16F7" w:rsidRPr="008E16F7" w:rsidRDefault="008E16F7" w:rsidP="008E16F7">
      <w:pPr>
        <w:spacing w:line="360" w:lineRule="auto"/>
        <w:ind w:left="284" w:right="91" w:hanging="26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1. </w:t>
      </w:r>
      <w:r w:rsidR="003E2CB1">
        <w:rPr>
          <w:sz w:val="20"/>
          <w:szCs w:val="20"/>
        </w:rPr>
        <w:t>  </w:t>
      </w:r>
      <w:r w:rsidRPr="008E16F7">
        <w:rPr>
          <w:sz w:val="20"/>
          <w:szCs w:val="20"/>
        </w:rPr>
        <w:t>Wykonawca jest zobowiązany do prowadzenia i przekazywania Zamawiającemu dokumentacji związanej z działalnością objętą zamówieniem, tj.:</w:t>
      </w:r>
    </w:p>
    <w:p w14:paraId="1DA2CEFE" w14:textId="4A32913C" w:rsidR="008E16F7" w:rsidRPr="008E16F7" w:rsidRDefault="008E16F7">
      <w:pPr>
        <w:widowControl/>
        <w:numPr>
          <w:ilvl w:val="0"/>
          <w:numId w:val="15"/>
        </w:numPr>
        <w:suppressAutoHyphens w:val="0"/>
        <w:overflowPunct/>
        <w:spacing w:after="5" w:line="360" w:lineRule="auto"/>
        <w:ind w:left="0" w:right="91" w:firstLine="426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comiesięcznego przekazywania kart przekazania odpadów sporządzonych zgodnie z art. 67, 68 i art. 69 ustawy z dnia 14 grudnia 2012 r. o odpadach (Dz. U</w:t>
      </w:r>
      <w:r w:rsidRPr="005A0F4C">
        <w:rPr>
          <w:color w:val="auto"/>
          <w:sz w:val="20"/>
          <w:szCs w:val="20"/>
        </w:rPr>
        <w:t>. z 202</w:t>
      </w:r>
      <w:r w:rsidR="005A0F4C" w:rsidRPr="005A0F4C">
        <w:rPr>
          <w:color w:val="auto"/>
          <w:sz w:val="20"/>
          <w:szCs w:val="20"/>
        </w:rPr>
        <w:t>3</w:t>
      </w:r>
      <w:r w:rsidRPr="005A0F4C">
        <w:rPr>
          <w:color w:val="auto"/>
          <w:sz w:val="20"/>
          <w:szCs w:val="20"/>
        </w:rPr>
        <w:t xml:space="preserve"> r. poz. </w:t>
      </w:r>
      <w:r w:rsidR="005A0F4C" w:rsidRPr="005A0F4C">
        <w:rPr>
          <w:color w:val="auto"/>
          <w:sz w:val="20"/>
          <w:szCs w:val="20"/>
        </w:rPr>
        <w:t>1587</w:t>
      </w:r>
      <w:r w:rsidRPr="005A0F4C">
        <w:rPr>
          <w:color w:val="auto"/>
          <w:sz w:val="20"/>
          <w:szCs w:val="20"/>
        </w:rPr>
        <w:t xml:space="preserve"> z</w:t>
      </w:r>
      <w:r w:rsidR="005A0F4C" w:rsidRPr="005A0F4C">
        <w:rPr>
          <w:color w:val="auto"/>
          <w:sz w:val="20"/>
          <w:szCs w:val="20"/>
        </w:rPr>
        <w:t>e</w:t>
      </w:r>
      <w:r w:rsidRPr="005A0F4C">
        <w:rPr>
          <w:color w:val="auto"/>
          <w:sz w:val="20"/>
          <w:szCs w:val="20"/>
        </w:rPr>
        <w:t xml:space="preserve"> zm.).</w:t>
      </w:r>
      <w:r w:rsidRPr="008E16F7">
        <w:rPr>
          <w:sz w:val="20"/>
          <w:szCs w:val="20"/>
        </w:rPr>
        <w:t xml:space="preserve"> Kartę </w:t>
      </w:r>
      <w:r w:rsidR="008C0785" w:rsidRPr="008E16F7">
        <w:rPr>
          <w:noProof/>
          <w:sz w:val="20"/>
          <w:szCs w:val="20"/>
        </w:rPr>
        <w:drawing>
          <wp:inline distT="0" distB="0" distL="0" distR="0" wp14:anchorId="1849F100" wp14:editId="1847E2E8">
            <wp:extent cx="16510" cy="16510"/>
            <wp:effectExtent l="0" t="0" r="0" b="0"/>
            <wp:docPr id="5" name="Picture 38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0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6F7">
        <w:rPr>
          <w:sz w:val="20"/>
          <w:szCs w:val="20"/>
        </w:rPr>
        <w:t>przekazania odpadów sporządza Wykonawca, który przekazuje odpady. Kartę przekazania odpadów sporządza się w 3 egzemplarzach: dla przejmującego odpady, przekazującego i Zamawiającego.</w:t>
      </w:r>
    </w:p>
    <w:p w14:paraId="09EB9735" w14:textId="2CE70FC9" w:rsidR="008E16F7" w:rsidRPr="008E16F7" w:rsidRDefault="0016345D">
      <w:pPr>
        <w:widowControl/>
        <w:numPr>
          <w:ilvl w:val="0"/>
          <w:numId w:val="15"/>
        </w:numPr>
        <w:suppressAutoHyphens w:val="0"/>
        <w:overflowPunct/>
        <w:spacing w:after="5" w:line="360" w:lineRule="auto"/>
        <w:ind w:left="23" w:right="91" w:firstLine="403"/>
        <w:jc w:val="both"/>
        <w:rPr>
          <w:sz w:val="20"/>
          <w:szCs w:val="20"/>
        </w:rPr>
      </w:pPr>
      <w:r w:rsidRPr="0016345D">
        <w:rPr>
          <w:color w:val="0070C0"/>
          <w:sz w:val="20"/>
          <w:szCs w:val="20"/>
        </w:rPr>
        <w:t>rocznych</w:t>
      </w:r>
      <w:r w:rsidR="008E16F7" w:rsidRPr="008E16F7">
        <w:rPr>
          <w:sz w:val="20"/>
          <w:szCs w:val="20"/>
        </w:rPr>
        <w:t xml:space="preserve"> sprawozdań, o których mowa w art. 9n ustawy o utrzymaniu czystości i porządku w gminach, zawierające n/w informacje:</w:t>
      </w:r>
    </w:p>
    <w:p w14:paraId="2E1470D2" w14:textId="07563FCE" w:rsidR="008E16F7" w:rsidRDefault="008C0785">
      <w:pPr>
        <w:widowControl/>
        <w:numPr>
          <w:ilvl w:val="0"/>
          <w:numId w:val="16"/>
        </w:numPr>
        <w:suppressAutoHyphens w:val="0"/>
        <w:overflowPunct/>
        <w:spacing w:after="5" w:line="360" w:lineRule="auto"/>
        <w:ind w:left="23" w:right="91" w:firstLine="544"/>
        <w:jc w:val="both"/>
        <w:rPr>
          <w:sz w:val="20"/>
          <w:szCs w:val="20"/>
        </w:rPr>
      </w:pPr>
      <w:r w:rsidRPr="008E16F7">
        <w:rPr>
          <w:noProof/>
          <w:sz w:val="20"/>
          <w:szCs w:val="20"/>
        </w:rPr>
        <w:drawing>
          <wp:anchor distT="0" distB="0" distL="114300" distR="114300" simplePos="0" relativeHeight="251628544" behindDoc="0" locked="0" layoutInCell="1" allowOverlap="0" wp14:anchorId="67AF3D54" wp14:editId="30F73F65">
            <wp:simplePos x="0" y="0"/>
            <wp:positionH relativeFrom="page">
              <wp:posOffset>780415</wp:posOffset>
            </wp:positionH>
            <wp:positionV relativeFrom="page">
              <wp:posOffset>9180195</wp:posOffset>
            </wp:positionV>
            <wp:extent cx="6350" cy="12065"/>
            <wp:effectExtent l="0" t="0" r="0" b="0"/>
            <wp:wrapSquare wrapText="bothSides"/>
            <wp:docPr id="12" name="Picture 10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29568" behindDoc="0" locked="0" layoutInCell="1" allowOverlap="0" wp14:anchorId="48D09F6C" wp14:editId="4607B6A9">
            <wp:simplePos x="0" y="0"/>
            <wp:positionH relativeFrom="page">
              <wp:posOffset>774065</wp:posOffset>
            </wp:positionH>
            <wp:positionV relativeFrom="page">
              <wp:posOffset>4134485</wp:posOffset>
            </wp:positionV>
            <wp:extent cx="12065" cy="12065"/>
            <wp:effectExtent l="0" t="0" r="0" b="0"/>
            <wp:wrapSquare wrapText="bothSides"/>
            <wp:docPr id="10" name="Picture 1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0592" behindDoc="0" locked="0" layoutInCell="1" allowOverlap="0" wp14:anchorId="0680DF42" wp14:editId="3C109067">
            <wp:simplePos x="0" y="0"/>
            <wp:positionH relativeFrom="page">
              <wp:posOffset>603250</wp:posOffset>
            </wp:positionH>
            <wp:positionV relativeFrom="page">
              <wp:posOffset>8582660</wp:posOffset>
            </wp:positionV>
            <wp:extent cx="67310" cy="18415"/>
            <wp:effectExtent l="0" t="0" r="0" b="0"/>
            <wp:wrapSquare wrapText="bothSides"/>
            <wp:docPr id="9" name="Picture 10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1616" behindDoc="0" locked="0" layoutInCell="1" allowOverlap="0" wp14:anchorId="1901A578" wp14:editId="2241813D">
            <wp:simplePos x="0" y="0"/>
            <wp:positionH relativeFrom="page">
              <wp:posOffset>762000</wp:posOffset>
            </wp:positionH>
            <wp:positionV relativeFrom="page">
              <wp:posOffset>8890635</wp:posOffset>
            </wp:positionV>
            <wp:extent cx="6350" cy="24130"/>
            <wp:effectExtent l="0" t="0" r="0" b="0"/>
            <wp:wrapSquare wrapText="bothSides"/>
            <wp:docPr id="249253097" name="Picture 10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2640" behindDoc="0" locked="0" layoutInCell="1" allowOverlap="0" wp14:anchorId="6F35B2CD" wp14:editId="555C1BA7">
            <wp:simplePos x="0" y="0"/>
            <wp:positionH relativeFrom="page">
              <wp:posOffset>786130</wp:posOffset>
            </wp:positionH>
            <wp:positionV relativeFrom="page">
              <wp:posOffset>9545955</wp:posOffset>
            </wp:positionV>
            <wp:extent cx="6350" cy="3175"/>
            <wp:effectExtent l="0" t="0" r="0" b="0"/>
            <wp:wrapSquare wrapText="bothSides"/>
            <wp:docPr id="367913103" name="Picture 10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3664" behindDoc="0" locked="0" layoutInCell="1" allowOverlap="0" wp14:anchorId="7A1943E0" wp14:editId="42A811F3">
            <wp:simplePos x="0" y="0"/>
            <wp:positionH relativeFrom="page">
              <wp:posOffset>786130</wp:posOffset>
            </wp:positionH>
            <wp:positionV relativeFrom="page">
              <wp:posOffset>9552305</wp:posOffset>
            </wp:positionV>
            <wp:extent cx="6350" cy="12065"/>
            <wp:effectExtent l="0" t="0" r="0" b="0"/>
            <wp:wrapSquare wrapText="bothSides"/>
            <wp:docPr id="781976973" name="Picture 10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4688" behindDoc="0" locked="0" layoutInCell="1" allowOverlap="0" wp14:anchorId="364DEDAC" wp14:editId="7BC76842">
            <wp:simplePos x="0" y="0"/>
            <wp:positionH relativeFrom="page">
              <wp:posOffset>786130</wp:posOffset>
            </wp:positionH>
            <wp:positionV relativeFrom="page">
              <wp:posOffset>9777730</wp:posOffset>
            </wp:positionV>
            <wp:extent cx="6350" cy="12065"/>
            <wp:effectExtent l="0" t="0" r="0" b="0"/>
            <wp:wrapSquare wrapText="bothSides"/>
            <wp:docPr id="1524690493" name="Picture 10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5712" behindDoc="0" locked="0" layoutInCell="1" allowOverlap="0" wp14:anchorId="66A3BEB7" wp14:editId="66F3639E">
            <wp:simplePos x="0" y="0"/>
            <wp:positionH relativeFrom="page">
              <wp:posOffset>780415</wp:posOffset>
            </wp:positionH>
            <wp:positionV relativeFrom="page">
              <wp:posOffset>9801860</wp:posOffset>
            </wp:positionV>
            <wp:extent cx="6350" cy="12065"/>
            <wp:effectExtent l="0" t="0" r="0" b="0"/>
            <wp:wrapSquare wrapText="bothSides"/>
            <wp:docPr id="1660650168" name="Picture 1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6736" behindDoc="0" locked="0" layoutInCell="1" allowOverlap="0" wp14:anchorId="32D86D84" wp14:editId="3934A040">
            <wp:simplePos x="0" y="0"/>
            <wp:positionH relativeFrom="page">
              <wp:posOffset>780415</wp:posOffset>
            </wp:positionH>
            <wp:positionV relativeFrom="page">
              <wp:posOffset>9845040</wp:posOffset>
            </wp:positionV>
            <wp:extent cx="6350" cy="12065"/>
            <wp:effectExtent l="0" t="0" r="0" b="0"/>
            <wp:wrapSquare wrapText="bothSides"/>
            <wp:docPr id="1031959581" name="Picture 1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6F7" w:rsidRPr="008E16F7">
        <w:rPr>
          <w:sz w:val="20"/>
          <w:szCs w:val="20"/>
        </w:rPr>
        <w:t xml:space="preserve">o poszczególnych rodzajach odebranych odpadów komunalnych, w tym odpadów ulegających biodegradacji oraz sposobie ich zagospodarowania, wraz ze wskazaniem instalacji, do których zostały przekazane odpady komunalne odebrane od właścicieli nieruchomości; </w:t>
      </w:r>
    </w:p>
    <w:p w14:paraId="6138F457" w14:textId="77777777" w:rsidR="008E16F7" w:rsidRDefault="008E16F7" w:rsidP="008E16F7">
      <w:pPr>
        <w:widowControl/>
        <w:suppressAutoHyphens w:val="0"/>
        <w:overflowPunct/>
        <w:spacing w:after="5" w:line="360" w:lineRule="auto"/>
        <w:ind w:right="9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E16F7">
        <w:rPr>
          <w:sz w:val="20"/>
          <w:szCs w:val="20"/>
        </w:rPr>
        <w:t xml:space="preserve">o pozostałościach z sortowania i pozostałości z mechaniczno-biologicznego przetwarzania, przeznaczonych do składowania powstałych z odebranych przez podmiot odpadów komunalnych; </w:t>
      </w:r>
    </w:p>
    <w:p w14:paraId="61029574" w14:textId="77777777" w:rsidR="008E16F7" w:rsidRPr="008E16F7" w:rsidRDefault="008E16F7" w:rsidP="008E16F7">
      <w:pPr>
        <w:widowControl/>
        <w:suppressAutoHyphens w:val="0"/>
        <w:overflowPunct/>
        <w:spacing w:after="5" w:line="360" w:lineRule="auto"/>
        <w:ind w:right="91" w:firstLine="567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- o odpadach papieru, metali, tworzyw sztucznych i szkła przygotowanych do ponownego użycia i poddanych recyklingowi;</w:t>
      </w:r>
    </w:p>
    <w:p w14:paraId="3B2C79E7" w14:textId="77777777" w:rsidR="008E16F7" w:rsidRPr="008E16F7" w:rsidRDefault="008E16F7">
      <w:pPr>
        <w:widowControl/>
        <w:numPr>
          <w:ilvl w:val="0"/>
          <w:numId w:val="16"/>
        </w:numPr>
        <w:suppressAutoHyphens w:val="0"/>
        <w:overflowPunct/>
        <w:spacing w:after="5" w:line="360" w:lineRule="auto"/>
        <w:ind w:left="0" w:right="91" w:firstLine="567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o odpadach budowlanych i rozbiórkowych będących odpadami komunalnymi, przygotowanych do ponownego użycia, poddanych recyklingowi i innym procesom odzysku.</w:t>
      </w:r>
    </w:p>
    <w:p w14:paraId="344D68F0" w14:textId="77777777" w:rsidR="008E16F7" w:rsidRPr="008E16F7" w:rsidRDefault="008E16F7" w:rsidP="008E16F7">
      <w:pPr>
        <w:spacing w:line="360" w:lineRule="auto"/>
        <w:ind w:left="23" w:right="91"/>
        <w:jc w:val="both"/>
        <w:rPr>
          <w:b/>
          <w:bCs/>
          <w:sz w:val="20"/>
          <w:szCs w:val="20"/>
        </w:rPr>
      </w:pPr>
      <w:r w:rsidRPr="008E16F7">
        <w:rPr>
          <w:sz w:val="20"/>
          <w:szCs w:val="20"/>
        </w:rPr>
        <w:t>Wykonawca będzie przekazywał Zamawiającemu sprawozdani</w:t>
      </w:r>
      <w:r>
        <w:rPr>
          <w:sz w:val="20"/>
          <w:szCs w:val="20"/>
        </w:rPr>
        <w:t>e</w:t>
      </w:r>
      <w:r w:rsidRPr="008E16F7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Pr="008E16F7">
        <w:rPr>
          <w:sz w:val="20"/>
          <w:szCs w:val="20"/>
        </w:rPr>
        <w:t xml:space="preserve"> mowa powyżej </w:t>
      </w:r>
      <w:r w:rsidRPr="008E16F7">
        <w:rPr>
          <w:b/>
          <w:bCs/>
          <w:sz w:val="20"/>
          <w:szCs w:val="20"/>
        </w:rPr>
        <w:t xml:space="preserve">- w </w:t>
      </w:r>
      <w:r w:rsidRPr="008E16F7">
        <w:rPr>
          <w:rFonts w:eastAsia="Calibri"/>
          <w:b/>
          <w:bCs/>
          <w:sz w:val="20"/>
          <w:szCs w:val="20"/>
        </w:rPr>
        <w:t>terminie do końca miesiąca następującego po półroczu, którego dotyczy.</w:t>
      </w:r>
    </w:p>
    <w:p w14:paraId="18BF86BF" w14:textId="77777777" w:rsidR="008E16F7" w:rsidRPr="008E16F7" w:rsidRDefault="008E16F7" w:rsidP="008E16F7">
      <w:pPr>
        <w:spacing w:line="360" w:lineRule="auto"/>
        <w:ind w:left="23"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W przypadku gdy sprawozdanie jest sporządzone nierzetelnie, Wykonawca zobowiązany będzie do jego uzupełnienia lub poprawienia w terminie 14 dni.</w:t>
      </w:r>
    </w:p>
    <w:p w14:paraId="06A112C6" w14:textId="77777777" w:rsidR="008E16F7" w:rsidRDefault="008E16F7">
      <w:pPr>
        <w:numPr>
          <w:ilvl w:val="0"/>
          <w:numId w:val="15"/>
        </w:numPr>
        <w:spacing w:after="212" w:line="360" w:lineRule="auto"/>
        <w:ind w:right="91" w:firstLine="403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miesięcznych raportów zawierających informacje o:</w:t>
      </w:r>
    </w:p>
    <w:p w14:paraId="6C59F10C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odpadów zmieszanych [Mg],</w:t>
      </w:r>
    </w:p>
    <w:p w14:paraId="51813F43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odpadów szkła [Mg],</w:t>
      </w:r>
    </w:p>
    <w:p w14:paraId="6664C860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odpadów papieru, [Mg],</w:t>
      </w:r>
    </w:p>
    <w:p w14:paraId="4367FF50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odpadów tworzyw sztucznych</w:t>
      </w:r>
      <w:r>
        <w:rPr>
          <w:sz w:val="20"/>
          <w:szCs w:val="20"/>
        </w:rPr>
        <w:t xml:space="preserve">, </w:t>
      </w:r>
      <w:r w:rsidRPr="008E16F7">
        <w:rPr>
          <w:sz w:val="20"/>
          <w:szCs w:val="20"/>
        </w:rPr>
        <w:t xml:space="preserve">metali oraz opakowań wielomateriałowych [Mg], </w:t>
      </w:r>
    </w:p>
    <w:p w14:paraId="07BA843F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ilości odebranych odpadów biodegradowalnych [Mg], </w:t>
      </w:r>
    </w:p>
    <w:p w14:paraId="197012BF" w14:textId="77777777" w:rsidR="008E16F7" w:rsidRP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color w:val="auto"/>
          <w:sz w:val="20"/>
          <w:szCs w:val="20"/>
        </w:rPr>
      </w:pPr>
      <w:r w:rsidRPr="008E16F7">
        <w:rPr>
          <w:color w:val="auto"/>
          <w:sz w:val="20"/>
          <w:szCs w:val="20"/>
        </w:rPr>
        <w:t>ilości odebranego popiołu [Mg],</w:t>
      </w:r>
    </w:p>
    <w:p w14:paraId="7B8BE327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odpadów mebli i innych odpadów wielkogabarytowych,</w:t>
      </w:r>
    </w:p>
    <w:p w14:paraId="40965118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lastRenderedPageBreak/>
        <w:t xml:space="preserve"> </w:t>
      </w:r>
      <w:r>
        <w:rPr>
          <w:noProof/>
          <w:sz w:val="20"/>
          <w:szCs w:val="20"/>
        </w:rPr>
        <w:t xml:space="preserve">ilości </w:t>
      </w:r>
      <w:r w:rsidRPr="008E16F7">
        <w:rPr>
          <w:sz w:val="20"/>
          <w:szCs w:val="20"/>
        </w:rPr>
        <w:t xml:space="preserve">przeterminowanych leków i chemikaliów [Mg], </w:t>
      </w:r>
    </w:p>
    <w:p w14:paraId="61B1DE5B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ilości odpadów budowlanych i rozbiórkowych [Mg], </w:t>
      </w:r>
    </w:p>
    <w:p w14:paraId="7FAC44B0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zużytych opon [Mg],</w:t>
      </w:r>
      <w:r>
        <w:rPr>
          <w:sz w:val="20"/>
          <w:szCs w:val="20"/>
        </w:rPr>
        <w:t xml:space="preserve"> </w:t>
      </w:r>
    </w:p>
    <w:p w14:paraId="0ED408E7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odebranego zużytego sprzętu elektrycznego i elektronicznego w tym urządzeń zawierających freony [Mg],</w:t>
      </w:r>
    </w:p>
    <w:p w14:paraId="77664E39" w14:textId="68C12E1F" w:rsidR="008E16F7" w:rsidRP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color w:val="auto"/>
          <w:sz w:val="20"/>
          <w:szCs w:val="20"/>
        </w:rPr>
      </w:pPr>
      <w:r w:rsidRPr="008E16F7">
        <w:rPr>
          <w:color w:val="auto"/>
          <w:sz w:val="20"/>
          <w:szCs w:val="20"/>
        </w:rPr>
        <w:t>ilości zużytych baterii i akumulatorów [Mg],</w:t>
      </w:r>
      <w:r w:rsidR="008C0785" w:rsidRPr="008E16F7">
        <w:rPr>
          <w:noProof/>
          <w:color w:val="auto"/>
          <w:sz w:val="20"/>
          <w:szCs w:val="20"/>
        </w:rPr>
        <w:drawing>
          <wp:inline distT="0" distB="0" distL="0" distR="0" wp14:anchorId="33EE1E2C" wp14:editId="6488A224">
            <wp:extent cx="10795" cy="5715"/>
            <wp:effectExtent l="0" t="0" r="0" b="0"/>
            <wp:docPr id="6" name="Picture 10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3C56A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tekstyliów i odzieży [Mg],</w:t>
      </w:r>
    </w:p>
    <w:p w14:paraId="19492BC8" w14:textId="66CE8012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wykaz nieruchomości od których zostały odebrane odpady komunalne, z podziałem na </w:t>
      </w:r>
      <w:r w:rsidR="008C0785" w:rsidRPr="008E16F7">
        <w:rPr>
          <w:noProof/>
          <w:sz w:val="20"/>
          <w:szCs w:val="20"/>
        </w:rPr>
        <w:drawing>
          <wp:inline distT="0" distB="0" distL="0" distR="0" wp14:anchorId="510840D2" wp14:editId="68963DD2">
            <wp:extent cx="5715" cy="16510"/>
            <wp:effectExtent l="0" t="0" r="0" b="0"/>
            <wp:docPr id="7" name="Picture 38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0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6F7">
        <w:rPr>
          <w:sz w:val="20"/>
          <w:szCs w:val="20"/>
        </w:rPr>
        <w:t>segregowane i zmieszane w formie wskazanej przez Zamawiającego,</w:t>
      </w:r>
    </w:p>
    <w:p w14:paraId="27215AF2" w14:textId="77777777" w:rsidR="008E16F7" w:rsidRPr="000B343E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0B343E">
        <w:rPr>
          <w:sz w:val="20"/>
          <w:szCs w:val="20"/>
        </w:rPr>
        <w:t>sposobach zagospodarowania w</w:t>
      </w:r>
      <w:r w:rsidR="000B343E">
        <w:rPr>
          <w:sz w:val="20"/>
          <w:szCs w:val="20"/>
        </w:rPr>
        <w:t>/</w:t>
      </w:r>
      <w:r w:rsidRPr="000B343E">
        <w:rPr>
          <w:sz w:val="20"/>
          <w:szCs w:val="20"/>
        </w:rPr>
        <w:t>w odpadów,</w:t>
      </w:r>
    </w:p>
    <w:p w14:paraId="45AAADBC" w14:textId="77777777" w:rsidR="000B343E" w:rsidRDefault="008E16F7" w:rsidP="008E16F7">
      <w:pPr>
        <w:spacing w:line="360" w:lineRule="auto"/>
        <w:ind w:left="158"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Zamawiający wymaga by miesięczne raporty były sporządzone oddzielnie dla odbioru i zagospodarowania odpadów komunalnych odbieranych: </w:t>
      </w:r>
    </w:p>
    <w:p w14:paraId="3FD7EB80" w14:textId="77777777" w:rsidR="008E16F7" w:rsidRDefault="008E16F7">
      <w:pPr>
        <w:numPr>
          <w:ilvl w:val="0"/>
          <w:numId w:val="19"/>
        </w:numPr>
        <w:spacing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od właścicieli nieruchomości zamieszkałych,</w:t>
      </w:r>
    </w:p>
    <w:p w14:paraId="59725E0C" w14:textId="77777777" w:rsidR="008E16F7" w:rsidRPr="000B343E" w:rsidRDefault="008E16F7">
      <w:pPr>
        <w:numPr>
          <w:ilvl w:val="0"/>
          <w:numId w:val="19"/>
        </w:numPr>
        <w:spacing w:line="360" w:lineRule="auto"/>
        <w:ind w:right="91"/>
        <w:jc w:val="both"/>
        <w:rPr>
          <w:sz w:val="20"/>
          <w:szCs w:val="20"/>
        </w:rPr>
      </w:pPr>
      <w:r w:rsidRPr="000B343E">
        <w:rPr>
          <w:sz w:val="20"/>
          <w:szCs w:val="20"/>
        </w:rPr>
        <w:t>z Punktu PSZOK</w:t>
      </w:r>
      <w:r w:rsidR="000B343E">
        <w:rPr>
          <w:sz w:val="20"/>
          <w:szCs w:val="20"/>
        </w:rPr>
        <w:t>.</w:t>
      </w:r>
    </w:p>
    <w:p w14:paraId="138ED651" w14:textId="77777777" w:rsidR="008E16F7" w:rsidRPr="008E16F7" w:rsidRDefault="008E16F7">
      <w:pPr>
        <w:widowControl/>
        <w:numPr>
          <w:ilvl w:val="0"/>
          <w:numId w:val="17"/>
        </w:numPr>
        <w:suppressAutoHyphens w:val="0"/>
        <w:overflowPunct/>
        <w:spacing w:after="5" w:line="360" w:lineRule="auto"/>
        <w:ind w:left="142"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Strony ustalają, że raport miesięczny za usługę objętą przedmiotem niniejszej umowy za miesiąc </w:t>
      </w:r>
      <w:r w:rsidR="005C3BB9" w:rsidRPr="005C3BB9">
        <w:rPr>
          <w:color w:val="auto"/>
          <w:sz w:val="20"/>
          <w:szCs w:val="20"/>
        </w:rPr>
        <w:t>październik</w:t>
      </w:r>
      <w:r w:rsidRPr="005C3BB9">
        <w:rPr>
          <w:color w:val="auto"/>
          <w:sz w:val="20"/>
          <w:szCs w:val="20"/>
        </w:rPr>
        <w:t xml:space="preserve"> 202</w:t>
      </w:r>
      <w:r w:rsidR="005C3BB9" w:rsidRPr="005C3BB9">
        <w:rPr>
          <w:color w:val="auto"/>
          <w:sz w:val="20"/>
          <w:szCs w:val="20"/>
        </w:rPr>
        <w:t>4</w:t>
      </w:r>
      <w:r w:rsidRPr="005C3BB9">
        <w:rPr>
          <w:color w:val="auto"/>
          <w:sz w:val="20"/>
          <w:szCs w:val="20"/>
        </w:rPr>
        <w:t xml:space="preserve"> r. oraz sprawozdanie półroczne za I</w:t>
      </w:r>
      <w:r w:rsidR="00321C2D" w:rsidRPr="005C3BB9">
        <w:rPr>
          <w:color w:val="auto"/>
          <w:sz w:val="20"/>
          <w:szCs w:val="20"/>
        </w:rPr>
        <w:t>I</w:t>
      </w:r>
      <w:r w:rsidRPr="005C3BB9">
        <w:rPr>
          <w:color w:val="auto"/>
          <w:sz w:val="20"/>
          <w:szCs w:val="20"/>
        </w:rPr>
        <w:t xml:space="preserve"> półrocze 202</w:t>
      </w:r>
      <w:r w:rsidR="005C3BB9" w:rsidRPr="005C3BB9">
        <w:rPr>
          <w:color w:val="auto"/>
          <w:sz w:val="20"/>
          <w:szCs w:val="20"/>
        </w:rPr>
        <w:t>4</w:t>
      </w:r>
      <w:r w:rsidRPr="005C3BB9">
        <w:rPr>
          <w:color w:val="auto"/>
          <w:sz w:val="20"/>
          <w:szCs w:val="20"/>
        </w:rPr>
        <w:t xml:space="preserve"> r. zostanie przez Wykonawcę przekazany w terminie do dnia 30 </w:t>
      </w:r>
      <w:r w:rsidR="005C3BB9" w:rsidRPr="005C3BB9">
        <w:rPr>
          <w:color w:val="auto"/>
          <w:sz w:val="20"/>
          <w:szCs w:val="20"/>
        </w:rPr>
        <w:t xml:space="preserve">listopada </w:t>
      </w:r>
      <w:r w:rsidRPr="005C3BB9">
        <w:rPr>
          <w:color w:val="auto"/>
          <w:sz w:val="20"/>
          <w:szCs w:val="20"/>
        </w:rPr>
        <w:t>202</w:t>
      </w:r>
      <w:r w:rsidR="005C3BB9" w:rsidRPr="005C3BB9">
        <w:rPr>
          <w:color w:val="auto"/>
          <w:sz w:val="20"/>
          <w:szCs w:val="20"/>
        </w:rPr>
        <w:t>4</w:t>
      </w:r>
      <w:r w:rsidRPr="005C3BB9">
        <w:rPr>
          <w:color w:val="auto"/>
          <w:sz w:val="20"/>
          <w:szCs w:val="20"/>
        </w:rPr>
        <w:t xml:space="preserve"> r.</w:t>
      </w:r>
    </w:p>
    <w:p w14:paraId="69C0A0BD" w14:textId="77777777" w:rsidR="008E16F7" w:rsidRPr="008E16F7" w:rsidRDefault="008E16F7">
      <w:pPr>
        <w:widowControl/>
        <w:numPr>
          <w:ilvl w:val="0"/>
          <w:numId w:val="17"/>
        </w:numPr>
        <w:suppressAutoHyphens w:val="0"/>
        <w:overflowPunct/>
        <w:spacing w:after="5" w:line="360" w:lineRule="auto"/>
        <w:ind w:right="91" w:hanging="10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Raz na kwa</w:t>
      </w:r>
      <w:r w:rsidR="00321C2D">
        <w:rPr>
          <w:sz w:val="20"/>
          <w:szCs w:val="20"/>
        </w:rPr>
        <w:t>rtał</w:t>
      </w:r>
      <w:r w:rsidRPr="008E16F7">
        <w:rPr>
          <w:sz w:val="20"/>
          <w:szCs w:val="20"/>
        </w:rPr>
        <w:t xml:space="preserve"> informację o właścicielach nieruchomości, którzy nie oddali </w:t>
      </w:r>
      <w:r w:rsidRPr="00321C2D">
        <w:rPr>
          <w:sz w:val="20"/>
          <w:szCs w:val="20"/>
          <w:u w:val="single"/>
        </w:rPr>
        <w:t>żadnych</w:t>
      </w:r>
      <w:r w:rsidR="00321C2D">
        <w:rPr>
          <w:sz w:val="20"/>
          <w:szCs w:val="20"/>
        </w:rPr>
        <w:t xml:space="preserve"> </w:t>
      </w:r>
      <w:r w:rsidRPr="00321C2D">
        <w:rPr>
          <w:sz w:val="20"/>
          <w:szCs w:val="20"/>
        </w:rPr>
        <w:t>odpadów</w:t>
      </w:r>
      <w:r w:rsidRPr="008E16F7">
        <w:rPr>
          <w:sz w:val="20"/>
          <w:szCs w:val="20"/>
        </w:rPr>
        <w:t xml:space="preserve"> z nieruchomości.</w:t>
      </w:r>
    </w:p>
    <w:p w14:paraId="1DE35F29" w14:textId="77777777" w:rsidR="008E16F7" w:rsidRPr="008E16F7" w:rsidRDefault="008E16F7">
      <w:pPr>
        <w:widowControl/>
        <w:numPr>
          <w:ilvl w:val="0"/>
          <w:numId w:val="17"/>
        </w:numPr>
        <w:suppressAutoHyphens w:val="0"/>
        <w:overflowPunct/>
        <w:spacing w:after="5" w:line="360" w:lineRule="auto"/>
        <w:ind w:right="91" w:hanging="10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Wykonawca zobowiązany jest również do podania danych dotyczących adresów nieruchomości na których zamieszkują mieszkańcy i powstały odpady, a nie ujętych w bazie danych prowadzonej przez Zamawiającego.</w:t>
      </w:r>
    </w:p>
    <w:p w14:paraId="36C65BF8" w14:textId="77777777" w:rsidR="008E16F7" w:rsidRPr="008E16F7" w:rsidRDefault="008E16F7">
      <w:pPr>
        <w:widowControl/>
        <w:numPr>
          <w:ilvl w:val="0"/>
          <w:numId w:val="17"/>
        </w:numPr>
        <w:suppressAutoHyphens w:val="0"/>
        <w:overflowPunct/>
        <w:spacing w:after="28" w:line="360" w:lineRule="auto"/>
        <w:ind w:right="91" w:hanging="10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Wykonawca jest zobowiązany do comiesięcznego przekazywania informacji w postaci pliku w odpowiednim formacie uzgodnionym z Zamawiającym z trasy przejazdu samochodów odbierających odpady ( trasa przejazdu, miejsce postoju, dane o miejscu wyładunku odpadów, danych pojazdu z każdego dnia odbioru odpadów </w:t>
      </w:r>
      <w:r w:rsidR="003E2CB1">
        <w:rPr>
          <w:sz w:val="20"/>
          <w:szCs w:val="20"/>
        </w:rPr>
        <w:t>-</w:t>
      </w:r>
      <w:r w:rsidRPr="008E16F7">
        <w:rPr>
          <w:sz w:val="20"/>
          <w:szCs w:val="20"/>
        </w:rPr>
        <w:t xml:space="preserve"> wydruk z tras lub zapis na nośniku elektronicznym umożliwiającym odczytanie).</w:t>
      </w:r>
    </w:p>
    <w:p w14:paraId="72C31C25" w14:textId="77777777" w:rsidR="008E16F7" w:rsidRDefault="008E16F7">
      <w:pPr>
        <w:widowControl/>
        <w:numPr>
          <w:ilvl w:val="0"/>
          <w:numId w:val="17"/>
        </w:numPr>
        <w:suppressAutoHyphens w:val="0"/>
        <w:overflowPunct/>
        <w:spacing w:after="247" w:line="360" w:lineRule="auto"/>
        <w:ind w:right="91" w:hanging="10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Wykonawca jest zobowiązany przekazać informacje na adres Urzędu </w:t>
      </w:r>
      <w:r w:rsidR="003E2CB1">
        <w:rPr>
          <w:sz w:val="20"/>
          <w:szCs w:val="20"/>
        </w:rPr>
        <w:t>Miejskiego w Raciążu, Pl. A. Mickiewicza 17, 09-140 Raciąż.</w:t>
      </w:r>
    </w:p>
    <w:p w14:paraId="421BBC97" w14:textId="77777777" w:rsidR="005C3BB9" w:rsidRDefault="005C3BB9" w:rsidP="005C3BB9">
      <w:pPr>
        <w:widowControl/>
        <w:suppressAutoHyphens w:val="0"/>
        <w:overflowPunct/>
        <w:spacing w:after="247" w:line="360" w:lineRule="auto"/>
        <w:ind w:right="91"/>
        <w:jc w:val="both"/>
        <w:rPr>
          <w:sz w:val="20"/>
          <w:szCs w:val="20"/>
        </w:rPr>
      </w:pPr>
    </w:p>
    <w:p w14:paraId="3D1EBE27" w14:textId="77777777" w:rsidR="005C3BB9" w:rsidRPr="008E16F7" w:rsidRDefault="005C3BB9" w:rsidP="005C3BB9">
      <w:pPr>
        <w:widowControl/>
        <w:suppressAutoHyphens w:val="0"/>
        <w:overflowPunct/>
        <w:spacing w:after="247" w:line="360" w:lineRule="auto"/>
        <w:ind w:right="91"/>
        <w:jc w:val="both"/>
        <w:rPr>
          <w:sz w:val="20"/>
          <w:szCs w:val="20"/>
        </w:rPr>
      </w:pPr>
    </w:p>
    <w:p w14:paraId="5F71BB14" w14:textId="77777777" w:rsidR="003E2CB1" w:rsidRDefault="003E2CB1" w:rsidP="003E2CB1">
      <w:pPr>
        <w:spacing w:line="360" w:lineRule="auto"/>
        <w:ind w:left="159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14</w:t>
      </w:r>
    </w:p>
    <w:p w14:paraId="2922D119" w14:textId="77777777" w:rsidR="003E2CB1" w:rsidRDefault="003E2CB1" w:rsidP="003E2CB1">
      <w:pPr>
        <w:spacing w:line="360" w:lineRule="auto"/>
        <w:ind w:left="159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Zabezpieczenie należytego wykonania umowy</w:t>
      </w:r>
    </w:p>
    <w:p w14:paraId="37BC75F6" w14:textId="77777777" w:rsidR="003E2CB1" w:rsidRDefault="003E2CB1">
      <w:pPr>
        <w:widowControl/>
        <w:numPr>
          <w:ilvl w:val="0"/>
          <w:numId w:val="20"/>
        </w:numPr>
        <w:suppressAutoHyphens w:val="0"/>
        <w:overflowPunct/>
        <w:spacing w:after="3" w:line="360" w:lineRule="auto"/>
        <w:ind w:left="393" w:right="91" w:hanging="254"/>
        <w:jc w:val="both"/>
        <w:rPr>
          <w:sz w:val="20"/>
          <w:szCs w:val="20"/>
        </w:rPr>
      </w:pPr>
      <w:r w:rsidRPr="003E2CB1">
        <w:rPr>
          <w:sz w:val="20"/>
          <w:szCs w:val="20"/>
        </w:rPr>
        <w:lastRenderedPageBreak/>
        <w:t xml:space="preserve">Tytułem zabezpieczenia należytego wykonania umowy - Wykonawca składa zabezpieczenie w wysokości </w:t>
      </w:r>
      <w:r w:rsidR="00F12D0C" w:rsidRPr="00F12D0C">
        <w:rPr>
          <w:color w:val="auto"/>
          <w:sz w:val="20"/>
          <w:szCs w:val="20"/>
        </w:rPr>
        <w:t>5</w:t>
      </w:r>
      <w:r w:rsidRPr="00F12D0C">
        <w:rPr>
          <w:color w:val="auto"/>
          <w:sz w:val="20"/>
          <w:szCs w:val="20"/>
        </w:rPr>
        <w:t>% wartości brutto</w:t>
      </w:r>
      <w:r w:rsidRPr="003E2CB1">
        <w:rPr>
          <w:sz w:val="20"/>
          <w:szCs w:val="20"/>
        </w:rPr>
        <w:t xml:space="preserve"> niniejszej umowy tj. kwotę </w:t>
      </w:r>
      <w:r>
        <w:rPr>
          <w:noProof/>
          <w:sz w:val="20"/>
          <w:szCs w:val="20"/>
        </w:rPr>
        <w:t>………………………………</w:t>
      </w:r>
      <w:r w:rsidRPr="003E2CB1">
        <w:rPr>
          <w:sz w:val="20"/>
          <w:szCs w:val="20"/>
        </w:rPr>
        <w:t xml:space="preserve"> zł, </w:t>
      </w:r>
    </w:p>
    <w:p w14:paraId="54063BF4" w14:textId="77777777" w:rsidR="003E2CB1" w:rsidRPr="003E2CB1" w:rsidRDefault="003E2CB1" w:rsidP="003E2CB1">
      <w:pPr>
        <w:widowControl/>
        <w:suppressAutoHyphens w:val="0"/>
        <w:overflowPunct/>
        <w:spacing w:after="3" w:line="360" w:lineRule="auto"/>
        <w:ind w:left="393" w:right="91"/>
        <w:jc w:val="both"/>
        <w:rPr>
          <w:sz w:val="20"/>
          <w:szCs w:val="20"/>
        </w:rPr>
      </w:pPr>
      <w:r w:rsidRPr="003E2CB1">
        <w:rPr>
          <w:sz w:val="20"/>
          <w:szCs w:val="20"/>
        </w:rPr>
        <w:t xml:space="preserve">słownie </w:t>
      </w:r>
      <w:r>
        <w:rPr>
          <w:sz w:val="20"/>
          <w:szCs w:val="20"/>
        </w:rPr>
        <w:t xml:space="preserve">………………………………………….. </w:t>
      </w:r>
      <w:r w:rsidRPr="003E2CB1">
        <w:rPr>
          <w:sz w:val="20"/>
          <w:szCs w:val="20"/>
        </w:rPr>
        <w:t>w formie:</w:t>
      </w:r>
      <w:r>
        <w:rPr>
          <w:sz w:val="20"/>
          <w:szCs w:val="20"/>
        </w:rPr>
        <w:t xml:space="preserve"> ………………………………………………</w:t>
      </w:r>
    </w:p>
    <w:p w14:paraId="0E36D476" w14:textId="77777777" w:rsidR="003E2CB1" w:rsidRPr="003E2CB1" w:rsidRDefault="003E2CB1">
      <w:pPr>
        <w:widowControl/>
        <w:numPr>
          <w:ilvl w:val="0"/>
          <w:numId w:val="20"/>
        </w:numPr>
        <w:suppressAutoHyphens w:val="0"/>
        <w:overflowPunct/>
        <w:spacing w:after="5" w:line="360" w:lineRule="auto"/>
        <w:ind w:left="393" w:right="91" w:hanging="254"/>
        <w:jc w:val="both"/>
        <w:rPr>
          <w:sz w:val="20"/>
          <w:szCs w:val="20"/>
        </w:rPr>
      </w:pPr>
      <w:r w:rsidRPr="003E2CB1">
        <w:rPr>
          <w:sz w:val="20"/>
          <w:szCs w:val="20"/>
        </w:rPr>
        <w:t>W trakcie realizacji umowy Wykonawca może dokonać zmiany formy zabezpieczenia na jedną lub kilka form, o których mowa w ustawie Prawo Zamówień Publicznych.</w:t>
      </w:r>
    </w:p>
    <w:p w14:paraId="68817E05" w14:textId="77777777" w:rsidR="003E2CB1" w:rsidRPr="003E2CB1" w:rsidRDefault="003E2CB1">
      <w:pPr>
        <w:widowControl/>
        <w:numPr>
          <w:ilvl w:val="0"/>
          <w:numId w:val="20"/>
        </w:numPr>
        <w:suppressAutoHyphens w:val="0"/>
        <w:overflowPunct/>
        <w:spacing w:after="5" w:line="360" w:lineRule="auto"/>
        <w:ind w:left="393" w:right="91" w:hanging="254"/>
        <w:jc w:val="both"/>
        <w:rPr>
          <w:sz w:val="20"/>
          <w:szCs w:val="20"/>
        </w:rPr>
      </w:pPr>
      <w:r w:rsidRPr="003E2CB1">
        <w:rPr>
          <w:sz w:val="20"/>
          <w:szCs w:val="20"/>
        </w:rPr>
        <w:t>Jeżeli zabezpieczenie wniesiono w pieniądzu Zamawiający przechowuje je na oprocentowanym rachunku bankowym, zwraca zabezpieczenie wraz z odsetkami wynikającymi z umowy rachunku bankowego, na którym było ono przechowywane, pomniejszone o koszt prowadzenia tego rachunku oraz prowizji bankowej za przelew pieniędzy na rachunek bankowy Wykonawcy.</w:t>
      </w:r>
    </w:p>
    <w:p w14:paraId="4ACC66C6" w14:textId="4EDC9950" w:rsidR="00862C60" w:rsidRPr="003E2CB1" w:rsidRDefault="008C0785" w:rsidP="003E2CB1">
      <w:pPr>
        <w:spacing w:after="293" w:line="360" w:lineRule="auto"/>
        <w:ind w:left="23" w:right="91"/>
        <w:jc w:val="both"/>
        <w:rPr>
          <w:sz w:val="20"/>
          <w:szCs w:val="20"/>
        </w:rPr>
      </w:pPr>
      <w:r w:rsidRPr="003E2CB1">
        <w:rPr>
          <w:noProof/>
          <w:sz w:val="20"/>
          <w:szCs w:val="20"/>
        </w:rPr>
        <w:drawing>
          <wp:inline distT="0" distB="0" distL="0" distR="0" wp14:anchorId="44AB9307" wp14:editId="618F3B23">
            <wp:extent cx="5715" cy="16510"/>
            <wp:effectExtent l="0" t="0" r="0" b="0"/>
            <wp:docPr id="8" name="Picture 13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CB1" w:rsidRPr="003E2CB1">
        <w:rPr>
          <w:sz w:val="20"/>
          <w:szCs w:val="20"/>
        </w:rPr>
        <w:t xml:space="preserve"> 5. Zabezpieczenie należytego wykonania umowy zostanie zwrócone w terminie 30 dni od daty stwierdzenia przez Zamawiającego wykonania zamówienia w sposób należyty.</w:t>
      </w:r>
    </w:p>
    <w:p w14:paraId="1E8F956B" w14:textId="77777777" w:rsidR="003E2CB1" w:rsidRDefault="003E2CB1" w:rsidP="003E2CB1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15</w:t>
      </w:r>
    </w:p>
    <w:p w14:paraId="0563FB66" w14:textId="77777777" w:rsidR="00862C60" w:rsidRPr="003E2CB1" w:rsidRDefault="003E2CB1" w:rsidP="003E2CB1">
      <w:pPr>
        <w:spacing w:line="360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Kary umowne</w:t>
      </w:r>
    </w:p>
    <w:p w14:paraId="67B01D24" w14:textId="77777777" w:rsidR="003E2CB1" w:rsidRPr="003E2CB1" w:rsidRDefault="003E2CB1" w:rsidP="003E2CB1">
      <w:pPr>
        <w:spacing w:after="224" w:line="360" w:lineRule="auto"/>
        <w:ind w:left="134" w:right="312"/>
        <w:jc w:val="both"/>
        <w:rPr>
          <w:sz w:val="20"/>
          <w:szCs w:val="20"/>
        </w:rPr>
      </w:pPr>
      <w:r w:rsidRPr="003E2CB1">
        <w:rPr>
          <w:sz w:val="20"/>
          <w:szCs w:val="20"/>
        </w:rPr>
        <w:t>1. Za każdorazowe stwierdzenie odstępstw od wymagań w wykonaniu przedmiotu umowy określonego w umowie i w harmonogramie odbierania odpadów, Zamawiający będzie naliczał kary umowne Wykonawcy w następujących wysokościach:</w:t>
      </w:r>
    </w:p>
    <w:p w14:paraId="6A5AEAE8" w14:textId="77777777" w:rsidR="003E2CB1" w:rsidRPr="003E2CB1" w:rsidRDefault="003E2CB1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 w:rsidRPr="003E2CB1">
        <w:rPr>
          <w:sz w:val="20"/>
          <w:szCs w:val="20"/>
        </w:rPr>
        <w:t xml:space="preserve">każdorazowo 0,05% wynagrodzenia brutto określonego w </w:t>
      </w:r>
      <w:r w:rsidRPr="003E2CB1">
        <w:rPr>
          <w:bCs/>
          <w:sz w:val="20"/>
          <w:szCs w:val="20"/>
        </w:rPr>
        <w:t>§</w:t>
      </w:r>
      <w:r w:rsidRPr="003E2CB1">
        <w:rPr>
          <w:sz w:val="20"/>
          <w:szCs w:val="20"/>
        </w:rPr>
        <w:t xml:space="preserve"> 9 ust. 3 umowy za nieodebranie odpadów w terminach określonych w harmonogramie za każdy stwierdzony przypadek</w:t>
      </w:r>
      <w:r>
        <w:rPr>
          <w:sz w:val="20"/>
          <w:szCs w:val="20"/>
        </w:rPr>
        <w:t>;</w:t>
      </w:r>
    </w:p>
    <w:p w14:paraId="3CF2B7A6" w14:textId="77777777" w:rsidR="003E2CB1" w:rsidRPr="003E2CB1" w:rsidRDefault="003E2CB1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 w:rsidRPr="003E2CB1">
        <w:rPr>
          <w:sz w:val="20"/>
          <w:szCs w:val="20"/>
        </w:rPr>
        <w:t>2 zł za każde niedostarczenie worków do selektywnej zbiórki odpadów dla każdej nieruchomości; kara będzie naliczana jako iloczyn kwoty 2 zł oraz ilość nieruchomości nie wyposażonych w worki do selektywnej zbiórki odpadów</w:t>
      </w:r>
      <w:r>
        <w:rPr>
          <w:sz w:val="20"/>
          <w:szCs w:val="20"/>
        </w:rPr>
        <w:t>;</w:t>
      </w:r>
    </w:p>
    <w:p w14:paraId="467C2E53" w14:textId="77777777" w:rsidR="003E2CB1" w:rsidRPr="003E2CB1" w:rsidRDefault="003E2CB1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 w:rsidRPr="003E2CB1">
        <w:rPr>
          <w:sz w:val="20"/>
          <w:szCs w:val="20"/>
        </w:rPr>
        <w:t xml:space="preserve">0,5 % wynagrodzenia brutto określonego w </w:t>
      </w:r>
      <w:r w:rsidRPr="003E2CB1">
        <w:rPr>
          <w:bCs/>
          <w:sz w:val="20"/>
          <w:szCs w:val="20"/>
        </w:rPr>
        <w:t>§</w:t>
      </w:r>
      <w:r w:rsidRPr="003E2CB1">
        <w:rPr>
          <w:sz w:val="20"/>
          <w:szCs w:val="20"/>
        </w:rPr>
        <w:t xml:space="preserve"> 9 ust. 3 umowy za niedotrzymanie zadeklarowanych w ofercie przetargowej dodatkowych trzech odbiorów odpadów segregowanych z terenu</w:t>
      </w:r>
      <w:r>
        <w:rPr>
          <w:sz w:val="20"/>
          <w:szCs w:val="20"/>
        </w:rPr>
        <w:t xml:space="preserve"> miasta Raciąża </w:t>
      </w:r>
      <w:r w:rsidRPr="003E2CB1">
        <w:rPr>
          <w:sz w:val="20"/>
          <w:szCs w:val="20"/>
        </w:rPr>
        <w:t xml:space="preserve">wskazanych na żądanie przez Zamawiającego, za każdy jeden odbiór wykonywania usługi, o której mowa w </w:t>
      </w:r>
      <w:r w:rsidRPr="003E2CB1">
        <w:rPr>
          <w:bCs/>
          <w:sz w:val="20"/>
          <w:szCs w:val="20"/>
        </w:rPr>
        <w:t>§</w:t>
      </w:r>
      <w:r w:rsidRPr="003E2CB1">
        <w:rPr>
          <w:sz w:val="20"/>
          <w:szCs w:val="20"/>
        </w:rPr>
        <w:t xml:space="preserve"> 4 ust. 27</w:t>
      </w:r>
      <w:r>
        <w:rPr>
          <w:sz w:val="20"/>
          <w:szCs w:val="20"/>
        </w:rPr>
        <w:t>;</w:t>
      </w:r>
    </w:p>
    <w:p w14:paraId="250A09E2" w14:textId="74AD9F2F" w:rsidR="003E2CB1" w:rsidRPr="003E2CB1" w:rsidRDefault="003E2CB1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3E2CB1">
        <w:rPr>
          <w:sz w:val="20"/>
          <w:szCs w:val="20"/>
        </w:rPr>
        <w:t xml:space="preserve">ażdorazowo za niezatrudnienie przez Wykonawcę osoby wykonującej na umowę o pracę czynności o której mowa w </w:t>
      </w:r>
      <w:r w:rsidRPr="003E2CB1">
        <w:rPr>
          <w:bCs/>
          <w:sz w:val="20"/>
          <w:szCs w:val="20"/>
        </w:rPr>
        <w:t>§</w:t>
      </w:r>
      <w:r>
        <w:rPr>
          <w:bCs/>
          <w:sz w:val="20"/>
          <w:szCs w:val="20"/>
        </w:rPr>
        <w:t xml:space="preserve"> </w:t>
      </w:r>
      <w:r w:rsidRPr="003E2CB1">
        <w:rPr>
          <w:sz w:val="20"/>
          <w:szCs w:val="20"/>
        </w:rPr>
        <w:t>4 ust. 2</w:t>
      </w:r>
      <w:r w:rsidR="003A7A64">
        <w:rPr>
          <w:sz w:val="20"/>
          <w:szCs w:val="20"/>
        </w:rPr>
        <w:t>3</w:t>
      </w:r>
      <w:r w:rsidRPr="003E2CB1">
        <w:rPr>
          <w:sz w:val="20"/>
          <w:szCs w:val="20"/>
        </w:rPr>
        <w:t xml:space="preserve"> umowy — w wysokości 1 000 zł stanowiącej iloczyn liczby miesięcy w okresie realizacji umowy w których Zamawiający sM</w:t>
      </w:r>
      <w:r w:rsidRPr="003E2CB1">
        <w:rPr>
          <w:sz w:val="20"/>
          <w:szCs w:val="20"/>
          <w:vertAlign w:val="superscript"/>
        </w:rPr>
        <w:t>1</w:t>
      </w:r>
      <w:r w:rsidRPr="003E2CB1">
        <w:rPr>
          <w:sz w:val="20"/>
          <w:szCs w:val="20"/>
        </w:rPr>
        <w:t>ierdził niedopełnienie wymogu zatrudnienia przez Wykonawcę oraz liczby osób niespełniających wymogu</w:t>
      </w:r>
      <w:r>
        <w:rPr>
          <w:sz w:val="20"/>
          <w:szCs w:val="20"/>
        </w:rPr>
        <w:t>;</w:t>
      </w:r>
    </w:p>
    <w:p w14:paraId="0D29F3E1" w14:textId="77777777" w:rsidR="003E2CB1" w:rsidRDefault="003E2CB1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3E2CB1">
        <w:rPr>
          <w:sz w:val="20"/>
          <w:szCs w:val="20"/>
        </w:rPr>
        <w:t xml:space="preserve">a niedopełnienie obowiązku przekazania Zamawiającemu dokumentów, o których mowa w </w:t>
      </w:r>
      <w:r w:rsidR="00F177BC" w:rsidRPr="00F177BC">
        <w:rPr>
          <w:bCs/>
          <w:sz w:val="20"/>
          <w:szCs w:val="20"/>
        </w:rPr>
        <w:t>§</w:t>
      </w:r>
      <w:r w:rsidRPr="003E2CB1">
        <w:rPr>
          <w:sz w:val="20"/>
          <w:szCs w:val="20"/>
        </w:rPr>
        <w:t xml:space="preserve"> 4 ust. 25 umowy — w wysokości 1000 zł za każdy przypadek</w:t>
      </w:r>
      <w:r>
        <w:rPr>
          <w:sz w:val="20"/>
          <w:szCs w:val="20"/>
        </w:rPr>
        <w:t>;</w:t>
      </w:r>
    </w:p>
    <w:p w14:paraId="1D7DAAE0" w14:textId="77777777" w:rsidR="003E2CB1" w:rsidRDefault="003E2CB1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3E2CB1">
        <w:rPr>
          <w:sz w:val="20"/>
          <w:szCs w:val="20"/>
        </w:rPr>
        <w:t xml:space="preserve">a nie przeprowadzenie akcji promującej selektywną zbiórkę odpadów w formie ulotek dostarczonych mieszkańcom </w:t>
      </w:r>
      <w:r>
        <w:rPr>
          <w:sz w:val="20"/>
          <w:szCs w:val="20"/>
        </w:rPr>
        <w:t>miasta Raciąż</w:t>
      </w:r>
      <w:r w:rsidR="00F177BC">
        <w:rPr>
          <w:sz w:val="20"/>
          <w:szCs w:val="20"/>
        </w:rPr>
        <w:t>a</w:t>
      </w:r>
      <w:r w:rsidRPr="003E2CB1">
        <w:rPr>
          <w:sz w:val="20"/>
          <w:szCs w:val="20"/>
        </w:rPr>
        <w:t xml:space="preserve"> zgodnie ze złożoną deklaracją w ofercie (jeśli wystąpi w ofercie) o której mowa w </w:t>
      </w:r>
      <w:r w:rsidR="00F177BC" w:rsidRPr="00F177BC">
        <w:rPr>
          <w:bCs/>
          <w:sz w:val="20"/>
          <w:szCs w:val="20"/>
        </w:rPr>
        <w:t>§</w:t>
      </w:r>
      <w:r w:rsidRPr="003E2CB1">
        <w:rPr>
          <w:sz w:val="20"/>
          <w:szCs w:val="20"/>
        </w:rPr>
        <w:t xml:space="preserve"> </w:t>
      </w:r>
      <w:r w:rsidR="00F177BC">
        <w:rPr>
          <w:sz w:val="20"/>
          <w:szCs w:val="20"/>
        </w:rPr>
        <w:t xml:space="preserve">4 </w:t>
      </w:r>
      <w:r w:rsidRPr="003E2CB1">
        <w:rPr>
          <w:sz w:val="20"/>
          <w:szCs w:val="20"/>
        </w:rPr>
        <w:t>ust. 28 w wysokości 10 000,00 zł za każdy przypadek</w:t>
      </w:r>
      <w:r w:rsidR="00F177BC">
        <w:rPr>
          <w:sz w:val="20"/>
          <w:szCs w:val="20"/>
        </w:rPr>
        <w:t>;</w:t>
      </w:r>
    </w:p>
    <w:p w14:paraId="79110653" w14:textId="77777777" w:rsidR="003E2CB1" w:rsidRDefault="00F177BC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3E2CB1" w:rsidRPr="00F177BC">
        <w:rPr>
          <w:sz w:val="20"/>
          <w:szCs w:val="20"/>
        </w:rPr>
        <w:t xml:space="preserve">a niedopełnienie obowiązku przekazania nowego dokumentu polisy o którym mowa w </w:t>
      </w:r>
      <w:r w:rsidRPr="00F177BC">
        <w:rPr>
          <w:bCs/>
          <w:sz w:val="20"/>
          <w:szCs w:val="20"/>
        </w:rPr>
        <w:t>§</w:t>
      </w:r>
      <w:r w:rsidR="003E2CB1" w:rsidRPr="00F177BC">
        <w:rPr>
          <w:bCs/>
          <w:sz w:val="20"/>
          <w:szCs w:val="20"/>
        </w:rPr>
        <w:t xml:space="preserve"> </w:t>
      </w:r>
      <w:r w:rsidR="003E2CB1" w:rsidRPr="00F177BC">
        <w:rPr>
          <w:sz w:val="20"/>
          <w:szCs w:val="20"/>
        </w:rPr>
        <w:t>4 ust. 5 umowy, w wysokości 1 000 zł za każdy przypadek</w:t>
      </w:r>
      <w:r>
        <w:rPr>
          <w:sz w:val="20"/>
          <w:szCs w:val="20"/>
        </w:rPr>
        <w:t>;</w:t>
      </w:r>
    </w:p>
    <w:p w14:paraId="1D2C8BC6" w14:textId="77777777" w:rsidR="00F177BC" w:rsidRDefault="00F177BC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3E2CB1" w:rsidRPr="00F177BC">
        <w:rPr>
          <w:sz w:val="20"/>
          <w:szCs w:val="20"/>
        </w:rPr>
        <w:t xml:space="preserve">a niedopełnienie obowiązku przeprowadzenia kontroli dot. wypełnienia obowiązku selektywnego zbierania odpadów komunalnych przez właścicieli nieruchomości o których mowa w </w:t>
      </w:r>
      <w:r w:rsidRPr="00F177BC">
        <w:rPr>
          <w:bCs/>
          <w:sz w:val="20"/>
          <w:szCs w:val="20"/>
        </w:rPr>
        <w:t>§</w:t>
      </w:r>
      <w:r w:rsidR="003E2CB1" w:rsidRPr="00F177BC">
        <w:rPr>
          <w:bCs/>
          <w:sz w:val="20"/>
          <w:szCs w:val="20"/>
        </w:rPr>
        <w:t xml:space="preserve"> </w:t>
      </w:r>
      <w:r w:rsidR="003E2CB1" w:rsidRPr="00F177BC">
        <w:rPr>
          <w:sz w:val="20"/>
          <w:szCs w:val="20"/>
        </w:rPr>
        <w:t>6 ust. 1 umowy lub nierzetelne przeprowadzenie kontroli w wysokości 100 zł za każdy ujawniony przypadek</w:t>
      </w:r>
      <w:r>
        <w:rPr>
          <w:sz w:val="20"/>
          <w:szCs w:val="20"/>
        </w:rPr>
        <w:t>.</w:t>
      </w:r>
    </w:p>
    <w:p w14:paraId="62C099B5" w14:textId="27CB504E" w:rsidR="003A7A64" w:rsidRPr="003A7A64" w:rsidRDefault="003A7A64" w:rsidP="003A7A64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color w:val="FF0000"/>
          <w:sz w:val="20"/>
          <w:szCs w:val="20"/>
        </w:rPr>
      </w:pPr>
      <w:r w:rsidRPr="003A7A64">
        <w:rPr>
          <w:color w:val="FF0000"/>
          <w:sz w:val="20"/>
          <w:szCs w:val="20"/>
        </w:rPr>
        <w:lastRenderedPageBreak/>
        <w:t>w każdym przypadku braku zapłaty lub nieterminowej zapłaty wynagrodzenia należnego podwykonawcom lub dalszym podwykonawcom z tytułu zmiany wysokości wynagrodzenia, o której mowa w art. 439 ust. 5 ustawy Prawo zamówień publicznych, Wykonawca zapłaci Zamawiającemu karę umowną w wysokości 5 % kwoty, której Wykonawca nie zapłacił lub z której zapłatą jest w zwłoce za każdy rozpoczęty dzień zwłoki.</w:t>
      </w:r>
    </w:p>
    <w:p w14:paraId="5765A393" w14:textId="77777777" w:rsidR="003A7A64" w:rsidRDefault="003A7A64" w:rsidP="00CD161F">
      <w:pPr>
        <w:widowControl/>
        <w:suppressAutoHyphens w:val="0"/>
        <w:overflowPunct/>
        <w:spacing w:after="5" w:line="360" w:lineRule="auto"/>
        <w:ind w:left="426" w:right="91"/>
        <w:jc w:val="both"/>
        <w:rPr>
          <w:sz w:val="20"/>
          <w:szCs w:val="20"/>
        </w:rPr>
      </w:pPr>
    </w:p>
    <w:p w14:paraId="50FAFAE1" w14:textId="77777777" w:rsidR="003E2CB1" w:rsidRDefault="003E2CB1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 w:rsidRPr="00F177BC">
        <w:rPr>
          <w:sz w:val="20"/>
          <w:szCs w:val="20"/>
        </w:rPr>
        <w:t xml:space="preserve"> 2. W przypadku nie przystąpienia przez Wykonawcę do prac</w:t>
      </w:r>
      <w:r w:rsidR="00F177BC">
        <w:rPr>
          <w:sz w:val="20"/>
          <w:szCs w:val="20"/>
        </w:rPr>
        <w:t xml:space="preserve"> </w:t>
      </w:r>
      <w:r w:rsidRPr="00F177BC">
        <w:rPr>
          <w:sz w:val="20"/>
          <w:szCs w:val="20"/>
        </w:rPr>
        <w:t>w terminie 3 dni od terminu określonego w harmonogramie odbioru odpadów Zamawiający ma prawo zlecenia wykonania prac innej firmie, a kosztami obciąży Wykonawcę w formie potrącenia z należnego wynagrodzenia z tytułu wykonania niniejszej umowy.</w:t>
      </w:r>
    </w:p>
    <w:p w14:paraId="47775C4F" w14:textId="77777777" w:rsidR="003E2CB1" w:rsidRDefault="00F177BC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3. </w:t>
      </w:r>
      <w:r w:rsidR="003E2CB1" w:rsidRPr="003E2CB1">
        <w:rPr>
          <w:sz w:val="20"/>
          <w:szCs w:val="20"/>
        </w:rPr>
        <w:t>Wykonawca upoważnia Zamawiającego do potrącenia kary umownej z bieżącego wynagrodzenia Wykonawcy z wyłączeniem przypadków określonych w przepisach szczególnych.</w:t>
      </w:r>
    </w:p>
    <w:p w14:paraId="491D22FB" w14:textId="77777777" w:rsidR="003E2CB1" w:rsidRDefault="00F177BC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3E2CB1" w:rsidRPr="003E2CB1">
        <w:rPr>
          <w:sz w:val="20"/>
          <w:szCs w:val="20"/>
        </w:rPr>
        <w:t xml:space="preserve">W przypadku odstąpienia od umowy przez Zamawiającego z przyczyn, za które ponosi odpowiedzialność Wykonawca - Wykonawca zapłaci Zamawiającemu kary w wysokości 10 % wynagrodzenia brutto określonego w </w:t>
      </w:r>
      <w:r w:rsidRPr="00F177BC">
        <w:rPr>
          <w:bCs/>
          <w:sz w:val="20"/>
          <w:szCs w:val="20"/>
        </w:rPr>
        <w:t>§</w:t>
      </w:r>
      <w:r w:rsidR="003E2CB1" w:rsidRPr="003E2CB1">
        <w:rPr>
          <w:sz w:val="20"/>
          <w:szCs w:val="20"/>
        </w:rPr>
        <w:t xml:space="preserve"> 9 ust. 3 umowy.</w:t>
      </w:r>
    </w:p>
    <w:p w14:paraId="7DD3E0AE" w14:textId="77777777" w:rsidR="003E2CB1" w:rsidRDefault="00F177BC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3E2CB1" w:rsidRPr="003E2CB1">
        <w:rPr>
          <w:sz w:val="20"/>
          <w:szCs w:val="20"/>
        </w:rPr>
        <w:t xml:space="preserve">W przypadku bezzasadnego odstąpienia od umowy prze Wykonawcę - Wykonawca zapłaci karę umowną w wysokości 20% wynagrodzenia brutto określonego w </w:t>
      </w:r>
      <w:r w:rsidRPr="00F177BC">
        <w:rPr>
          <w:bCs/>
          <w:sz w:val="20"/>
          <w:szCs w:val="20"/>
        </w:rPr>
        <w:t>§</w:t>
      </w:r>
      <w:r w:rsidR="003E2CB1" w:rsidRPr="003E2CB1">
        <w:rPr>
          <w:sz w:val="20"/>
          <w:szCs w:val="20"/>
        </w:rPr>
        <w:t xml:space="preserve"> 9 ust. 3 umowy.</w:t>
      </w:r>
    </w:p>
    <w:p w14:paraId="5D5ADFC7" w14:textId="77777777" w:rsidR="00370232" w:rsidRDefault="00F177BC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370232" w:rsidRPr="00370232">
        <w:rPr>
          <w:sz w:val="20"/>
          <w:szCs w:val="20"/>
        </w:rPr>
        <w:t>Wykonawca zobowiązany jest do zapłaty na rzecz Zamawiającego kwoty pieniężnej, odpowiadającej 50% wysokości kary nałożonej na Zamawiającego w przypadku nieosiągnięcia poziomu recyklingu i przygotowania do ponownego użycia następujących frakcji odpadów komunalnych: papieru, metali, tworzyw sztucznych i szkła w wysokości określonej w rozporządzeniu Ministra Środowiska z dnia 14 grudnia 2016 r. w sprawie poziomu recyklingu, przygotowania do ponownego użycia i odzysku innymi metodami niektórych frakcji odpadów komunalnych (Dz. U. z 2016 r. poz. 2167).</w:t>
      </w:r>
    </w:p>
    <w:p w14:paraId="07DF5AF8" w14:textId="495BAF24" w:rsidR="003E2CB1" w:rsidRDefault="00F177BC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8C0785" w:rsidRPr="003E2CB1">
        <w:rPr>
          <w:noProof/>
          <w:sz w:val="20"/>
          <w:szCs w:val="20"/>
        </w:rPr>
        <w:drawing>
          <wp:anchor distT="0" distB="0" distL="114300" distR="114300" simplePos="0" relativeHeight="251637760" behindDoc="0" locked="0" layoutInCell="1" allowOverlap="0" wp14:anchorId="05344C1D" wp14:editId="6B157EBD">
            <wp:simplePos x="0" y="0"/>
            <wp:positionH relativeFrom="page">
              <wp:posOffset>6827520</wp:posOffset>
            </wp:positionH>
            <wp:positionV relativeFrom="page">
              <wp:posOffset>2341245</wp:posOffset>
            </wp:positionV>
            <wp:extent cx="60960" cy="18415"/>
            <wp:effectExtent l="0" t="0" r="0" b="0"/>
            <wp:wrapSquare wrapText="bothSides"/>
            <wp:docPr id="17" name="Picture 17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85" w:rsidRPr="003E2CB1">
        <w:rPr>
          <w:noProof/>
          <w:sz w:val="20"/>
          <w:szCs w:val="20"/>
        </w:rPr>
        <w:drawing>
          <wp:anchor distT="0" distB="0" distL="114300" distR="114300" simplePos="0" relativeHeight="251638784" behindDoc="0" locked="0" layoutInCell="1" allowOverlap="0" wp14:anchorId="42589C79" wp14:editId="741E8968">
            <wp:simplePos x="0" y="0"/>
            <wp:positionH relativeFrom="page">
              <wp:posOffset>774065</wp:posOffset>
            </wp:positionH>
            <wp:positionV relativeFrom="page">
              <wp:posOffset>4615815</wp:posOffset>
            </wp:positionV>
            <wp:extent cx="6350" cy="6350"/>
            <wp:effectExtent l="0" t="0" r="0" b="0"/>
            <wp:wrapSquare wrapText="bothSides"/>
            <wp:docPr id="16" name="Picture 17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85" w:rsidRPr="003E2CB1">
        <w:rPr>
          <w:noProof/>
          <w:sz w:val="20"/>
          <w:szCs w:val="20"/>
        </w:rPr>
        <w:drawing>
          <wp:anchor distT="0" distB="0" distL="114300" distR="114300" simplePos="0" relativeHeight="251639808" behindDoc="0" locked="0" layoutInCell="1" allowOverlap="0" wp14:anchorId="5C77A0AD" wp14:editId="3CE2E18B">
            <wp:simplePos x="0" y="0"/>
            <wp:positionH relativeFrom="page">
              <wp:posOffset>6973570</wp:posOffset>
            </wp:positionH>
            <wp:positionV relativeFrom="page">
              <wp:posOffset>8344535</wp:posOffset>
            </wp:positionV>
            <wp:extent cx="97790" cy="18415"/>
            <wp:effectExtent l="0" t="0" r="0" b="0"/>
            <wp:wrapSquare wrapText="bothSides"/>
            <wp:docPr id="15" name="Picture 17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B1" w:rsidRPr="003E2CB1">
        <w:rPr>
          <w:sz w:val="20"/>
          <w:szCs w:val="20"/>
        </w:rPr>
        <w:t xml:space="preserve">Postanowienia powyższe nie wyłączają odpowiedzialności odszkodowawczej Wykonawcy za wszelkie szkody powstałe z tytułu nienależytego lub nieterminowego wykonywania niniejszej umowy. W </w:t>
      </w:r>
      <w:r w:rsidRPr="003E2CB1">
        <w:rPr>
          <w:sz w:val="20"/>
          <w:szCs w:val="20"/>
        </w:rPr>
        <w:t>przypad</w:t>
      </w:r>
      <w:r>
        <w:rPr>
          <w:sz w:val="20"/>
          <w:szCs w:val="20"/>
        </w:rPr>
        <w:t>ku</w:t>
      </w:r>
      <w:r w:rsidR="003E2CB1" w:rsidRPr="003E2CB1">
        <w:rPr>
          <w:sz w:val="20"/>
          <w:szCs w:val="20"/>
        </w:rPr>
        <w:t>, gdy kary umowne nie pokrywają poniesionych przez Zamawiającego szkód, może on dochodzić odszkodowania na zasadach ogólnych.</w:t>
      </w:r>
    </w:p>
    <w:p w14:paraId="1EB19C9C" w14:textId="77777777" w:rsidR="003E2CB1" w:rsidRPr="00370232" w:rsidRDefault="00F177BC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8. </w:t>
      </w:r>
      <w:r w:rsidR="003E2CB1" w:rsidRPr="00370232">
        <w:rPr>
          <w:strike/>
          <w:sz w:val="20"/>
          <w:szCs w:val="20"/>
        </w:rPr>
        <w:t>Zamawiający informuje, iż zgodnie z art. 9x ust. 1 ustawy z dnia 13 września 1996r. o utrzymaniu czystości i porządku w gminach (Dz.</w:t>
      </w:r>
      <w:r w:rsidRPr="00370232">
        <w:rPr>
          <w:strike/>
          <w:sz w:val="20"/>
          <w:szCs w:val="20"/>
        </w:rPr>
        <w:t xml:space="preserve"> </w:t>
      </w:r>
      <w:r w:rsidR="003E2CB1" w:rsidRPr="00370232">
        <w:rPr>
          <w:strike/>
          <w:sz w:val="20"/>
          <w:szCs w:val="20"/>
        </w:rPr>
        <w:t>U. z 202</w:t>
      </w:r>
      <w:r w:rsidRPr="00370232">
        <w:rPr>
          <w:strike/>
          <w:sz w:val="20"/>
          <w:szCs w:val="20"/>
        </w:rPr>
        <w:t xml:space="preserve">3 </w:t>
      </w:r>
      <w:r w:rsidR="003E2CB1" w:rsidRPr="00370232">
        <w:rPr>
          <w:strike/>
          <w:sz w:val="20"/>
          <w:szCs w:val="20"/>
        </w:rPr>
        <w:t>r. poz. 14</w:t>
      </w:r>
      <w:r w:rsidRPr="00370232">
        <w:rPr>
          <w:strike/>
          <w:sz w:val="20"/>
          <w:szCs w:val="20"/>
        </w:rPr>
        <w:t>69 ze zm.</w:t>
      </w:r>
      <w:r w:rsidR="003E2CB1" w:rsidRPr="00370232">
        <w:rPr>
          <w:strike/>
          <w:sz w:val="20"/>
          <w:szCs w:val="20"/>
        </w:rPr>
        <w:t>):</w:t>
      </w:r>
    </w:p>
    <w:p w14:paraId="1ED1CF36" w14:textId="77777777" w:rsidR="003E2CB1" w:rsidRPr="00370232" w:rsidRDefault="003E2CB1">
      <w:pPr>
        <w:widowControl/>
        <w:numPr>
          <w:ilvl w:val="1"/>
          <w:numId w:val="22"/>
        </w:numPr>
        <w:suppressAutoHyphens w:val="0"/>
        <w:overflowPunct/>
        <w:spacing w:after="29" w:line="360" w:lineRule="auto"/>
        <w:ind w:right="91" w:hanging="245"/>
        <w:jc w:val="both"/>
        <w:rPr>
          <w:strike/>
          <w:sz w:val="20"/>
          <w:szCs w:val="20"/>
        </w:rPr>
      </w:pPr>
      <w:r w:rsidRPr="00370232">
        <w:rPr>
          <w:strike/>
          <w:sz w:val="20"/>
          <w:szCs w:val="20"/>
        </w:rPr>
        <w:t>na podstawie art. 9x ust. 1 wymienionej ustawy, gdy Wykonawca:</w:t>
      </w:r>
    </w:p>
    <w:p w14:paraId="7207097B" w14:textId="77777777" w:rsidR="003E2CB1" w:rsidRPr="00370232" w:rsidRDefault="00F177BC">
      <w:pPr>
        <w:widowControl/>
        <w:numPr>
          <w:ilvl w:val="2"/>
          <w:numId w:val="22"/>
        </w:numPr>
        <w:suppressAutoHyphens w:val="0"/>
        <w:overflowPunct/>
        <w:spacing w:after="5" w:line="360" w:lineRule="auto"/>
        <w:ind w:right="91"/>
        <w:jc w:val="both"/>
        <w:rPr>
          <w:strike/>
          <w:sz w:val="20"/>
          <w:szCs w:val="20"/>
        </w:rPr>
      </w:pPr>
      <w:r w:rsidRPr="00370232">
        <w:rPr>
          <w:strike/>
          <w:sz w:val="20"/>
          <w:szCs w:val="20"/>
        </w:rPr>
        <w:t xml:space="preserve"> </w:t>
      </w:r>
      <w:r w:rsidR="003E2CB1" w:rsidRPr="00370232">
        <w:rPr>
          <w:strike/>
          <w:sz w:val="20"/>
          <w:szCs w:val="20"/>
        </w:rPr>
        <w:t>odbiera odpady komunalne bez wymaganego wpisu do rejestru działalności regulowanej, o którym mowa w art. 9b ust. 2 wymienionej ustawy - podlega karze pieniężnej w wysokości 5 000 zł za pierwszy miesiąc wykonywania działalności bez wymaganego wpisu do rejestru oraz 10 000 zł za każdy kolejny miesiąc wykonywania działalności bez wymaganego wpisu do rejestru</w:t>
      </w:r>
      <w:r w:rsidRPr="00370232">
        <w:rPr>
          <w:strike/>
          <w:sz w:val="20"/>
          <w:szCs w:val="20"/>
        </w:rPr>
        <w:t>,</w:t>
      </w:r>
    </w:p>
    <w:p w14:paraId="13039CBC" w14:textId="77777777" w:rsidR="003E2CB1" w:rsidRPr="00370232" w:rsidRDefault="003E2CB1" w:rsidP="003E2CB1">
      <w:pPr>
        <w:spacing w:line="360" w:lineRule="auto"/>
        <w:ind w:left="605" w:right="91"/>
        <w:jc w:val="both"/>
        <w:rPr>
          <w:strike/>
          <w:sz w:val="20"/>
          <w:szCs w:val="20"/>
        </w:rPr>
      </w:pPr>
      <w:r w:rsidRPr="00370232">
        <w:rPr>
          <w:strike/>
          <w:sz w:val="20"/>
          <w:szCs w:val="20"/>
        </w:rPr>
        <w:t>-</w:t>
      </w:r>
      <w:r w:rsidR="00F177BC" w:rsidRPr="00370232">
        <w:rPr>
          <w:strike/>
          <w:sz w:val="20"/>
          <w:szCs w:val="20"/>
        </w:rPr>
        <w:t xml:space="preserve"> </w:t>
      </w:r>
      <w:r w:rsidRPr="00370232">
        <w:rPr>
          <w:strike/>
          <w:sz w:val="20"/>
          <w:szCs w:val="20"/>
        </w:rPr>
        <w:t xml:space="preserve">miesza selektywnie zebrane odpady komunalne ze zmieszanymi </w:t>
      </w:r>
      <w:r w:rsidR="00F177BC" w:rsidRPr="00370232">
        <w:rPr>
          <w:strike/>
          <w:noProof/>
          <w:sz w:val="20"/>
          <w:szCs w:val="20"/>
        </w:rPr>
        <w:t>odpadami</w:t>
      </w:r>
      <w:r w:rsidRPr="00370232">
        <w:rPr>
          <w:strike/>
          <w:sz w:val="20"/>
          <w:szCs w:val="20"/>
        </w:rPr>
        <w:t xml:space="preserve"> komunalnymi lub selektywnie zebrane odpady różnych rodzajów ze sobą - podlega karze pieniężnej w wysokości od </w:t>
      </w:r>
      <w:r w:rsidR="00F177BC" w:rsidRPr="00370232">
        <w:rPr>
          <w:strike/>
          <w:sz w:val="20"/>
          <w:szCs w:val="20"/>
        </w:rPr>
        <w:t xml:space="preserve">     </w:t>
      </w:r>
      <w:r w:rsidRPr="00370232">
        <w:rPr>
          <w:strike/>
          <w:sz w:val="20"/>
          <w:szCs w:val="20"/>
        </w:rPr>
        <w:t>10 000 zł do 50 000 zł</w:t>
      </w:r>
      <w:r w:rsidR="00F177BC" w:rsidRPr="00370232">
        <w:rPr>
          <w:strike/>
          <w:sz w:val="20"/>
          <w:szCs w:val="20"/>
        </w:rPr>
        <w:t>,</w:t>
      </w:r>
    </w:p>
    <w:p w14:paraId="0CA0A540" w14:textId="77777777" w:rsidR="003E2CB1" w:rsidRPr="00370232" w:rsidRDefault="00F177BC" w:rsidP="003E2CB1">
      <w:pPr>
        <w:spacing w:line="360" w:lineRule="auto"/>
        <w:ind w:left="615" w:right="91" w:hanging="125"/>
        <w:jc w:val="both"/>
        <w:rPr>
          <w:strike/>
          <w:sz w:val="20"/>
          <w:szCs w:val="20"/>
        </w:rPr>
      </w:pPr>
      <w:r w:rsidRPr="00370232">
        <w:rPr>
          <w:strike/>
          <w:noProof/>
          <w:sz w:val="20"/>
          <w:szCs w:val="20"/>
        </w:rPr>
        <w:t xml:space="preserve"> </w:t>
      </w:r>
      <w:r w:rsidR="003E2CB1" w:rsidRPr="00370232">
        <w:rPr>
          <w:strike/>
          <w:sz w:val="20"/>
          <w:szCs w:val="20"/>
        </w:rPr>
        <w:t xml:space="preserve">- nie przekazuje z zastrzeżeniem art. 9e ust. </w:t>
      </w:r>
      <w:r w:rsidRPr="00370232">
        <w:rPr>
          <w:strike/>
          <w:sz w:val="20"/>
          <w:szCs w:val="20"/>
        </w:rPr>
        <w:t>1</w:t>
      </w:r>
      <w:r w:rsidR="003E2CB1" w:rsidRPr="00370232">
        <w:rPr>
          <w:strike/>
          <w:sz w:val="20"/>
          <w:szCs w:val="20"/>
        </w:rPr>
        <w:t xml:space="preserve">c i </w:t>
      </w:r>
      <w:r w:rsidRPr="00370232">
        <w:rPr>
          <w:strike/>
          <w:sz w:val="20"/>
          <w:szCs w:val="20"/>
        </w:rPr>
        <w:t>1</w:t>
      </w:r>
      <w:r w:rsidR="003E2CB1" w:rsidRPr="00370232">
        <w:rPr>
          <w:strike/>
          <w:sz w:val="20"/>
          <w:szCs w:val="20"/>
        </w:rPr>
        <w:t>d odebranych od właścicieli nieruchomości niesegregowanych (zmieszanych) odpadów komunalnych do instalacji komunalnej - podlega karze pieniężnej w wysokości od 500 zł do 2 000 zł za pierwszy ujawniony przypadek,</w:t>
      </w:r>
    </w:p>
    <w:p w14:paraId="09F050A2" w14:textId="77777777" w:rsidR="003E2CB1" w:rsidRPr="00370232" w:rsidRDefault="00F177BC">
      <w:pPr>
        <w:widowControl/>
        <w:numPr>
          <w:ilvl w:val="2"/>
          <w:numId w:val="22"/>
        </w:numPr>
        <w:suppressAutoHyphens w:val="0"/>
        <w:overflowPunct/>
        <w:spacing w:after="5" w:line="360" w:lineRule="auto"/>
        <w:ind w:right="91"/>
        <w:jc w:val="both"/>
        <w:rPr>
          <w:strike/>
          <w:sz w:val="20"/>
          <w:szCs w:val="20"/>
        </w:rPr>
      </w:pPr>
      <w:r w:rsidRPr="00370232">
        <w:rPr>
          <w:strike/>
          <w:sz w:val="20"/>
          <w:szCs w:val="20"/>
        </w:rPr>
        <w:lastRenderedPageBreak/>
        <w:t xml:space="preserve"> </w:t>
      </w:r>
      <w:r w:rsidR="003E2CB1" w:rsidRPr="00370232">
        <w:rPr>
          <w:strike/>
          <w:sz w:val="20"/>
          <w:szCs w:val="20"/>
        </w:rPr>
        <w:t>przekazuje nierzetelne sprawozdanie, o którym mowa w art. 9n - podlega karze pieniężnej w wysokości od 200 zł do 500 zł, jeżeli sprawozdanie zostanie uzupełnione lub poprawione w terminie 14 dni od dnia doręczenia wezwania, o którym mowa w art. 9p ust. 2, a w przypadku niezastosowania się do wezwania od 500 zł do 5 000 zł,</w:t>
      </w:r>
    </w:p>
    <w:p w14:paraId="63521C29" w14:textId="77777777" w:rsidR="003E2CB1" w:rsidRPr="00370232" w:rsidRDefault="00F177BC">
      <w:pPr>
        <w:widowControl/>
        <w:numPr>
          <w:ilvl w:val="2"/>
          <w:numId w:val="22"/>
        </w:numPr>
        <w:suppressAutoHyphens w:val="0"/>
        <w:overflowPunct/>
        <w:spacing w:after="5" w:line="360" w:lineRule="auto"/>
        <w:ind w:right="91"/>
        <w:jc w:val="both"/>
        <w:rPr>
          <w:strike/>
          <w:sz w:val="20"/>
          <w:szCs w:val="20"/>
        </w:rPr>
      </w:pPr>
      <w:r w:rsidRPr="00370232">
        <w:rPr>
          <w:strike/>
          <w:sz w:val="20"/>
          <w:szCs w:val="20"/>
        </w:rPr>
        <w:t xml:space="preserve"> </w:t>
      </w:r>
      <w:r w:rsidR="003E2CB1" w:rsidRPr="00370232">
        <w:rPr>
          <w:strike/>
          <w:sz w:val="20"/>
          <w:szCs w:val="20"/>
        </w:rPr>
        <w:t>przekazuje po terminie sprawozdanie, o którym mowa w art. 9n - podlega karze pieniężnej w wysokości 100 zł za każdy dzień opóźnienia,</w:t>
      </w:r>
    </w:p>
    <w:p w14:paraId="600F2B68" w14:textId="77777777" w:rsidR="00F177BC" w:rsidRDefault="00F177BC">
      <w:pPr>
        <w:widowControl/>
        <w:numPr>
          <w:ilvl w:val="1"/>
          <w:numId w:val="22"/>
        </w:numPr>
        <w:suppressAutoHyphens w:val="0"/>
        <w:overflowPunct/>
        <w:spacing w:after="5" w:line="360" w:lineRule="auto"/>
        <w:ind w:right="91" w:hanging="245"/>
        <w:jc w:val="both"/>
        <w:rPr>
          <w:strike/>
          <w:sz w:val="20"/>
          <w:szCs w:val="20"/>
        </w:rPr>
      </w:pPr>
      <w:r w:rsidRPr="00370232">
        <w:rPr>
          <w:strike/>
          <w:sz w:val="20"/>
          <w:szCs w:val="20"/>
        </w:rPr>
        <w:t>k</w:t>
      </w:r>
      <w:r w:rsidR="003E2CB1" w:rsidRPr="00370232">
        <w:rPr>
          <w:strike/>
          <w:sz w:val="20"/>
          <w:szCs w:val="20"/>
        </w:rPr>
        <w:t>ary pieniężne, o których mowa w pkt. a) nakładane będą na Wykonawcę zgodnie z przepisami ustawy o utrzymaniu czystości i porządku w gminach, w drodze decyzji administracyjnej wydanej przez burmistrza właściwego ze względu na miejsce wpisania przedsiębiorcy do rejestru działalności regulowanej.</w:t>
      </w:r>
    </w:p>
    <w:p w14:paraId="2B20EF52" w14:textId="4C855144" w:rsidR="00350816" w:rsidRPr="00350816" w:rsidRDefault="00350816" w:rsidP="00350816">
      <w:pPr>
        <w:widowControl/>
        <w:suppressAutoHyphens w:val="0"/>
        <w:overflowPunct/>
        <w:spacing w:after="5" w:line="360" w:lineRule="auto"/>
        <w:ind w:left="643" w:right="91" w:hanging="5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 </w:t>
      </w:r>
      <w:r w:rsidRPr="00350816">
        <w:rPr>
          <w:sz w:val="20"/>
          <w:szCs w:val="20"/>
        </w:rPr>
        <w:t>Łączna wartość wszystkich kar umownych nie może przekroczyć 30% wynagrodzenia umownego.</w:t>
      </w:r>
    </w:p>
    <w:p w14:paraId="41011ECE" w14:textId="77777777" w:rsidR="00F177BC" w:rsidRDefault="00F177BC" w:rsidP="00F177BC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16</w:t>
      </w:r>
    </w:p>
    <w:p w14:paraId="63079F7F" w14:textId="77777777" w:rsidR="002E1396" w:rsidRDefault="00F177BC" w:rsidP="00173CBF">
      <w:pPr>
        <w:spacing w:line="360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Odstąpienia od umowy</w:t>
      </w:r>
    </w:p>
    <w:p w14:paraId="367EC319" w14:textId="77777777" w:rsidR="002E1396" w:rsidRPr="00173CBF" w:rsidRDefault="002E1396" w:rsidP="00173CBF">
      <w:pPr>
        <w:spacing w:after="29" w:line="360" w:lineRule="auto"/>
        <w:ind w:left="23" w:right="91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1. Zamawiającemu przysługuje prawo odstąpienia od umowy, jeżeli</w:t>
      </w:r>
    </w:p>
    <w:p w14:paraId="380F6881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29" w:line="360" w:lineRule="auto"/>
        <w:ind w:right="91" w:hanging="360"/>
        <w:jc w:val="both"/>
        <w:rPr>
          <w:color w:val="FF0000"/>
          <w:sz w:val="20"/>
          <w:szCs w:val="20"/>
        </w:rPr>
      </w:pPr>
      <w:r w:rsidRPr="00173CBF">
        <w:rPr>
          <w:sz w:val="20"/>
          <w:szCs w:val="20"/>
        </w:rPr>
        <w:t>zaistnieją przesłanki określone w art. 145 Ustawy prawo zamówień publicznych z dnia 29 stycznia 2004</w:t>
      </w:r>
      <w:r w:rsidR="00173CBF">
        <w:rPr>
          <w:sz w:val="20"/>
          <w:szCs w:val="20"/>
        </w:rPr>
        <w:t> </w:t>
      </w:r>
      <w:r w:rsidRPr="00173CBF">
        <w:rPr>
          <w:sz w:val="20"/>
          <w:szCs w:val="20"/>
        </w:rPr>
        <w:t xml:space="preserve">r. </w:t>
      </w:r>
      <w:r w:rsidRPr="005C3BB9">
        <w:rPr>
          <w:color w:val="auto"/>
          <w:sz w:val="20"/>
          <w:szCs w:val="20"/>
        </w:rPr>
        <w:t>(Dz. U. z 20</w:t>
      </w:r>
      <w:r w:rsidR="005C3BB9" w:rsidRPr="005C3BB9">
        <w:rPr>
          <w:color w:val="auto"/>
          <w:sz w:val="20"/>
          <w:szCs w:val="20"/>
        </w:rPr>
        <w:t xml:space="preserve">23 </w:t>
      </w:r>
      <w:r w:rsidRPr="005C3BB9">
        <w:rPr>
          <w:color w:val="auto"/>
          <w:sz w:val="20"/>
          <w:szCs w:val="20"/>
        </w:rPr>
        <w:t>r., poz. 1</w:t>
      </w:r>
      <w:r w:rsidR="005C3BB9" w:rsidRPr="005C3BB9">
        <w:rPr>
          <w:color w:val="auto"/>
          <w:sz w:val="20"/>
          <w:szCs w:val="20"/>
        </w:rPr>
        <w:t>605</w:t>
      </w:r>
      <w:r w:rsidRPr="005C3BB9">
        <w:rPr>
          <w:color w:val="auto"/>
          <w:sz w:val="20"/>
          <w:szCs w:val="20"/>
        </w:rPr>
        <w:t xml:space="preserve"> z</w:t>
      </w:r>
      <w:r w:rsidR="005C3BB9" w:rsidRPr="005C3BB9">
        <w:rPr>
          <w:color w:val="auto"/>
          <w:sz w:val="20"/>
          <w:szCs w:val="20"/>
        </w:rPr>
        <w:t>e</w:t>
      </w:r>
      <w:r w:rsidRPr="005C3BB9">
        <w:rPr>
          <w:color w:val="auto"/>
          <w:sz w:val="20"/>
          <w:szCs w:val="20"/>
        </w:rPr>
        <w:t xml:space="preserve"> zm.)</w:t>
      </w:r>
      <w:r w:rsidR="00173CBF" w:rsidRPr="005C3BB9">
        <w:rPr>
          <w:color w:val="auto"/>
          <w:sz w:val="20"/>
          <w:szCs w:val="20"/>
        </w:rPr>
        <w:t>;</w:t>
      </w:r>
    </w:p>
    <w:p w14:paraId="4228EF36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123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Wykonawca utracił uprawnienia niezbędne do prowadzenia działalności będącej przedmiotem umowy</w:t>
      </w:r>
      <w:r w:rsidR="00173CBF">
        <w:rPr>
          <w:sz w:val="20"/>
          <w:szCs w:val="20"/>
        </w:rPr>
        <w:t>;</w:t>
      </w:r>
    </w:p>
    <w:p w14:paraId="376DB5FF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65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złożone przez Wykonawcę oświadczenia okażą się nieprawdziwe</w:t>
      </w:r>
      <w:r w:rsidR="00173CBF">
        <w:rPr>
          <w:sz w:val="20"/>
          <w:szCs w:val="20"/>
        </w:rPr>
        <w:t>;</w:t>
      </w:r>
    </w:p>
    <w:p w14:paraId="06EBC724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97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Wykonawca nie kontynuuje polisy ubezpieczeniowej od odpowiedzialności cywilnej, pomimo wezwania Zamawiającego złożonego na piśmie, odstąpienie może nastąpić po upływie 3 dni roboczych od przesłania wezwania</w:t>
      </w:r>
      <w:r w:rsidR="00173CBF">
        <w:rPr>
          <w:sz w:val="20"/>
          <w:szCs w:val="20"/>
        </w:rPr>
        <w:t>;</w:t>
      </w:r>
    </w:p>
    <w:p w14:paraId="1E4358D7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193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zostanie ogłoszona upadłość, rozwiązanie lub zaprzestanie działalności firmy Wykonawcy, odstąpienie może nastąpić od dnia powzięcia takiej informacji</w:t>
      </w:r>
      <w:r w:rsidR="00173CBF">
        <w:rPr>
          <w:sz w:val="20"/>
          <w:szCs w:val="20"/>
        </w:rPr>
        <w:t>;</w:t>
      </w:r>
    </w:p>
    <w:p w14:paraId="18B402C1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97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zostanie wydany nakaz zajęcia majątku Wykonawcy</w:t>
      </w:r>
      <w:r w:rsidR="00173CBF">
        <w:rPr>
          <w:sz w:val="20"/>
          <w:szCs w:val="20"/>
        </w:rPr>
        <w:t>;</w:t>
      </w:r>
    </w:p>
    <w:p w14:paraId="4CDA6700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88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Wykonawca nie rozpoczął realizacji usługi w terminie bez uzasadnionych przyczyn oraz nie kontynuuje jej pomimo wezwania Zamawiającego złożonego na piśmie, odstąpienie może nastąpić po upływie 3 dni roboczych od przeslania wezwania</w:t>
      </w:r>
      <w:r w:rsidR="00173CBF">
        <w:rPr>
          <w:sz w:val="20"/>
          <w:szCs w:val="20"/>
        </w:rPr>
        <w:t>;</w:t>
      </w:r>
    </w:p>
    <w:p w14:paraId="71AE5060" w14:textId="77777777" w:rsidR="002E1396" w:rsidRDefault="002E1396">
      <w:pPr>
        <w:widowControl/>
        <w:numPr>
          <w:ilvl w:val="0"/>
          <w:numId w:val="23"/>
        </w:numPr>
        <w:suppressAutoHyphens w:val="0"/>
        <w:overflowPunct/>
        <w:spacing w:after="82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Wykonawca nie zapewnia właściwej jakości świadczonych usług zgodnie z zapisami niniejszej umowy, pomimo wezwania Zamawiającego złożonego na piśmie do poprawy, odstąpienie może nastąpić po upływie 3 dni roboczych od przesłania wezwania</w:t>
      </w:r>
      <w:r w:rsidR="00173CBF">
        <w:rPr>
          <w:sz w:val="20"/>
          <w:szCs w:val="20"/>
        </w:rPr>
        <w:t>;</w:t>
      </w:r>
    </w:p>
    <w:p w14:paraId="474E69DC" w14:textId="77777777" w:rsidR="002E1396" w:rsidRDefault="002E1396">
      <w:pPr>
        <w:widowControl/>
        <w:numPr>
          <w:ilvl w:val="0"/>
          <w:numId w:val="23"/>
        </w:numPr>
        <w:suppressAutoHyphens w:val="0"/>
        <w:overflowPunct/>
        <w:spacing w:after="82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Odstąpienie od umowy następuje w formie pisemnej pod rygorem nieważności i zawiera uzasadnienie</w:t>
      </w:r>
      <w:r w:rsidR="00173CBF">
        <w:rPr>
          <w:sz w:val="20"/>
          <w:szCs w:val="20"/>
        </w:rPr>
        <w:t>;</w:t>
      </w:r>
    </w:p>
    <w:p w14:paraId="264007D9" w14:textId="2E442F7E" w:rsidR="002E1396" w:rsidRPr="00173CBF" w:rsidRDefault="008C0785">
      <w:pPr>
        <w:widowControl/>
        <w:numPr>
          <w:ilvl w:val="0"/>
          <w:numId w:val="23"/>
        </w:numPr>
        <w:suppressAutoHyphens w:val="0"/>
        <w:overflowPunct/>
        <w:spacing w:after="82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noProof/>
          <w:sz w:val="20"/>
          <w:szCs w:val="20"/>
        </w:rPr>
        <w:drawing>
          <wp:anchor distT="0" distB="0" distL="114300" distR="114300" simplePos="0" relativeHeight="251640832" behindDoc="0" locked="0" layoutInCell="1" allowOverlap="0" wp14:anchorId="745BFB10" wp14:editId="4F41E6E8">
            <wp:simplePos x="0" y="0"/>
            <wp:positionH relativeFrom="page">
              <wp:posOffset>457200</wp:posOffset>
            </wp:positionH>
            <wp:positionV relativeFrom="page">
              <wp:posOffset>5954395</wp:posOffset>
            </wp:positionV>
            <wp:extent cx="18415" cy="8890"/>
            <wp:effectExtent l="0" t="0" r="0" b="0"/>
            <wp:wrapSquare wrapText="bothSides"/>
            <wp:docPr id="30" name="Picture 20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BF">
        <w:rPr>
          <w:noProof/>
          <w:sz w:val="20"/>
          <w:szCs w:val="20"/>
        </w:rPr>
        <w:drawing>
          <wp:anchor distT="0" distB="0" distL="114300" distR="114300" simplePos="0" relativeHeight="251641856" behindDoc="0" locked="0" layoutInCell="1" allowOverlap="0" wp14:anchorId="07BB9C70" wp14:editId="7E47CE74">
            <wp:simplePos x="0" y="0"/>
            <wp:positionH relativeFrom="page">
              <wp:posOffset>670560</wp:posOffset>
            </wp:positionH>
            <wp:positionV relativeFrom="page">
              <wp:posOffset>4201160</wp:posOffset>
            </wp:positionV>
            <wp:extent cx="6350" cy="6350"/>
            <wp:effectExtent l="0" t="0" r="0" b="0"/>
            <wp:wrapSquare wrapText="bothSides"/>
            <wp:docPr id="29" name="Picture 2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BF">
        <w:rPr>
          <w:noProof/>
          <w:sz w:val="20"/>
          <w:szCs w:val="20"/>
        </w:rPr>
        <w:drawing>
          <wp:anchor distT="0" distB="0" distL="114300" distR="114300" simplePos="0" relativeHeight="251642880" behindDoc="0" locked="0" layoutInCell="1" allowOverlap="0" wp14:anchorId="436D1F79" wp14:editId="45CB25DE">
            <wp:simplePos x="0" y="0"/>
            <wp:positionH relativeFrom="page">
              <wp:posOffset>676910</wp:posOffset>
            </wp:positionH>
            <wp:positionV relativeFrom="page">
              <wp:posOffset>4384040</wp:posOffset>
            </wp:positionV>
            <wp:extent cx="6350" cy="6350"/>
            <wp:effectExtent l="0" t="0" r="0" b="0"/>
            <wp:wrapSquare wrapText="bothSides"/>
            <wp:docPr id="27" name="Picture 20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BF">
        <w:rPr>
          <w:noProof/>
          <w:sz w:val="20"/>
          <w:szCs w:val="20"/>
        </w:rPr>
        <w:drawing>
          <wp:anchor distT="0" distB="0" distL="114300" distR="114300" simplePos="0" relativeHeight="251643904" behindDoc="0" locked="0" layoutInCell="1" allowOverlap="0" wp14:anchorId="4C5D33EE" wp14:editId="1AAB68DF">
            <wp:simplePos x="0" y="0"/>
            <wp:positionH relativeFrom="page">
              <wp:posOffset>676910</wp:posOffset>
            </wp:positionH>
            <wp:positionV relativeFrom="page">
              <wp:posOffset>4439285</wp:posOffset>
            </wp:positionV>
            <wp:extent cx="6350" cy="6350"/>
            <wp:effectExtent l="0" t="0" r="0" b="0"/>
            <wp:wrapSquare wrapText="bothSides"/>
            <wp:docPr id="26" name="Picture 20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BF">
        <w:rPr>
          <w:noProof/>
          <w:sz w:val="20"/>
          <w:szCs w:val="20"/>
        </w:rPr>
        <w:drawing>
          <wp:anchor distT="0" distB="0" distL="114300" distR="114300" simplePos="0" relativeHeight="251644928" behindDoc="0" locked="0" layoutInCell="1" allowOverlap="0" wp14:anchorId="2E9E1C89" wp14:editId="666A64D7">
            <wp:simplePos x="0" y="0"/>
            <wp:positionH relativeFrom="page">
              <wp:posOffset>713105</wp:posOffset>
            </wp:positionH>
            <wp:positionV relativeFrom="page">
              <wp:posOffset>7914640</wp:posOffset>
            </wp:positionV>
            <wp:extent cx="18415" cy="8890"/>
            <wp:effectExtent l="0" t="0" r="0" b="0"/>
            <wp:wrapSquare wrapText="bothSides"/>
            <wp:docPr id="21" name="Picture 20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2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BF">
        <w:rPr>
          <w:noProof/>
          <w:sz w:val="20"/>
          <w:szCs w:val="20"/>
        </w:rPr>
        <w:drawing>
          <wp:anchor distT="0" distB="0" distL="114300" distR="114300" simplePos="0" relativeHeight="251645952" behindDoc="0" locked="0" layoutInCell="1" allowOverlap="0" wp14:anchorId="02B97CE7" wp14:editId="60B7927D">
            <wp:simplePos x="0" y="0"/>
            <wp:positionH relativeFrom="page">
              <wp:posOffset>670560</wp:posOffset>
            </wp:positionH>
            <wp:positionV relativeFrom="page">
              <wp:posOffset>6521450</wp:posOffset>
            </wp:positionV>
            <wp:extent cx="6350" cy="3175"/>
            <wp:effectExtent l="0" t="0" r="0" b="0"/>
            <wp:wrapSquare wrapText="bothSides"/>
            <wp:docPr id="19" name="Picture 2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1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BF">
        <w:rPr>
          <w:noProof/>
          <w:sz w:val="20"/>
          <w:szCs w:val="20"/>
        </w:rPr>
        <w:drawing>
          <wp:anchor distT="0" distB="0" distL="114300" distR="114300" simplePos="0" relativeHeight="251646976" behindDoc="0" locked="0" layoutInCell="1" allowOverlap="0" wp14:anchorId="20F96830" wp14:editId="107E98BA">
            <wp:simplePos x="0" y="0"/>
            <wp:positionH relativeFrom="page">
              <wp:posOffset>670560</wp:posOffset>
            </wp:positionH>
            <wp:positionV relativeFrom="page">
              <wp:posOffset>6527800</wp:posOffset>
            </wp:positionV>
            <wp:extent cx="6350" cy="6350"/>
            <wp:effectExtent l="0" t="0" r="0" b="0"/>
            <wp:wrapSquare wrapText="bothSides"/>
            <wp:docPr id="18" name="Picture 20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1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396" w:rsidRPr="00173CBF">
        <w:rPr>
          <w:sz w:val="20"/>
          <w:szCs w:val="20"/>
        </w:rPr>
        <w:t>Zamawiający w przypadku odstąpienia od umowy z przyczyn, za które nie odpowiada Wykonawca zobowiązany jest do dokonania odbioru przerwanej usługi i zapłaty wynagrodzenia za zakres usług które zostały wykonane do dnia odstąpienia.</w:t>
      </w:r>
    </w:p>
    <w:p w14:paraId="0179CB08" w14:textId="77777777" w:rsidR="00F177BC" w:rsidRDefault="00F177BC" w:rsidP="00F177BC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17</w:t>
      </w:r>
    </w:p>
    <w:p w14:paraId="386E920D" w14:textId="77777777" w:rsidR="002E1396" w:rsidRDefault="00F177BC" w:rsidP="00581E79">
      <w:pPr>
        <w:spacing w:line="360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Postanowienia końcowe</w:t>
      </w:r>
    </w:p>
    <w:p w14:paraId="04E5D3A5" w14:textId="77777777" w:rsidR="002E1396" w:rsidRPr="00581E79" w:rsidRDefault="002E1396">
      <w:pPr>
        <w:widowControl/>
        <w:numPr>
          <w:ilvl w:val="0"/>
          <w:numId w:val="24"/>
        </w:numPr>
        <w:suppressAutoHyphens w:val="0"/>
        <w:overflowPunct/>
        <w:spacing w:after="5" w:line="360" w:lineRule="auto"/>
        <w:rPr>
          <w:sz w:val="20"/>
          <w:szCs w:val="20"/>
        </w:rPr>
      </w:pPr>
      <w:r w:rsidRPr="00581E79">
        <w:rPr>
          <w:sz w:val="20"/>
          <w:szCs w:val="20"/>
        </w:rPr>
        <w:t>W sprawach nieuregulowanych w treści umowy mają zastosowanie przepisy Kodeksu Cywilnego, Prawo zamówień publicznych oraz w sprawach procesowych przepisy Kodeksu Postępowania Cywilnego.</w:t>
      </w:r>
    </w:p>
    <w:p w14:paraId="7FF5147D" w14:textId="77777777" w:rsidR="002E1396" w:rsidRPr="00581E79" w:rsidRDefault="002E1396">
      <w:pPr>
        <w:widowControl/>
        <w:numPr>
          <w:ilvl w:val="0"/>
          <w:numId w:val="24"/>
        </w:numPr>
        <w:suppressAutoHyphens w:val="0"/>
        <w:overflowPunct/>
        <w:spacing w:after="5" w:line="360" w:lineRule="auto"/>
        <w:rPr>
          <w:sz w:val="20"/>
          <w:szCs w:val="20"/>
        </w:rPr>
      </w:pPr>
      <w:r w:rsidRPr="00581E79">
        <w:rPr>
          <w:sz w:val="20"/>
          <w:szCs w:val="20"/>
        </w:rPr>
        <w:lastRenderedPageBreak/>
        <w:t>Wszelkie zmiany i uzupełnienia treści niniejszej umowy dla swej ważności wymagają formy pisemnej zaakceptowanej przez obie strony.</w:t>
      </w:r>
    </w:p>
    <w:p w14:paraId="781FFE69" w14:textId="77777777" w:rsidR="002E1396" w:rsidRPr="00173CBF" w:rsidRDefault="002E1396">
      <w:pPr>
        <w:widowControl/>
        <w:numPr>
          <w:ilvl w:val="0"/>
          <w:numId w:val="24"/>
        </w:numPr>
        <w:suppressAutoHyphens w:val="0"/>
        <w:overflowPunct/>
        <w:spacing w:after="259" w:line="360" w:lineRule="auto"/>
        <w:rPr>
          <w:sz w:val="20"/>
          <w:szCs w:val="20"/>
        </w:rPr>
      </w:pPr>
      <w:r w:rsidRPr="00581E79">
        <w:rPr>
          <w:sz w:val="20"/>
          <w:szCs w:val="20"/>
        </w:rPr>
        <w:t>Ewentualne spory powstałe na tle realizacji przedmiotu umowy strony poddają rozstrzygnięciu sądów powszechnych właściwych dla siedziby Zamawiającego.</w:t>
      </w:r>
    </w:p>
    <w:p w14:paraId="7E6FFDD9" w14:textId="77777777" w:rsidR="00F177BC" w:rsidRDefault="00F177BC" w:rsidP="00F177BC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18</w:t>
      </w:r>
    </w:p>
    <w:p w14:paraId="296A69D7" w14:textId="77777777" w:rsidR="00F177BC" w:rsidRDefault="00F177BC" w:rsidP="002E1396">
      <w:pPr>
        <w:spacing w:line="360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Integralną częścią </w:t>
      </w:r>
      <w:r w:rsidR="002E1396">
        <w:rPr>
          <w:b/>
          <w:color w:val="auto"/>
          <w:sz w:val="20"/>
          <w:szCs w:val="20"/>
        </w:rPr>
        <w:t>umowy jest:</w:t>
      </w:r>
    </w:p>
    <w:p w14:paraId="726B2841" w14:textId="77777777" w:rsidR="002E1396" w:rsidRDefault="002E1396">
      <w:pPr>
        <w:numPr>
          <w:ilvl w:val="0"/>
          <w:numId w:val="25"/>
        </w:numPr>
        <w:spacing w:line="360" w:lineRule="auto"/>
        <w:rPr>
          <w:b/>
          <w:color w:val="auto"/>
          <w:sz w:val="20"/>
          <w:szCs w:val="20"/>
        </w:rPr>
      </w:pPr>
      <w:r w:rsidRPr="002E1396">
        <w:rPr>
          <w:sz w:val="20"/>
          <w:szCs w:val="20"/>
        </w:rPr>
        <w:t>umowa powierzenia przetwarzania danych osobowych;</w:t>
      </w:r>
    </w:p>
    <w:p w14:paraId="13F44CF0" w14:textId="77777777" w:rsidR="002E1396" w:rsidRDefault="002E1396">
      <w:pPr>
        <w:numPr>
          <w:ilvl w:val="0"/>
          <w:numId w:val="25"/>
        </w:numPr>
        <w:spacing w:line="360" w:lineRule="auto"/>
        <w:rPr>
          <w:b/>
          <w:color w:val="auto"/>
          <w:sz w:val="20"/>
          <w:szCs w:val="20"/>
        </w:rPr>
      </w:pPr>
      <w:r w:rsidRPr="002E1396">
        <w:rPr>
          <w:sz w:val="20"/>
          <w:szCs w:val="20"/>
        </w:rPr>
        <w:t>oferta Wykonawcy - załącznik nr 1;</w:t>
      </w:r>
    </w:p>
    <w:p w14:paraId="1E384877" w14:textId="77777777" w:rsidR="002E1396" w:rsidRDefault="002E1396">
      <w:pPr>
        <w:numPr>
          <w:ilvl w:val="0"/>
          <w:numId w:val="25"/>
        </w:numPr>
        <w:spacing w:line="360" w:lineRule="auto"/>
        <w:rPr>
          <w:b/>
          <w:color w:val="auto"/>
          <w:sz w:val="20"/>
          <w:szCs w:val="20"/>
        </w:rPr>
      </w:pPr>
      <w:r w:rsidRPr="002E1396">
        <w:rPr>
          <w:sz w:val="20"/>
          <w:szCs w:val="20"/>
        </w:rPr>
        <w:t>wykaz nieruchomości zamieszkałych, wraz z adresami i liczbą osób zamieszkałych daną nieruchomość - załącznik nr 2;</w:t>
      </w:r>
    </w:p>
    <w:p w14:paraId="7040B653" w14:textId="77777777" w:rsidR="002E1396" w:rsidRPr="002E1396" w:rsidRDefault="002E1396">
      <w:pPr>
        <w:numPr>
          <w:ilvl w:val="0"/>
          <w:numId w:val="25"/>
        </w:numPr>
        <w:spacing w:line="360" w:lineRule="auto"/>
        <w:rPr>
          <w:b/>
          <w:color w:val="auto"/>
          <w:sz w:val="20"/>
          <w:szCs w:val="20"/>
        </w:rPr>
      </w:pPr>
      <w:r w:rsidRPr="002E1396">
        <w:rPr>
          <w:sz w:val="20"/>
          <w:szCs w:val="20"/>
        </w:rPr>
        <w:t>harmonogram odbierania odpadów - załącznik nr 3.</w:t>
      </w:r>
    </w:p>
    <w:p w14:paraId="7D9F77B9" w14:textId="77777777" w:rsidR="002E1396" w:rsidRPr="002E1396" w:rsidRDefault="002E1396" w:rsidP="002E1396">
      <w:pPr>
        <w:spacing w:line="360" w:lineRule="auto"/>
        <w:ind w:left="851"/>
        <w:rPr>
          <w:b/>
          <w:color w:val="auto"/>
          <w:sz w:val="20"/>
          <w:szCs w:val="20"/>
        </w:rPr>
      </w:pPr>
    </w:p>
    <w:p w14:paraId="69C0F1DC" w14:textId="77777777" w:rsidR="002E1396" w:rsidRPr="002E1396" w:rsidRDefault="002E1396" w:rsidP="002E1396">
      <w:pPr>
        <w:spacing w:after="3" w:line="360" w:lineRule="auto"/>
        <w:ind w:left="158" w:right="57" w:hanging="158"/>
        <w:rPr>
          <w:sz w:val="20"/>
          <w:szCs w:val="20"/>
        </w:rPr>
      </w:pPr>
      <w:r w:rsidRPr="002E1396">
        <w:rPr>
          <w:sz w:val="20"/>
          <w:szCs w:val="20"/>
        </w:rPr>
        <w:t>Umowę sporządzono w 3-ch jednobrzmiących egzemplarzach 2 egz. dla Zamawiającego oraz 1 egz.</w:t>
      </w:r>
    </w:p>
    <w:p w14:paraId="2A0B764A" w14:textId="77777777" w:rsidR="002E1396" w:rsidRDefault="002E1396" w:rsidP="002E1396">
      <w:pPr>
        <w:rPr>
          <w:sz w:val="20"/>
          <w:szCs w:val="20"/>
        </w:rPr>
      </w:pPr>
      <w:r w:rsidRPr="002E1396">
        <w:rPr>
          <w:sz w:val="20"/>
          <w:szCs w:val="20"/>
        </w:rPr>
        <w:t>dla  Wykonawc</w:t>
      </w:r>
      <w:r w:rsidR="00173CBF">
        <w:rPr>
          <w:sz w:val="20"/>
          <w:szCs w:val="20"/>
        </w:rPr>
        <w:t>y.</w:t>
      </w:r>
    </w:p>
    <w:p w14:paraId="14C5C7E8" w14:textId="77777777" w:rsidR="00173CBF" w:rsidRDefault="00173CBF" w:rsidP="00173CBF">
      <w:pPr>
        <w:spacing w:line="360" w:lineRule="auto"/>
        <w:jc w:val="both"/>
      </w:pPr>
    </w:p>
    <w:p w14:paraId="0292CCA7" w14:textId="77777777" w:rsidR="00173CBF" w:rsidRDefault="00173CBF" w:rsidP="00173CBF">
      <w:pPr>
        <w:spacing w:line="360" w:lineRule="auto"/>
        <w:jc w:val="both"/>
      </w:pPr>
      <w:r>
        <w:t>ZAMAWIAJĄCY                                                                                         WYKONAWCA</w:t>
      </w:r>
    </w:p>
    <w:p w14:paraId="54C1CD14" w14:textId="77777777" w:rsidR="00173CBF" w:rsidRPr="002E1396" w:rsidRDefault="00173CBF" w:rsidP="002E1396">
      <w:pPr>
        <w:rPr>
          <w:sz w:val="20"/>
          <w:szCs w:val="20"/>
        </w:rPr>
        <w:sectPr w:rsidR="00173CBF" w:rsidRPr="002E1396">
          <w:footerReference w:type="even" r:id="rId74"/>
          <w:footerReference w:type="default" r:id="rId75"/>
          <w:footerReference w:type="first" r:id="rId76"/>
          <w:pgSz w:w="11904" w:h="16834"/>
          <w:pgMar w:top="1529" w:right="1450" w:bottom="1108" w:left="1258" w:header="708" w:footer="855" w:gutter="0"/>
          <w:pgNumType w:start="7"/>
          <w:cols w:space="708"/>
        </w:sectPr>
      </w:pPr>
    </w:p>
    <w:p w14:paraId="29E54AC4" w14:textId="77777777" w:rsidR="002E1396" w:rsidRDefault="002E1396" w:rsidP="002E1396">
      <w:pPr>
        <w:sectPr w:rsidR="002E1396">
          <w:footerReference w:type="even" r:id="rId77"/>
          <w:footerReference w:type="default" r:id="rId78"/>
          <w:footerReference w:type="first" r:id="rId79"/>
          <w:pgSz w:w="11904" w:h="16834"/>
          <w:pgMar w:top="1529" w:right="1450" w:bottom="1108" w:left="1258" w:header="708" w:footer="855" w:gutter="0"/>
          <w:pgNumType w:start="7"/>
          <w:cols w:space="708"/>
        </w:sectPr>
      </w:pPr>
    </w:p>
    <w:bookmarkEnd w:id="2"/>
    <w:p w14:paraId="5C720B28" w14:textId="77777777" w:rsidR="00FE33B3" w:rsidRDefault="00FE33B3">
      <w:pPr>
        <w:spacing w:line="360" w:lineRule="auto"/>
        <w:jc w:val="both"/>
      </w:pPr>
    </w:p>
    <w:p w14:paraId="1E22E216" w14:textId="77777777" w:rsidR="00FE33B3" w:rsidRDefault="00FE33B3">
      <w:pPr>
        <w:spacing w:line="360" w:lineRule="auto"/>
        <w:jc w:val="both"/>
      </w:pPr>
      <w:r>
        <w:t xml:space="preserve">  </w:t>
      </w:r>
    </w:p>
    <w:sectPr w:rsidR="00FE33B3">
      <w:headerReference w:type="default" r:id="rId80"/>
      <w:footerReference w:type="even" r:id="rId81"/>
      <w:footerReference w:type="default" r:id="rId82"/>
      <w:pgSz w:w="11906" w:h="16838"/>
      <w:pgMar w:top="1440" w:right="1440" w:bottom="1274" w:left="1440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7F4A" w14:textId="77777777" w:rsidR="001B0215" w:rsidRDefault="001B0215">
      <w:r>
        <w:separator/>
      </w:r>
    </w:p>
  </w:endnote>
  <w:endnote w:type="continuationSeparator" w:id="0">
    <w:p w14:paraId="2B9B7F55" w14:textId="77777777" w:rsidR="001B0215" w:rsidRDefault="001B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9121" w14:textId="77777777" w:rsidR="002E1396" w:rsidRDefault="002E1396">
    <w:pPr>
      <w:spacing w:line="259" w:lineRule="auto"/>
      <w:ind w:right="1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E501" w14:textId="77777777" w:rsidR="002E1396" w:rsidRDefault="002E1396">
    <w:pPr>
      <w:spacing w:line="259" w:lineRule="auto"/>
      <w:ind w:right="1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A294" w14:textId="77777777" w:rsidR="002E1396" w:rsidRDefault="002E1396">
    <w:pPr>
      <w:spacing w:line="259" w:lineRule="auto"/>
      <w:ind w:right="1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BC90" w14:textId="77777777" w:rsidR="002E1396" w:rsidRDefault="002E1396">
    <w:pPr>
      <w:spacing w:line="259" w:lineRule="auto"/>
      <w:ind w:right="1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7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CF2B" w14:textId="77777777" w:rsidR="002E1396" w:rsidRDefault="002E1396">
    <w:pPr>
      <w:spacing w:line="259" w:lineRule="auto"/>
      <w:ind w:right="1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2669" w14:textId="77777777" w:rsidR="002E1396" w:rsidRDefault="002E1396">
    <w:pPr>
      <w:spacing w:line="259" w:lineRule="auto"/>
      <w:ind w:right="1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7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D306" w14:textId="77777777" w:rsidR="00FE33B3" w:rsidRDefault="00FE33B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F436" w14:textId="77777777" w:rsidR="00FE33B3" w:rsidRDefault="00FE33B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AABF" w14:textId="77777777" w:rsidR="001B0215" w:rsidRDefault="001B0215">
      <w:r>
        <w:separator/>
      </w:r>
    </w:p>
  </w:footnote>
  <w:footnote w:type="continuationSeparator" w:id="0">
    <w:p w14:paraId="60A18C11" w14:textId="77777777" w:rsidR="001B0215" w:rsidRDefault="001B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341C" w14:textId="77777777" w:rsidR="00CE4448" w:rsidRDefault="00CE4448" w:rsidP="00CE444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15"/>
    <w:multiLevelType w:val="hybridMultilevel"/>
    <w:tmpl w:val="27DEF914"/>
    <w:lvl w:ilvl="0" w:tplc="FD740008">
      <w:start w:val="1"/>
      <w:numFmt w:val="decimal"/>
      <w:lvlText w:val="%1."/>
      <w:lvlJc w:val="left"/>
      <w:rPr>
        <w:b w:val="0"/>
        <w:bCs w:val="0"/>
      </w:rPr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2BA56AB"/>
    <w:multiLevelType w:val="hybridMultilevel"/>
    <w:tmpl w:val="5F86116A"/>
    <w:lvl w:ilvl="0" w:tplc="6DA24782">
      <w:start w:val="24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A706A">
      <w:start w:val="1"/>
      <w:numFmt w:val="bullet"/>
      <w:lvlText w:val="-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6E6004">
      <w:start w:val="1"/>
      <w:numFmt w:val="bullet"/>
      <w:lvlText w:val="▪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FC112E">
      <w:start w:val="1"/>
      <w:numFmt w:val="bullet"/>
      <w:lvlText w:val="•"/>
      <w:lvlJc w:val="left"/>
      <w:pPr>
        <w:ind w:left="2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062C70">
      <w:start w:val="1"/>
      <w:numFmt w:val="bullet"/>
      <w:lvlText w:val="o"/>
      <w:lvlJc w:val="left"/>
      <w:pPr>
        <w:ind w:left="3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643A0">
      <w:start w:val="1"/>
      <w:numFmt w:val="bullet"/>
      <w:lvlText w:val="▪"/>
      <w:lvlJc w:val="left"/>
      <w:pPr>
        <w:ind w:left="3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C63F00">
      <w:start w:val="1"/>
      <w:numFmt w:val="bullet"/>
      <w:lvlText w:val="•"/>
      <w:lvlJc w:val="left"/>
      <w:pPr>
        <w:ind w:left="4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34F6DA">
      <w:start w:val="1"/>
      <w:numFmt w:val="bullet"/>
      <w:lvlText w:val="o"/>
      <w:lvlJc w:val="left"/>
      <w:pPr>
        <w:ind w:left="5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5E0FA8">
      <w:start w:val="1"/>
      <w:numFmt w:val="bullet"/>
      <w:lvlText w:val="▪"/>
      <w:lvlJc w:val="left"/>
      <w:pPr>
        <w:ind w:left="5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3D3597"/>
    <w:multiLevelType w:val="hybridMultilevel"/>
    <w:tmpl w:val="D5825708"/>
    <w:lvl w:ilvl="0" w:tplc="2BEA1140">
      <w:start w:val="1"/>
      <w:numFmt w:val="decimal"/>
      <w:lvlText w:val="%1."/>
      <w:lvlJc w:val="left"/>
      <w:pPr>
        <w:ind w:left="3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E80EAC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A85DA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A58D2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EC8A2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4DB3C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0AAFA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EB85A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63E9E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BF6E03"/>
    <w:multiLevelType w:val="hybridMultilevel"/>
    <w:tmpl w:val="4BC40116"/>
    <w:lvl w:ilvl="0" w:tplc="F0687430">
      <w:start w:val="1"/>
      <w:numFmt w:val="decimal"/>
      <w:lvlText w:val="%1)"/>
      <w:lvlJc w:val="left"/>
      <w:pPr>
        <w:ind w:left="4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B8F93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887B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62E6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8655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0CF8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0EAE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0F43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A9D1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52801"/>
    <w:multiLevelType w:val="hybridMultilevel"/>
    <w:tmpl w:val="B8A05A60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1D2309C3"/>
    <w:multiLevelType w:val="multilevel"/>
    <w:tmpl w:val="3AA2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413F24"/>
    <w:multiLevelType w:val="hybridMultilevel"/>
    <w:tmpl w:val="0C2EA1C8"/>
    <w:lvl w:ilvl="0" w:tplc="0E54ED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1333B"/>
    <w:multiLevelType w:val="hybridMultilevel"/>
    <w:tmpl w:val="3AFC59C6"/>
    <w:lvl w:ilvl="0" w:tplc="93D84CB6">
      <w:start w:val="1"/>
      <w:numFmt w:val="decimal"/>
      <w:lvlText w:val="%1."/>
      <w:lvlJc w:val="left"/>
      <w:pPr>
        <w:ind w:left="114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BE4B3F"/>
    <w:multiLevelType w:val="multilevel"/>
    <w:tmpl w:val="FE4A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1E0C23"/>
    <w:multiLevelType w:val="hybridMultilevel"/>
    <w:tmpl w:val="C7A0DE20"/>
    <w:lvl w:ilvl="0" w:tplc="1E4E0052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466EA2"/>
    <w:multiLevelType w:val="multilevel"/>
    <w:tmpl w:val="2776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0119F"/>
    <w:multiLevelType w:val="hybridMultilevel"/>
    <w:tmpl w:val="C3AAEAAC"/>
    <w:lvl w:ilvl="0" w:tplc="744AC9C6">
      <w:start w:val="3"/>
      <w:numFmt w:val="decimal"/>
      <w:lvlText w:val="%1."/>
      <w:lvlJc w:val="left"/>
      <w:pPr>
        <w:ind w:left="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127512">
      <w:start w:val="1"/>
      <w:numFmt w:val="lowerLetter"/>
      <w:lvlText w:val="%2)"/>
      <w:lvlJc w:val="left"/>
      <w:pPr>
        <w:ind w:left="6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A2BEFC">
      <w:start w:val="1"/>
      <w:numFmt w:val="bullet"/>
      <w:lvlText w:val="-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8A59BA">
      <w:start w:val="1"/>
      <w:numFmt w:val="bullet"/>
      <w:lvlText w:val="•"/>
      <w:lvlJc w:val="left"/>
      <w:pPr>
        <w:ind w:left="1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804CE6">
      <w:start w:val="1"/>
      <w:numFmt w:val="bullet"/>
      <w:lvlText w:val="o"/>
      <w:lvlJc w:val="left"/>
      <w:pPr>
        <w:ind w:left="2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16C1A2">
      <w:start w:val="1"/>
      <w:numFmt w:val="bullet"/>
      <w:lvlText w:val="▪"/>
      <w:lvlJc w:val="left"/>
      <w:pPr>
        <w:ind w:left="3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B0CD62">
      <w:start w:val="1"/>
      <w:numFmt w:val="bullet"/>
      <w:lvlText w:val="•"/>
      <w:lvlJc w:val="left"/>
      <w:pPr>
        <w:ind w:left="3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6E8A3C">
      <w:start w:val="1"/>
      <w:numFmt w:val="bullet"/>
      <w:lvlText w:val="o"/>
      <w:lvlJc w:val="left"/>
      <w:pPr>
        <w:ind w:left="4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86D6EC">
      <w:start w:val="1"/>
      <w:numFmt w:val="bullet"/>
      <w:lvlText w:val="▪"/>
      <w:lvlJc w:val="left"/>
      <w:pPr>
        <w:ind w:left="5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2D6DBE"/>
    <w:multiLevelType w:val="hybridMultilevel"/>
    <w:tmpl w:val="B5F86FC8"/>
    <w:lvl w:ilvl="0" w:tplc="D5EAEFAA">
      <w:start w:val="1"/>
      <w:numFmt w:val="bullet"/>
      <w:lvlText w:val="-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6CAC98">
      <w:start w:val="1"/>
      <w:numFmt w:val="bullet"/>
      <w:lvlText w:val="o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B61B92">
      <w:start w:val="1"/>
      <w:numFmt w:val="bullet"/>
      <w:lvlText w:val="▪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AE6770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E69B2E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1A4EF4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86C626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5EAD4A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C25C14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9E1C4C"/>
    <w:multiLevelType w:val="hybridMultilevel"/>
    <w:tmpl w:val="151AC5B2"/>
    <w:lvl w:ilvl="0" w:tplc="EEFE1874">
      <w:start w:val="1"/>
      <w:numFmt w:val="decimal"/>
      <w:lvlText w:val="%1."/>
      <w:lvlJc w:val="left"/>
      <w:pPr>
        <w:ind w:left="14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A2FC2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A1BD8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CEC24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266CA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009EA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2C19C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0AF10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D48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A71439"/>
    <w:multiLevelType w:val="hybridMultilevel"/>
    <w:tmpl w:val="D4B4BEBA"/>
    <w:lvl w:ilvl="0" w:tplc="7BF83FC2">
      <w:start w:val="4"/>
      <w:numFmt w:val="decimal"/>
      <w:lvlText w:val="%1."/>
      <w:lvlJc w:val="left"/>
      <w:pPr>
        <w:ind w:left="3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128178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29C34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02EF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0D2FC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21D66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CDB28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2E73FE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020F8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86505A"/>
    <w:multiLevelType w:val="hybridMultilevel"/>
    <w:tmpl w:val="E7343744"/>
    <w:lvl w:ilvl="0" w:tplc="975299BA">
      <w:start w:val="1"/>
      <w:numFmt w:val="lowerLetter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606BF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8EF1E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6239D4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FAEDC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48348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B4D7F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06080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0AC46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7449E0"/>
    <w:multiLevelType w:val="hybridMultilevel"/>
    <w:tmpl w:val="6AEAFDE8"/>
    <w:lvl w:ilvl="0" w:tplc="3F4E0468">
      <w:start w:val="1"/>
      <w:numFmt w:val="lowerLetter"/>
      <w:lvlText w:val="%1)"/>
      <w:lvlJc w:val="left"/>
      <w:pPr>
        <w:ind w:left="1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1669A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4C8BF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9C3C7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94450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E6039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265B9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005E9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F05EE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152023"/>
    <w:multiLevelType w:val="hybridMultilevel"/>
    <w:tmpl w:val="6B02C260"/>
    <w:lvl w:ilvl="0" w:tplc="953A6D16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F50536"/>
    <w:multiLevelType w:val="hybridMultilevel"/>
    <w:tmpl w:val="18D29242"/>
    <w:lvl w:ilvl="0" w:tplc="53568A10">
      <w:start w:val="2"/>
      <w:numFmt w:val="decimal"/>
      <w:lvlText w:val="%1."/>
      <w:lvlJc w:val="left"/>
      <w:pPr>
        <w:ind w:left="15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F20472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44D20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68AF8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24C38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26F74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C3A7E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82426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42C4E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A00857"/>
    <w:multiLevelType w:val="hybridMultilevel"/>
    <w:tmpl w:val="FB326A9A"/>
    <w:lvl w:ilvl="0" w:tplc="FA509756">
      <w:start w:val="1"/>
      <w:numFmt w:val="lowerLetter"/>
      <w:lvlText w:val="%1)"/>
      <w:lvlJc w:val="left"/>
      <w:pPr>
        <w:ind w:left="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84C516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1EC7B6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BA9E3C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92BBC6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E8FD96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30FE20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7614FA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26EDE8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147A13"/>
    <w:multiLevelType w:val="hybridMultilevel"/>
    <w:tmpl w:val="57966BD0"/>
    <w:lvl w:ilvl="0" w:tplc="AAE0CA36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95678"/>
    <w:multiLevelType w:val="hybridMultilevel"/>
    <w:tmpl w:val="E5DE121C"/>
    <w:lvl w:ilvl="0" w:tplc="CF2A225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81722"/>
    <w:multiLevelType w:val="multilevel"/>
    <w:tmpl w:val="37C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804D42"/>
    <w:multiLevelType w:val="hybridMultilevel"/>
    <w:tmpl w:val="4C6421BA"/>
    <w:lvl w:ilvl="0" w:tplc="59A0BB48">
      <w:start w:val="1"/>
      <w:numFmt w:val="decimal"/>
      <w:lvlText w:val="%1."/>
      <w:lvlJc w:val="left"/>
      <w:pPr>
        <w:ind w:left="37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E4D89A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4193A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86B10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0E57E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41D46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2868A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6B53A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4907E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9D0E6C"/>
    <w:multiLevelType w:val="hybridMultilevel"/>
    <w:tmpl w:val="F274EE04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 w16cid:durableId="2111505687">
    <w:abstractNumId w:val="0"/>
  </w:num>
  <w:num w:numId="2" w16cid:durableId="94130576">
    <w:abstractNumId w:val="5"/>
  </w:num>
  <w:num w:numId="3" w16cid:durableId="1477185807">
    <w:abstractNumId w:val="4"/>
  </w:num>
  <w:num w:numId="4" w16cid:durableId="702831708">
    <w:abstractNumId w:val="26"/>
  </w:num>
  <w:num w:numId="5" w16cid:durableId="151140047">
    <w:abstractNumId w:val="14"/>
  </w:num>
  <w:num w:numId="6" w16cid:durableId="1901088438">
    <w:abstractNumId w:val="12"/>
  </w:num>
  <w:num w:numId="7" w16cid:durableId="1427844828">
    <w:abstractNumId w:val="10"/>
  </w:num>
  <w:num w:numId="8" w16cid:durableId="1758404753">
    <w:abstractNumId w:val="15"/>
  </w:num>
  <w:num w:numId="9" w16cid:durableId="450128581">
    <w:abstractNumId w:val="13"/>
  </w:num>
  <w:num w:numId="10" w16cid:durableId="1544707675">
    <w:abstractNumId w:val="27"/>
  </w:num>
  <w:num w:numId="11" w16cid:durableId="349264717">
    <w:abstractNumId w:val="22"/>
  </w:num>
  <w:num w:numId="12" w16cid:durableId="1933314665">
    <w:abstractNumId w:val="20"/>
  </w:num>
  <w:num w:numId="13" w16cid:durableId="379213568">
    <w:abstractNumId w:val="19"/>
  </w:num>
  <w:num w:numId="14" w16cid:durableId="1666322075">
    <w:abstractNumId w:val="28"/>
  </w:num>
  <w:num w:numId="15" w16cid:durableId="1974361794">
    <w:abstractNumId w:val="24"/>
  </w:num>
  <w:num w:numId="16" w16cid:durableId="313334846">
    <w:abstractNumId w:val="17"/>
  </w:num>
  <w:num w:numId="17" w16cid:durableId="749928550">
    <w:abstractNumId w:val="23"/>
  </w:num>
  <w:num w:numId="18" w16cid:durableId="1709798116">
    <w:abstractNumId w:val="29"/>
  </w:num>
  <w:num w:numId="19" w16cid:durableId="1443382552">
    <w:abstractNumId w:val="9"/>
  </w:num>
  <w:num w:numId="20" w16cid:durableId="2116558534">
    <w:abstractNumId w:val="7"/>
  </w:num>
  <w:num w:numId="21" w16cid:durableId="1107040270">
    <w:abstractNumId w:val="21"/>
  </w:num>
  <w:num w:numId="22" w16cid:durableId="88738757">
    <w:abstractNumId w:val="16"/>
  </w:num>
  <w:num w:numId="23" w16cid:durableId="711543575">
    <w:abstractNumId w:val="8"/>
  </w:num>
  <w:num w:numId="24" w16cid:durableId="1888712640">
    <w:abstractNumId w:val="18"/>
  </w:num>
  <w:num w:numId="25" w16cid:durableId="1234924104">
    <w:abstractNumId w:val="11"/>
  </w:num>
  <w:num w:numId="26" w16cid:durableId="156846496">
    <w:abstractNumId w:val="6"/>
  </w:num>
  <w:num w:numId="27" w16cid:durableId="118459380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8C"/>
    <w:rsid w:val="00001ACB"/>
    <w:rsid w:val="00014B69"/>
    <w:rsid w:val="0003206E"/>
    <w:rsid w:val="0004000B"/>
    <w:rsid w:val="00042EB4"/>
    <w:rsid w:val="0004795E"/>
    <w:rsid w:val="00062CE4"/>
    <w:rsid w:val="000701F8"/>
    <w:rsid w:val="000B343E"/>
    <w:rsid w:val="000D2140"/>
    <w:rsid w:val="000E6169"/>
    <w:rsid w:val="000E7B6B"/>
    <w:rsid w:val="000F246A"/>
    <w:rsid w:val="001009DF"/>
    <w:rsid w:val="0011416D"/>
    <w:rsid w:val="001368C4"/>
    <w:rsid w:val="001575DF"/>
    <w:rsid w:val="0016345D"/>
    <w:rsid w:val="00173CBF"/>
    <w:rsid w:val="001B0215"/>
    <w:rsid w:val="001B5F0B"/>
    <w:rsid w:val="00213C98"/>
    <w:rsid w:val="0023621E"/>
    <w:rsid w:val="00237FCD"/>
    <w:rsid w:val="0024155F"/>
    <w:rsid w:val="0024404D"/>
    <w:rsid w:val="0026407F"/>
    <w:rsid w:val="00265263"/>
    <w:rsid w:val="002754D1"/>
    <w:rsid w:val="00295F4D"/>
    <w:rsid w:val="002B3600"/>
    <w:rsid w:val="002D5A13"/>
    <w:rsid w:val="002D6A7D"/>
    <w:rsid w:val="002E1396"/>
    <w:rsid w:val="003218AF"/>
    <w:rsid w:val="00321C2D"/>
    <w:rsid w:val="00333FA9"/>
    <w:rsid w:val="00350816"/>
    <w:rsid w:val="00370232"/>
    <w:rsid w:val="003746A3"/>
    <w:rsid w:val="003A7A64"/>
    <w:rsid w:val="003C4F8C"/>
    <w:rsid w:val="003E2CB1"/>
    <w:rsid w:val="003E3A2C"/>
    <w:rsid w:val="00406C84"/>
    <w:rsid w:val="00423CE3"/>
    <w:rsid w:val="004253C8"/>
    <w:rsid w:val="00470ACC"/>
    <w:rsid w:val="00473A97"/>
    <w:rsid w:val="00476EF0"/>
    <w:rsid w:val="0049494B"/>
    <w:rsid w:val="004A3008"/>
    <w:rsid w:val="004A4165"/>
    <w:rsid w:val="004B6332"/>
    <w:rsid w:val="004E23D3"/>
    <w:rsid w:val="004E539D"/>
    <w:rsid w:val="004F309A"/>
    <w:rsid w:val="00532E52"/>
    <w:rsid w:val="00540127"/>
    <w:rsid w:val="00563787"/>
    <w:rsid w:val="00571C68"/>
    <w:rsid w:val="005766C4"/>
    <w:rsid w:val="00580CEC"/>
    <w:rsid w:val="00581E79"/>
    <w:rsid w:val="005918AF"/>
    <w:rsid w:val="005A0F4C"/>
    <w:rsid w:val="005C3BB9"/>
    <w:rsid w:val="005D0679"/>
    <w:rsid w:val="005D3EFB"/>
    <w:rsid w:val="00607BA1"/>
    <w:rsid w:val="00641FD5"/>
    <w:rsid w:val="00662309"/>
    <w:rsid w:val="006736F9"/>
    <w:rsid w:val="00674806"/>
    <w:rsid w:val="00680C12"/>
    <w:rsid w:val="006843AE"/>
    <w:rsid w:val="00696068"/>
    <w:rsid w:val="00696DA2"/>
    <w:rsid w:val="006A0246"/>
    <w:rsid w:val="006B10A0"/>
    <w:rsid w:val="006B5EFB"/>
    <w:rsid w:val="0071640C"/>
    <w:rsid w:val="00723351"/>
    <w:rsid w:val="00750A5D"/>
    <w:rsid w:val="007676E0"/>
    <w:rsid w:val="007739CC"/>
    <w:rsid w:val="00773CB3"/>
    <w:rsid w:val="00773DBC"/>
    <w:rsid w:val="00780922"/>
    <w:rsid w:val="007907CF"/>
    <w:rsid w:val="0079146B"/>
    <w:rsid w:val="007E1DB0"/>
    <w:rsid w:val="007E5404"/>
    <w:rsid w:val="007F6370"/>
    <w:rsid w:val="008008A2"/>
    <w:rsid w:val="0082264D"/>
    <w:rsid w:val="008531B5"/>
    <w:rsid w:val="00862C60"/>
    <w:rsid w:val="00885074"/>
    <w:rsid w:val="008A2508"/>
    <w:rsid w:val="008C0785"/>
    <w:rsid w:val="008C5ED2"/>
    <w:rsid w:val="008E167F"/>
    <w:rsid w:val="008E16F7"/>
    <w:rsid w:val="00930954"/>
    <w:rsid w:val="009359EC"/>
    <w:rsid w:val="00942F92"/>
    <w:rsid w:val="00961AF9"/>
    <w:rsid w:val="00967EA6"/>
    <w:rsid w:val="00995FCA"/>
    <w:rsid w:val="009B0D74"/>
    <w:rsid w:val="009B171A"/>
    <w:rsid w:val="009D1A0C"/>
    <w:rsid w:val="009F2A27"/>
    <w:rsid w:val="00A1389F"/>
    <w:rsid w:val="00A2228D"/>
    <w:rsid w:val="00A5161F"/>
    <w:rsid w:val="00A64B80"/>
    <w:rsid w:val="00A816FB"/>
    <w:rsid w:val="00AA5B63"/>
    <w:rsid w:val="00AA7E80"/>
    <w:rsid w:val="00B26EFE"/>
    <w:rsid w:val="00B32053"/>
    <w:rsid w:val="00B3387A"/>
    <w:rsid w:val="00B46599"/>
    <w:rsid w:val="00B55DAF"/>
    <w:rsid w:val="00B743DC"/>
    <w:rsid w:val="00B747F0"/>
    <w:rsid w:val="00B83EA5"/>
    <w:rsid w:val="00B9449E"/>
    <w:rsid w:val="00BB1DAF"/>
    <w:rsid w:val="00BB6C8C"/>
    <w:rsid w:val="00BB79F4"/>
    <w:rsid w:val="00BC1837"/>
    <w:rsid w:val="00BC18ED"/>
    <w:rsid w:val="00BC3626"/>
    <w:rsid w:val="00BE473F"/>
    <w:rsid w:val="00C14892"/>
    <w:rsid w:val="00C21473"/>
    <w:rsid w:val="00C23A7F"/>
    <w:rsid w:val="00C31A43"/>
    <w:rsid w:val="00C32971"/>
    <w:rsid w:val="00C732A0"/>
    <w:rsid w:val="00C73A71"/>
    <w:rsid w:val="00C843EF"/>
    <w:rsid w:val="00CA6AF4"/>
    <w:rsid w:val="00CD161F"/>
    <w:rsid w:val="00CE4448"/>
    <w:rsid w:val="00CE5FEA"/>
    <w:rsid w:val="00CE7A95"/>
    <w:rsid w:val="00CF38DF"/>
    <w:rsid w:val="00CF48D5"/>
    <w:rsid w:val="00D01B20"/>
    <w:rsid w:val="00D27757"/>
    <w:rsid w:val="00D63308"/>
    <w:rsid w:val="00D84763"/>
    <w:rsid w:val="00DA2BD0"/>
    <w:rsid w:val="00DB42CE"/>
    <w:rsid w:val="00DC38B0"/>
    <w:rsid w:val="00DC3B6E"/>
    <w:rsid w:val="00DE1F29"/>
    <w:rsid w:val="00DF6990"/>
    <w:rsid w:val="00E243BE"/>
    <w:rsid w:val="00E26A3E"/>
    <w:rsid w:val="00E3495C"/>
    <w:rsid w:val="00E420D6"/>
    <w:rsid w:val="00E93819"/>
    <w:rsid w:val="00E9480B"/>
    <w:rsid w:val="00EB61DE"/>
    <w:rsid w:val="00EC7857"/>
    <w:rsid w:val="00ED33B4"/>
    <w:rsid w:val="00ED555D"/>
    <w:rsid w:val="00EE0D00"/>
    <w:rsid w:val="00EE18D8"/>
    <w:rsid w:val="00EE3967"/>
    <w:rsid w:val="00EF1779"/>
    <w:rsid w:val="00F12D0C"/>
    <w:rsid w:val="00F177BC"/>
    <w:rsid w:val="00F24113"/>
    <w:rsid w:val="00F249EA"/>
    <w:rsid w:val="00F3744D"/>
    <w:rsid w:val="00F4106E"/>
    <w:rsid w:val="00F550A5"/>
    <w:rsid w:val="00F661E2"/>
    <w:rsid w:val="00F77456"/>
    <w:rsid w:val="00F9064A"/>
    <w:rsid w:val="00FC1233"/>
    <w:rsid w:val="00FD723C"/>
    <w:rsid w:val="00FE33B3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5DBAA5"/>
  <w15:chartTrackingRefBased/>
  <w15:docId w15:val="{CFF4ED1B-7CE5-46BA-95A6-9E1C7A05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color w:val="00000A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15">
    <w:name w:val="Font Style1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7">
    <w:name w:val="Font Style17"/>
    <w:rPr>
      <w:rFonts w:ascii="Lucida Sans Unicode" w:hAnsi="Lucida Sans Unicode" w:cs="Lucida Sans Unicode"/>
      <w:color w:val="000000"/>
      <w:sz w:val="18"/>
      <w:szCs w:val="18"/>
    </w:rPr>
  </w:style>
  <w:style w:type="character" w:customStyle="1" w:styleId="FontStyle22">
    <w:name w:val="Font Style22"/>
    <w:rPr>
      <w:rFonts w:ascii="Lucida Sans Unicode" w:hAnsi="Lucida Sans Unicode" w:cs="Lucida Sans Unicode"/>
      <w:b/>
      <w:bCs/>
      <w:color w:val="000000"/>
      <w:spacing w:val="-20"/>
      <w:sz w:val="18"/>
      <w:szCs w:val="18"/>
    </w:rPr>
  </w:style>
  <w:style w:type="character" w:customStyle="1" w:styleId="Numerstrony1">
    <w:name w:val="Numer strony1"/>
    <w:basedOn w:val="Domylnaczcionkaakapitu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Znakinumeracji">
    <w:name w:val="Znaki numeracji"/>
  </w:style>
  <w:style w:type="character" w:customStyle="1" w:styleId="Domylnaczcionkaakapitu10">
    <w:name w:val="Domyślna czcionka akapitu1"/>
  </w:style>
  <w:style w:type="character" w:customStyle="1" w:styleId="FontStyle21">
    <w:name w:val="Font Style21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Normalny"/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yle4">
    <w:name w:val="Style4"/>
    <w:basedOn w:val="Normalny"/>
    <w:pPr>
      <w:autoSpaceDE w:val="0"/>
    </w:pPr>
  </w:style>
  <w:style w:type="paragraph" w:customStyle="1" w:styleId="Style3">
    <w:name w:val="Style3"/>
    <w:basedOn w:val="Normalny"/>
    <w:pPr>
      <w:overflowPunct/>
      <w:autoSpaceDE w:val="0"/>
      <w:spacing w:after="200" w:line="276" w:lineRule="auto"/>
    </w:pPr>
    <w:rPr>
      <w:color w:val="auto"/>
    </w:rPr>
  </w:style>
  <w:style w:type="paragraph" w:customStyle="1" w:styleId="Style10">
    <w:name w:val="Style10"/>
    <w:basedOn w:val="Normalny"/>
    <w:pPr>
      <w:overflowPunct/>
      <w:autoSpaceDE w:val="0"/>
      <w:spacing w:after="200" w:line="276" w:lineRule="auto"/>
    </w:pPr>
    <w:rPr>
      <w:color w:val="auto"/>
    </w:rPr>
  </w:style>
  <w:style w:type="paragraph" w:customStyle="1" w:styleId="Style16">
    <w:name w:val="Style16"/>
    <w:basedOn w:val="Normalny"/>
    <w:pPr>
      <w:overflowPunct/>
      <w:autoSpaceDE w:val="0"/>
      <w:spacing w:after="200" w:line="276" w:lineRule="auto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640C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136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8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68C4"/>
    <w:rPr>
      <w:color w:val="00000A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8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68C4"/>
    <w:rPr>
      <w:b/>
      <w:bCs/>
      <w:color w:val="00000A"/>
      <w:kern w:val="1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3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E539D"/>
    <w:rPr>
      <w:color w:val="00000A"/>
      <w:kern w:val="1"/>
      <w:lang w:eastAsia="zh-CN"/>
    </w:rPr>
  </w:style>
  <w:style w:type="character" w:styleId="Odwoanieprzypisukocowego">
    <w:name w:val="endnote reference"/>
    <w:uiPriority w:val="99"/>
    <w:semiHidden/>
    <w:unhideWhenUsed/>
    <w:rsid w:val="004E539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E167F"/>
    <w:pPr>
      <w:widowControl/>
      <w:suppressAutoHyphens w:val="0"/>
      <w:overflowPunct/>
      <w:spacing w:before="100" w:beforeAutospacing="1" w:after="100" w:afterAutospacing="1"/>
    </w:pPr>
    <w:rPr>
      <w:rFonts w:ascii="Calibri" w:eastAsia="Calibri" w:hAnsi="Calibri" w:cs="Calibri"/>
      <w:color w:val="auto"/>
      <w:kern w:val="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3A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84" Type="http://schemas.openxmlformats.org/officeDocument/2006/relationships/theme" Target="theme/theme1.xml"/><Relationship Id="rId16" Type="http://schemas.openxmlformats.org/officeDocument/2006/relationships/image" Target="media/image9.jpeg"/><Relationship Id="rId11" Type="http://schemas.openxmlformats.org/officeDocument/2006/relationships/image" Target="media/image4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74" Type="http://schemas.openxmlformats.org/officeDocument/2006/relationships/footer" Target="footer1.xml"/><Relationship Id="rId79" Type="http://schemas.openxmlformats.org/officeDocument/2006/relationships/footer" Target="footer6.xml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82" Type="http://schemas.openxmlformats.org/officeDocument/2006/relationships/footer" Target="footer8.xml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footer" Target="footer4.xm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footer" Target="footer2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footer" Target="footer5.xml"/><Relationship Id="rId8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jpeg"/><Relationship Id="rId34" Type="http://schemas.openxmlformats.org/officeDocument/2006/relationships/image" Target="media/image27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2" Type="http://schemas.openxmlformats.org/officeDocument/2006/relationships/numbering" Target="numbering.xml"/><Relationship Id="rId29" Type="http://schemas.openxmlformats.org/officeDocument/2006/relationships/image" Target="media/image22.jpeg"/><Relationship Id="rId24" Type="http://schemas.openxmlformats.org/officeDocument/2006/relationships/image" Target="media/image17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66" Type="http://schemas.openxmlformats.org/officeDocument/2006/relationships/image" Target="media/image5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5658-6CEA-4CF6-94A5-E08BC87D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6134</Words>
  <Characters>36810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</vt:lpstr>
    </vt:vector>
  </TitlesOfParts>
  <Company/>
  <LinksUpToDate>false</LinksUpToDate>
  <CharactersWithSpaces>42859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</dc:title>
  <dc:subject/>
  <dc:creator>Referat Infrastruktury</dc:creator>
  <cp:keywords/>
  <cp:lastModifiedBy>Beata Abramska</cp:lastModifiedBy>
  <cp:revision>16</cp:revision>
  <cp:lastPrinted>2023-09-04T11:35:00Z</cp:lastPrinted>
  <dcterms:created xsi:type="dcterms:W3CDTF">2023-09-05T09:16:00Z</dcterms:created>
  <dcterms:modified xsi:type="dcterms:W3CDTF">2023-10-25T14:36:00Z</dcterms:modified>
</cp:coreProperties>
</file>