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481F15F9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1"/>
    </w:p>
    <w:p w14:paraId="6B9AC766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2BE07B02" w14:textId="7E6DA149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161AEF">
        <w:rPr>
          <w:rFonts w:ascii="Arial" w:hAnsi="Arial" w:cs="Arial"/>
          <w:b/>
          <w:bCs/>
        </w:rPr>
        <w:t>9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F15B1D">
        <w:rPr>
          <w:rFonts w:ascii="Arial" w:hAnsi="Arial" w:cs="Arial"/>
          <w:b/>
        </w:rPr>
        <w:t>wirówki</w:t>
      </w:r>
      <w:r w:rsidR="008A68B2">
        <w:rPr>
          <w:rFonts w:ascii="Arial" w:hAnsi="Arial" w:cs="Arial"/>
          <w:b/>
        </w:rPr>
        <w:t xml:space="preserve"> z chłodzeniem</w:t>
      </w:r>
      <w:r w:rsidR="00414CAE" w:rsidRPr="007D00C6">
        <w:rPr>
          <w:rFonts w:ascii="Arial" w:hAnsi="Arial" w:cs="Arial"/>
        </w:rPr>
        <w:t xml:space="preserve"> (liczba szt.: 1 szt.) do Laboratorium Głównego Inspektoratu Jakości Handlowej Artykułów Rolno-Spożywczych ul. </w:t>
      </w:r>
      <w:r w:rsidR="00877E42">
        <w:rPr>
          <w:rFonts w:ascii="Arial" w:hAnsi="Arial" w:cs="Arial"/>
        </w:rPr>
        <w:t>Nowy Świat 3</w:t>
      </w:r>
      <w:r w:rsidR="00414CAE" w:rsidRPr="007D00C6">
        <w:rPr>
          <w:rFonts w:ascii="Arial" w:hAnsi="Arial" w:cs="Arial"/>
        </w:rPr>
        <w:t xml:space="preserve">, </w:t>
      </w:r>
      <w:r w:rsidR="00877E42">
        <w:rPr>
          <w:rFonts w:ascii="Arial" w:hAnsi="Arial" w:cs="Arial"/>
        </w:rPr>
        <w:t>20-418 Lublin</w:t>
      </w:r>
    </w:p>
    <w:p w14:paraId="5DDBC561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53300948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2"/>
    </w:p>
    <w:p w14:paraId="74E0F056" w14:textId="77777777"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877E42">
        <w:rPr>
          <w:rFonts w:ascii="Arial" w:hAnsi="Arial" w:cs="Arial"/>
          <w:b/>
          <w:bCs/>
        </w:rPr>
        <w:t xml:space="preserve">niż </w:t>
      </w:r>
      <w:r w:rsidR="00877E42" w:rsidRPr="00877E42">
        <w:rPr>
          <w:rFonts w:ascii="Arial" w:hAnsi="Arial" w:cs="Arial"/>
          <w:b/>
          <w:bCs/>
        </w:rPr>
        <w:t>2023</w:t>
      </w:r>
      <w:r w:rsidRPr="00877E42">
        <w:rPr>
          <w:rFonts w:ascii="Arial" w:hAnsi="Arial" w:cs="Arial"/>
          <w:b/>
          <w:bCs/>
        </w:rPr>
        <w:t xml:space="preserve"> r</w:t>
      </w:r>
      <w:r w:rsidR="004A55ED" w:rsidRPr="00877E42">
        <w:rPr>
          <w:rFonts w:ascii="Arial" w:hAnsi="Arial" w:cs="Arial"/>
          <w:b/>
          <w:bCs/>
        </w:rPr>
        <w:t>ok</w:t>
      </w:r>
      <w:r w:rsidRPr="00877E42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i do SWZ Formularz warunków technicznych. Formularz dotyczy dostawy wirówki z chłodzeniem , 1 sztuka do Laboratorium GIJHARS w Lublinie. Wykonawca wypełnia tabelę z parametrami sprzętu."/>
      </w:tblPr>
      <w:tblGrid>
        <w:gridCol w:w="988"/>
        <w:gridCol w:w="4250"/>
        <w:gridCol w:w="3262"/>
        <w:gridCol w:w="1858"/>
      </w:tblGrid>
      <w:tr w:rsidR="00921073" w:rsidRPr="007D00C6" w14:paraId="7E6CF3CC" w14:textId="77777777" w:rsidTr="00161AE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103A2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54960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CB488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671EB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8D5B61" w:rsidRPr="007D00C6" w14:paraId="23C0D7E1" w14:textId="77777777" w:rsidTr="00161AEF">
        <w:trPr>
          <w:trHeight w:val="6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D87D" w14:textId="77777777" w:rsidR="008D5B61" w:rsidRPr="004A55ED" w:rsidRDefault="008D5B61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6B0527" w14:textId="77777777" w:rsidR="008D5B61" w:rsidRPr="008D3CD7" w:rsidRDefault="00DE2A93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Siła wirowania </w:t>
            </w:r>
            <w:proofErr w:type="spellStart"/>
            <w:r w:rsidR="00EA3F06">
              <w:rPr>
                <w:rFonts w:ascii="Arial" w:hAnsi="Arial" w:cs="Arial"/>
                <w:sz w:val="20"/>
                <w:szCs w:val="20"/>
              </w:rPr>
              <w:t>rcf</w:t>
            </w:r>
            <w:proofErr w:type="spellEnd"/>
            <w:r w:rsidR="00EA3F06">
              <w:rPr>
                <w:rFonts w:ascii="Arial" w:hAnsi="Arial" w:cs="Arial"/>
                <w:sz w:val="20"/>
                <w:szCs w:val="20"/>
              </w:rPr>
              <w:t xml:space="preserve"> podyktowana wymaganiami metodycznymi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1AFE4" w14:textId="77777777" w:rsidR="008D5B61" w:rsidRPr="008D3CD7" w:rsidRDefault="00DE2A93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mniejsza niż 21300 x g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8816" w14:textId="123EB578" w:rsidR="00877E42" w:rsidRPr="007D00C6" w:rsidRDefault="00161AEF" w:rsidP="00161AE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iłę wirowania rcf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373267B2" w14:textId="77777777" w:rsidR="008D5B61" w:rsidRPr="008C3BA7" w:rsidRDefault="00877E42" w:rsidP="00161AE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77E42" w:rsidRPr="007D00C6" w14:paraId="443298E4" w14:textId="77777777" w:rsidTr="00161AEF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9FC4" w14:textId="77777777" w:rsidR="00877E42" w:rsidRPr="004A55ED" w:rsidRDefault="00877E42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CBF18D" w14:textId="77777777" w:rsidR="00877E42" w:rsidRDefault="00DE2A93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regulacji prędkości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95C5" w14:textId="77777777" w:rsidR="00877E42" w:rsidRDefault="00DE2A93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Rpm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zakresie nie mniejszym niż 100-15060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4A7D2" w14:textId="153A8A47" w:rsidR="00877E42" w:rsidRPr="007D00C6" w:rsidRDefault="00161AEF" w:rsidP="00161AE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żliwość regulacji prędkości w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5666E380" w14:textId="77777777" w:rsidR="00877E42" w:rsidRDefault="00877E42" w:rsidP="00161AE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77E42" w:rsidRPr="007D00C6" w14:paraId="4B0F1C69" w14:textId="77777777" w:rsidTr="00161AEF">
        <w:trPr>
          <w:trHeight w:val="5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322D" w14:textId="77777777" w:rsidR="00877E42" w:rsidRPr="004A55ED" w:rsidRDefault="00877E42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31CFE6" w14:textId="77777777" w:rsidR="00877E42" w:rsidRDefault="00DE2A93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Pobór mocy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18572" w14:textId="77777777" w:rsidR="00877E42" w:rsidRDefault="00DE2A93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Maksymalnie 360</w:t>
            </w:r>
            <w:r w:rsidR="009E0D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268E" w14:textId="2271F29A" w:rsidR="00877E42" w:rsidRPr="007D00C6" w:rsidRDefault="00161AEF" w:rsidP="00161AE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parametru - pobór mocy przez oferowany 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29F8DBA5" w14:textId="77777777" w:rsidR="00877E42" w:rsidRDefault="00877E42" w:rsidP="00161AE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77E42" w:rsidRPr="007D00C6" w14:paraId="609420A5" w14:textId="77777777" w:rsidTr="00161AEF">
        <w:trPr>
          <w:trHeight w:val="5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CF53" w14:textId="77777777" w:rsidR="00877E42" w:rsidRPr="004A55ED" w:rsidRDefault="00877E42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3B5B33" w14:textId="77777777" w:rsidR="00877E42" w:rsidRDefault="00890AFE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osiągnięcia prędkości maksymalnej rotora na probówki 1,5/</w:t>
            </w:r>
            <w:r w:rsidR="009655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138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68846" w14:textId="77777777" w:rsidR="00877E42" w:rsidRDefault="00890AFE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większy niż 15 sek</w:t>
            </w:r>
            <w:r w:rsidR="001138EC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A99D" w14:textId="370FE0D6" w:rsidR="00877E42" w:rsidRPr="007D00C6" w:rsidRDefault="00161AEF" w:rsidP="00161AE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zas osiągnięcia prędkości maksymalnej rotora na probówki 1,5/ 2 ml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59E5D11D" w14:textId="77777777" w:rsidR="00877E42" w:rsidRDefault="00877E42" w:rsidP="00161AE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C7E19" w:rsidRPr="007D00C6" w14:paraId="6D08DB3E" w14:textId="77777777" w:rsidTr="00161AEF">
        <w:trPr>
          <w:trHeight w:val="5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555A" w14:textId="77777777" w:rsidR="001C7E19" w:rsidRPr="004A55ED" w:rsidRDefault="001C7E19" w:rsidP="001C7E1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981764" w14:textId="77777777" w:rsidR="001C7E19" w:rsidRDefault="001C7E19" w:rsidP="001C7E1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zatrzymania rotora  na probówki 1,5/</w:t>
            </w:r>
            <w:r w:rsidR="001138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0D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62BED" w14:textId="77777777" w:rsidR="001C7E19" w:rsidRDefault="001C7E19" w:rsidP="001C7E1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większy niż 15 sek</w:t>
            </w:r>
            <w:r w:rsidR="001138EC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D959" w14:textId="4C8720FD" w:rsidR="001C7E19" w:rsidRPr="007D00C6" w:rsidRDefault="00161AEF" w:rsidP="00161AE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zas zatrzymania rotora  na probówki 1,5/ 2 ml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0F91F24B" w14:textId="77777777" w:rsidR="001C7E19" w:rsidRDefault="001C7E19" w:rsidP="00161AE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905D3" w:rsidRPr="007D00C6" w14:paraId="75B8ACA1" w14:textId="77777777" w:rsidTr="00161AEF">
        <w:trPr>
          <w:trHeight w:val="83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DBFA" w14:textId="77777777" w:rsidR="009905D3" w:rsidRPr="004A55ED" w:rsidRDefault="009905D3" w:rsidP="009905D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36C270" w14:textId="64BD581A" w:rsidR="009905D3" w:rsidRPr="00076ECA" w:rsidRDefault="009905D3" w:rsidP="009905D3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702B1">
              <w:rPr>
                <w:rFonts w:ascii="Arial" w:hAnsi="Arial" w:cs="Arial"/>
                <w:sz w:val="20"/>
                <w:szCs w:val="20"/>
              </w:rPr>
              <w:t xml:space="preserve">Możliwość wirowania </w:t>
            </w:r>
            <w:r w:rsidR="008702B1" w:rsidRPr="006C6DB6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6C6DB6">
              <w:rPr>
                <w:rFonts w:ascii="Arial" w:hAnsi="Arial" w:cs="Arial"/>
                <w:sz w:val="20"/>
                <w:szCs w:val="20"/>
              </w:rPr>
              <w:t>24</w:t>
            </w:r>
            <w:r w:rsidR="006C6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2B1">
              <w:rPr>
                <w:rFonts w:ascii="Arial" w:hAnsi="Arial" w:cs="Arial"/>
                <w:sz w:val="20"/>
                <w:szCs w:val="20"/>
              </w:rPr>
              <w:t>probówek 1,5/</w:t>
            </w:r>
            <w:r w:rsidR="0096556D" w:rsidRPr="008702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2B1">
              <w:rPr>
                <w:rFonts w:ascii="Arial" w:hAnsi="Arial" w:cs="Arial"/>
                <w:sz w:val="20"/>
                <w:szCs w:val="20"/>
              </w:rPr>
              <w:t>2</w:t>
            </w:r>
            <w:r w:rsidR="001138EC" w:rsidRPr="008702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2B1"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E1A80" w14:textId="77777777" w:rsidR="009905D3" w:rsidRPr="00076ECA" w:rsidRDefault="009905D3" w:rsidP="009905D3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702B1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B9C35" w14:textId="2F52729F" w:rsidR="009905D3" w:rsidRPr="002441B0" w:rsidRDefault="009905D3" w:rsidP="00161AE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194BDC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alt="Wykonawca zaznacza TAK jeżeli zaoferowany sprzęt spełnia wymaganie określone w kolumnie nr 2 i 3" style="width:48.75pt;height:16.5pt" o:ole="">
                  <v:imagedata r:id="rId8" o:title=""/>
                </v:shape>
                <w:control r:id="rId9" w:name="CheckBox2112111" w:shapeid="_x0000_i1081"/>
              </w:object>
            </w:r>
          </w:p>
          <w:p w14:paraId="700472E5" w14:textId="670A0DF4" w:rsidR="009905D3" w:rsidRPr="002441B0" w:rsidRDefault="009905D3" w:rsidP="00161AE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0E573B39">
                <v:shape id="_x0000_i1083" type="#_x0000_t75" alt="Wykonawca zaznacza NIE jeżeli zaoferowany sprzęt nie spełnia wymagań określonych w kolumnie nr 2 i 3" style="width:52.5pt;height:18pt" o:ole="">
                  <v:imagedata r:id="rId10" o:title=""/>
                </v:shape>
                <w:control r:id="rId11" w:name="CheckBox11112111" w:shapeid="_x0000_i1083"/>
              </w:object>
            </w:r>
          </w:p>
        </w:tc>
      </w:tr>
      <w:tr w:rsidR="009905D3" w:rsidRPr="007D00C6" w14:paraId="7B10C3BB" w14:textId="77777777" w:rsidTr="00161AEF">
        <w:trPr>
          <w:trHeight w:val="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9CFD" w14:textId="77777777" w:rsidR="009905D3" w:rsidRPr="004A55ED" w:rsidRDefault="009905D3" w:rsidP="009905D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6A8389" w14:textId="77777777" w:rsidR="009905D3" w:rsidRPr="00C06FF1" w:rsidRDefault="009905D3" w:rsidP="009905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ustawienia czasu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AEFEF" w14:textId="77777777" w:rsidR="006C6DB6" w:rsidRDefault="009905D3" w:rsidP="009905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 w:rsidR="00C44C2A">
              <w:rPr>
                <w:rFonts w:ascii="Arial" w:hAnsi="Arial" w:cs="Arial"/>
                <w:sz w:val="20"/>
                <w:szCs w:val="20"/>
              </w:rPr>
              <w:t xml:space="preserve">nie mniejszym niż </w:t>
            </w:r>
          </w:p>
          <w:p w14:paraId="7844C847" w14:textId="4DB52721" w:rsidR="009905D3" w:rsidRDefault="009905D3" w:rsidP="009905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A3F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A3F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-9</w:t>
            </w:r>
            <w:r w:rsidR="00EA3F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 59</w:t>
            </w:r>
            <w:r w:rsidR="001138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="00CD6AAD">
              <w:rPr>
                <w:rFonts w:ascii="Arial" w:hAnsi="Arial" w:cs="Arial"/>
                <w:sz w:val="20"/>
                <w:szCs w:val="20"/>
              </w:rPr>
              <w:t>ut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43DC3" w14:textId="6EC6B430" w:rsidR="009905D3" w:rsidRPr="007D00C6" w:rsidRDefault="006C6DB6" w:rsidP="00161AE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żliwość ustawienia czasu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60821FF4" w14:textId="77777777" w:rsidR="009905D3" w:rsidRDefault="009905D3" w:rsidP="00161AE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905D3" w:rsidRPr="007D00C6" w14:paraId="0D45C226" w14:textId="77777777" w:rsidTr="00161AEF">
        <w:trPr>
          <w:trHeight w:val="7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E9F3" w14:textId="77777777" w:rsidR="009905D3" w:rsidRPr="004A55ED" w:rsidRDefault="009905D3" w:rsidP="009905D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E8E36D" w14:textId="77777777" w:rsidR="009905D3" w:rsidRPr="00C06FF1" w:rsidRDefault="009905D3" w:rsidP="009905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pracy bez ograniczenia czasowego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97F67" w14:textId="77777777" w:rsidR="009905D3" w:rsidRPr="00C06FF1" w:rsidRDefault="009905D3" w:rsidP="009905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94BBD" w14:textId="72042E49" w:rsidR="009905D3" w:rsidRPr="002441B0" w:rsidRDefault="009905D3" w:rsidP="00161AE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4387C4EF">
                <v:shape id="_x0000_i1085" type="#_x0000_t75" alt="Wykonawca zaznacza TAK jeżeli zaoferowany sprzęt spełnia wymaganie określone w kolumnie nr 2 i 3" style="width:48.75pt;height:16.5pt" o:ole="">
                  <v:imagedata r:id="rId12" o:title=""/>
                </v:shape>
                <w:control r:id="rId13" w:name="CheckBox21121111" w:shapeid="_x0000_i1085"/>
              </w:object>
            </w:r>
          </w:p>
          <w:p w14:paraId="27EB69C7" w14:textId="0432389A" w:rsidR="009905D3" w:rsidRPr="002441B0" w:rsidRDefault="009905D3" w:rsidP="00161AE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4A9AECC0">
                <v:shape id="_x0000_i1087" type="#_x0000_t75" alt="Wykonawca zaznacza NIE jeżeli zaoferowany sprzęt nie spełnia wymagań określonych w kolumnie nr 2 i 3" style="width:52.5pt;height:18pt" o:ole="">
                  <v:imagedata r:id="rId14" o:title=""/>
                </v:shape>
                <w:control r:id="rId15" w:name="CheckBox111121111" w:shapeid="_x0000_i1087"/>
              </w:object>
            </w:r>
          </w:p>
        </w:tc>
      </w:tr>
      <w:tr w:rsidR="009905D3" w:rsidRPr="007D00C6" w14:paraId="79A6733D" w14:textId="77777777" w:rsidTr="00161A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F0E3" w14:textId="77777777" w:rsidR="009905D3" w:rsidRPr="004A55ED" w:rsidRDefault="009905D3" w:rsidP="009905D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67206F" w14:textId="77777777" w:rsidR="009905D3" w:rsidRPr="00C06FF1" w:rsidRDefault="009905D3" w:rsidP="009905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Regulacja czasu pracy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438B7" w14:textId="77777777" w:rsidR="009905D3" w:rsidRDefault="009905D3" w:rsidP="009905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5D3">
              <w:rPr>
                <w:rFonts w:ascii="Arial" w:hAnsi="Arial" w:cs="Arial"/>
                <w:sz w:val="20"/>
                <w:szCs w:val="20"/>
              </w:rPr>
              <w:t xml:space="preserve">Nie mniej </w:t>
            </w:r>
            <w:r>
              <w:rPr>
                <w:rFonts w:ascii="Arial" w:hAnsi="Arial" w:cs="Arial"/>
                <w:sz w:val="20"/>
                <w:szCs w:val="20"/>
              </w:rPr>
              <w:t>niż 1-2</w:t>
            </w:r>
            <w:r w:rsidR="00EA3F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="001138EC">
              <w:rPr>
                <w:rFonts w:ascii="Arial" w:hAnsi="Arial" w:cs="Arial"/>
                <w:sz w:val="20"/>
                <w:szCs w:val="20"/>
              </w:rPr>
              <w:t>uty</w:t>
            </w:r>
            <w:r>
              <w:rPr>
                <w:rFonts w:ascii="Arial" w:hAnsi="Arial" w:cs="Arial"/>
                <w:sz w:val="20"/>
                <w:szCs w:val="20"/>
              </w:rPr>
              <w:t xml:space="preserve"> w skokach co 10 sek</w:t>
            </w:r>
            <w:r w:rsidR="001138EC">
              <w:rPr>
                <w:rFonts w:ascii="Arial" w:hAnsi="Arial" w:cs="Arial"/>
                <w:sz w:val="20"/>
                <w:szCs w:val="20"/>
              </w:rPr>
              <w:t>und</w:t>
            </w:r>
          </w:p>
          <w:p w14:paraId="451077A8" w14:textId="05CF3A4B" w:rsidR="009905D3" w:rsidRDefault="009905D3" w:rsidP="009905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mniej niż 2-10</w:t>
            </w:r>
            <w:r w:rsidR="00EA3F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="00161AEF"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z w:val="20"/>
                <w:szCs w:val="20"/>
              </w:rPr>
              <w:t xml:space="preserve"> w skokach co 30</w:t>
            </w:r>
            <w:r w:rsidR="00EA3F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sek</w:t>
            </w:r>
            <w:r w:rsidR="001138EC">
              <w:rPr>
                <w:rFonts w:ascii="Arial" w:hAnsi="Arial" w:cs="Arial"/>
                <w:sz w:val="20"/>
                <w:szCs w:val="20"/>
              </w:rPr>
              <w:t>und</w:t>
            </w:r>
          </w:p>
          <w:p w14:paraId="23CB4432" w14:textId="53466D49" w:rsidR="009905D3" w:rsidRPr="009905D3" w:rsidRDefault="009905D3" w:rsidP="009905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mniej niż 10</w:t>
            </w:r>
            <w:r w:rsidR="00EA3F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="00161AEF"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z w:val="20"/>
                <w:szCs w:val="20"/>
              </w:rPr>
              <w:t xml:space="preserve"> w skokach co 1 min</w:t>
            </w:r>
            <w:r w:rsidR="001138EC">
              <w:rPr>
                <w:rFonts w:ascii="Arial" w:hAnsi="Arial" w:cs="Arial"/>
                <w:sz w:val="20"/>
                <w:szCs w:val="20"/>
              </w:rPr>
              <w:t>uta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F5AD" w14:textId="73E846AF" w:rsidR="009905D3" w:rsidRPr="00161AEF" w:rsidRDefault="006C6DB6" w:rsidP="00161AE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regulacji czasu pracy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AF4BA93" w14:textId="77777777" w:rsidR="009905D3" w:rsidRPr="00161AEF" w:rsidRDefault="009905D3" w:rsidP="00161AE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AEF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9905D3" w:rsidRPr="007D00C6" w14:paraId="758A0B33" w14:textId="77777777" w:rsidTr="00161AEF">
        <w:trPr>
          <w:trHeight w:val="5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E333" w14:textId="77777777" w:rsidR="009905D3" w:rsidRPr="004A55ED" w:rsidRDefault="009905D3" w:rsidP="009905D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DBCEB3" w14:textId="77777777" w:rsidR="009905D3" w:rsidRPr="00C06FF1" w:rsidRDefault="009905D3" w:rsidP="009905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temperatury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5AB8E" w14:textId="77777777" w:rsidR="009905D3" w:rsidRPr="00C06FF1" w:rsidRDefault="009905D3" w:rsidP="009905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mniejszy niż -10°C do 40°C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35A3" w14:textId="43EE2C83" w:rsidR="009905D3" w:rsidRPr="00161AEF" w:rsidRDefault="00CF0709" w:rsidP="00161AE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temperatury dla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38D79E4" w14:textId="77777777" w:rsidR="009905D3" w:rsidRPr="00161AEF" w:rsidRDefault="009905D3" w:rsidP="00161AE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AEF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6C557A" w:rsidRPr="007D00C6" w14:paraId="3BF5FE17" w14:textId="77777777" w:rsidTr="00CF0709">
        <w:trPr>
          <w:trHeight w:val="6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8888" w14:textId="77777777" w:rsidR="006C557A" w:rsidRPr="004A55ED" w:rsidRDefault="006C557A" w:rsidP="006C557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6E9D8C" w14:textId="77777777" w:rsidR="006C557A" w:rsidRPr="00C06FF1" w:rsidRDefault="006C557A" w:rsidP="006C55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Głośność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F0363" w14:textId="77777777" w:rsidR="006C557A" w:rsidRDefault="00C44C2A" w:rsidP="006C55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więcej niż</w:t>
            </w:r>
            <w:r w:rsidR="00D6369D">
              <w:rPr>
                <w:rFonts w:ascii="Arial" w:hAnsi="Arial" w:cs="Arial"/>
                <w:sz w:val="20"/>
                <w:szCs w:val="20"/>
              </w:rPr>
              <w:t xml:space="preserve"> 54 dB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CCA6" w14:textId="3918B7BE" w:rsidR="006C557A" w:rsidRPr="00161AEF" w:rsidRDefault="00CF0709" w:rsidP="00CF070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ziom głośności sprze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C24D46C" w14:textId="77777777" w:rsidR="006C557A" w:rsidRPr="00161AEF" w:rsidRDefault="006C557A" w:rsidP="00CF070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61AEF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9905D3" w:rsidRPr="007D00C6" w14:paraId="3822A036" w14:textId="77777777" w:rsidTr="00CF0709">
        <w:trPr>
          <w:trHeight w:val="5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7D70" w14:textId="77777777" w:rsidR="009905D3" w:rsidRPr="004A55ED" w:rsidRDefault="009905D3" w:rsidP="009905D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D61DAA" w14:textId="77777777" w:rsidR="009905D3" w:rsidRDefault="00D6369D" w:rsidP="009905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Waga urządzenia </w:t>
            </w:r>
            <w:r w:rsidR="00EA3F06">
              <w:rPr>
                <w:rFonts w:ascii="Arial" w:hAnsi="Arial" w:cs="Arial"/>
                <w:sz w:val="20"/>
                <w:szCs w:val="20"/>
              </w:rPr>
              <w:t>podyktowana organizacją stanowiska pracy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CAC6B" w14:textId="77777777" w:rsidR="009905D3" w:rsidRDefault="00D6369D" w:rsidP="009905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większa niż 2</w:t>
            </w:r>
            <w:r w:rsidR="0096556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5E69" w14:textId="75804790" w:rsidR="009905D3" w:rsidRPr="00CF0709" w:rsidRDefault="00CF0709" w:rsidP="00CF070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F0709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gę proponowanego sprzętu"/>
                  <w:textInput/>
                </w:ffData>
              </w:fldChar>
            </w:r>
            <w:r w:rsidRPr="00CF0709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Pr="00CF0709"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 w:rsidRPr="00CF0709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 w:rsidRPr="00CF0709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CF0709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CF0709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CF0709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CF0709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CF0709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7C5BE4F" w14:textId="77777777" w:rsidR="009905D3" w:rsidRPr="00CF0709" w:rsidRDefault="009905D3" w:rsidP="00CF070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F0709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9905D3" w:rsidRPr="007D00C6" w14:paraId="63114DB1" w14:textId="77777777" w:rsidTr="00161A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0459" w14:textId="77777777" w:rsidR="009905D3" w:rsidRPr="004A55ED" w:rsidRDefault="009905D3" w:rsidP="009905D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D87DD0" w14:textId="77777777" w:rsidR="009905D3" w:rsidRDefault="00D6369D" w:rsidP="009905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zewnętrzne (szer</w:t>
            </w:r>
            <w:r w:rsidR="009E0D01">
              <w:rPr>
                <w:rFonts w:ascii="Arial" w:hAnsi="Arial" w:cs="Arial"/>
                <w:sz w:val="20"/>
                <w:szCs w:val="20"/>
              </w:rPr>
              <w:t xml:space="preserve">okość </w:t>
            </w:r>
            <w:r>
              <w:rPr>
                <w:rFonts w:ascii="Arial" w:hAnsi="Arial" w:cs="Arial"/>
                <w:sz w:val="20"/>
                <w:szCs w:val="20"/>
              </w:rPr>
              <w:t>x głęb</w:t>
            </w:r>
            <w:r w:rsidR="009E0D01">
              <w:rPr>
                <w:rFonts w:ascii="Arial" w:hAnsi="Arial" w:cs="Arial"/>
                <w:sz w:val="20"/>
                <w:szCs w:val="20"/>
              </w:rPr>
              <w:t>okość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x wys</w:t>
            </w:r>
            <w:r w:rsidR="009E0D01">
              <w:rPr>
                <w:rFonts w:ascii="Arial" w:hAnsi="Arial" w:cs="Arial"/>
                <w:sz w:val="20"/>
                <w:szCs w:val="20"/>
              </w:rPr>
              <w:t>okość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A3F06">
              <w:rPr>
                <w:rFonts w:ascii="Arial" w:hAnsi="Arial" w:cs="Arial"/>
                <w:sz w:val="20"/>
                <w:szCs w:val="20"/>
              </w:rPr>
              <w:t xml:space="preserve"> podyktowane organizacją stanowiska pracy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F3FE0" w14:textId="77777777" w:rsidR="009905D3" w:rsidRDefault="00D6369D" w:rsidP="009905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większe niż 29 x 48 x 26 cm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2767" w14:textId="2D10D179" w:rsidR="009905D3" w:rsidRPr="00CF0709" w:rsidRDefault="00CF0709" w:rsidP="00CF070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(szerokość x głębokość x wysokość)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84E68A5" w14:textId="77777777" w:rsidR="009905D3" w:rsidRPr="00CF0709" w:rsidRDefault="009905D3" w:rsidP="00CF070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F0709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D6369D" w:rsidRPr="007D00C6" w14:paraId="1EC5419D" w14:textId="77777777" w:rsidTr="00161AEF">
        <w:trPr>
          <w:trHeight w:val="8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71A5" w14:textId="77777777" w:rsidR="00D6369D" w:rsidRPr="004A55ED" w:rsidRDefault="00D6369D" w:rsidP="00D6369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BA8176" w14:textId="2123A380" w:rsidR="00D6369D" w:rsidRDefault="00D6369D" w:rsidP="00D636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Oddzielny przycisk funkcji szybkiego wirow</w:t>
            </w:r>
            <w:r w:rsidR="00500DC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56062" w14:textId="77777777" w:rsidR="00D6369D" w:rsidRDefault="00D6369D" w:rsidP="00D636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F8B9C" w14:textId="728F8B89" w:rsidR="00D6369D" w:rsidRPr="002441B0" w:rsidRDefault="00D6369D" w:rsidP="00CF070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3479591E">
                <v:shape id="_x0000_i1089" type="#_x0000_t75" alt="Wykonawca zaznacza TAK jeżeli zaoferowany sprzęt spełnia wymaganie określone w kolumnie nr 2 i 3" style="width:48.75pt;height:16.5pt" o:ole="">
                  <v:imagedata r:id="rId16" o:title=""/>
                </v:shape>
                <w:control r:id="rId17" w:name="CheckBox2111111" w:shapeid="_x0000_i1089"/>
              </w:object>
            </w:r>
          </w:p>
          <w:p w14:paraId="52ABAAD3" w14:textId="017C9BDB" w:rsidR="00D6369D" w:rsidRPr="002441B0" w:rsidRDefault="00D6369D" w:rsidP="00CF0709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2E5CA5CC">
                <v:shape id="_x0000_i1091" type="#_x0000_t75" alt="Wykonawca zaznacza NIE jeżeli zaoferowany sprzęt nie spełnia wymagań określonych w kolumnie nr 2 i 3" style="width:52.5pt;height:18pt" o:ole="">
                  <v:imagedata r:id="rId18" o:title=""/>
                </v:shape>
                <w:control r:id="rId19" w:name="CheckBox11111111" w:shapeid="_x0000_i1091"/>
              </w:object>
            </w:r>
          </w:p>
        </w:tc>
      </w:tr>
      <w:tr w:rsidR="00D6369D" w:rsidRPr="007D00C6" w14:paraId="64C56D4C" w14:textId="77777777" w:rsidTr="00CF0709">
        <w:trPr>
          <w:trHeight w:val="8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D92A" w14:textId="77777777" w:rsidR="00D6369D" w:rsidRPr="004A55ED" w:rsidRDefault="00D6369D" w:rsidP="00D6369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01CB6B" w14:textId="77777777" w:rsidR="00D6369D" w:rsidRDefault="00D6369D" w:rsidP="00D636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ustawienia zarówno wartości rpm jak i rcf oraz szybkiego konwertowania tych wartości między sobą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59353" w14:textId="77777777" w:rsidR="00D6369D" w:rsidRDefault="00D6369D" w:rsidP="00D636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1AD9E" w14:textId="6F27B2E5" w:rsidR="00D6369D" w:rsidRPr="002441B0" w:rsidRDefault="00D6369D" w:rsidP="00CF070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33514B0B">
                <v:shape id="_x0000_i1093" type="#_x0000_t75" alt="Wykonawca zaznacza TAK jeżeli zaoferowany sprzęt spełnia wymaganie określone w kolumnie nr 2 i 3" style="width:48.75pt;height:16.5pt" o:ole="">
                  <v:imagedata r:id="rId20" o:title=""/>
                </v:shape>
                <w:control r:id="rId21" w:name="CheckBox21111111" w:shapeid="_x0000_i1093"/>
              </w:object>
            </w:r>
          </w:p>
          <w:p w14:paraId="4E7E77C4" w14:textId="16FB2F9F" w:rsidR="00D6369D" w:rsidRPr="002441B0" w:rsidRDefault="00D6369D" w:rsidP="00CF0709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50B8A6DB">
                <v:shape id="_x0000_i1095" type="#_x0000_t75" alt="Wykonawca zaznacza NIE jeżeli zaoferowany sprzęt nie spełnia wymagań określonych w kolumnie nr 2 i 3" style="width:52.5pt;height:18pt" o:ole="">
                  <v:imagedata r:id="rId22" o:title=""/>
                </v:shape>
                <w:control r:id="rId23" w:name="CheckBox111111111" w:shapeid="_x0000_i1095"/>
              </w:object>
            </w:r>
          </w:p>
        </w:tc>
      </w:tr>
      <w:tr w:rsidR="00D6369D" w:rsidRPr="007D00C6" w14:paraId="39CFBF6B" w14:textId="77777777" w:rsidTr="00CF0709">
        <w:trPr>
          <w:trHeight w:val="8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E750" w14:textId="77777777" w:rsidR="00D6369D" w:rsidRPr="004A55ED" w:rsidRDefault="00D6369D" w:rsidP="00D6369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FC8E5A" w14:textId="77777777" w:rsidR="00D6369D" w:rsidRDefault="00D6369D" w:rsidP="00D636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Tacka zbierająca skropliny z komory wirówki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DE592" w14:textId="77777777" w:rsidR="00D6369D" w:rsidRDefault="00D6369D" w:rsidP="00D636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C179" w14:textId="7D38EBE6" w:rsidR="00D6369D" w:rsidRPr="002441B0" w:rsidRDefault="00D6369D" w:rsidP="00CF070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56E612CC">
                <v:shape id="_x0000_i1097" type="#_x0000_t75" alt="Wykonawca zaznacza TAK jeżeli zaoferowany sprzęt spełnia wymaganie określone w kolumnie nr 2 i 3" style="width:48.75pt;height:16.5pt" o:ole="">
                  <v:imagedata r:id="rId24" o:title=""/>
                </v:shape>
                <w:control r:id="rId25" w:name="CheckBox211111111" w:shapeid="_x0000_i1097"/>
              </w:object>
            </w:r>
          </w:p>
          <w:p w14:paraId="5FE6F19B" w14:textId="75E76ACC" w:rsidR="00D6369D" w:rsidRPr="002441B0" w:rsidRDefault="00D6369D" w:rsidP="00CF0709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536C03E2">
                <v:shape id="_x0000_i1099" type="#_x0000_t75" alt="Wykonawca zaznacza NIE jeżeli zaoferowany sprzęt nie spełnia wymagań określonych w kolumnie nr 2 i 3" style="width:52.5pt;height:18pt" o:ole="">
                  <v:imagedata r:id="rId26" o:title=""/>
                </v:shape>
                <w:control r:id="rId27" w:name="CheckBox1111111111" w:shapeid="_x0000_i1099"/>
              </w:object>
            </w:r>
          </w:p>
        </w:tc>
      </w:tr>
      <w:tr w:rsidR="00D6369D" w:rsidRPr="007D00C6" w14:paraId="44D2338F" w14:textId="77777777" w:rsidTr="00CF0709">
        <w:trPr>
          <w:trHeight w:val="8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4C3A" w14:textId="77777777" w:rsidR="00D6369D" w:rsidRPr="004A55ED" w:rsidRDefault="00D6369D" w:rsidP="00D6369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4C3D8B" w14:textId="77777777" w:rsidR="00D6369D" w:rsidRDefault="00D6369D" w:rsidP="00D636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Funkcja umożliwiająca łagodne zatrzymanie i rozpędzenie rotora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A355" w14:textId="77777777" w:rsidR="00D6369D" w:rsidRDefault="00D6369D" w:rsidP="00D636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E9AB" w14:textId="3A623B65" w:rsidR="00D6369D" w:rsidRPr="002441B0" w:rsidRDefault="00D6369D" w:rsidP="00CF070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71DDE4E4">
                <v:shape id="_x0000_i1101" type="#_x0000_t75" alt="Wykonawca zaznacza TAK jeżeli zaoferowany sprzęt spełnia wymaganie określone w kolumnie nr 2 i 3" style="width:48.75pt;height:16.5pt" o:ole="">
                  <v:imagedata r:id="rId28" o:title=""/>
                </v:shape>
                <w:control r:id="rId29" w:name="CheckBox2111111111" w:shapeid="_x0000_i1101"/>
              </w:object>
            </w:r>
          </w:p>
          <w:p w14:paraId="3A680D47" w14:textId="0CB6539F" w:rsidR="00D6369D" w:rsidRPr="002441B0" w:rsidRDefault="00D6369D" w:rsidP="00CF0709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68A2FF54">
                <v:shape id="_x0000_i1103" type="#_x0000_t75" alt="Wykonawca zaznacza NIE jeżeli zaoferowany sprzęt nie spełnia wymagań określonych w kolumnie nr 2 i 3" style="width:52.5pt;height:18pt" o:ole="">
                  <v:imagedata r:id="rId30" o:title=""/>
                </v:shape>
                <w:control r:id="rId31" w:name="CheckBox11111111111" w:shapeid="_x0000_i1103"/>
              </w:object>
            </w:r>
          </w:p>
        </w:tc>
      </w:tr>
      <w:tr w:rsidR="00D250B8" w:rsidRPr="007D00C6" w14:paraId="7495433B" w14:textId="77777777" w:rsidTr="00CF0709">
        <w:trPr>
          <w:trHeight w:val="11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DBD3" w14:textId="77777777" w:rsidR="00D250B8" w:rsidRPr="004A55ED" w:rsidRDefault="00D250B8" w:rsidP="00D250B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CE168D" w14:textId="77777777" w:rsidR="00D250B8" w:rsidRDefault="00D250B8" w:rsidP="00D250B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odliczania czasu wirowania od momentu osiągnięcia przez rotor co najmniej 95% nastawionej prędkość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40474" w14:textId="77777777" w:rsidR="00D250B8" w:rsidRDefault="00D250B8" w:rsidP="00D250B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98D4" w14:textId="5AB0C83C" w:rsidR="00D250B8" w:rsidRPr="002441B0" w:rsidRDefault="00D250B8" w:rsidP="00CF070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502A2723">
                <v:shape id="_x0000_i1105" type="#_x0000_t75" alt="Wykonawca zaznacza TAK jeżeli zaoferowany sprzęt spełnia wymaganie określone w kolumnie nr 2 i 3" style="width:48.75pt;height:16.5pt" o:ole="">
                  <v:imagedata r:id="rId32" o:title=""/>
                </v:shape>
                <w:control r:id="rId33" w:name="CheckBox21111111111" w:shapeid="_x0000_i1105"/>
              </w:object>
            </w:r>
          </w:p>
          <w:p w14:paraId="1FD2C9D2" w14:textId="48E8396A" w:rsidR="00D250B8" w:rsidRPr="002441B0" w:rsidRDefault="00D250B8" w:rsidP="00CF0709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7C2C3996">
                <v:shape id="_x0000_i1107" type="#_x0000_t75" alt="Wykonawca zaznacza NIE jeżeli zaoferowany sprzęt nie spełnia wymagań określonych w kolumnie nr 2 i 3" style="width:52.5pt;height:18pt" o:ole="">
                  <v:imagedata r:id="rId34" o:title=""/>
                </v:shape>
                <w:control r:id="rId35" w:name="CheckBox111111111111" w:shapeid="_x0000_i1107"/>
              </w:object>
            </w:r>
          </w:p>
        </w:tc>
      </w:tr>
      <w:tr w:rsidR="009905D3" w:rsidRPr="007D00C6" w14:paraId="59473462" w14:textId="77777777" w:rsidTr="00CF0709">
        <w:trPr>
          <w:trHeight w:val="8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3100" w14:textId="77777777" w:rsidR="009905D3" w:rsidRPr="004A55ED" w:rsidRDefault="009905D3" w:rsidP="009905D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0180EC" w14:textId="77777777" w:rsidR="009905D3" w:rsidRDefault="00D250B8" w:rsidP="009905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pozwalająca na szybkie schłodzenie komory do zadanej temperatury przed w</w:t>
            </w:r>
            <w:r w:rsidR="001138EC"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ożeniem próbek do wirówki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BD937" w14:textId="77777777" w:rsidR="009905D3" w:rsidRDefault="00E01808" w:rsidP="009905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FA02" w14:textId="57708B04" w:rsidR="009905D3" w:rsidRPr="002441B0" w:rsidRDefault="009905D3" w:rsidP="00CF070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47AA2175">
                <v:shape id="_x0000_i1109" type="#_x0000_t75" alt="Wykonawca zaznacza TAK jeżeli zaoferowany sprzęt spełnia wymaganie określone w kolumnie nr 2 i 3" style="width:48.75pt;height:16.5pt" o:ole="">
                  <v:imagedata r:id="rId36" o:title=""/>
                </v:shape>
                <w:control r:id="rId37" w:name="CheckBox211111" w:shapeid="_x0000_i1109"/>
              </w:object>
            </w:r>
          </w:p>
          <w:p w14:paraId="3FEBEF46" w14:textId="17515F5F" w:rsidR="009905D3" w:rsidRPr="002441B0" w:rsidRDefault="009905D3" w:rsidP="00CF0709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64D269FB">
                <v:shape id="_x0000_i1111" type="#_x0000_t75" alt="Wykonawca zaznacza NIE jeżeli zaoferowany sprzęt nie spełnia wymagań określonych w kolumnie nr 2 i 3" style="width:52.5pt;height:18pt" o:ole="">
                  <v:imagedata r:id="rId38" o:title=""/>
                </v:shape>
                <w:control r:id="rId39" w:name="CheckBox1111111" w:shapeid="_x0000_i1111"/>
              </w:object>
            </w:r>
          </w:p>
        </w:tc>
      </w:tr>
      <w:tr w:rsidR="009905D3" w:rsidRPr="007D00C6" w14:paraId="135DE602" w14:textId="77777777" w:rsidTr="00CF0709">
        <w:trPr>
          <w:trHeight w:val="9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7948" w14:textId="77777777" w:rsidR="009905D3" w:rsidRPr="004A55ED" w:rsidRDefault="009905D3" w:rsidP="009905D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86854B" w14:textId="77777777" w:rsidR="009905D3" w:rsidRDefault="007B1E4E" w:rsidP="009905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Sterowanie za pomocą pokręteł i klawiatury membranowej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44251" w14:textId="77777777" w:rsidR="009905D3" w:rsidRDefault="007B1E4E" w:rsidP="009905D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26DA" w14:textId="1054EE0A" w:rsidR="009905D3" w:rsidRPr="002441B0" w:rsidRDefault="009905D3" w:rsidP="00CF070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7738B246">
                <v:shape id="_x0000_i1113" type="#_x0000_t75" alt="Wykonawca zaznacza TAK jeżeli zaoferowany sprzęt spełnia wymaganie określone w kolumnie nr 2 i 3" style="width:48.75pt;height:16.5pt" o:ole="">
                  <v:imagedata r:id="rId40" o:title=""/>
                </v:shape>
                <w:control r:id="rId41" w:name="CheckBox211112" w:shapeid="_x0000_i1113"/>
              </w:object>
            </w:r>
          </w:p>
          <w:p w14:paraId="351C2255" w14:textId="69C8E76E" w:rsidR="009905D3" w:rsidRPr="002441B0" w:rsidRDefault="009905D3" w:rsidP="00CF0709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551C1D71">
                <v:shape id="_x0000_i1115" type="#_x0000_t75" alt="Wykonawca zaznacza NIE jeżeli zaoferowany sprzęt nie spełnia wymagań określonych w kolumnie nr 2 i 3" style="width:52.5pt;height:18pt" o:ole="">
                  <v:imagedata r:id="rId42" o:title=""/>
                </v:shape>
                <w:control r:id="rId43" w:name="CheckBox1111112" w:shapeid="_x0000_i1115"/>
              </w:object>
            </w:r>
          </w:p>
        </w:tc>
      </w:tr>
      <w:tr w:rsidR="00C61440" w:rsidRPr="007D00C6" w14:paraId="40DC1E05" w14:textId="77777777" w:rsidTr="00CF0709">
        <w:trPr>
          <w:trHeight w:val="11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8703" w14:textId="77777777" w:rsidR="00C61440" w:rsidRPr="004A55ED" w:rsidRDefault="00C61440" w:rsidP="00C6144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413EF9" w14:textId="50374953" w:rsidR="00C61440" w:rsidRPr="00B81D80" w:rsidRDefault="0006751C" w:rsidP="00076E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1D80">
              <w:rPr>
                <w:rFonts w:ascii="Arial" w:hAnsi="Arial" w:cs="Arial"/>
                <w:sz w:val="20"/>
                <w:szCs w:val="20"/>
              </w:rPr>
              <w:t>R</w:t>
            </w:r>
            <w:r w:rsidR="00C61440" w:rsidRPr="00B81D80">
              <w:rPr>
                <w:rFonts w:ascii="Arial" w:hAnsi="Arial" w:cs="Arial"/>
                <w:sz w:val="20"/>
                <w:szCs w:val="20"/>
              </w:rPr>
              <w:t>oto</w:t>
            </w:r>
            <w:r w:rsidR="001138EC" w:rsidRPr="00B81D80">
              <w:rPr>
                <w:rFonts w:ascii="Arial" w:hAnsi="Arial" w:cs="Arial"/>
                <w:sz w:val="20"/>
                <w:szCs w:val="20"/>
              </w:rPr>
              <w:t>r</w:t>
            </w:r>
            <w:r w:rsidR="00C61440" w:rsidRPr="00B81D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ECA" w:rsidRPr="00B81D80">
              <w:rPr>
                <w:rFonts w:ascii="Arial" w:hAnsi="Arial" w:cs="Arial"/>
                <w:sz w:val="20"/>
                <w:szCs w:val="20"/>
              </w:rPr>
              <w:t>na pr</w:t>
            </w:r>
            <w:r w:rsidRPr="00B81D80">
              <w:rPr>
                <w:rFonts w:ascii="Arial" w:hAnsi="Arial" w:cs="Arial"/>
                <w:sz w:val="20"/>
                <w:szCs w:val="20"/>
              </w:rPr>
              <w:t>o</w:t>
            </w:r>
            <w:r w:rsidR="00076ECA" w:rsidRPr="00B81D80">
              <w:rPr>
                <w:rFonts w:ascii="Arial" w:hAnsi="Arial" w:cs="Arial"/>
                <w:sz w:val="20"/>
                <w:szCs w:val="20"/>
              </w:rPr>
              <w:t>bówki 1,5/ 2 ml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9E233" w14:textId="1A83DC77" w:rsidR="00C61440" w:rsidRPr="00B81D80" w:rsidRDefault="008702B1" w:rsidP="00076E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1D80">
              <w:rPr>
                <w:rFonts w:ascii="Arial" w:hAnsi="Arial" w:cs="Arial"/>
                <w:sz w:val="20"/>
                <w:szCs w:val="20"/>
              </w:rPr>
              <w:t>R</w:t>
            </w:r>
            <w:r w:rsidR="00076ECA" w:rsidRPr="00B81D80">
              <w:rPr>
                <w:rFonts w:ascii="Arial" w:hAnsi="Arial" w:cs="Arial"/>
                <w:sz w:val="20"/>
                <w:szCs w:val="20"/>
              </w:rPr>
              <w:t xml:space="preserve">otor aerozoloszczelny </w:t>
            </w:r>
            <w:r w:rsidRPr="00B81D80">
              <w:rPr>
                <w:rFonts w:ascii="Arial" w:hAnsi="Arial" w:cs="Arial"/>
                <w:sz w:val="20"/>
                <w:szCs w:val="20"/>
              </w:rPr>
              <w:t>na minimalną ilość 24 probówek</w:t>
            </w:r>
            <w:r w:rsidR="00076ECA" w:rsidRPr="00B81D80">
              <w:rPr>
                <w:rFonts w:ascii="Arial" w:hAnsi="Arial" w:cs="Arial"/>
                <w:sz w:val="20"/>
                <w:szCs w:val="20"/>
              </w:rPr>
              <w:t xml:space="preserve"> z systemem szybkiego zamykania po 1/4 obrotu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562EA" w14:textId="164EDB36" w:rsidR="00076ECA" w:rsidRPr="00CF0709" w:rsidRDefault="00076ECA" w:rsidP="00076ECA">
            <w:pPr>
              <w:suppressAutoHyphens w:val="0"/>
              <w:adjustRightInd w:val="0"/>
              <w:spacing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       </w:t>
            </w:r>
            <w:r w:rsidR="00B81D80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próbek dla rotora aerozoszczelnego z systemem szybkiego zamykania po 1/4 obrotu w sprzecie"/>
                  <w:textInput/>
                </w:ffData>
              </w:fldChar>
            </w:r>
            <w:r w:rsidR="00B81D80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="00B81D80"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 w:rsidR="00B81D80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 w:rsidR="00B81D80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="00B81D80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="00B81D80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="00B81D80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="00B81D80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="00B81D80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C0E6F99" w14:textId="4F3CF2A4" w:rsidR="00C61440" w:rsidRPr="002441B0" w:rsidRDefault="00076ECA" w:rsidP="00076ECA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 xml:space="preserve">     </w:t>
            </w:r>
            <w:r w:rsidRPr="00CF0709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C61440" w:rsidRPr="007D00C6" w14:paraId="34C96435" w14:textId="77777777" w:rsidTr="00CF0709">
        <w:trPr>
          <w:trHeight w:val="1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6CB3" w14:textId="77777777" w:rsidR="00C61440" w:rsidRPr="004A55ED" w:rsidRDefault="00C61440" w:rsidP="00C6144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EEE26C" w14:textId="59E88A3B" w:rsidR="00C61440" w:rsidRPr="00B81D80" w:rsidRDefault="0006751C" w:rsidP="008702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1D80">
              <w:rPr>
                <w:rFonts w:ascii="Arial" w:hAnsi="Arial" w:cs="Arial"/>
                <w:sz w:val="20"/>
                <w:szCs w:val="20"/>
              </w:rPr>
              <w:t>R</w:t>
            </w:r>
            <w:r w:rsidR="00076ECA" w:rsidRPr="00B81D80">
              <w:rPr>
                <w:rFonts w:ascii="Arial" w:hAnsi="Arial" w:cs="Arial"/>
                <w:sz w:val="20"/>
                <w:szCs w:val="20"/>
              </w:rPr>
              <w:t xml:space="preserve">otor </w:t>
            </w:r>
            <w:r w:rsidR="008702B1" w:rsidRPr="00B81D80">
              <w:rPr>
                <w:rFonts w:ascii="Arial" w:hAnsi="Arial" w:cs="Arial"/>
                <w:sz w:val="20"/>
                <w:szCs w:val="20"/>
              </w:rPr>
              <w:t>na pr</w:t>
            </w:r>
            <w:r w:rsidRPr="00B81D80">
              <w:rPr>
                <w:rFonts w:ascii="Arial" w:hAnsi="Arial" w:cs="Arial"/>
                <w:sz w:val="20"/>
                <w:szCs w:val="20"/>
              </w:rPr>
              <w:t>o</w:t>
            </w:r>
            <w:r w:rsidR="008702B1" w:rsidRPr="00B81D80">
              <w:rPr>
                <w:rFonts w:ascii="Arial" w:hAnsi="Arial" w:cs="Arial"/>
                <w:sz w:val="20"/>
                <w:szCs w:val="20"/>
              </w:rPr>
              <w:t xml:space="preserve">bówki </w:t>
            </w:r>
            <w:r w:rsidR="00076ECA" w:rsidRPr="00B81D80">
              <w:rPr>
                <w:rFonts w:ascii="Arial" w:hAnsi="Arial" w:cs="Arial"/>
                <w:sz w:val="20"/>
                <w:szCs w:val="20"/>
              </w:rPr>
              <w:t xml:space="preserve">0,2 ml </w:t>
            </w:r>
            <w:r w:rsidR="008702B1" w:rsidRPr="00B81D80">
              <w:rPr>
                <w:rFonts w:ascii="Arial" w:hAnsi="Arial" w:cs="Arial"/>
                <w:sz w:val="20"/>
                <w:szCs w:val="20"/>
              </w:rPr>
              <w:t xml:space="preserve">wymiennie na paski </w:t>
            </w:r>
            <w:r w:rsidR="00076ECA" w:rsidRPr="00B81D80">
              <w:rPr>
                <w:rFonts w:ascii="Arial" w:hAnsi="Arial" w:cs="Arial"/>
                <w:sz w:val="20"/>
                <w:szCs w:val="20"/>
              </w:rPr>
              <w:t xml:space="preserve">PCR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12972" w14:textId="4C4A530B" w:rsidR="00C61440" w:rsidRPr="00076ECA" w:rsidRDefault="008702B1" w:rsidP="008702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1D80">
              <w:rPr>
                <w:rFonts w:ascii="Arial" w:hAnsi="Arial" w:cs="Arial"/>
                <w:sz w:val="20"/>
                <w:szCs w:val="20"/>
              </w:rPr>
              <w:t>R</w:t>
            </w:r>
            <w:r w:rsidR="00076ECA" w:rsidRPr="00B81D80">
              <w:rPr>
                <w:rFonts w:ascii="Arial" w:hAnsi="Arial" w:cs="Arial"/>
                <w:sz w:val="20"/>
                <w:szCs w:val="20"/>
              </w:rPr>
              <w:t>otor umożliwiający wirow</w:t>
            </w:r>
            <w:r w:rsidR="00500DC4">
              <w:rPr>
                <w:rFonts w:ascii="Arial" w:hAnsi="Arial" w:cs="Arial"/>
                <w:sz w:val="20"/>
                <w:szCs w:val="20"/>
              </w:rPr>
              <w:t>a</w:t>
            </w:r>
            <w:r w:rsidR="00076ECA" w:rsidRPr="00B81D80">
              <w:rPr>
                <w:rFonts w:ascii="Arial" w:hAnsi="Arial" w:cs="Arial"/>
                <w:sz w:val="20"/>
                <w:szCs w:val="20"/>
              </w:rPr>
              <w:t xml:space="preserve">nie minimum </w:t>
            </w:r>
            <w:r w:rsidRPr="00B81D80">
              <w:rPr>
                <w:rFonts w:ascii="Arial" w:hAnsi="Arial" w:cs="Arial"/>
                <w:sz w:val="20"/>
                <w:szCs w:val="20"/>
              </w:rPr>
              <w:t xml:space="preserve">32 probówek 0,2ml lub wymiennie minimum </w:t>
            </w:r>
            <w:r w:rsidR="00076ECA" w:rsidRPr="00B81D80">
              <w:rPr>
                <w:rFonts w:ascii="Arial" w:hAnsi="Arial" w:cs="Arial"/>
                <w:sz w:val="20"/>
                <w:szCs w:val="20"/>
              </w:rPr>
              <w:t>4 x</w:t>
            </w:r>
            <w:r w:rsidR="0006751C" w:rsidRPr="00B81D80">
              <w:rPr>
                <w:rFonts w:ascii="Arial" w:hAnsi="Arial" w:cs="Arial"/>
                <w:sz w:val="20"/>
                <w:szCs w:val="20"/>
              </w:rPr>
              <w:t xml:space="preserve"> paski </w:t>
            </w:r>
            <w:r w:rsidR="00076ECA" w:rsidRPr="00B81D80">
              <w:rPr>
                <w:rFonts w:ascii="Arial" w:hAnsi="Arial" w:cs="Arial"/>
                <w:sz w:val="20"/>
                <w:szCs w:val="20"/>
              </w:rPr>
              <w:t xml:space="preserve">PCR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AFC2" w14:textId="15D9B792" w:rsidR="00076ECA" w:rsidRPr="00CF0709" w:rsidRDefault="00076ECA" w:rsidP="00076ECA">
            <w:pPr>
              <w:suppressAutoHyphens w:val="0"/>
              <w:adjustRightInd w:val="0"/>
              <w:spacing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       </w:t>
            </w:r>
            <w:r w:rsidR="00B81D80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próbek i pasków PCR jaka może być wirowana w rotorze w oferowanym sprzecie "/>
                  <w:textInput/>
                </w:ffData>
              </w:fldChar>
            </w:r>
            <w:r w:rsidR="00B81D80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="00B81D80"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 w:rsidR="00B81D80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 w:rsidR="00B81D80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="00B81D80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="00B81D80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="00B81D80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="00B81D80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="00B81D80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11C4681" w14:textId="510C9378" w:rsidR="00C61440" w:rsidRPr="002441B0" w:rsidRDefault="00076ECA" w:rsidP="00076ECA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 xml:space="preserve">     </w:t>
            </w:r>
            <w:r w:rsidRPr="00CF0709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C61440" w:rsidRPr="007D00C6" w14:paraId="3B898F8F" w14:textId="77777777" w:rsidTr="00CF0709">
        <w:trPr>
          <w:trHeight w:val="8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1894" w14:textId="77777777" w:rsidR="00C61440" w:rsidRPr="004A55ED" w:rsidRDefault="00C61440" w:rsidP="00C6144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DF0D6C" w14:textId="1F128E27" w:rsidR="0006751C" w:rsidRDefault="004E5571" w:rsidP="00C6144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61440">
              <w:rPr>
                <w:rFonts w:ascii="Arial" w:hAnsi="Arial" w:cs="Arial"/>
                <w:sz w:val="20"/>
                <w:szCs w:val="20"/>
              </w:rPr>
              <w:t xml:space="preserve">erwis </w:t>
            </w:r>
            <w:r w:rsidR="00CD6AAD">
              <w:rPr>
                <w:rFonts w:ascii="Arial" w:hAnsi="Arial" w:cs="Arial"/>
                <w:sz w:val="20"/>
                <w:szCs w:val="20"/>
              </w:rPr>
              <w:t>producenta</w:t>
            </w:r>
            <w:r w:rsidR="008702B1">
              <w:rPr>
                <w:rFonts w:ascii="Arial" w:hAnsi="Arial" w:cs="Arial"/>
                <w:sz w:val="20"/>
                <w:szCs w:val="20"/>
              </w:rPr>
              <w:t xml:space="preserve"> gwarancyjny</w:t>
            </w:r>
          </w:p>
          <w:p w14:paraId="43B9A425" w14:textId="4070736F" w:rsidR="00C61440" w:rsidRDefault="00C61440" w:rsidP="00C6144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AEE61" w14:textId="77777777" w:rsidR="00C61440" w:rsidRDefault="00C61440" w:rsidP="00C6144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7D39C" w14:textId="0CCA1481" w:rsidR="00C61440" w:rsidRPr="002441B0" w:rsidRDefault="00C61440" w:rsidP="00CF070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77F0EA12">
                <v:shape id="_x0000_i1117" type="#_x0000_t75" alt="Wykonawca zaznacza TAK jeżeli zaoferowany sprzęt spełnia wymaganie określone w kolumnie nr 2 i 3" style="width:48.75pt;height:16.5pt" o:ole="">
                  <v:imagedata r:id="rId44" o:title=""/>
                </v:shape>
                <w:control r:id="rId45" w:name="CheckBox2111122" w:shapeid="_x0000_i1117"/>
              </w:object>
            </w:r>
          </w:p>
          <w:p w14:paraId="7E7DCF60" w14:textId="42774540" w:rsidR="00C61440" w:rsidRPr="002441B0" w:rsidRDefault="00C61440" w:rsidP="00CF0709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7050B4F7">
                <v:shape id="_x0000_i1119" type="#_x0000_t75" alt="Wykonawca zaznacza NIE jeżeli zaoferowany sprzęt nie spełnia wymagań określonych w kolumnie nr 2 i 3" style="width:52.5pt;height:18pt" o:ole="">
                  <v:imagedata r:id="rId46" o:title=""/>
                </v:shape>
                <w:control r:id="rId47" w:name="CheckBox11111122" w:shapeid="_x0000_i1119"/>
              </w:object>
            </w:r>
          </w:p>
        </w:tc>
      </w:tr>
      <w:tr w:rsidR="00BD3725" w:rsidRPr="007D00C6" w14:paraId="5A89AE42" w14:textId="77777777" w:rsidTr="00161A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3A31" w14:textId="77777777" w:rsidR="00BD3725" w:rsidRPr="004A55ED" w:rsidRDefault="00BD3725" w:rsidP="00BD3725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A62A18" w14:textId="77777777" w:rsidR="00BD3725" w:rsidRDefault="00BD3725" w:rsidP="00BD37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Certyfikaty CE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9885B" w14:textId="77777777" w:rsidR="00BD3725" w:rsidRDefault="00BD3725" w:rsidP="00BD37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0AFED" w14:textId="3C6B5B04" w:rsidR="00BD3725" w:rsidRPr="002441B0" w:rsidRDefault="00BD3725" w:rsidP="00CF070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633B4E75">
                <v:shape id="_x0000_i1121" type="#_x0000_t75" alt="Wykonawca zaznacza TAK jeżeli zaoferowany sprzęt spełnia wymaganie określone w kolumnie nr 2 i 3" style="width:48.75pt;height:16.5pt" o:ole="">
                  <v:imagedata r:id="rId48" o:title=""/>
                </v:shape>
                <w:control r:id="rId49" w:name="CheckBox21111221" w:shapeid="_x0000_i1121"/>
              </w:object>
            </w:r>
          </w:p>
          <w:p w14:paraId="00C9D8AA" w14:textId="56FBB318" w:rsidR="00BD3725" w:rsidRPr="002441B0" w:rsidRDefault="00BD3725" w:rsidP="00CF0709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753DB98A">
                <v:shape id="_x0000_i1123" type="#_x0000_t75" alt="Wykonawca zaznacza NIE jeżeli zaoferowany sprzęt nie spełnia wymagań określonych w kolumnie nr 2 i 3" style="width:52.5pt;height:18pt" o:ole="">
                  <v:imagedata r:id="rId50" o:title=""/>
                </v:shape>
                <w:control r:id="rId51" w:name="CheckBox111111221" w:shapeid="_x0000_i1123"/>
              </w:object>
            </w:r>
          </w:p>
        </w:tc>
      </w:tr>
      <w:tr w:rsidR="00BD3725" w:rsidRPr="007D00C6" w14:paraId="73B767A0" w14:textId="77777777" w:rsidTr="00CF0709">
        <w:trPr>
          <w:trHeight w:val="8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09E3" w14:textId="77777777" w:rsidR="00BD3725" w:rsidRPr="004A55ED" w:rsidRDefault="00BD3725" w:rsidP="00BD3725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B4505" w14:textId="77777777" w:rsidR="00BD3725" w:rsidRDefault="00BD3725" w:rsidP="00BD37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w języku polskim, pełna dokumentacja wraz z dostawą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3BEE3" w14:textId="77777777" w:rsidR="00BD3725" w:rsidRDefault="00BD3725" w:rsidP="00BD37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DDC9" w14:textId="07B97FE1" w:rsidR="00BD3725" w:rsidRPr="002441B0" w:rsidRDefault="00BD3725" w:rsidP="00CF070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5C03D792">
                <v:shape id="_x0000_i1125" type="#_x0000_t75" alt="Wykonawca zaznacza TAK jeżeli zaoferowany sprzęt spełnia wymaganie określone w kolumnie nr 2 i 3" style="width:48.75pt;height:16.5pt" o:ole="">
                  <v:imagedata r:id="rId52" o:title=""/>
                </v:shape>
                <w:control r:id="rId53" w:name="CheckBox21111222" w:shapeid="_x0000_i1125"/>
              </w:object>
            </w:r>
          </w:p>
          <w:p w14:paraId="763F4142" w14:textId="17918A42" w:rsidR="00BD3725" w:rsidRPr="002441B0" w:rsidRDefault="00BD3725" w:rsidP="00CF0709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1A71E05F">
                <v:shape id="_x0000_i1127" type="#_x0000_t75" alt="Wykonawca zaznacza NIE jeżeli zaoferowany sprzęt nie spełnia wymagań określonych w kolumnie nr 2 i 3" style="width:52.5pt;height:18pt" o:ole="">
                  <v:imagedata r:id="rId54" o:title=""/>
                </v:shape>
                <w:control r:id="rId55" w:name="CheckBox111111222" w:shapeid="_x0000_i1127"/>
              </w:object>
            </w:r>
          </w:p>
        </w:tc>
      </w:tr>
      <w:tr w:rsidR="00BD3725" w:rsidRPr="007D00C6" w14:paraId="7B636E3F" w14:textId="77777777" w:rsidTr="00CF0709">
        <w:trPr>
          <w:trHeight w:val="8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5FA2" w14:textId="77777777" w:rsidR="00BD3725" w:rsidRPr="004A55ED" w:rsidRDefault="00BD3725" w:rsidP="00BD3725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D4A318" w14:textId="77777777" w:rsidR="00BD3725" w:rsidRDefault="00BD3725" w:rsidP="00BD37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Instalacja, uruchomienie i przeszkolenie pracowników laboratorium z obsługi sprzętu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19003" w14:textId="77777777" w:rsidR="00BD3725" w:rsidRDefault="00BD3725" w:rsidP="00BD37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E70B9" w14:textId="584E4F84" w:rsidR="00BD3725" w:rsidRPr="002441B0" w:rsidRDefault="00BD3725" w:rsidP="00CF070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1DB9584F">
                <v:shape id="_x0000_i1129" type="#_x0000_t75" alt="Wykonawca zaznacza TAK jeżeli zaoferowany sprzęt spełnia wymaganie określone w kolumnie nr 2 i 3" style="width:48.75pt;height:16.5pt" o:ole="">
                  <v:imagedata r:id="rId56" o:title=""/>
                </v:shape>
                <w:control r:id="rId57" w:name="CheckBox21111223" w:shapeid="_x0000_i1129"/>
              </w:object>
            </w:r>
          </w:p>
          <w:p w14:paraId="5CB7346F" w14:textId="63132E30" w:rsidR="00BD3725" w:rsidRPr="002441B0" w:rsidRDefault="00BD3725" w:rsidP="00CF0709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6A7D8039">
                <v:shape id="_x0000_i1131" type="#_x0000_t75" alt="Wykonawca zaznacza NIE jeżeli zaoferowany sprzęt nie spełnia wymagań określonych w kolumnie nr 2 i 3" style="width:52.5pt;height:18pt" o:ole="">
                  <v:imagedata r:id="rId58" o:title=""/>
                </v:shape>
                <w:control r:id="rId59" w:name="CheckBox111111223" w:shapeid="_x0000_i1131"/>
              </w:object>
            </w:r>
          </w:p>
        </w:tc>
      </w:tr>
      <w:tr w:rsidR="00BD3725" w:rsidRPr="007D00C6" w14:paraId="54FA581F" w14:textId="77777777" w:rsidTr="00CF0709">
        <w:trPr>
          <w:trHeight w:val="55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089649E" w14:textId="77777777" w:rsidR="00BD3725" w:rsidRPr="004A55ED" w:rsidRDefault="00BD3725" w:rsidP="00BD3725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1E5D372" w14:textId="77777777" w:rsidR="00BD3725" w:rsidRPr="008D3CD7" w:rsidRDefault="00BD3725" w:rsidP="00BD37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8ED9249" w14:textId="77777777" w:rsidR="00BD3725" w:rsidRPr="008D3CD7" w:rsidRDefault="00BD3725" w:rsidP="00BD3725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co najmnie</w:t>
            </w:r>
            <w:r>
              <w:rPr>
                <w:rFonts w:ascii="Arial" w:hAnsi="Arial" w:cs="Arial"/>
                <w:b/>
                <w:sz w:val="20"/>
                <w:szCs w:val="20"/>
              </w:rPr>
              <w:t>j 24 miesięcy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D11B424" w14:textId="77777777" w:rsidR="00BD3725" w:rsidRPr="007D00C6" w:rsidRDefault="00BD3725" w:rsidP="00CF070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4B3896B4" w14:textId="77777777" w:rsidR="00BD3725" w:rsidRPr="007D00C6" w:rsidRDefault="00BD3725" w:rsidP="00CF070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C7697A" w:rsidRPr="007D00C6" w14:paraId="5277860A" w14:textId="77777777" w:rsidTr="00CF0709">
        <w:trPr>
          <w:trHeight w:val="55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65DAE" w14:textId="77777777" w:rsidR="00C7697A" w:rsidRPr="004A55ED" w:rsidRDefault="00C7697A" w:rsidP="00C7697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0A912" w14:textId="77777777" w:rsidR="00C7697A" w:rsidRPr="00C7697A" w:rsidRDefault="00C7697A" w:rsidP="00C769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697A">
              <w:rPr>
                <w:rFonts w:ascii="Arial" w:hAnsi="Arial" w:cs="Arial"/>
                <w:sz w:val="20"/>
                <w:szCs w:val="20"/>
              </w:rPr>
              <w:t>Wykonawca oznaczy miejsce dostawy sprzętu i dostarczony sprzęt w ramach realizacji reform, inwestycji i przedsięwzięć, zgodnie ze Strategią Promocji i Informacji Krajowego Planu Odbudowy i Zwiększania Odporności.</w:t>
            </w:r>
          </w:p>
          <w:p w14:paraId="1352D129" w14:textId="77777777" w:rsidR="00C7697A" w:rsidRPr="00C7697A" w:rsidRDefault="00C7697A" w:rsidP="00C769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697A">
              <w:rPr>
                <w:rFonts w:ascii="Arial" w:hAnsi="Arial" w:cs="Arial"/>
                <w:sz w:val="20"/>
                <w:szCs w:val="20"/>
              </w:rPr>
              <w:t>Strategia promocji i informacji KPO oraz pliki ze znakiem KPO i znakiem NextGenerationEU w polskiej i angielskiej wersji językowej dostępne</w:t>
            </w:r>
          </w:p>
          <w:p w14:paraId="6D44DFA2" w14:textId="43B49181" w:rsidR="00C7697A" w:rsidRPr="00C7697A" w:rsidRDefault="00C7697A" w:rsidP="00C769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697A">
              <w:rPr>
                <w:rFonts w:ascii="Arial" w:hAnsi="Arial" w:cs="Arial"/>
                <w:sz w:val="20"/>
                <w:szCs w:val="20"/>
              </w:rPr>
              <w:t xml:space="preserve">są do pobrania na stronie internetowej: </w:t>
            </w:r>
            <w:hyperlink r:id="rId60" w:history="1">
              <w:r w:rsidRPr="000D788C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https://www.gov.pl/web/planodbudowy/strategia-promocji-i-informacji-kpo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E42F3" w14:textId="77777777" w:rsidR="00C7697A" w:rsidRPr="00C7697A" w:rsidRDefault="00C7697A" w:rsidP="00C769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697A">
              <w:rPr>
                <w:rFonts w:ascii="Arial" w:hAnsi="Arial" w:cs="Arial"/>
                <w:sz w:val="20"/>
                <w:szCs w:val="20"/>
              </w:rPr>
              <w:t>miejsce dostawy sprzętu zostanie oznakowane tablicą o wymiarach 80x40 cm;</w:t>
            </w:r>
          </w:p>
          <w:p w14:paraId="06443AC6" w14:textId="445B56D8" w:rsidR="00C7697A" w:rsidRPr="00C7697A" w:rsidRDefault="00C7697A" w:rsidP="00C769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697A">
              <w:rPr>
                <w:rFonts w:ascii="Arial" w:hAnsi="Arial" w:cs="Arial"/>
                <w:sz w:val="20"/>
                <w:szCs w:val="20"/>
              </w:rPr>
              <w:t>dostarczony sprzęt zostanie oznakowany naklejką w wersji podstawowej.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BE3B" w14:textId="0D1893B8" w:rsidR="00C7697A" w:rsidRPr="002441B0" w:rsidRDefault="00C7697A" w:rsidP="00C7697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166B165A">
                <v:shape id="_x0000_i1133" type="#_x0000_t75" alt="Wykonawca zaznacza TAK jeżeli zaoferowany sprzęt spełnia wymaganie określone w kolumnie nr 2 i 3" style="width:48.75pt;height:16.5pt" o:ole="">
                  <v:imagedata r:id="rId61" o:title=""/>
                </v:shape>
                <w:control r:id="rId62" w:name="CheckBox21111211" w:shapeid="_x0000_i1133"/>
              </w:object>
            </w:r>
          </w:p>
          <w:p w14:paraId="028F6738" w14:textId="7D1F4EAA" w:rsidR="00C7697A" w:rsidRPr="00CF0709" w:rsidRDefault="00C7697A" w:rsidP="00C7697A">
            <w:pPr>
              <w:suppressAutoHyphens w:val="0"/>
              <w:adjustRightInd w:val="0"/>
              <w:spacing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25452EFF">
                <v:shape id="_x0000_i1135" type="#_x0000_t75" alt="Wykonawca zaznacza NIE jeżeli zaoferowany sprzęt nie spełnia wymagań określonych w kolumnie nr 2 i 3" style="width:52.5pt;height:18pt" o:ole="">
                  <v:imagedata r:id="rId63" o:title=""/>
                </v:shape>
                <w:control r:id="rId64" w:name="CheckBox111111211" w:shapeid="_x0000_i1135"/>
              </w:object>
            </w:r>
          </w:p>
        </w:tc>
      </w:tr>
    </w:tbl>
    <w:p w14:paraId="23138A36" w14:textId="77777777" w:rsidR="001F3CA2" w:rsidRPr="007D00C6" w:rsidRDefault="001F3CA2" w:rsidP="00C7697A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660CC2D0" w14:textId="77777777" w:rsidR="00DD7919" w:rsidRDefault="009909B3" w:rsidP="00C7697A">
      <w:pPr>
        <w:widowControl/>
        <w:tabs>
          <w:tab w:val="left" w:pos="284"/>
        </w:tabs>
        <w:suppressAutoHyphens w:val="0"/>
        <w:spacing w:before="36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3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3"/>
    </w:p>
    <w:p w14:paraId="129A8819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A04AB3">
        <w:rPr>
          <w:sz w:val="14"/>
          <w:szCs w:val="16"/>
          <w:lang w:eastAsia="pl-PL"/>
        </w:rPr>
        <w:t xml:space="preserve"> </w:t>
      </w:r>
      <w:r w:rsidR="00DD7919" w:rsidRPr="006A63FC">
        <w:rPr>
          <w:sz w:val="14"/>
          <w:szCs w:val="16"/>
          <w:lang w:eastAsia="pl-PL"/>
        </w:rPr>
        <w:t>Wykonawcy lub osoby/osób upoważnionej /ych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4D63D516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8C065F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1AE8" w14:textId="77777777" w:rsidR="00076ECA" w:rsidRDefault="00076ECA">
      <w:pPr>
        <w:spacing w:line="240" w:lineRule="auto"/>
      </w:pPr>
      <w:r>
        <w:separator/>
      </w:r>
    </w:p>
  </w:endnote>
  <w:endnote w:type="continuationSeparator" w:id="0">
    <w:p w14:paraId="3EB1F0C7" w14:textId="77777777" w:rsidR="00076ECA" w:rsidRDefault="00076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Next IK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CE85C" w14:textId="77777777" w:rsidR="00B81D80" w:rsidRDefault="00B81D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4020259"/>
      <w:docPartObj>
        <w:docPartGallery w:val="Page Numbers (Bottom of Page)"/>
        <w:docPartUnique/>
      </w:docPartObj>
    </w:sdtPr>
    <w:sdtEndPr/>
    <w:sdtContent>
      <w:p w14:paraId="3DC6C354" w14:textId="0A432155" w:rsidR="00076ECA" w:rsidRDefault="00076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2B1" w:rsidRPr="008702B1">
          <w:rPr>
            <w:noProof/>
            <w:lang w:val="pl-PL"/>
          </w:rPr>
          <w:t>3</w:t>
        </w:r>
        <w:r>
          <w:fldChar w:fldCharType="end"/>
        </w:r>
      </w:p>
      <w:p w14:paraId="6A6AF57D" w14:textId="03A721C2" w:rsidR="00076ECA" w:rsidRDefault="005C48C1">
        <w:pPr>
          <w:pStyle w:val="Stopka"/>
          <w:jc w:val="right"/>
        </w:pPr>
      </w:p>
    </w:sdtContent>
  </w:sdt>
  <w:p w14:paraId="18785DDC" w14:textId="63E205F6" w:rsidR="00076ECA" w:rsidRDefault="00076ECA">
    <w:pPr>
      <w:pStyle w:val="Stopka"/>
      <w:ind w:right="360"/>
    </w:pPr>
    <w:r>
      <w:rPr>
        <w:noProof/>
        <w:lang w:val="pl-PL" w:eastAsia="pl-PL"/>
      </w:rPr>
      <w:drawing>
        <wp:inline distT="0" distB="0" distL="0" distR="0" wp14:anchorId="4BD10C26" wp14:editId="42DCDEE0">
          <wp:extent cx="5633085" cy="719455"/>
          <wp:effectExtent l="0" t="0" r="5715" b="4445"/>
          <wp:docPr id="2" name="Obraz 2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B2727" w14:textId="77777777" w:rsidR="00B81D80" w:rsidRDefault="00B81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73A0C" w14:textId="77777777" w:rsidR="00076ECA" w:rsidRDefault="00076ECA">
      <w:pPr>
        <w:spacing w:line="240" w:lineRule="auto"/>
      </w:pPr>
      <w:r>
        <w:separator/>
      </w:r>
    </w:p>
  </w:footnote>
  <w:footnote w:type="continuationSeparator" w:id="0">
    <w:p w14:paraId="77F8B0B6" w14:textId="77777777" w:rsidR="00076ECA" w:rsidRDefault="00076E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44016" w14:textId="77777777" w:rsidR="00B81D80" w:rsidRDefault="00B81D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E06C" w14:textId="5304FAC7" w:rsidR="00076ECA" w:rsidRPr="00161AEF" w:rsidRDefault="00076ECA" w:rsidP="00161AEF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161AEF">
      <w:rPr>
        <w:rFonts w:ascii="Arial" w:hAnsi="Arial" w:cs="Arial"/>
        <w:b/>
        <w:lang w:eastAsia="pl-PL"/>
      </w:rPr>
      <w:t>nr sprawy BAD.241.2.</w:t>
    </w:r>
    <w:r>
      <w:rPr>
        <w:rFonts w:ascii="Arial" w:hAnsi="Arial" w:cs="Arial"/>
        <w:b/>
        <w:lang w:eastAsia="pl-PL"/>
      </w:rPr>
      <w:t>7.</w:t>
    </w:r>
    <w:r w:rsidRPr="00161AEF">
      <w:rPr>
        <w:rFonts w:ascii="Arial" w:hAnsi="Arial" w:cs="Arial"/>
        <w:b/>
        <w:lang w:eastAsia="pl-PL"/>
      </w:rPr>
      <w:t>2023</w:t>
    </w:r>
  </w:p>
  <w:p w14:paraId="3FB1914F" w14:textId="73646562" w:rsidR="00076ECA" w:rsidRPr="00161AEF" w:rsidRDefault="00076ECA" w:rsidP="00161AEF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161AEF">
      <w:rPr>
        <w:rFonts w:ascii="Arial" w:hAnsi="Arial" w:cs="Arial"/>
        <w:b/>
        <w:lang w:eastAsia="pl-PL"/>
      </w:rPr>
      <w:t>Załącznik nr 2</w:t>
    </w:r>
    <w:r w:rsidR="00B81D80">
      <w:rPr>
        <w:rFonts w:ascii="Arial" w:hAnsi="Arial" w:cs="Arial"/>
        <w:b/>
        <w:lang w:eastAsia="pl-PL"/>
      </w:rPr>
      <w:t>I</w:t>
    </w:r>
    <w:r w:rsidRPr="00161AEF">
      <w:rPr>
        <w:rFonts w:ascii="Arial" w:hAnsi="Arial" w:cs="Arial"/>
        <w:b/>
        <w:lang w:eastAsia="pl-PL"/>
      </w:rPr>
      <w:t xml:space="preserve"> do SWZ </w:t>
    </w:r>
  </w:p>
  <w:p w14:paraId="1A206A21" w14:textId="77777777" w:rsidR="00076ECA" w:rsidRPr="00161AEF" w:rsidRDefault="00076ECA" w:rsidP="00161AEF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161AEF">
      <w:rPr>
        <w:rFonts w:ascii="Arial" w:hAnsi="Arial" w:cs="Arial"/>
        <w:b/>
        <w:lang w:eastAsia="pl-PL"/>
      </w:rPr>
      <w:t>Formularz warunków technicznych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169AE" w14:textId="77777777" w:rsidR="00B81D80" w:rsidRDefault="00B81D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2597F"/>
    <w:rsid w:val="00045A19"/>
    <w:rsid w:val="00055D35"/>
    <w:rsid w:val="0006751C"/>
    <w:rsid w:val="00076ECA"/>
    <w:rsid w:val="000833B3"/>
    <w:rsid w:val="000A53F0"/>
    <w:rsid w:val="001138EC"/>
    <w:rsid w:val="00143906"/>
    <w:rsid w:val="001505BD"/>
    <w:rsid w:val="00150793"/>
    <w:rsid w:val="00161AEF"/>
    <w:rsid w:val="00181361"/>
    <w:rsid w:val="00184411"/>
    <w:rsid w:val="001B2A15"/>
    <w:rsid w:val="001B68E1"/>
    <w:rsid w:val="001C2C88"/>
    <w:rsid w:val="001C7E19"/>
    <w:rsid w:val="001F3CA2"/>
    <w:rsid w:val="00213C2C"/>
    <w:rsid w:val="00225372"/>
    <w:rsid w:val="00234BEF"/>
    <w:rsid w:val="0024620A"/>
    <w:rsid w:val="00255EC1"/>
    <w:rsid w:val="00261170"/>
    <w:rsid w:val="00282F5A"/>
    <w:rsid w:val="002C2D2E"/>
    <w:rsid w:val="002F5777"/>
    <w:rsid w:val="00302DF2"/>
    <w:rsid w:val="003043FA"/>
    <w:rsid w:val="00310CFD"/>
    <w:rsid w:val="0031231B"/>
    <w:rsid w:val="00321953"/>
    <w:rsid w:val="0036404E"/>
    <w:rsid w:val="003A4958"/>
    <w:rsid w:val="003D6EDF"/>
    <w:rsid w:val="00400E15"/>
    <w:rsid w:val="0041136E"/>
    <w:rsid w:val="00414CAE"/>
    <w:rsid w:val="00416086"/>
    <w:rsid w:val="00417B54"/>
    <w:rsid w:val="00427574"/>
    <w:rsid w:val="004543FC"/>
    <w:rsid w:val="00482577"/>
    <w:rsid w:val="00497EF8"/>
    <w:rsid w:val="004A55ED"/>
    <w:rsid w:val="004B00BF"/>
    <w:rsid w:val="004E5571"/>
    <w:rsid w:val="004F5ED1"/>
    <w:rsid w:val="00500DC4"/>
    <w:rsid w:val="005012D7"/>
    <w:rsid w:val="00514D0F"/>
    <w:rsid w:val="0051684E"/>
    <w:rsid w:val="005317E3"/>
    <w:rsid w:val="00594E24"/>
    <w:rsid w:val="005A1C9E"/>
    <w:rsid w:val="005A5367"/>
    <w:rsid w:val="005B097F"/>
    <w:rsid w:val="005C48C1"/>
    <w:rsid w:val="005D1899"/>
    <w:rsid w:val="00600357"/>
    <w:rsid w:val="00603AF4"/>
    <w:rsid w:val="00603E4D"/>
    <w:rsid w:val="00614D53"/>
    <w:rsid w:val="0064607B"/>
    <w:rsid w:val="0065454E"/>
    <w:rsid w:val="00670DF7"/>
    <w:rsid w:val="00682E2D"/>
    <w:rsid w:val="00696B7B"/>
    <w:rsid w:val="006A63FC"/>
    <w:rsid w:val="006C007B"/>
    <w:rsid w:val="006C557A"/>
    <w:rsid w:val="006C6DB6"/>
    <w:rsid w:val="006D285C"/>
    <w:rsid w:val="006E1F44"/>
    <w:rsid w:val="00701B5F"/>
    <w:rsid w:val="00706DA7"/>
    <w:rsid w:val="0073058D"/>
    <w:rsid w:val="00764B0D"/>
    <w:rsid w:val="00791810"/>
    <w:rsid w:val="00792A14"/>
    <w:rsid w:val="007979D2"/>
    <w:rsid w:val="007A641A"/>
    <w:rsid w:val="007B1E4E"/>
    <w:rsid w:val="007B538C"/>
    <w:rsid w:val="007D00C6"/>
    <w:rsid w:val="007D00D2"/>
    <w:rsid w:val="007D5167"/>
    <w:rsid w:val="00800782"/>
    <w:rsid w:val="00801395"/>
    <w:rsid w:val="00810D00"/>
    <w:rsid w:val="008702B1"/>
    <w:rsid w:val="0087058B"/>
    <w:rsid w:val="00871A37"/>
    <w:rsid w:val="008725D8"/>
    <w:rsid w:val="0087737C"/>
    <w:rsid w:val="00877E42"/>
    <w:rsid w:val="00890AFE"/>
    <w:rsid w:val="00891FC0"/>
    <w:rsid w:val="008A68B2"/>
    <w:rsid w:val="008B2492"/>
    <w:rsid w:val="008B5037"/>
    <w:rsid w:val="008C065F"/>
    <w:rsid w:val="008C3BA7"/>
    <w:rsid w:val="008C60F6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43D13"/>
    <w:rsid w:val="0096556D"/>
    <w:rsid w:val="00972845"/>
    <w:rsid w:val="00973626"/>
    <w:rsid w:val="009743CD"/>
    <w:rsid w:val="009905D3"/>
    <w:rsid w:val="009909B3"/>
    <w:rsid w:val="009B1D34"/>
    <w:rsid w:val="009B2B47"/>
    <w:rsid w:val="009C0A97"/>
    <w:rsid w:val="009D14FF"/>
    <w:rsid w:val="009E0D01"/>
    <w:rsid w:val="009E5474"/>
    <w:rsid w:val="009E6C2D"/>
    <w:rsid w:val="009F5083"/>
    <w:rsid w:val="00A04AB3"/>
    <w:rsid w:val="00A11919"/>
    <w:rsid w:val="00A21C5A"/>
    <w:rsid w:val="00A25562"/>
    <w:rsid w:val="00A255C9"/>
    <w:rsid w:val="00A33FE9"/>
    <w:rsid w:val="00A407BB"/>
    <w:rsid w:val="00A950E1"/>
    <w:rsid w:val="00AB3065"/>
    <w:rsid w:val="00AB5C6C"/>
    <w:rsid w:val="00AD0F22"/>
    <w:rsid w:val="00AE34B5"/>
    <w:rsid w:val="00B118C2"/>
    <w:rsid w:val="00B22EAE"/>
    <w:rsid w:val="00B62A9B"/>
    <w:rsid w:val="00B81D80"/>
    <w:rsid w:val="00B90059"/>
    <w:rsid w:val="00BB61AD"/>
    <w:rsid w:val="00BC5A42"/>
    <w:rsid w:val="00BD3725"/>
    <w:rsid w:val="00BE69DB"/>
    <w:rsid w:val="00C06FF1"/>
    <w:rsid w:val="00C20F0C"/>
    <w:rsid w:val="00C27D60"/>
    <w:rsid w:val="00C316A8"/>
    <w:rsid w:val="00C44C2A"/>
    <w:rsid w:val="00C61440"/>
    <w:rsid w:val="00C75FDB"/>
    <w:rsid w:val="00C7697A"/>
    <w:rsid w:val="00C76C78"/>
    <w:rsid w:val="00C83B1F"/>
    <w:rsid w:val="00C86B7D"/>
    <w:rsid w:val="00C90A47"/>
    <w:rsid w:val="00C932CD"/>
    <w:rsid w:val="00C93310"/>
    <w:rsid w:val="00CB40B7"/>
    <w:rsid w:val="00CD6AAD"/>
    <w:rsid w:val="00CE1EC5"/>
    <w:rsid w:val="00CE65F7"/>
    <w:rsid w:val="00CF0709"/>
    <w:rsid w:val="00D07AC3"/>
    <w:rsid w:val="00D07E9D"/>
    <w:rsid w:val="00D250B8"/>
    <w:rsid w:val="00D4762F"/>
    <w:rsid w:val="00D535F2"/>
    <w:rsid w:val="00D6369D"/>
    <w:rsid w:val="00D83430"/>
    <w:rsid w:val="00DB420A"/>
    <w:rsid w:val="00DB65AD"/>
    <w:rsid w:val="00DB78ED"/>
    <w:rsid w:val="00DD7919"/>
    <w:rsid w:val="00DE2A93"/>
    <w:rsid w:val="00E01808"/>
    <w:rsid w:val="00E01C9E"/>
    <w:rsid w:val="00E23C6F"/>
    <w:rsid w:val="00E54942"/>
    <w:rsid w:val="00E667C8"/>
    <w:rsid w:val="00E72DB8"/>
    <w:rsid w:val="00E96284"/>
    <w:rsid w:val="00EA3F06"/>
    <w:rsid w:val="00EB6D5A"/>
    <w:rsid w:val="00ED3577"/>
    <w:rsid w:val="00EE1144"/>
    <w:rsid w:val="00EF7122"/>
    <w:rsid w:val="00F1432C"/>
    <w:rsid w:val="00F15B1D"/>
    <w:rsid w:val="00F2006F"/>
    <w:rsid w:val="00F21633"/>
    <w:rsid w:val="00F3465E"/>
    <w:rsid w:val="00F46A37"/>
    <w:rsid w:val="00F51805"/>
    <w:rsid w:val="00F76A37"/>
    <w:rsid w:val="00F95EA8"/>
    <w:rsid w:val="00FA18EF"/>
    <w:rsid w:val="00FA4F89"/>
    <w:rsid w:val="00FB1C58"/>
    <w:rsid w:val="00FB44BE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  <w14:docId w14:val="253D2AF8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customStyle="1" w:styleId="A5">
    <w:name w:val="A5"/>
    <w:uiPriority w:val="99"/>
    <w:rsid w:val="00C06FF1"/>
    <w:rPr>
      <w:rFonts w:cs="Frutiger Next IKA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AE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61AEF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61AEF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769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6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image" Target="media/image28.wmf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control" Target="activeX/activeX28.xml"/><Relationship Id="rId69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control" Target="activeX/activeX27.xml"/><Relationship Id="rId7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yperlink" Target="https://www.gov.pl/web/planodbudowy/strategia-promocji-i-informacji-kpo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6AD3-EAB8-41E6-9A57-073E82F6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2I do SWZ formularz warunków technicznych</vt:lpstr>
    </vt:vector>
  </TitlesOfParts>
  <Company>Hewlett-Packard Company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2I do SWZ formularz warunków technicznych</dc:title>
  <dc:creator>Katarzyna Niedźwiedzka-Rozkosz</dc:creator>
  <cp:keywords>sprzęt laboratoryjny KPO</cp:keywords>
  <cp:lastModifiedBy>Katarzyna Niedźwiedzka-Rozkosz</cp:lastModifiedBy>
  <cp:revision>2</cp:revision>
  <cp:lastPrinted>2020-05-18T13:21:00Z</cp:lastPrinted>
  <dcterms:created xsi:type="dcterms:W3CDTF">2023-08-04T15:10:00Z</dcterms:created>
  <dcterms:modified xsi:type="dcterms:W3CDTF">2023-08-04T15:10:00Z</dcterms:modified>
</cp:coreProperties>
</file>