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610C3A7D" w:rsidR="00D57DC0" w:rsidRPr="00323F35" w:rsidRDefault="00D57DC0" w:rsidP="00323F35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23F35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23F35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323F35">
        <w:rPr>
          <w:rFonts w:ascii="Arial" w:hAnsi="Arial" w:cs="Arial"/>
          <w:sz w:val="20"/>
          <w:szCs w:val="20"/>
        </w:rPr>
        <w:t xml:space="preserve"> </w:t>
      </w:r>
      <w:bookmarkStart w:id="1" w:name="_Hlk101251839"/>
      <w:bookmarkEnd w:id="0"/>
      <w:r w:rsidR="00323F35" w:rsidRPr="00323F35">
        <w:rPr>
          <w:rFonts w:ascii="Arial" w:hAnsi="Arial" w:cs="Arial"/>
          <w:sz w:val="20"/>
          <w:szCs w:val="20"/>
        </w:rPr>
        <w:t>Przebudowa boiska przy Zespole Szkół Ponadpodstawowych w Praszce ul. Sportowa 8</w:t>
      </w:r>
      <w:bookmarkEnd w:id="1"/>
      <w:r w:rsidRPr="00323F35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323F35">
        <w:rPr>
          <w:rFonts w:ascii="Arial" w:hAnsi="Arial" w:cs="Arial"/>
          <w:sz w:val="20"/>
          <w:szCs w:val="20"/>
        </w:rPr>
        <w:t>Powiat Oleski</w:t>
      </w:r>
      <w:r w:rsidRPr="00323F35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55E83769" w:rsidR="003358D7" w:rsidRPr="00F90586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4670217C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2"/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>
        <w:rPr>
          <w:rFonts w:ascii="Arial" w:eastAsia="Calibri" w:hAnsi="Arial" w:cs="Arial"/>
          <w:i/>
          <w:sz w:val="16"/>
          <w:szCs w:val="16"/>
        </w:rPr>
        <w:t>109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>
        <w:rPr>
          <w:rFonts w:ascii="Arial" w:eastAsia="Calibri" w:hAnsi="Arial" w:cs="Arial"/>
          <w:i/>
          <w:sz w:val="16"/>
          <w:szCs w:val="16"/>
        </w:rPr>
        <w:t>1 pkt 4</w:t>
      </w:r>
      <w:r w:rsidR="002806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>ustawy Pzp).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EndPr/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259A6E1B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D04F87">
        <w:rPr>
          <w:rFonts w:ascii="Arial" w:hAnsi="Arial" w:cs="Arial"/>
          <w:sz w:val="21"/>
          <w:szCs w:val="21"/>
        </w:rPr>
        <w:t>1</w:t>
      </w:r>
      <w:r w:rsidR="00323F35">
        <w:rPr>
          <w:rFonts w:ascii="Arial" w:hAnsi="Arial" w:cs="Arial"/>
          <w:sz w:val="21"/>
          <w:szCs w:val="21"/>
        </w:rPr>
        <w:t>9</w:t>
      </w:r>
      <w:r w:rsidR="002D06BA">
        <w:rPr>
          <w:rFonts w:ascii="Arial" w:hAnsi="Arial" w:cs="Arial"/>
          <w:sz w:val="21"/>
          <w:szCs w:val="21"/>
        </w:rPr>
        <w:t xml:space="preserve"> </w:t>
      </w:r>
      <w:r w:rsidR="00104013">
        <w:rPr>
          <w:rFonts w:ascii="Arial" w:hAnsi="Arial" w:cs="Arial"/>
          <w:sz w:val="21"/>
          <w:szCs w:val="21"/>
        </w:rPr>
        <w:t>marca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104013">
        <w:rPr>
          <w:rFonts w:ascii="Arial" w:hAnsi="Arial" w:cs="Arial"/>
          <w:sz w:val="21"/>
          <w:szCs w:val="21"/>
        </w:rPr>
        <w:t>2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EndPr/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EndPr/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637D91E8" w:rsidR="00F90586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534DE4" w14:textId="77777777" w:rsidR="000D58C7" w:rsidRPr="00D57DC0" w:rsidRDefault="000D58C7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14:paraId="28944C9C" w14:textId="77777777" w:rsidR="00D57DC0" w:rsidRPr="00D57DC0" w:rsidRDefault="00D57DC0" w:rsidP="000D58C7">
      <w:pPr>
        <w:spacing w:before="12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BAD8" w14:textId="77777777" w:rsidR="00417482" w:rsidRDefault="00417482" w:rsidP="000A35CB">
      <w:pPr>
        <w:spacing w:after="0" w:line="240" w:lineRule="auto"/>
      </w:pPr>
      <w:r>
        <w:separator/>
      </w:r>
    </w:p>
  </w:endnote>
  <w:endnote w:type="continuationSeparator" w:id="0">
    <w:p w14:paraId="04794670" w14:textId="77777777" w:rsidR="00417482" w:rsidRDefault="00417482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9B89" w14:textId="77777777" w:rsidR="00323F35" w:rsidRPr="00323F35" w:rsidRDefault="00323F35" w:rsidP="00323F3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bCs/>
        <w:sz w:val="16"/>
        <w:szCs w:val="16"/>
      </w:rPr>
    </w:pPr>
    <w:r w:rsidRPr="00323F35">
      <w:rPr>
        <w:rFonts w:ascii="Tahoma" w:eastAsia="Times New Roman" w:hAnsi="Tahoma" w:cs="Tahoma"/>
        <w:b/>
        <w:bCs/>
        <w:sz w:val="16"/>
        <w:szCs w:val="16"/>
      </w:rPr>
      <w:t>Przebudowa boiska przy Zespole Szkół Ponadpodstawowych w Praszce szansą na integrację i aktywizację mieszkańców</w:t>
    </w:r>
  </w:p>
  <w:p w14:paraId="289706BA" w14:textId="7C2DD0AD" w:rsidR="00323F35" w:rsidRDefault="00323F35" w:rsidP="00323F35">
    <w:pPr>
      <w:pStyle w:val="Stopka"/>
      <w:jc w:val="center"/>
    </w:pPr>
    <w:r w:rsidRPr="00323F35">
      <w:rPr>
        <w:rFonts w:ascii="Tahoma" w:eastAsia="Times New Roman" w:hAnsi="Tahoma" w:cs="Tahoma"/>
        <w:b/>
        <w:bCs/>
        <w:sz w:val="16"/>
        <w:szCs w:val="16"/>
      </w:rPr>
      <w:t>Umowa nr RPOP.10.02.00-16-0004/21-00</w:t>
    </w:r>
  </w:p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9D27" w14:textId="77777777" w:rsidR="00417482" w:rsidRDefault="00417482" w:rsidP="000A35CB">
      <w:pPr>
        <w:spacing w:after="0" w:line="240" w:lineRule="auto"/>
      </w:pPr>
      <w:r>
        <w:separator/>
      </w:r>
    </w:p>
  </w:footnote>
  <w:footnote w:type="continuationSeparator" w:id="0">
    <w:p w14:paraId="02F272CC" w14:textId="77777777" w:rsidR="00417482" w:rsidRDefault="00417482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77DC" w14:textId="209F1972" w:rsidR="00323F35" w:rsidRDefault="00323F35">
    <w:pPr>
      <w:pStyle w:val="Nagwek"/>
    </w:pPr>
    <w:r>
      <w:rPr>
        <w:noProof/>
      </w:rPr>
      <w:drawing>
        <wp:inline distT="0" distB="0" distL="0" distR="0" wp14:anchorId="129FFA5E" wp14:editId="0C5EE20F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01534" w14:textId="750D70A2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90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D58C7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3F35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1748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04F87"/>
    <w:rsid w:val="00D258C3"/>
    <w:rsid w:val="00D355A0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D1A1A"/>
    <w:rsid w:val="00500E0F"/>
    <w:rsid w:val="007530E3"/>
    <w:rsid w:val="00766023"/>
    <w:rsid w:val="007810A1"/>
    <w:rsid w:val="007C5A2F"/>
    <w:rsid w:val="00906BF2"/>
    <w:rsid w:val="00AC65D2"/>
    <w:rsid w:val="00B83969"/>
    <w:rsid w:val="00CE491F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88B623EFBA4A4F35928D9E0F4CEC99B6">
    <w:name w:val="88B623EFBA4A4F35928D9E0F4CEC99B6"/>
    <w:rsid w:val="007810A1"/>
  </w:style>
  <w:style w:type="paragraph" w:customStyle="1" w:styleId="4D06025BF4BE4B328F36E560FD0109C2">
    <w:name w:val="4D06025BF4BE4B328F36E560FD0109C2"/>
    <w:rsid w:val="00766023"/>
  </w:style>
  <w:style w:type="paragraph" w:customStyle="1" w:styleId="7AB5ACE5178446D48C8234D6EA5AFE51">
    <w:name w:val="7AB5ACE5178446D48C8234D6EA5AFE51"/>
    <w:rsid w:val="0076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41</cp:revision>
  <cp:lastPrinted>2016-08-08T11:30:00Z</cp:lastPrinted>
  <dcterms:created xsi:type="dcterms:W3CDTF">2017-03-31T07:35:00Z</dcterms:created>
  <dcterms:modified xsi:type="dcterms:W3CDTF">2022-04-19T10:09:00Z</dcterms:modified>
</cp:coreProperties>
</file>