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7AE64B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625A20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BF11B4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625A20">
        <w:rPr>
          <w:rFonts w:ascii="Open Sans" w:hAnsi="Open Sans" w:cs="Open Sans"/>
          <w:color w:val="000000"/>
          <w:spacing w:val="-4"/>
          <w:w w:val="105"/>
          <w:lang w:eastAsia="en-US"/>
        </w:rPr>
        <w:t>.06.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18B6E181" w14:textId="0F148100" w:rsidR="00C51BAA" w:rsidRDefault="00BF11B4" w:rsidP="00BF11B4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</w:t>
      </w:r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przetargu nieograniczonego na podstawie art.132 ustawy  z dnia 11 września 2019 roku Prawo zamówień publicznych ( </w:t>
      </w:r>
      <w:proofErr w:type="spellStart"/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2019 r. poz. 2019 z </w:t>
      </w:r>
      <w:proofErr w:type="spellStart"/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>. zm.) tekst jednolity z dnia 24 czerwca 2021r.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F11B4">
        <w:rPr>
          <w:rFonts w:ascii="Open Sans" w:hAnsi="Open Sans" w:cs="Open Sans"/>
          <w:color w:val="000000"/>
          <w:spacing w:val="1"/>
          <w:w w:val="105"/>
          <w:lang w:eastAsia="en-US"/>
        </w:rPr>
        <w:t>( Dz. U. z 2021 r. poz. 1129)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Pr="00BF11B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„Dostawa nowych worków na odpady, jako zamówienie udzielane w częściach. Część 2. Dostawa nowych worków na odpady komunalne z nadrukiem”.</w:t>
      </w:r>
      <w:r w:rsidR="00E90C4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275BE882" w14:textId="77777777" w:rsidR="00CF6C92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Oferta nr 1 </w:t>
      </w:r>
    </w:p>
    <w:p w14:paraId="520E1860" w14:textId="0DE0E437" w:rsidR="00C73794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ERG BIERUŃ Sp. z o.o. ul. Chemików 163, 43-150 Bieruń </w:t>
      </w:r>
    </w:p>
    <w:p w14:paraId="01C9FF5C" w14:textId="30E1FB99" w:rsidR="00C73794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 </w:t>
      </w:r>
      <w:r w:rsidR="00CF6C92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brutto </w:t>
      </w:r>
      <w:r w:rsidR="0034104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697.656,00 </w:t>
      </w: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zł  </w:t>
      </w:r>
    </w:p>
    <w:p w14:paraId="3D560FCA" w14:textId="77777777" w:rsidR="00C73794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termin płatności 30 dni </w:t>
      </w:r>
    </w:p>
    <w:p w14:paraId="4A2BDB72" w14:textId="77777777" w:rsidR="00C73794" w:rsidRPr="00C73794" w:rsidRDefault="00C7379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czas realizacji dostawy od momentu przyjęcia zamówienia -  5 dni, </w:t>
      </w:r>
    </w:p>
    <w:p w14:paraId="66833B35" w14:textId="77777777" w:rsidR="00C73794" w:rsidRPr="00C73794" w:rsidRDefault="00C7379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1ABDF3C8" w14:textId="77777777" w:rsidR="00CF6C92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Oferta nr 2  </w:t>
      </w:r>
    </w:p>
    <w:p w14:paraId="7F75EA2B" w14:textId="0BF39594" w:rsidR="00C73794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proofErr w:type="spellStart"/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>Sipeko</w:t>
      </w:r>
      <w:proofErr w:type="spellEnd"/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proofErr w:type="spellStart"/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>Group</w:t>
      </w:r>
      <w:proofErr w:type="spellEnd"/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sp. z o.o. sp. k. Makowisko 162, 37-500 Jarosław  </w:t>
      </w:r>
    </w:p>
    <w:p w14:paraId="69A5650F" w14:textId="286C5EE5" w:rsidR="00C73794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 </w:t>
      </w:r>
      <w:r w:rsidR="00CF6C92">
        <w:rPr>
          <w:rFonts w:ascii="Open Sans" w:hAnsi="Open Sans" w:cs="Open Sans"/>
          <w:color w:val="000000"/>
          <w:spacing w:val="-7"/>
          <w:w w:val="105"/>
          <w:lang w:eastAsia="en-US"/>
        </w:rPr>
        <w:t>brutto 949.867,50</w:t>
      </w: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zł  </w:t>
      </w:r>
    </w:p>
    <w:p w14:paraId="4E22FE17" w14:textId="18A96825" w:rsidR="008E7988" w:rsidRPr="00C73794" w:rsidRDefault="00C73794" w:rsidP="00C7379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>dostaw</w:t>
      </w:r>
      <w:r w:rsidR="00CF6C92">
        <w:rPr>
          <w:rFonts w:ascii="Open Sans" w:hAnsi="Open Sans" w:cs="Open Sans"/>
          <w:color w:val="000000"/>
          <w:spacing w:val="-7"/>
          <w:w w:val="105"/>
          <w:lang w:eastAsia="en-US"/>
        </w:rPr>
        <w:t>a</w:t>
      </w:r>
      <w:r w:rsidRPr="00C7379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CF6C92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w terminie do 5 dni od dnia złożenia zamówienia. </w:t>
      </w:r>
    </w:p>
    <w:p w14:paraId="39E95AE6" w14:textId="77777777" w:rsidR="008E7988" w:rsidRDefault="008E7988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1FE5D0BA" w14:textId="3FFAFB5C" w:rsid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</w:p>
    <w:p w14:paraId="7C03E170" w14:textId="77777777" w:rsidR="00625A20" w:rsidRPr="00E90C49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7"/>
  </w:num>
  <w:num w:numId="24" w16cid:durableId="724723671">
    <w:abstractNumId w:val="40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5"/>
  </w:num>
  <w:num w:numId="30" w16cid:durableId="1700816726">
    <w:abstractNumId w:val="26"/>
  </w:num>
  <w:num w:numId="31" w16cid:durableId="1434328441">
    <w:abstractNumId w:val="42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8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6"/>
  </w:num>
  <w:num w:numId="43" w16cid:durableId="344064655">
    <w:abstractNumId w:val="25"/>
  </w:num>
  <w:num w:numId="44" w16cid:durableId="1435053380">
    <w:abstractNumId w:val="44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104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25A20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E7988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6BBE"/>
    <w:rsid w:val="00BD72FF"/>
    <w:rsid w:val="00BE1885"/>
    <w:rsid w:val="00BE37BE"/>
    <w:rsid w:val="00BE6A77"/>
    <w:rsid w:val="00BF0C27"/>
    <w:rsid w:val="00BF11B4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73794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CF6C92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09C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192</cp:revision>
  <cp:lastPrinted>2022-06-27T06:03:00Z</cp:lastPrinted>
  <dcterms:created xsi:type="dcterms:W3CDTF">2018-05-22T08:33:00Z</dcterms:created>
  <dcterms:modified xsi:type="dcterms:W3CDTF">2022-06-27T06:22:00Z</dcterms:modified>
</cp:coreProperties>
</file>