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655EC7">
        <w:rPr>
          <w:b/>
        </w:rPr>
        <w:t>DG-ZA/04</w:t>
      </w:r>
      <w:r w:rsidR="008F1CA2">
        <w:rPr>
          <w:b/>
        </w:rPr>
        <w:t>/22</w:t>
      </w:r>
      <w:r w:rsidR="00655EC7">
        <w:rPr>
          <w:b/>
        </w:rPr>
        <w:t xml:space="preserve"> STROKE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16A8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0E6176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mallCaps w:val="0"/>
          <w:sz w:val="24"/>
          <w:szCs w:val="22"/>
        </w:rPr>
      </w:pPr>
      <w:r w:rsidRPr="000E6176">
        <w:rPr>
          <w:rStyle w:val="Tytuksiki"/>
          <w:rFonts w:ascii="Times New Roman" w:hAnsi="Times New Roman"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AC08FE">
        <w:rPr>
          <w:rFonts w:ascii="Times New Roman" w:hAnsi="Times New Roman"/>
          <w:iCs/>
          <w:sz w:val="22"/>
          <w:szCs w:val="22"/>
        </w:rPr>
        <w:t>podstawowym bez możliwości prowadzenia negocjacji</w:t>
      </w:r>
      <w:r w:rsidR="001C13EC" w:rsidRPr="000E6176">
        <w:rPr>
          <w:rFonts w:ascii="Times New Roman" w:hAnsi="Times New Roman"/>
          <w:iCs/>
          <w:sz w:val="22"/>
          <w:szCs w:val="22"/>
        </w:rPr>
        <w:t xml:space="preserve">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655EC7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5B7DEC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655EC7">
        <w:rPr>
          <w:rFonts w:ascii="Times New Roman" w:hAnsi="Times New Roman"/>
          <w:b/>
          <w:bCs/>
          <w:sz w:val="22"/>
          <w:szCs w:val="22"/>
        </w:rPr>
        <w:t>ŚRODKÓW OCHRONY OSOBISTEJ DLA PACJENTÓW Z PODEJRZENIEM LUB ZAKAŻENIEM SARS-COV-2 „2”</w:t>
      </w:r>
      <w:r w:rsidR="00741666" w:rsidRPr="000E6176">
        <w:rPr>
          <w:rFonts w:ascii="Times New Roman" w:hAnsi="Times New Roman"/>
          <w:sz w:val="22"/>
          <w:szCs w:val="22"/>
        </w:rPr>
        <w:t xml:space="preserve">,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kod </w:t>
      </w:r>
      <w:r w:rsidR="0000686B" w:rsidRPr="001C13EC">
        <w:rPr>
          <w:rFonts w:ascii="Times New Roman" w:hAnsi="Times New Roman"/>
          <w:sz w:val="22"/>
          <w:szCs w:val="22"/>
        </w:rPr>
        <w:t>……………………</w:t>
      </w:r>
      <w:r w:rsidR="00686ED7">
        <w:rPr>
          <w:rFonts w:ascii="Times New Roman" w:hAnsi="Times New Roman"/>
          <w:sz w:val="22"/>
          <w:szCs w:val="22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miasto</w:t>
      </w:r>
      <w:r w:rsidR="0032767D" w:rsidRPr="001C13EC">
        <w:rPr>
          <w:rFonts w:ascii="Times New Roman" w:hAnsi="Times New Roman"/>
          <w:sz w:val="22"/>
          <w:szCs w:val="22"/>
        </w:rPr>
        <w:t>…………………</w:t>
      </w:r>
      <w:r w:rsidR="00686ED7">
        <w:rPr>
          <w:rFonts w:ascii="Times New Roman" w:hAnsi="Times New Roman"/>
          <w:sz w:val="22"/>
          <w:szCs w:val="22"/>
        </w:rPr>
        <w:t xml:space="preserve"> województwo……………</w:t>
      </w:r>
      <w:r w:rsidR="0032767D" w:rsidRPr="001C13EC">
        <w:rPr>
          <w:rFonts w:ascii="Times New Roman" w:hAnsi="Times New Roman"/>
          <w:sz w:val="22"/>
          <w:szCs w:val="22"/>
        </w:rPr>
        <w:t xml:space="preserve"> kraj ……………………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………</w:t>
      </w:r>
    </w:p>
    <w:p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</w:p>
    <w:p w:rsidR="0000686B" w:rsidRPr="001C13EC" w:rsidRDefault="0000686B" w:rsidP="0000686B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2*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………………………………………………………………………………………………………</w:t>
      </w:r>
    </w:p>
    <w:p w:rsidR="00686ED7" w:rsidRPr="001C13EC" w:rsidRDefault="00686ED7" w:rsidP="00686ED7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kod 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</w:t>
      </w:r>
      <w:r>
        <w:rPr>
          <w:rFonts w:ascii="Times New Roman" w:hAnsi="Times New Roman"/>
          <w:sz w:val="22"/>
          <w:szCs w:val="22"/>
        </w:rPr>
        <w:t xml:space="preserve"> województwo……………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6F5FC0" w:rsidRDefault="006F5FC0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Pełnomocnik</w:t>
      </w:r>
      <w:r w:rsidR="00655EC7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b/>
          <w:sz w:val="22"/>
          <w:szCs w:val="22"/>
        </w:rPr>
        <w:t>**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="00655EC7"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AF10FA" w:rsidRPr="001C13EC">
        <w:rPr>
          <w:rFonts w:ascii="Times New Roman" w:hAnsi="Times New Roman"/>
          <w:bCs/>
          <w:sz w:val="22"/>
          <w:szCs w:val="22"/>
        </w:rPr>
        <w:t>………………</w:t>
      </w:r>
    </w:p>
    <w:p w:rsidR="00AF10FA" w:rsidRPr="001C13EC" w:rsidRDefault="00AF10FA" w:rsidP="00AF10FA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………………………………………………………………………………………………………</w:t>
      </w:r>
    </w:p>
    <w:p w:rsidR="00686ED7" w:rsidRPr="001C13EC" w:rsidRDefault="00686ED7" w:rsidP="00686ED7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kod 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</w:t>
      </w:r>
      <w:r>
        <w:rPr>
          <w:rFonts w:ascii="Times New Roman" w:hAnsi="Times New Roman"/>
          <w:sz w:val="22"/>
          <w:szCs w:val="22"/>
        </w:rPr>
        <w:t xml:space="preserve"> województwo……………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AF10FA" w:rsidRPr="001C13EC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 nie potrzebne skreślić lub powielić w przypadku większej liczby Wykonawców wspólnie ubiegających się o udzielenie Zamówienia</w:t>
      </w:r>
    </w:p>
    <w:p w:rsidR="00F54A96" w:rsidRPr="001C13EC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655EC7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655EC7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CD541C" w:rsidRPr="007407F2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 xml:space="preserve">(max </w:t>
      </w:r>
      <w:r w:rsidR="00655EC7">
        <w:rPr>
          <w:rFonts w:ascii="Times New Roman" w:hAnsi="Times New Roman"/>
          <w:b/>
        </w:rPr>
        <w:t>15</w:t>
      </w:r>
      <w:r w:rsidRPr="00DC58F7">
        <w:rPr>
          <w:rFonts w:ascii="Times New Roman" w:hAnsi="Times New Roman"/>
          <w:b/>
        </w:rPr>
        <w:t xml:space="preserve"> dni robocz</w:t>
      </w:r>
      <w:r w:rsidR="00655EC7">
        <w:rPr>
          <w:rFonts w:ascii="Times New Roman" w:hAnsi="Times New Roman"/>
          <w:b/>
        </w:rPr>
        <w:t>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655EC7" w:rsidRPr="00655EC7" w:rsidRDefault="00655EC7" w:rsidP="00655EC7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655EC7">
        <w:rPr>
          <w:rFonts w:ascii="Times New Roman" w:hAnsi="Times New Roman"/>
          <w:b/>
        </w:rPr>
        <w:t>CAŁKOWITA WARTOŚĆ ZAMÓWIENIA  NETTO ………………………….PLN</w:t>
      </w:r>
    </w:p>
    <w:p w:rsidR="00655EC7" w:rsidRPr="00655EC7" w:rsidRDefault="00655EC7" w:rsidP="00655EC7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655EC7">
        <w:rPr>
          <w:rFonts w:ascii="Times New Roman" w:hAnsi="Times New Roman"/>
          <w:b/>
        </w:rPr>
        <w:t>CAŁKOWITA WARTOŚĆ ZAMÓWIENIA BRUTTO .......................................PLN</w:t>
      </w:r>
    </w:p>
    <w:p w:rsidR="00655EC7" w:rsidRDefault="00655EC7" w:rsidP="00655EC7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655EC7">
        <w:rPr>
          <w:rFonts w:ascii="Times New Roman" w:hAnsi="Times New Roman"/>
          <w:b/>
        </w:rPr>
        <w:t>TERMIN DOSTAWY (max 15 dni roboczych) …………………………..…DNI</w:t>
      </w:r>
    </w:p>
    <w:p w:rsidR="00655EC7" w:rsidRDefault="00655EC7" w:rsidP="00655EC7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</w:p>
    <w:p w:rsidR="00655EC7" w:rsidRPr="007407F2" w:rsidRDefault="00655EC7" w:rsidP="00655E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55EC7" w:rsidRDefault="00655EC7" w:rsidP="00655EC7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655EC7" w:rsidRPr="00655EC7" w:rsidRDefault="00655EC7" w:rsidP="00655EC7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655EC7">
        <w:rPr>
          <w:rFonts w:ascii="Times New Roman" w:hAnsi="Times New Roman"/>
          <w:b/>
        </w:rPr>
        <w:t>CAŁKOWITA WARTOŚĆ ZAMÓWIENIA  NETTO ………………………….PLN</w:t>
      </w:r>
    </w:p>
    <w:p w:rsidR="00655EC7" w:rsidRPr="00655EC7" w:rsidRDefault="00655EC7" w:rsidP="00655EC7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655EC7">
        <w:rPr>
          <w:rFonts w:ascii="Times New Roman" w:hAnsi="Times New Roman"/>
          <w:b/>
        </w:rPr>
        <w:t>CAŁKOWITA WARTOŚĆ ZAMÓWIENIA BRUTTO .......................................PLN</w:t>
      </w:r>
    </w:p>
    <w:p w:rsidR="00655EC7" w:rsidRDefault="00655EC7" w:rsidP="00655EC7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655EC7">
        <w:rPr>
          <w:rFonts w:ascii="Times New Roman" w:hAnsi="Times New Roman"/>
          <w:b/>
        </w:rPr>
        <w:t>TERMIN DOSTAWY (max 15 dni roboczych) …………………………..…DNI</w:t>
      </w:r>
    </w:p>
    <w:p w:rsidR="00655EC7" w:rsidRDefault="00655EC7" w:rsidP="00655EC7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</w:p>
    <w:p w:rsidR="0063652D" w:rsidRPr="008D191B" w:rsidRDefault="0063652D" w:rsidP="0063652D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t>DANE WYKONAWCY potrzebne do realizacji zamówienia:</w:t>
      </w:r>
    </w:p>
    <w:p w:rsidR="0063652D" w:rsidRPr="00F2656F" w:rsidRDefault="0063652D" w:rsidP="0063652D">
      <w:pPr>
        <w:spacing w:line="340" w:lineRule="exact"/>
        <w:ind w:left="426"/>
        <w:rPr>
          <w:rFonts w:ascii="Times New Roman" w:hAnsi="Times New Roman"/>
        </w:rPr>
      </w:pPr>
      <w:r w:rsidRPr="00F2656F">
        <w:rPr>
          <w:rFonts w:ascii="Times New Roman" w:hAnsi="Times New Roman"/>
        </w:rPr>
        <w:t>Adres e-mail:  ..............................................................................................</w:t>
      </w:r>
    </w:p>
    <w:p w:rsidR="0063652D" w:rsidRPr="00F2656F" w:rsidRDefault="0063652D" w:rsidP="0063652D">
      <w:pPr>
        <w:spacing w:line="340" w:lineRule="exact"/>
        <w:ind w:left="426"/>
        <w:rPr>
          <w:rFonts w:ascii="Times New Roman" w:hAnsi="Times New Roman"/>
        </w:rPr>
      </w:pPr>
      <w:r w:rsidRPr="00F2656F">
        <w:rPr>
          <w:rFonts w:ascii="Times New Roman" w:hAnsi="Times New Roman"/>
        </w:rPr>
        <w:t>Nr telefonu: ………………………………………………………………</w:t>
      </w:r>
    </w:p>
    <w:p w:rsidR="0063652D" w:rsidRPr="00F2656F" w:rsidRDefault="0063652D" w:rsidP="0063652D">
      <w:pPr>
        <w:spacing w:line="340" w:lineRule="exact"/>
        <w:ind w:left="426"/>
        <w:rPr>
          <w:rFonts w:ascii="Times New Roman" w:hAnsi="Times New Roman"/>
        </w:rPr>
      </w:pPr>
      <w:r w:rsidRPr="00F2656F">
        <w:rPr>
          <w:rFonts w:ascii="Times New Roman" w:hAnsi="Times New Roman"/>
        </w:rPr>
        <w:t>Nr faksu:.....................................................................................................</w:t>
      </w:r>
    </w:p>
    <w:p w:rsidR="0063652D" w:rsidRDefault="0063652D" w:rsidP="0063652D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3652D" w:rsidRPr="008460FB" w:rsidRDefault="0063652D" w:rsidP="0063652D">
      <w:pPr>
        <w:numPr>
          <w:ilvl w:val="0"/>
          <w:numId w:val="8"/>
        </w:numPr>
        <w:tabs>
          <w:tab w:val="clear" w:pos="357"/>
          <w:tab w:val="num" w:pos="426"/>
        </w:tabs>
        <w:spacing w:line="300" w:lineRule="exact"/>
        <w:ind w:left="426" w:right="-3" w:hanging="426"/>
        <w:jc w:val="both"/>
        <w:rPr>
          <w:rFonts w:ascii="Times New Roman" w:hAnsi="Times New Roman"/>
          <w:bCs/>
          <w:u w:val="single"/>
        </w:rPr>
      </w:pPr>
      <w:r w:rsidRPr="0023741E">
        <w:rPr>
          <w:rFonts w:ascii="Times New Roman" w:hAnsi="Times New Roman"/>
          <w:b/>
          <w:caps/>
          <w:sz w:val="22"/>
          <w:szCs w:val="22"/>
        </w:rPr>
        <w:t>OŚWIADCZAMY</w:t>
      </w:r>
      <w:r w:rsidRPr="0023741E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23741E">
        <w:rPr>
          <w:rFonts w:ascii="Times New Roman" w:hAnsi="Times New Roman"/>
          <w:bCs/>
          <w:sz w:val="22"/>
          <w:szCs w:val="22"/>
        </w:rPr>
        <w:t>że</w:t>
      </w:r>
      <w:r w:rsidRPr="0023741E">
        <w:rPr>
          <w:rFonts w:ascii="Times New Roman" w:hAnsi="Times New Roman"/>
          <w:b/>
          <w:bCs/>
        </w:rPr>
        <w:t xml:space="preserve"> </w:t>
      </w:r>
      <w:r w:rsidRPr="0023741E">
        <w:rPr>
          <w:rFonts w:ascii="Times New Roman" w:hAnsi="Times New Roman"/>
          <w:bCs/>
        </w:rPr>
        <w:t>osoba odpowiedzialna</w:t>
      </w:r>
      <w:r>
        <w:rPr>
          <w:rFonts w:ascii="Times New Roman" w:hAnsi="Times New Roman"/>
          <w:bCs/>
        </w:rPr>
        <w:t xml:space="preserve"> </w:t>
      </w:r>
      <w:r w:rsidRPr="0023741E">
        <w:rPr>
          <w:rFonts w:ascii="Times New Roman" w:hAnsi="Times New Roman"/>
          <w:bCs/>
        </w:rPr>
        <w:t xml:space="preserve">po stronie </w:t>
      </w:r>
      <w:r w:rsidRPr="0023741E">
        <w:rPr>
          <w:rFonts w:ascii="Times New Roman" w:hAnsi="Times New Roman"/>
          <w:b/>
          <w:bCs/>
        </w:rPr>
        <w:t xml:space="preserve">WYKONAWCY </w:t>
      </w:r>
      <w:r w:rsidRPr="0023741E">
        <w:rPr>
          <w:rFonts w:ascii="Times New Roman" w:hAnsi="Times New Roman"/>
          <w:bCs/>
        </w:rPr>
        <w:t>za prawidłową</w:t>
      </w:r>
      <w:r w:rsidRPr="00C66FAC">
        <w:rPr>
          <w:rFonts w:ascii="Times New Roman" w:hAnsi="Times New Roman"/>
          <w:bCs/>
        </w:rPr>
        <w:t xml:space="preserve"> realizację umowy</w:t>
      </w:r>
      <w:r>
        <w:rPr>
          <w:rFonts w:ascii="Times New Roman" w:hAnsi="Times New Roman"/>
          <w:bCs/>
        </w:rPr>
        <w:t xml:space="preserve"> to </w:t>
      </w:r>
      <w:r w:rsidRPr="00C66FAC">
        <w:rPr>
          <w:rFonts w:ascii="Times New Roman" w:hAnsi="Times New Roman"/>
          <w:bCs/>
        </w:rPr>
        <w:t>:</w:t>
      </w:r>
    </w:p>
    <w:p w:rsidR="0063652D" w:rsidRPr="00F237F1" w:rsidRDefault="0063652D" w:rsidP="0063652D">
      <w:pPr>
        <w:spacing w:line="300" w:lineRule="exact"/>
        <w:ind w:left="426"/>
        <w:rPr>
          <w:rFonts w:ascii="Times New Roman" w:hAnsi="Times New Roman"/>
          <w:bCs/>
        </w:rPr>
      </w:pPr>
      <w:r w:rsidRPr="00F237F1">
        <w:rPr>
          <w:rFonts w:ascii="Times New Roman" w:hAnsi="Times New Roman"/>
          <w:bCs/>
        </w:rPr>
        <w:t>Imię i nazwisko: ……………………………………………….</w:t>
      </w:r>
    </w:p>
    <w:p w:rsidR="0063652D" w:rsidRDefault="0063652D" w:rsidP="0063652D">
      <w:pPr>
        <w:spacing w:line="340" w:lineRule="exac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Adres e-mail: ............................................................................</w:t>
      </w:r>
    </w:p>
    <w:p w:rsidR="0063652D" w:rsidRPr="008460FB" w:rsidRDefault="0063652D" w:rsidP="0063652D">
      <w:pPr>
        <w:spacing w:line="340" w:lineRule="exac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Nr telefonu ……………………………………………………</w:t>
      </w:r>
    </w:p>
    <w:p w:rsidR="0063652D" w:rsidRPr="00655EC7" w:rsidRDefault="0063652D" w:rsidP="00655EC7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655EC7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655EC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655EC7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655EC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655EC7" w:rsidTr="00807DC8">
        <w:trPr>
          <w:jc w:val="center"/>
        </w:trPr>
        <w:tc>
          <w:tcPr>
            <w:tcW w:w="981" w:type="dxa"/>
            <w:vAlign w:val="center"/>
          </w:tcPr>
          <w:p w:rsidR="00655EC7" w:rsidRPr="00BB691A" w:rsidRDefault="00655EC7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655EC7" w:rsidRPr="00BB691A" w:rsidRDefault="00655EC7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655EC7" w:rsidRPr="00BB691A" w:rsidRDefault="00655EC7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C71F11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71F11">
        <w:rPr>
          <w:rFonts w:ascii="Times New Roman" w:hAnsi="Times New Roman"/>
          <w:b/>
          <w:bCs/>
          <w:sz w:val="22"/>
          <w:szCs w:val="22"/>
        </w:rPr>
        <w:t>OTRZYMALIŚMY</w:t>
      </w:r>
      <w:r w:rsidRPr="00C71F1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AC08FE" w:rsidRPr="009C4C57" w:rsidRDefault="00E1782F" w:rsidP="00033FAD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71F11">
        <w:rPr>
          <w:rFonts w:ascii="Times New Roman" w:hAnsi="Times New Roman"/>
          <w:b/>
          <w:bCs/>
          <w:color w:val="auto"/>
        </w:rPr>
        <w:t>OŚWIADCZAMY</w:t>
      </w:r>
      <w:r w:rsidRPr="00C71F11">
        <w:rPr>
          <w:rFonts w:ascii="Times New Roman" w:hAnsi="Times New Roman"/>
          <w:b/>
          <w:bCs/>
          <w:i/>
          <w:color w:val="auto"/>
        </w:rPr>
        <w:t xml:space="preserve">, </w:t>
      </w:r>
      <w:r w:rsidRPr="00C71F11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C71F11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655EC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71F11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C71F11">
        <w:rPr>
          <w:rFonts w:ascii="Times New Roman" w:hAnsi="Times New Roman"/>
          <w:sz w:val="22"/>
          <w:szCs w:val="22"/>
        </w:rPr>
        <w:t xml:space="preserve">na obszarze   Rzeczypospolitej Polskiej zgodnie </w:t>
      </w:r>
      <w:r w:rsidR="009C4C57">
        <w:rPr>
          <w:rFonts w:ascii="Times New Roman" w:hAnsi="Times New Roman"/>
          <w:sz w:val="22"/>
          <w:szCs w:val="22"/>
        </w:rPr>
        <w:br/>
      </w:r>
      <w:r w:rsidR="00ED3B0A" w:rsidRPr="00C71F11">
        <w:rPr>
          <w:rFonts w:ascii="Times New Roman" w:hAnsi="Times New Roman"/>
          <w:sz w:val="22"/>
          <w:szCs w:val="22"/>
        </w:rPr>
        <w:t xml:space="preserve">z wymogami </w:t>
      </w:r>
      <w:r w:rsidR="00ED3B0A" w:rsidRPr="009C4C57">
        <w:rPr>
          <w:rFonts w:ascii="Times New Roman" w:hAnsi="Times New Roman"/>
          <w:sz w:val="22"/>
          <w:szCs w:val="22"/>
        </w:rPr>
        <w:t xml:space="preserve">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="00ED3B0A" w:rsidRPr="009C4C57">
        <w:rPr>
          <w:rFonts w:ascii="Times New Roman" w:hAnsi="Times New Roman"/>
          <w:bCs/>
          <w:sz w:val="22"/>
          <w:szCs w:val="22"/>
        </w:rPr>
        <w:t xml:space="preserve">zmiany dyrektywy 2001/83/WE, rozporządzenia (WE) nr 178/2002 i rozporządzenia (WE) </w:t>
      </w:r>
      <w:r w:rsidR="009C4C57">
        <w:rPr>
          <w:rFonts w:ascii="Times New Roman" w:hAnsi="Times New Roman"/>
          <w:bCs/>
          <w:sz w:val="22"/>
          <w:szCs w:val="22"/>
        </w:rPr>
        <w:br/>
      </w:r>
      <w:r w:rsidR="00ED3B0A" w:rsidRPr="009C4C57">
        <w:rPr>
          <w:rFonts w:ascii="Times New Roman" w:hAnsi="Times New Roman"/>
          <w:bCs/>
          <w:sz w:val="22"/>
          <w:szCs w:val="22"/>
        </w:rPr>
        <w:t>nr 1223/2009 oraz uchylenia dyrektyw Rady 90/385/EWG i 93/42/EWG</w:t>
      </w:r>
      <w:r w:rsidR="00ED3B0A" w:rsidRPr="009C4C57">
        <w:rPr>
          <w:rFonts w:ascii="Times New Roman" w:hAnsi="Times New Roman"/>
          <w:sz w:val="22"/>
          <w:szCs w:val="22"/>
        </w:rPr>
        <w:t>.</w:t>
      </w:r>
    </w:p>
    <w:p w:rsidR="00CA7E60" w:rsidRDefault="00CA7E60" w:rsidP="00033FAD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9C4C57" w:rsidRDefault="009C4C57" w:rsidP="009C4C5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:rsidR="009C4C57" w:rsidRPr="00ED3B0A" w:rsidRDefault="009C4C57" w:rsidP="009C4C5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4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032471" w:rsidRPr="007E2D65" w:rsidRDefault="00032471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Pr="001C13EC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1C13EC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A6" w:rsidRDefault="00DB04A6">
      <w:r>
        <w:separator/>
      </w:r>
    </w:p>
    <w:p w:rsidR="00DB04A6" w:rsidRDefault="00DB04A6"/>
  </w:endnote>
  <w:endnote w:type="continuationSeparator" w:id="1">
    <w:p w:rsidR="00DB04A6" w:rsidRDefault="00DB04A6">
      <w:r>
        <w:continuationSeparator/>
      </w:r>
    </w:p>
    <w:p w:rsidR="00DB04A6" w:rsidRDefault="00DB04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7" w:rsidRDefault="004D65C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4D65C2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4D65C2" w:rsidRPr="001C13EC">
      <w:rPr>
        <w:rFonts w:ascii="Times New Roman" w:hAnsi="Times New Roman"/>
        <w:b/>
        <w:sz w:val="16"/>
        <w:szCs w:val="14"/>
      </w:rPr>
      <w:fldChar w:fldCharType="separate"/>
    </w:r>
    <w:r w:rsidR="005B7DEC">
      <w:rPr>
        <w:rFonts w:ascii="Times New Roman" w:hAnsi="Times New Roman"/>
        <w:b/>
        <w:noProof/>
        <w:sz w:val="16"/>
        <w:szCs w:val="14"/>
      </w:rPr>
      <w:t>1</w:t>
    </w:r>
    <w:r w:rsidR="004D65C2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4D65C2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4D65C2" w:rsidRPr="001C13EC">
      <w:rPr>
        <w:rFonts w:ascii="Times New Roman" w:hAnsi="Times New Roman"/>
        <w:sz w:val="16"/>
        <w:szCs w:val="14"/>
      </w:rPr>
      <w:fldChar w:fldCharType="separate"/>
    </w:r>
    <w:r w:rsidR="005B7DEC">
      <w:rPr>
        <w:rFonts w:ascii="Times New Roman" w:hAnsi="Times New Roman"/>
        <w:noProof/>
        <w:sz w:val="16"/>
        <w:szCs w:val="14"/>
      </w:rPr>
      <w:t>5</w:t>
    </w:r>
    <w:r w:rsidR="004D65C2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A6" w:rsidRDefault="00DB04A6">
      <w:r>
        <w:separator/>
      </w:r>
    </w:p>
    <w:p w:rsidR="00DB04A6" w:rsidRDefault="00DB04A6"/>
  </w:footnote>
  <w:footnote w:type="continuationSeparator" w:id="1">
    <w:p w:rsidR="00DB04A6" w:rsidRDefault="00DB04A6">
      <w:r>
        <w:continuationSeparator/>
      </w:r>
    </w:p>
    <w:p w:rsidR="00DB04A6" w:rsidRDefault="00DB04A6"/>
  </w:footnote>
  <w:footnote w:id="2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2D" w:rsidRPr="004B0297" w:rsidRDefault="0063652D" w:rsidP="0063652D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rFonts w:ascii="Verdana" w:hAnsi="Verdana"/>
        <w:noProof/>
        <w:color w:val="800000"/>
        <w:sz w:val="16"/>
      </w:rPr>
      <w:drawing>
        <wp:inline distT="0" distB="0" distL="0" distR="0">
          <wp:extent cx="5762625" cy="600075"/>
          <wp:effectExtent l="19050" t="0" r="9525" b="0"/>
          <wp:docPr id="1" name="Obraz 2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52D" w:rsidRPr="009565EC" w:rsidRDefault="0063652D" w:rsidP="0063652D">
    <w:pPr>
      <w:tabs>
        <w:tab w:val="left" w:pos="315"/>
        <w:tab w:val="center" w:pos="5013"/>
      </w:tabs>
      <w:jc w:val="center"/>
      <w:rPr>
        <w:i/>
        <w:iCs/>
        <w:sz w:val="16"/>
        <w:szCs w:val="28"/>
      </w:rPr>
    </w:pPr>
    <w:r w:rsidRPr="009565EC">
      <w:rPr>
        <w:i/>
        <w:iCs/>
        <w:sz w:val="16"/>
        <w:szCs w:val="28"/>
      </w:rPr>
      <w:t>Projekt nr RPWP.</w:t>
    </w:r>
    <w:r>
      <w:rPr>
        <w:i/>
        <w:iCs/>
        <w:sz w:val="16"/>
        <w:szCs w:val="28"/>
      </w:rPr>
      <w:t>06.06.01-30-0020/19</w:t>
    </w:r>
    <w:r w:rsidRPr="009565EC">
      <w:rPr>
        <w:i/>
        <w:iCs/>
        <w:sz w:val="16"/>
        <w:szCs w:val="28"/>
      </w:rPr>
      <w:t>, pn. „</w:t>
    </w:r>
    <w:r>
      <w:rPr>
        <w:i/>
        <w:iCs/>
        <w:sz w:val="16"/>
        <w:szCs w:val="28"/>
      </w:rPr>
      <w:t>Rehabilitacja neurologiczna dla osób po udarze mózgu w Ortopedyczno-Rehabilitacyjnym Szpitalu Klinicznym im. W. Degi w Poznaniu</w:t>
    </w:r>
    <w:r w:rsidRPr="009565EC">
      <w:rPr>
        <w:i/>
        <w:iCs/>
        <w:sz w:val="16"/>
        <w:szCs w:val="28"/>
      </w:rPr>
      <w:t>” w ramach Wielkopolskiego Regionalnego Programu Operacyjnego</w:t>
    </w:r>
    <w:r w:rsidRPr="009565EC">
      <w:rPr>
        <w:i/>
        <w:iCs/>
        <w:sz w:val="16"/>
        <w:szCs w:val="28"/>
      </w:rPr>
      <w:br/>
      <w:t xml:space="preserve"> na lata 2014-2020 współfinansowanego ze środków Europejskiego Funduszu Społecznego.</w:t>
    </w:r>
  </w:p>
  <w:p w:rsidR="0063652D" w:rsidRDefault="0063652D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</w:p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AC08FE" w:rsidRPr="00AC08FE" w:rsidRDefault="00AC08FE" w:rsidP="00AC08FE">
    <w:pPr>
      <w:pStyle w:val="Nagwek"/>
      <w:jc w:val="center"/>
      <w:rPr>
        <w:sz w:val="18"/>
        <w:szCs w:val="18"/>
      </w:rPr>
    </w:pPr>
    <w:r w:rsidRPr="00AC08FE">
      <w:rPr>
        <w:iCs/>
        <w:sz w:val="18"/>
        <w:szCs w:val="18"/>
      </w:rPr>
      <w:t>tryb podstawowy bez możliwości prowadzenia negocjacji, o wartości mniejszej niż progi unijne</w:t>
    </w:r>
    <w:r w:rsidRPr="00AC08FE">
      <w:rPr>
        <w:sz w:val="18"/>
        <w:szCs w:val="18"/>
      </w:rPr>
      <w:t>, na zadanie pod nazwą:</w:t>
    </w:r>
  </w:p>
  <w:p w:rsidR="00E03C71" w:rsidRPr="00580DFF" w:rsidRDefault="00E03C71" w:rsidP="00AC08FE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1F77FC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5C2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B17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B7DEC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52D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5EC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4C57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6C5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08FE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2B5E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C44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997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1F11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4A6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3B6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620F-C5E0-4920-82A5-5EE33620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Bogdan Kubiak</cp:lastModifiedBy>
  <cp:revision>10</cp:revision>
  <cp:lastPrinted>2020-01-21T17:47:00Z</cp:lastPrinted>
  <dcterms:created xsi:type="dcterms:W3CDTF">2022-10-19T19:25:00Z</dcterms:created>
  <dcterms:modified xsi:type="dcterms:W3CDTF">2022-11-17T20:19:00Z</dcterms:modified>
</cp:coreProperties>
</file>