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5572F" w14:textId="77777777" w:rsidR="0082108C" w:rsidRPr="003E2A1C" w:rsidRDefault="0082108C" w:rsidP="0071014D">
      <w:pPr>
        <w:keepLines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2A1C">
        <w:rPr>
          <w:rFonts w:asciiTheme="minorHAnsi" w:hAnsiTheme="minorHAnsi" w:cstheme="minorHAnsi"/>
          <w:b/>
          <w:sz w:val="24"/>
          <w:szCs w:val="24"/>
        </w:rPr>
        <w:t xml:space="preserve">Formularz cenowy </w:t>
      </w:r>
    </w:p>
    <w:p w14:paraId="3E9E88C1" w14:textId="74D41D46" w:rsidR="0082108C" w:rsidRPr="003E2A1C" w:rsidRDefault="003E2A1C" w:rsidP="008210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82108C" w:rsidRPr="003E2A1C">
        <w:rPr>
          <w:rFonts w:asciiTheme="minorHAnsi" w:hAnsiTheme="minorHAnsi" w:cstheme="minorHAnsi"/>
          <w:b/>
          <w:sz w:val="24"/>
          <w:szCs w:val="24"/>
        </w:rPr>
        <w:t xml:space="preserve">części nr </w:t>
      </w:r>
      <w:r w:rsidR="00E05AA8">
        <w:rPr>
          <w:rFonts w:asciiTheme="minorHAnsi" w:hAnsiTheme="minorHAnsi" w:cstheme="minorHAnsi"/>
          <w:b/>
          <w:sz w:val="24"/>
          <w:szCs w:val="24"/>
        </w:rPr>
        <w:t>1</w:t>
      </w:r>
    </w:p>
    <w:p w14:paraId="42FB28D2" w14:textId="3859C7D9" w:rsidR="003E2A1C" w:rsidRDefault="003E2A1C" w:rsidP="0082108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35BB3" w:rsidRPr="003E2A1C" w14:paraId="1C235222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3680BBAF" w14:textId="77777777" w:rsidR="00A35BB3" w:rsidRPr="005A04CE" w:rsidRDefault="00A35BB3" w:rsidP="00A35BB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3ACED96" w14:textId="77777777" w:rsidR="00A35BB3" w:rsidRPr="005A04CE" w:rsidRDefault="00A35BB3" w:rsidP="00A447D3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1212B680" w14:textId="77777777" w:rsidR="00A35BB3" w:rsidRPr="003E2A1C" w:rsidRDefault="00A35BB3" w:rsidP="00A35BB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35BB3" w:rsidRPr="003E2A1C" w14:paraId="2523973E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72EFFF4C" w14:textId="77777777" w:rsidR="00A35BB3" w:rsidRPr="003E2A1C" w:rsidRDefault="00A35BB3" w:rsidP="00A35BB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7C220CA7" w14:textId="77777777" w:rsidR="00A35BB3" w:rsidRPr="003E2A1C" w:rsidRDefault="00A35BB3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14C6139" w14:textId="77777777" w:rsidR="00A35BB3" w:rsidRPr="003E2A1C" w:rsidRDefault="00A35BB3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2A3A999B" w14:textId="77777777" w:rsidR="00A35BB3" w:rsidRPr="003E2A1C" w:rsidRDefault="00A35BB3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67549537" w14:textId="77777777" w:rsidR="003E2A1C" w:rsidRPr="00D3230F" w:rsidRDefault="003E2A1C" w:rsidP="0082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F1366B" w14:textId="77777777" w:rsidR="0082108C" w:rsidRPr="00D3230F" w:rsidRDefault="0082108C" w:rsidP="0082108C">
      <w:pPr>
        <w:suppressAutoHyphens w:val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4E3F8319" w14:textId="77777777" w:rsidR="0082108C" w:rsidRPr="00D3230F" w:rsidRDefault="0082108C" w:rsidP="0082108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701"/>
        <w:gridCol w:w="1560"/>
        <w:gridCol w:w="1560"/>
        <w:gridCol w:w="1701"/>
        <w:gridCol w:w="2154"/>
      </w:tblGrid>
      <w:tr w:rsidR="003E2A1C" w:rsidRPr="00D3230F" w14:paraId="2A40EF07" w14:textId="77777777" w:rsidTr="003E2A1C">
        <w:trPr>
          <w:trHeight w:val="1178"/>
        </w:trPr>
        <w:tc>
          <w:tcPr>
            <w:tcW w:w="1985" w:type="dxa"/>
            <w:vAlign w:val="center"/>
          </w:tcPr>
          <w:p w14:paraId="75952847" w14:textId="30652B35" w:rsidR="003E2A1C" w:rsidRPr="003E2A1C" w:rsidRDefault="0019390A" w:rsidP="00193449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180213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3E2A1C" w:rsidRPr="00180213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sług</w:t>
            </w:r>
            <w:r w:rsidRPr="00180213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="003E2A1C" w:rsidRPr="00180213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sprzątania </w:t>
            </w:r>
            <w:r w:rsidR="000073E3"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pomieszczeń wewnątrz obiekt</w:t>
            </w:r>
            <w:r w:rsidR="004A406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u</w:t>
            </w:r>
          </w:p>
        </w:tc>
        <w:tc>
          <w:tcPr>
            <w:tcW w:w="1701" w:type="dxa"/>
            <w:vAlign w:val="center"/>
          </w:tcPr>
          <w:p w14:paraId="76370F98" w14:textId="617A8B1C" w:rsidR="003E2A1C" w:rsidRPr="003E2A1C" w:rsidRDefault="003E2A1C" w:rsidP="00193449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bookmarkStart w:id="0" w:name="_Hlk168557077"/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Stawka netto za 1 m</w:t>
            </w: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  <w:vertAlign w:val="superscript"/>
              </w:rPr>
              <w:t>2</w:t>
            </w: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/miesiąc</w:t>
            </w:r>
            <w:bookmarkEnd w:id="0"/>
          </w:p>
        </w:tc>
        <w:tc>
          <w:tcPr>
            <w:tcW w:w="1417" w:type="dxa"/>
            <w:vAlign w:val="center"/>
          </w:tcPr>
          <w:p w14:paraId="395E3853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Powierzchnia w m</w:t>
            </w:r>
            <w:r w:rsidRPr="003E2A1C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EA3969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72CC291D" w14:textId="708CFDCB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14D5729B" w14:textId="56C60881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560" w:type="dxa"/>
            <w:vAlign w:val="center"/>
          </w:tcPr>
          <w:p w14:paraId="1FEA4EE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3BFAEA45" w14:textId="27DD8602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560" w:type="dxa"/>
            <w:vAlign w:val="center"/>
          </w:tcPr>
          <w:p w14:paraId="0DE7DCD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4CFDF67B" w14:textId="3B5B5EC4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45E5B4C2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2154" w:type="dxa"/>
            <w:vAlign w:val="center"/>
          </w:tcPr>
          <w:p w14:paraId="18D7B2BF" w14:textId="30FB58ED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</w:t>
            </w:r>
          </w:p>
          <w:p w14:paraId="2CB73556" w14:textId="4FA286D9" w:rsidR="003E2A1C" w:rsidRDefault="005721F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="003E2A1C" w:rsidRPr="003E2A1C">
              <w:rPr>
                <w:rFonts w:asciiTheme="minorHAnsi" w:hAnsiTheme="minorHAnsi" w:cstheme="minorHAnsi"/>
                <w:b/>
              </w:rPr>
              <w:t>rutto</w:t>
            </w:r>
          </w:p>
          <w:p w14:paraId="25F1045B" w14:textId="1EF95EB6" w:rsidR="00180213" w:rsidRPr="003E2A1C" w:rsidRDefault="00180213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3E2A1C" w:rsidRPr="00D3230F" w14:paraId="1ACA6CF8" w14:textId="77777777" w:rsidTr="004A5072">
        <w:trPr>
          <w:trHeight w:hRule="exact" w:val="227"/>
        </w:trPr>
        <w:tc>
          <w:tcPr>
            <w:tcW w:w="1985" w:type="dxa"/>
            <w:vAlign w:val="center"/>
          </w:tcPr>
          <w:p w14:paraId="313C59D4" w14:textId="734EF14E" w:rsid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1</w:t>
            </w:r>
          </w:p>
          <w:p w14:paraId="368C2EA1" w14:textId="3AE5A28B" w:rsidR="004A5072" w:rsidRDefault="004A5072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6996FFC" w14:textId="77777777" w:rsidR="004A5072" w:rsidRDefault="004A5072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81E9C76" w14:textId="6B6F8B35" w:rsidR="004A5072" w:rsidRPr="003E2A1C" w:rsidRDefault="004A5072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9652831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68C3CB0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3A507C3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560" w:type="dxa"/>
          </w:tcPr>
          <w:p w14:paraId="51FE0EC1" w14:textId="0BA64571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60" w:type="dxa"/>
          </w:tcPr>
          <w:p w14:paraId="3CBB5946" w14:textId="4608EB88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701" w:type="dxa"/>
            <w:vAlign w:val="center"/>
          </w:tcPr>
          <w:p w14:paraId="7A5CAAD8" w14:textId="4F33147C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154" w:type="dxa"/>
          </w:tcPr>
          <w:p w14:paraId="0507E435" w14:textId="30852E1F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3E2A1C" w:rsidRPr="00D3230F" w14:paraId="13492D11" w14:textId="77777777" w:rsidTr="004A5072">
        <w:trPr>
          <w:trHeight w:val="893"/>
        </w:trPr>
        <w:tc>
          <w:tcPr>
            <w:tcW w:w="1985" w:type="dxa"/>
            <w:vAlign w:val="center"/>
          </w:tcPr>
          <w:p w14:paraId="70079091" w14:textId="5F2BDC80" w:rsidR="00586E0C" w:rsidRDefault="00586E0C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1a</w:t>
            </w:r>
          </w:p>
          <w:p w14:paraId="734575DC" w14:textId="451E2827" w:rsidR="003E2A1C" w:rsidRPr="003E2A1C" w:rsidRDefault="004A4064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>Collegium Maximum,                        część wysoka,</w:t>
            </w:r>
          </w:p>
          <w:p w14:paraId="4AC77F6B" w14:textId="77777777" w:rsidR="003E2A1C" w:rsidRPr="003E2A1C" w:rsidRDefault="003E2A1C" w:rsidP="00193449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dydaktycznym</w:t>
            </w:r>
          </w:p>
        </w:tc>
        <w:tc>
          <w:tcPr>
            <w:tcW w:w="1701" w:type="dxa"/>
            <w:vAlign w:val="center"/>
          </w:tcPr>
          <w:p w14:paraId="62700782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EDCE5A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5120</w:t>
            </w:r>
          </w:p>
        </w:tc>
        <w:tc>
          <w:tcPr>
            <w:tcW w:w="1701" w:type="dxa"/>
            <w:vAlign w:val="center"/>
          </w:tcPr>
          <w:p w14:paraId="7B64542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0DB3251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52FD0D18" w14:textId="1A88D07E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50EC4316" w14:textId="40BFE7BC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487A34D2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5A592D04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6408493F" w14:textId="211A0B23" w:rsidR="00586E0C" w:rsidRDefault="00586E0C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1a</w:t>
            </w:r>
          </w:p>
          <w:p w14:paraId="6F9D5D03" w14:textId="360A3450" w:rsidR="003E2A1C" w:rsidRPr="003E2A1C" w:rsidRDefault="004A4064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>Collegium Maximum,                        część wysoka,</w:t>
            </w:r>
          </w:p>
          <w:p w14:paraId="1E7AFB11" w14:textId="0703264D" w:rsidR="003E2A1C" w:rsidRPr="004A5072" w:rsidRDefault="003E2A1C" w:rsidP="00193449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letnim</w:t>
            </w:r>
          </w:p>
        </w:tc>
        <w:tc>
          <w:tcPr>
            <w:tcW w:w="1701" w:type="dxa"/>
            <w:vAlign w:val="center"/>
          </w:tcPr>
          <w:p w14:paraId="6EFE8DB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690CFAC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4890</w:t>
            </w:r>
          </w:p>
        </w:tc>
        <w:tc>
          <w:tcPr>
            <w:tcW w:w="1701" w:type="dxa"/>
            <w:vAlign w:val="center"/>
          </w:tcPr>
          <w:p w14:paraId="6C7BD9E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08303859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663DD71" w14:textId="2CA31A2F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20332693" w14:textId="6BEF6A93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032916B7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1C4C17EF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721C2494" w14:textId="77777777" w:rsidR="00586E0C" w:rsidRDefault="00586E0C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</w:t>
            </w:r>
          </w:p>
          <w:p w14:paraId="48FF2E43" w14:textId="70A851D5" w:rsidR="003E2A1C" w:rsidRPr="003E2A1C" w:rsidRDefault="004A4064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>Collegium Maximum,                        część niska,</w:t>
            </w:r>
          </w:p>
          <w:p w14:paraId="61FD6C51" w14:textId="56A2C8A8" w:rsidR="003E2A1C" w:rsidRPr="003E2A1C" w:rsidRDefault="003E2A1C" w:rsidP="00193449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lastRenderedPageBreak/>
              <w:t>w okresie dydaktycznym</w:t>
            </w:r>
          </w:p>
        </w:tc>
        <w:tc>
          <w:tcPr>
            <w:tcW w:w="1701" w:type="dxa"/>
            <w:vAlign w:val="center"/>
          </w:tcPr>
          <w:p w14:paraId="52315344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495435F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3200</w:t>
            </w:r>
          </w:p>
        </w:tc>
        <w:tc>
          <w:tcPr>
            <w:tcW w:w="1701" w:type="dxa"/>
            <w:vAlign w:val="center"/>
          </w:tcPr>
          <w:p w14:paraId="3EA70B8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E50C93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29727990" w14:textId="3CEE5572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27AE4748" w14:textId="29645182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3BBB522B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76EC0F62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1CD60D46" w14:textId="77777777" w:rsidR="00586E0C" w:rsidRDefault="00586E0C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</w:t>
            </w:r>
          </w:p>
          <w:p w14:paraId="41872AEA" w14:textId="52131BDF" w:rsidR="003E2A1C" w:rsidRPr="003E2A1C" w:rsidRDefault="004A4064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>Collegium Maximum,                         część niska,</w:t>
            </w:r>
          </w:p>
          <w:p w14:paraId="2B901136" w14:textId="570687D7" w:rsidR="003E2A1C" w:rsidRPr="003E2A1C" w:rsidRDefault="003E2A1C" w:rsidP="00193449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letnim</w:t>
            </w:r>
          </w:p>
        </w:tc>
        <w:tc>
          <w:tcPr>
            <w:tcW w:w="1701" w:type="dxa"/>
            <w:vAlign w:val="center"/>
          </w:tcPr>
          <w:p w14:paraId="50F11B29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4CABC5DE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1836</w:t>
            </w:r>
          </w:p>
        </w:tc>
        <w:tc>
          <w:tcPr>
            <w:tcW w:w="1701" w:type="dxa"/>
            <w:vAlign w:val="center"/>
          </w:tcPr>
          <w:p w14:paraId="74D2A48C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74AC2B2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FFF72F7" w14:textId="1C43EB72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5EA3AFC" w14:textId="3D0EC51D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63560AE0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32086422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61E063D2" w14:textId="77777777" w:rsidR="00586E0C" w:rsidRDefault="00586E0C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</w:t>
            </w:r>
          </w:p>
          <w:p w14:paraId="591724E7" w14:textId="337FCA05" w:rsidR="003E2A1C" w:rsidRPr="003E2A1C" w:rsidRDefault="004A4064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 xml:space="preserve">Kolegium Rungego, </w:t>
            </w:r>
          </w:p>
          <w:p w14:paraId="6B196B6C" w14:textId="30963526" w:rsidR="003E2A1C" w:rsidRPr="003E2A1C" w:rsidRDefault="003E2A1C" w:rsidP="00193449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dydaktycznym</w:t>
            </w:r>
          </w:p>
        </w:tc>
        <w:tc>
          <w:tcPr>
            <w:tcW w:w="1701" w:type="dxa"/>
            <w:vAlign w:val="center"/>
          </w:tcPr>
          <w:p w14:paraId="493B0931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8DC797C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937</w:t>
            </w:r>
          </w:p>
        </w:tc>
        <w:tc>
          <w:tcPr>
            <w:tcW w:w="1701" w:type="dxa"/>
            <w:vAlign w:val="center"/>
          </w:tcPr>
          <w:p w14:paraId="3D2D7E5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5A9663B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5547F7D" w14:textId="0C01A1D0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5AB9482" w14:textId="06082295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2F3C2947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386011FF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49D6902D" w14:textId="77777777" w:rsidR="00586E0C" w:rsidRDefault="00586E0C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</w:t>
            </w:r>
          </w:p>
          <w:p w14:paraId="06F646F2" w14:textId="6DCDF8E2" w:rsidR="003E2A1C" w:rsidRPr="003E2A1C" w:rsidRDefault="004A4064" w:rsidP="00193449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 xml:space="preserve">Kolegium Rungego, </w:t>
            </w:r>
          </w:p>
          <w:p w14:paraId="4152F941" w14:textId="0D81B7D1" w:rsidR="003E2A1C" w:rsidRPr="003E2A1C" w:rsidRDefault="003E2A1C" w:rsidP="00193449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letnim</w:t>
            </w:r>
          </w:p>
        </w:tc>
        <w:tc>
          <w:tcPr>
            <w:tcW w:w="1701" w:type="dxa"/>
            <w:vAlign w:val="center"/>
          </w:tcPr>
          <w:p w14:paraId="2731049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1E89BD6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653</w:t>
            </w:r>
          </w:p>
        </w:tc>
        <w:tc>
          <w:tcPr>
            <w:tcW w:w="1701" w:type="dxa"/>
            <w:vAlign w:val="center"/>
          </w:tcPr>
          <w:p w14:paraId="2533896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739F73D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52C3493" w14:textId="3EC3ABB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BE9CFA8" w14:textId="4555E9A1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467CAF5B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4F58F203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589F389B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3AD99A5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</w:t>
            </w:r>
          </w:p>
          <w:p w14:paraId="14E546C6" w14:textId="77777777" w:rsidR="003E2A1C" w:rsidRP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586E0C">
              <w:rPr>
                <w:rFonts w:asciiTheme="minorHAnsi" w:hAnsiTheme="minorHAnsi" w:cstheme="minorHAnsi"/>
                <w:bCs/>
              </w:rPr>
              <w:t>Budynek  ul. Wojska Polskiego  69</w:t>
            </w:r>
          </w:p>
          <w:p w14:paraId="067E61CF" w14:textId="0682A6E4" w:rsidR="00586E0C" w:rsidRP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586E0C">
              <w:rPr>
                <w:rFonts w:asciiTheme="minorHAnsi" w:hAnsiTheme="minorHAnsi" w:cstheme="minorHAnsi"/>
                <w:b/>
              </w:rPr>
              <w:t xml:space="preserve"> okresie dydaktycznym</w:t>
            </w:r>
          </w:p>
        </w:tc>
        <w:tc>
          <w:tcPr>
            <w:tcW w:w="1701" w:type="dxa"/>
            <w:vAlign w:val="center"/>
          </w:tcPr>
          <w:p w14:paraId="397AE651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AE27A08" w14:textId="4CD69298" w:rsidR="003E2A1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240</w:t>
            </w:r>
          </w:p>
        </w:tc>
        <w:tc>
          <w:tcPr>
            <w:tcW w:w="1701" w:type="dxa"/>
            <w:vAlign w:val="center"/>
          </w:tcPr>
          <w:p w14:paraId="1D705F1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0F52E30C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7AFDF669" w14:textId="472C735F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BE3054A" w14:textId="33EFF29C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1FBA764C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0C2638C1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224943F8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BE6CB9B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</w:t>
            </w:r>
          </w:p>
          <w:p w14:paraId="601DF936" w14:textId="77777777" w:rsidR="00586E0C" w:rsidRP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586E0C">
              <w:rPr>
                <w:rFonts w:asciiTheme="minorHAnsi" w:hAnsiTheme="minorHAnsi" w:cstheme="minorHAnsi"/>
                <w:bCs/>
              </w:rPr>
              <w:t>Budynek  ul. Wojska Polskiego  69</w:t>
            </w:r>
          </w:p>
          <w:p w14:paraId="608DC19A" w14:textId="49032CEB" w:rsidR="003E2A1C" w:rsidRPr="003E2A1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586E0C">
              <w:rPr>
                <w:rFonts w:asciiTheme="minorHAnsi" w:hAnsiTheme="minorHAnsi" w:cstheme="minorHAnsi"/>
                <w:b/>
              </w:rPr>
              <w:t xml:space="preserve"> okresie </w:t>
            </w:r>
            <w:r>
              <w:rPr>
                <w:rFonts w:asciiTheme="minorHAnsi" w:hAnsiTheme="minorHAnsi" w:cstheme="minorHAnsi"/>
                <w:b/>
              </w:rPr>
              <w:t>letnim</w:t>
            </w:r>
            <w:r w:rsidRPr="003E2A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9492B14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47067AF4" w14:textId="521B98FF" w:rsidR="003E2A1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152</w:t>
            </w:r>
          </w:p>
        </w:tc>
        <w:tc>
          <w:tcPr>
            <w:tcW w:w="1701" w:type="dxa"/>
            <w:vAlign w:val="center"/>
          </w:tcPr>
          <w:p w14:paraId="5EA7B091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05D3A3B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22D80EB" w14:textId="79DD0D89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06B793D6" w14:textId="5250AEA2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1B14E873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6E0C" w:rsidRPr="00D3230F" w14:paraId="0B08B5E5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1D2A6323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366A0474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86E0C">
              <w:rPr>
                <w:rFonts w:asciiTheme="minorHAnsi" w:hAnsiTheme="minorHAnsi" w:cstheme="minorHAnsi"/>
              </w:rPr>
              <w:t>Budynek użytkowany przez Brygadę Ogrodniczą UP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CFE57E5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86E0C">
              <w:rPr>
                <w:rFonts w:asciiTheme="minorHAnsi" w:hAnsiTheme="minorHAnsi" w:cstheme="minorHAnsi"/>
              </w:rPr>
              <w:t>– ul</w:t>
            </w:r>
            <w:r w:rsidRPr="00586E0C">
              <w:rPr>
                <w:rFonts w:asciiTheme="minorHAnsi" w:hAnsiTheme="minorHAnsi" w:cstheme="minorHAnsi"/>
              </w:rPr>
              <w:t xml:space="preserve">. </w:t>
            </w:r>
            <w:r w:rsidRPr="00586E0C">
              <w:rPr>
                <w:rFonts w:asciiTheme="minorHAnsi" w:hAnsiTheme="minorHAnsi" w:cstheme="minorHAnsi"/>
              </w:rPr>
              <w:t>Szydłowska 51</w:t>
            </w:r>
          </w:p>
          <w:p w14:paraId="0F832BB2" w14:textId="7F02869F" w:rsidR="00586E0C" w:rsidRP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86E0C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</w:tc>
        <w:tc>
          <w:tcPr>
            <w:tcW w:w="1701" w:type="dxa"/>
            <w:vAlign w:val="center"/>
          </w:tcPr>
          <w:p w14:paraId="36300445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6B2092E7" w14:textId="2C6B0836" w:rsidR="00586E0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120</w:t>
            </w:r>
          </w:p>
        </w:tc>
        <w:tc>
          <w:tcPr>
            <w:tcW w:w="1701" w:type="dxa"/>
            <w:vAlign w:val="center"/>
          </w:tcPr>
          <w:p w14:paraId="5BB0910A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FB926D8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D13E9C3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FFBA7A6" w14:textId="05C70C77" w:rsidR="00586E0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145B3B90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6E0C" w:rsidRPr="00D3230F" w14:paraId="4685EE08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3F780900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  <w:p w14:paraId="7AFE22BB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86E0C">
              <w:rPr>
                <w:rFonts w:asciiTheme="minorHAnsi" w:hAnsiTheme="minorHAnsi" w:cstheme="minorHAnsi"/>
              </w:rPr>
              <w:t>Budynek użytkowany przez Brygadę Ogrodniczą UP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287690E" w14:textId="77777777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86E0C">
              <w:rPr>
                <w:rFonts w:asciiTheme="minorHAnsi" w:hAnsiTheme="minorHAnsi" w:cstheme="minorHAnsi"/>
              </w:rPr>
              <w:t>– ul. Szydłowska 51</w:t>
            </w:r>
          </w:p>
          <w:p w14:paraId="1F98A1B6" w14:textId="5295CC60" w:rsidR="00586E0C" w:rsidRDefault="00586E0C" w:rsidP="00586E0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86E0C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vAlign w:val="center"/>
          </w:tcPr>
          <w:p w14:paraId="3D807D43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5524B62" w14:textId="01477970" w:rsidR="00586E0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120</w:t>
            </w:r>
          </w:p>
        </w:tc>
        <w:tc>
          <w:tcPr>
            <w:tcW w:w="1701" w:type="dxa"/>
            <w:vAlign w:val="center"/>
          </w:tcPr>
          <w:p w14:paraId="4122B27D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B262E9D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2D728A2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033EA267" w14:textId="4035E5AE" w:rsidR="00586E0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14E8EAD7" w14:textId="77777777" w:rsidR="00586E0C" w:rsidRPr="003E2A1C" w:rsidRDefault="00586E0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04BF6C64" w14:textId="77777777" w:rsidTr="004A5072">
        <w:trPr>
          <w:trHeight w:val="893"/>
        </w:trPr>
        <w:tc>
          <w:tcPr>
            <w:tcW w:w="1985" w:type="dxa"/>
            <w:vAlign w:val="center"/>
          </w:tcPr>
          <w:p w14:paraId="315C07B3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A8903D8" w14:textId="77777777" w:rsidR="004A4064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1586D079" w14:textId="54FCAC96" w:rsidR="004A4064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Collegium </w:t>
            </w:r>
            <w:r w:rsidR="003E2A1C" w:rsidRPr="003E2A1C">
              <w:rPr>
                <w:rFonts w:asciiTheme="minorHAnsi" w:hAnsiTheme="minorHAnsi" w:cstheme="minorHAnsi"/>
              </w:rPr>
              <w:t>Gawęckiego</w:t>
            </w:r>
          </w:p>
          <w:p w14:paraId="6967C5CF" w14:textId="0C9507EB" w:rsidR="004A4064" w:rsidRPr="003E2A1C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Wołyńska 33</w:t>
            </w:r>
          </w:p>
          <w:p w14:paraId="46A05BED" w14:textId="77777777" w:rsidR="003E2A1C" w:rsidRPr="003E2A1C" w:rsidRDefault="003E2A1C" w:rsidP="004A4064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dydaktycznym</w:t>
            </w:r>
          </w:p>
          <w:p w14:paraId="10F3652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47C124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6D740B0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1928</w:t>
            </w:r>
          </w:p>
        </w:tc>
        <w:tc>
          <w:tcPr>
            <w:tcW w:w="1701" w:type="dxa"/>
            <w:vAlign w:val="center"/>
          </w:tcPr>
          <w:p w14:paraId="0AD94734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A0D0B17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C8D5042" w14:textId="038FADD9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44CE0EC" w14:textId="035DDEB1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4627ED17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6E4EA9BD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3EADF46C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F01B374" w14:textId="77777777" w:rsidR="004A4064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3F4E368B" w14:textId="2FE2C450" w:rsidR="004A4064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>
              <w:rPr>
                <w:rFonts w:asciiTheme="minorHAnsi" w:hAnsiTheme="minorHAnsi" w:cstheme="minorHAnsi"/>
              </w:rPr>
              <w:t xml:space="preserve">Collegium </w:t>
            </w:r>
            <w:r w:rsidRPr="003E2A1C">
              <w:rPr>
                <w:rFonts w:asciiTheme="minorHAnsi" w:hAnsiTheme="minorHAnsi" w:cstheme="minorHAnsi"/>
              </w:rPr>
              <w:t>Gawęckiego</w:t>
            </w:r>
          </w:p>
          <w:p w14:paraId="368F3E53" w14:textId="77777777" w:rsidR="004A4064" w:rsidRPr="003E2A1C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Wołyńska 33</w:t>
            </w:r>
          </w:p>
          <w:p w14:paraId="71CD590A" w14:textId="77777777" w:rsidR="003E2A1C" w:rsidRPr="003E2A1C" w:rsidRDefault="003E2A1C" w:rsidP="004A4064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letnim</w:t>
            </w:r>
          </w:p>
          <w:p w14:paraId="6DDDCDF0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1327362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78178E7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1431</w:t>
            </w:r>
          </w:p>
        </w:tc>
        <w:tc>
          <w:tcPr>
            <w:tcW w:w="1701" w:type="dxa"/>
            <w:vAlign w:val="center"/>
          </w:tcPr>
          <w:p w14:paraId="7D080AF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3FB21F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8995F6D" w14:textId="216F401B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EEEAD57" w14:textId="60FD89FE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2FD7366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44CC8D87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5AD2AAD3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4C0535C" w14:textId="77777777" w:rsidR="004A4064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5EF04188" w14:textId="248F4206" w:rsidR="003E2A1C" w:rsidRDefault="004A4064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>Katedry Fizjologii Roślin</w:t>
            </w:r>
          </w:p>
          <w:p w14:paraId="26E4AF75" w14:textId="1ECC7FF5" w:rsidR="00297761" w:rsidRPr="003E2A1C" w:rsidRDefault="00297761" w:rsidP="004A4064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Wołyńska 35</w:t>
            </w:r>
          </w:p>
          <w:p w14:paraId="420EF94A" w14:textId="77777777" w:rsidR="003E2A1C" w:rsidRPr="003E2A1C" w:rsidRDefault="003E2A1C" w:rsidP="002977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dydaktycznym</w:t>
            </w:r>
          </w:p>
          <w:p w14:paraId="537E618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3270431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17CBD641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2295</w:t>
            </w:r>
          </w:p>
        </w:tc>
        <w:tc>
          <w:tcPr>
            <w:tcW w:w="1701" w:type="dxa"/>
            <w:vAlign w:val="center"/>
          </w:tcPr>
          <w:p w14:paraId="01E734DD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5A306591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DE3AD12" w14:textId="14534951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2735A84" w14:textId="15A483D2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4A37412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1D520D58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765E4BA2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25F9562" w14:textId="77777777" w:rsid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17F2922B" w14:textId="77777777" w:rsid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3E2A1C">
              <w:rPr>
                <w:rFonts w:asciiTheme="minorHAnsi" w:hAnsiTheme="minorHAnsi" w:cstheme="minorHAnsi"/>
              </w:rPr>
              <w:t>Katedry Fizjologii Roślin</w:t>
            </w:r>
          </w:p>
          <w:p w14:paraId="4FDE2CA0" w14:textId="77777777" w:rsidR="00297761" w:rsidRPr="003E2A1C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Wołyńska 35</w:t>
            </w:r>
          </w:p>
          <w:p w14:paraId="7EBD2499" w14:textId="77777777" w:rsidR="003E2A1C" w:rsidRPr="003E2A1C" w:rsidRDefault="003E2A1C" w:rsidP="002977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letnim</w:t>
            </w:r>
          </w:p>
          <w:p w14:paraId="3931EAE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B0E9549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981EFC8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1961</w:t>
            </w:r>
          </w:p>
        </w:tc>
        <w:tc>
          <w:tcPr>
            <w:tcW w:w="1701" w:type="dxa"/>
            <w:vAlign w:val="center"/>
          </w:tcPr>
          <w:p w14:paraId="58D8927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7F7A9C23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0777ABA9" w14:textId="0DB54DE9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501305D" w14:textId="3A59B547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1793D4A9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4C709542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6FD6BA6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B145867" w14:textId="77777777" w:rsid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  <w:p w14:paraId="1BBA5F5C" w14:textId="11E251C9" w:rsidR="003E2A1C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3E2A1C" w:rsidRPr="003E2A1C">
              <w:rPr>
                <w:rFonts w:asciiTheme="minorHAnsi" w:hAnsiTheme="minorHAnsi" w:cstheme="minorHAnsi"/>
              </w:rPr>
              <w:t>Uniwersyteckiego Centrum Medycyny Weterynaryjnej</w:t>
            </w:r>
          </w:p>
          <w:p w14:paraId="3268559A" w14:textId="485CB7A5" w:rsidR="00297761" w:rsidRPr="003E2A1C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Szydłowska 43</w:t>
            </w:r>
          </w:p>
          <w:p w14:paraId="57E900CC" w14:textId="77777777" w:rsidR="003E2A1C" w:rsidRPr="003E2A1C" w:rsidRDefault="003E2A1C" w:rsidP="002977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dydaktycznym</w:t>
            </w:r>
          </w:p>
          <w:p w14:paraId="20D06AAD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6993D2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6FCBAD8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1302</w:t>
            </w:r>
          </w:p>
        </w:tc>
        <w:tc>
          <w:tcPr>
            <w:tcW w:w="1701" w:type="dxa"/>
            <w:vAlign w:val="center"/>
          </w:tcPr>
          <w:p w14:paraId="73CCDBE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2635CDF7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51CE7E4" w14:textId="1DC4E945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0F8C782" w14:textId="05EDAB57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366143BE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3C97CBE8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161AD886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E3AE037" w14:textId="77777777" w:rsid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  <w:p w14:paraId="43B8823C" w14:textId="77777777" w:rsid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3E2A1C">
              <w:rPr>
                <w:rFonts w:asciiTheme="minorHAnsi" w:hAnsiTheme="minorHAnsi" w:cstheme="minorHAnsi"/>
              </w:rPr>
              <w:t>Uniwersyteckiego Centrum Medycyny Weterynaryjnej</w:t>
            </w:r>
          </w:p>
          <w:p w14:paraId="18691E74" w14:textId="77777777" w:rsidR="00297761" w:rsidRPr="003E2A1C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Szydłowska 43</w:t>
            </w:r>
          </w:p>
          <w:p w14:paraId="2B420D28" w14:textId="77777777" w:rsidR="003E2A1C" w:rsidRPr="003E2A1C" w:rsidRDefault="003E2A1C" w:rsidP="002977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letnim</w:t>
            </w:r>
          </w:p>
          <w:p w14:paraId="1FFF8CA7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9C3A355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515DC45A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998</w:t>
            </w:r>
          </w:p>
        </w:tc>
        <w:tc>
          <w:tcPr>
            <w:tcW w:w="1701" w:type="dxa"/>
            <w:vAlign w:val="center"/>
          </w:tcPr>
          <w:p w14:paraId="15428DAF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0BF5EFA0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5423603" w14:textId="792B44A9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81ED6D9" w14:textId="78FBA72D" w:rsidR="003E2A1C" w:rsidRPr="003E2A1C" w:rsidRDefault="00337BE6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4567DD0B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7761" w:rsidRPr="00D3230F" w14:paraId="3674EE0E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19F76003" w14:textId="77777777" w:rsidR="00297761" w:rsidRP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7</w:t>
            </w:r>
          </w:p>
          <w:p w14:paraId="6EBD0AAB" w14:textId="77777777" w:rsidR="00297761" w:rsidRDefault="00297761" w:rsidP="00297761">
            <w:pPr>
              <w:ind w:left="284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297761">
              <w:rPr>
                <w:rFonts w:asciiTheme="minorHAnsi" w:hAnsiTheme="minorHAnsi" w:cstheme="minorHAnsi"/>
              </w:rPr>
              <w:t>Budynek Katedry</w:t>
            </w:r>
          </w:p>
          <w:p w14:paraId="234DB5E6" w14:textId="77777777" w:rsidR="00297761" w:rsidRDefault="00297761" w:rsidP="00297761">
            <w:pPr>
              <w:ind w:left="284" w:hanging="284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Gleboznawstwa i</w:t>
            </w:r>
          </w:p>
          <w:p w14:paraId="624775B0" w14:textId="77777777" w:rsidR="00297761" w:rsidRDefault="00297761" w:rsidP="00297761">
            <w:pPr>
              <w:ind w:left="284" w:hanging="284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Mikrobiologii,</w:t>
            </w:r>
          </w:p>
          <w:p w14:paraId="422B05AB" w14:textId="7F9FC296" w:rsidR="00297761" w:rsidRDefault="00297761" w:rsidP="00297761">
            <w:pPr>
              <w:ind w:left="284" w:hanging="284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ul. Szydłowska 50</w:t>
            </w:r>
          </w:p>
          <w:p w14:paraId="40642DB9" w14:textId="77777777" w:rsidR="00297761" w:rsidRPr="00297761" w:rsidRDefault="00297761" w:rsidP="00297761">
            <w:pPr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297761">
              <w:rPr>
                <w:rFonts w:asciiTheme="minorHAnsi" w:hAnsiTheme="minorHAnsi" w:cstheme="minorHAnsi"/>
                <w:b/>
                <w:bCs/>
              </w:rPr>
              <w:t>w okresie</w:t>
            </w:r>
          </w:p>
          <w:p w14:paraId="2EF8EA81" w14:textId="429A9C1F" w:rsidR="00297761" w:rsidRPr="00297761" w:rsidRDefault="00297761" w:rsidP="00297761">
            <w:pPr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297761">
              <w:rPr>
                <w:rFonts w:asciiTheme="minorHAnsi" w:hAnsiTheme="minorHAnsi" w:cstheme="minorHAnsi"/>
                <w:b/>
                <w:bCs/>
              </w:rPr>
              <w:t>dydaktycznym</w:t>
            </w:r>
          </w:p>
          <w:p w14:paraId="36F74E90" w14:textId="1BF4D0B5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88DB3BE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F355A29" w14:textId="2C72A5B6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1972</w:t>
            </w:r>
          </w:p>
        </w:tc>
        <w:tc>
          <w:tcPr>
            <w:tcW w:w="1701" w:type="dxa"/>
            <w:vAlign w:val="center"/>
          </w:tcPr>
          <w:p w14:paraId="3CD0C471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00CEC1B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7ACAA577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B3AC861" w14:textId="6EB923BE" w:rsidR="00297761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29261EB6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7761" w:rsidRPr="00D3230F" w14:paraId="62D719FB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35F0BA42" w14:textId="77777777" w:rsidR="00297761" w:rsidRP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7</w:t>
            </w:r>
          </w:p>
          <w:p w14:paraId="6F263ECE" w14:textId="77777777" w:rsidR="00297761" w:rsidRDefault="00297761" w:rsidP="00297761">
            <w:pPr>
              <w:ind w:left="284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297761">
              <w:rPr>
                <w:rFonts w:asciiTheme="minorHAnsi" w:hAnsiTheme="minorHAnsi" w:cstheme="minorHAnsi"/>
              </w:rPr>
              <w:t>Budynek Katedry</w:t>
            </w:r>
          </w:p>
          <w:p w14:paraId="294453F5" w14:textId="77777777" w:rsidR="00297761" w:rsidRDefault="00297761" w:rsidP="00297761">
            <w:pPr>
              <w:ind w:left="284" w:hanging="284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Gleboznawstwa i</w:t>
            </w:r>
          </w:p>
          <w:p w14:paraId="3D559FDE" w14:textId="77777777" w:rsidR="00297761" w:rsidRDefault="00297761" w:rsidP="00297761">
            <w:pPr>
              <w:ind w:left="284" w:hanging="284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Mikrobiologii,</w:t>
            </w:r>
          </w:p>
          <w:p w14:paraId="18E2D487" w14:textId="77777777" w:rsidR="00297761" w:rsidRDefault="00297761" w:rsidP="00297761">
            <w:pPr>
              <w:ind w:left="284" w:hanging="284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ul. Szydłowska 50</w:t>
            </w:r>
          </w:p>
          <w:p w14:paraId="2881FB62" w14:textId="725E789D" w:rsidR="00297761" w:rsidRPr="00297761" w:rsidRDefault="00297761" w:rsidP="00297761">
            <w:pPr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297761">
              <w:rPr>
                <w:rFonts w:asciiTheme="minorHAnsi" w:hAnsiTheme="minorHAnsi" w:cstheme="minorHAnsi"/>
                <w:b/>
                <w:bCs/>
              </w:rPr>
              <w:t>w okresie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97761"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vAlign w:val="center"/>
          </w:tcPr>
          <w:p w14:paraId="1D95AC74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1205AD6B" w14:textId="70794441" w:rsidR="00297761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1426</w:t>
            </w:r>
          </w:p>
        </w:tc>
        <w:tc>
          <w:tcPr>
            <w:tcW w:w="1701" w:type="dxa"/>
            <w:vAlign w:val="center"/>
          </w:tcPr>
          <w:p w14:paraId="7EDA9C16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23A2FD5E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EDEBEEA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024EE097" w14:textId="4F9D2091" w:rsidR="00297761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270AC292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7761" w:rsidRPr="00D3230F" w14:paraId="19067074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1CAA6F46" w14:textId="77777777" w:rsidR="00297761" w:rsidRP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lastRenderedPageBreak/>
              <w:t>8</w:t>
            </w:r>
          </w:p>
          <w:p w14:paraId="71F75E52" w14:textId="77777777" w:rsidR="00297761" w:rsidRP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Budynek Katedry Inżynierii Biosystemów, ul. W</w:t>
            </w:r>
            <w:r w:rsidRPr="00297761">
              <w:rPr>
                <w:rFonts w:asciiTheme="minorHAnsi" w:hAnsiTheme="minorHAnsi" w:cstheme="minorHAnsi"/>
              </w:rPr>
              <w:t xml:space="preserve">ojska </w:t>
            </w:r>
            <w:r w:rsidRPr="00297761">
              <w:rPr>
                <w:rFonts w:asciiTheme="minorHAnsi" w:hAnsiTheme="minorHAnsi" w:cstheme="minorHAnsi"/>
              </w:rPr>
              <w:t>Polskiego 50</w:t>
            </w:r>
          </w:p>
          <w:p w14:paraId="4E820B25" w14:textId="4BB77975" w:rsidR="00297761" w:rsidRPr="003E2A1C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 okresie dydaktycznym</w:t>
            </w:r>
          </w:p>
        </w:tc>
        <w:tc>
          <w:tcPr>
            <w:tcW w:w="1701" w:type="dxa"/>
            <w:vAlign w:val="center"/>
          </w:tcPr>
          <w:p w14:paraId="6DF26900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7B307AF" w14:textId="35DA8B0C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1776</w:t>
            </w:r>
          </w:p>
        </w:tc>
        <w:tc>
          <w:tcPr>
            <w:tcW w:w="1701" w:type="dxa"/>
            <w:vAlign w:val="center"/>
          </w:tcPr>
          <w:p w14:paraId="7A3A8097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1640DA7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66C8F9D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DCE72F8" w14:textId="5E003030" w:rsidR="00297761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241D7461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7761" w:rsidRPr="00D3230F" w14:paraId="072FD6D9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3273F15F" w14:textId="77777777" w:rsidR="00297761" w:rsidRP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8</w:t>
            </w:r>
          </w:p>
          <w:p w14:paraId="24FFA00E" w14:textId="77777777" w:rsidR="00297761" w:rsidRP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97761">
              <w:rPr>
                <w:rFonts w:asciiTheme="minorHAnsi" w:hAnsiTheme="minorHAnsi" w:cstheme="minorHAnsi"/>
              </w:rPr>
              <w:t>Budynek Katedry Inżynierii Biosystemów, ul. Wojska Polskiego 50</w:t>
            </w:r>
          </w:p>
          <w:p w14:paraId="773BF9B8" w14:textId="2D5D33E7" w:rsidR="00297761" w:rsidRPr="00297761" w:rsidRDefault="00297761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 okresie</w:t>
            </w:r>
            <w:r>
              <w:rPr>
                <w:rFonts w:asciiTheme="minorHAnsi" w:hAnsiTheme="minorHAnsi" w:cstheme="minorHAnsi"/>
                <w:b/>
              </w:rPr>
              <w:t xml:space="preserve"> letnim</w:t>
            </w:r>
          </w:p>
        </w:tc>
        <w:tc>
          <w:tcPr>
            <w:tcW w:w="1701" w:type="dxa"/>
            <w:vAlign w:val="center"/>
          </w:tcPr>
          <w:p w14:paraId="52E7F05E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26FD2EFA" w14:textId="5B44B057" w:rsidR="00297761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1241</w:t>
            </w:r>
          </w:p>
        </w:tc>
        <w:tc>
          <w:tcPr>
            <w:tcW w:w="1701" w:type="dxa"/>
            <w:vAlign w:val="center"/>
          </w:tcPr>
          <w:p w14:paraId="59FFE4B7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8F62DA7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27422C19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30A2790D" w14:textId="1BC7E09A" w:rsidR="00297761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640AA383" w14:textId="77777777" w:rsidR="00297761" w:rsidRPr="003E2A1C" w:rsidRDefault="00297761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615B" w:rsidRPr="00D3230F" w14:paraId="17D3CB1E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4D04039C" w14:textId="77777777" w:rsidR="0065615B" w:rsidRPr="0065615B" w:rsidRDefault="0065615B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65615B">
              <w:rPr>
                <w:rFonts w:asciiTheme="minorHAnsi" w:hAnsiTheme="minorHAnsi" w:cstheme="minorHAnsi"/>
              </w:rPr>
              <w:t>9</w:t>
            </w:r>
          </w:p>
          <w:p w14:paraId="2DCD8FD1" w14:textId="22DC6C47" w:rsidR="0065615B" w:rsidRPr="0065615B" w:rsidRDefault="0065615B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65615B">
              <w:rPr>
                <w:rFonts w:asciiTheme="minorHAnsi" w:hAnsiTheme="minorHAnsi" w:cstheme="minorHAnsi"/>
              </w:rPr>
              <w:t>Budynek Zakładu Inżynierii Systemów Energetycznyc</w:t>
            </w:r>
            <w:r w:rsidRPr="0065615B">
              <w:rPr>
                <w:rFonts w:asciiTheme="minorHAnsi" w:hAnsiTheme="minorHAnsi" w:cstheme="minorHAnsi"/>
              </w:rPr>
              <w:t>h</w:t>
            </w:r>
          </w:p>
          <w:p w14:paraId="5BFDA27D" w14:textId="77777777" w:rsidR="0065615B" w:rsidRPr="0065615B" w:rsidRDefault="0065615B" w:rsidP="002977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65615B">
              <w:rPr>
                <w:rFonts w:asciiTheme="minorHAnsi" w:hAnsiTheme="minorHAnsi" w:cstheme="minorHAnsi"/>
              </w:rPr>
              <w:t>ul. Wojska Polskiego 50</w:t>
            </w:r>
          </w:p>
          <w:p w14:paraId="754515DA" w14:textId="0F3C4ADB" w:rsidR="0065615B" w:rsidRPr="0065615B" w:rsidRDefault="0065615B" w:rsidP="0029776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</w:tc>
        <w:tc>
          <w:tcPr>
            <w:tcW w:w="1701" w:type="dxa"/>
            <w:vAlign w:val="center"/>
          </w:tcPr>
          <w:p w14:paraId="76643039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C9AE76D" w14:textId="7B16EE0F" w:rsidR="0065615B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415</w:t>
            </w:r>
          </w:p>
        </w:tc>
        <w:tc>
          <w:tcPr>
            <w:tcW w:w="1701" w:type="dxa"/>
            <w:vAlign w:val="center"/>
          </w:tcPr>
          <w:p w14:paraId="5DAD3004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5817E730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280CFF32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5A6E414" w14:textId="095BA4A4" w:rsidR="0065615B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3E888E9C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615B" w:rsidRPr="00D3230F" w14:paraId="4260992D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6FA58C48" w14:textId="77777777" w:rsidR="0065615B" w:rsidRPr="0065615B" w:rsidRDefault="0065615B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65615B">
              <w:rPr>
                <w:rFonts w:asciiTheme="minorHAnsi" w:hAnsiTheme="minorHAnsi" w:cstheme="minorHAnsi"/>
              </w:rPr>
              <w:t>9</w:t>
            </w:r>
          </w:p>
          <w:p w14:paraId="3D039AAC" w14:textId="77777777" w:rsidR="0065615B" w:rsidRPr="0065615B" w:rsidRDefault="0065615B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65615B">
              <w:rPr>
                <w:rFonts w:asciiTheme="minorHAnsi" w:hAnsiTheme="minorHAnsi" w:cstheme="minorHAnsi"/>
              </w:rPr>
              <w:t>Budynek Zakładu Inżynierii Systemów Energetycznych</w:t>
            </w:r>
          </w:p>
          <w:p w14:paraId="4E517D58" w14:textId="77777777" w:rsidR="0065615B" w:rsidRPr="0065615B" w:rsidRDefault="0065615B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65615B">
              <w:rPr>
                <w:rFonts w:asciiTheme="minorHAnsi" w:hAnsiTheme="minorHAnsi" w:cstheme="minorHAnsi"/>
              </w:rPr>
              <w:t>ul. Wojska Polskiego 50</w:t>
            </w:r>
          </w:p>
          <w:p w14:paraId="6FD908E2" w14:textId="4C59CB6F" w:rsidR="0065615B" w:rsidRPr="0065615B" w:rsidRDefault="0065615B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letnim</w:t>
            </w:r>
          </w:p>
        </w:tc>
        <w:tc>
          <w:tcPr>
            <w:tcW w:w="1701" w:type="dxa"/>
            <w:vAlign w:val="center"/>
          </w:tcPr>
          <w:p w14:paraId="7436AFD3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10416E1" w14:textId="7E6FC1AA" w:rsidR="0065615B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199</w:t>
            </w:r>
          </w:p>
        </w:tc>
        <w:tc>
          <w:tcPr>
            <w:tcW w:w="1701" w:type="dxa"/>
            <w:vAlign w:val="center"/>
          </w:tcPr>
          <w:p w14:paraId="44EE9EDD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1515822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78AECDA4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513FCBE" w14:textId="77977B21" w:rsidR="0065615B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4AD40214" w14:textId="77777777" w:rsidR="0065615B" w:rsidRPr="003E2A1C" w:rsidRDefault="0065615B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1C39" w:rsidRPr="00D3230F" w14:paraId="49EE9177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7C419B2B" w14:textId="77777777" w:rsidR="00A41C39" w:rsidRPr="00A41C39" w:rsidRDefault="00A41C39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A41C39">
              <w:rPr>
                <w:rFonts w:asciiTheme="minorHAnsi" w:hAnsiTheme="minorHAnsi" w:cstheme="minorHAnsi"/>
              </w:rPr>
              <w:t>10</w:t>
            </w:r>
          </w:p>
          <w:p w14:paraId="094B168C" w14:textId="77777777" w:rsidR="00A41C39" w:rsidRPr="00A41C39" w:rsidRDefault="00A41C39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A41C39">
              <w:rPr>
                <w:rFonts w:asciiTheme="minorHAnsi" w:hAnsiTheme="minorHAnsi" w:cstheme="minorHAnsi"/>
              </w:rPr>
              <w:t>Hala  Katedry Inżynierii Biosystemów ul. W</w:t>
            </w:r>
            <w:r w:rsidRPr="00A41C39">
              <w:rPr>
                <w:rFonts w:asciiTheme="minorHAnsi" w:hAnsiTheme="minorHAnsi" w:cstheme="minorHAnsi"/>
              </w:rPr>
              <w:t xml:space="preserve">ojska </w:t>
            </w:r>
            <w:r w:rsidRPr="00A41C39">
              <w:rPr>
                <w:rFonts w:asciiTheme="minorHAnsi" w:hAnsiTheme="minorHAnsi" w:cstheme="minorHAnsi"/>
              </w:rPr>
              <w:t>Polskiego 50</w:t>
            </w:r>
          </w:p>
          <w:p w14:paraId="5DB22808" w14:textId="1C5C0568" w:rsidR="00A41C39" w:rsidRPr="00A41C39" w:rsidRDefault="00A41C39" w:rsidP="0065615B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dydaktycznym</w:t>
            </w:r>
          </w:p>
        </w:tc>
        <w:tc>
          <w:tcPr>
            <w:tcW w:w="1701" w:type="dxa"/>
            <w:vAlign w:val="center"/>
          </w:tcPr>
          <w:p w14:paraId="16B6A7DB" w14:textId="77777777" w:rsidR="00A41C39" w:rsidRPr="003E2A1C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8523414" w14:textId="5A4E7AC0" w:rsidR="00A41C39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545</w:t>
            </w:r>
          </w:p>
        </w:tc>
        <w:tc>
          <w:tcPr>
            <w:tcW w:w="1701" w:type="dxa"/>
            <w:vAlign w:val="center"/>
          </w:tcPr>
          <w:p w14:paraId="04A4D3F6" w14:textId="77777777" w:rsidR="00A41C39" w:rsidRPr="003E2A1C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2643F09" w14:textId="77777777" w:rsidR="00A41C39" w:rsidRPr="003E2A1C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AD31EBA" w14:textId="77777777" w:rsidR="00A41C39" w:rsidRPr="003E2A1C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304E92F9" w14:textId="59F72DEB" w:rsidR="00A41C39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51692649" w14:textId="77777777" w:rsidR="00A41C39" w:rsidRPr="003E2A1C" w:rsidRDefault="00A41C39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5DE8" w:rsidRPr="00D3230F" w14:paraId="5D4365C2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6DB6B1AA" w14:textId="77777777" w:rsidR="00175DE8" w:rsidRDefault="00175DE8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  <w:p w14:paraId="14CAB1C2" w14:textId="77777777" w:rsidR="00175DE8" w:rsidRPr="00A41C39" w:rsidRDefault="00175DE8" w:rsidP="00175DE8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A41C39">
              <w:rPr>
                <w:rFonts w:asciiTheme="minorHAnsi" w:hAnsiTheme="minorHAnsi" w:cstheme="minorHAnsi"/>
              </w:rPr>
              <w:t>Hala  Katedry Inżynierii Biosystemów ul. Wojska Polskiego 50</w:t>
            </w:r>
          </w:p>
          <w:p w14:paraId="165D792C" w14:textId="20456C5A" w:rsidR="00175DE8" w:rsidRPr="00A41C39" w:rsidRDefault="00175DE8" w:rsidP="00175DE8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</w:t>
            </w:r>
            <w:r>
              <w:rPr>
                <w:rFonts w:asciiTheme="minorHAnsi" w:hAnsiTheme="minorHAnsi" w:cstheme="minorHAnsi"/>
                <w:b/>
              </w:rPr>
              <w:t xml:space="preserve"> letnim</w:t>
            </w:r>
          </w:p>
        </w:tc>
        <w:tc>
          <w:tcPr>
            <w:tcW w:w="1701" w:type="dxa"/>
            <w:vAlign w:val="center"/>
          </w:tcPr>
          <w:p w14:paraId="1AFE5AD6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2AEF9305" w14:textId="133AD21F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200</w:t>
            </w:r>
          </w:p>
        </w:tc>
        <w:tc>
          <w:tcPr>
            <w:tcW w:w="1701" w:type="dxa"/>
            <w:vAlign w:val="center"/>
          </w:tcPr>
          <w:p w14:paraId="43E7E109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1B0F548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CBE8AEB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4E44950" w14:textId="7AA98901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24DD6A4A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5DE8" w:rsidRPr="00D3230F" w14:paraId="67BB86F1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704CCB2F" w14:textId="77777777" w:rsidR="00175DE8" w:rsidRDefault="00175DE8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  <w:p w14:paraId="36467082" w14:textId="77777777" w:rsid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Budynek Wydziału</w:t>
            </w:r>
          </w:p>
          <w:p w14:paraId="0D723CFC" w14:textId="77777777" w:rsid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Leśnego i Technologii</w:t>
            </w:r>
          </w:p>
          <w:p w14:paraId="41D1AD4E" w14:textId="77777777" w:rsid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Drewna, ul. Wojska</w:t>
            </w:r>
          </w:p>
          <w:p w14:paraId="4D1BB645" w14:textId="169B40D9" w:rsidR="00175DE8" w:rsidRP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Polskiego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75DE8">
              <w:rPr>
                <w:rFonts w:asciiTheme="minorHAnsi" w:hAnsiTheme="minorHAnsi" w:cstheme="minorHAnsi"/>
                <w:bCs/>
              </w:rPr>
              <w:t>38/42</w:t>
            </w:r>
          </w:p>
          <w:p w14:paraId="7C5D1ABC" w14:textId="1D8C92B9" w:rsidR="00175DE8" w:rsidRDefault="00175DE8" w:rsidP="0065615B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dydaktycznym</w:t>
            </w:r>
          </w:p>
        </w:tc>
        <w:tc>
          <w:tcPr>
            <w:tcW w:w="1701" w:type="dxa"/>
            <w:vAlign w:val="center"/>
          </w:tcPr>
          <w:p w14:paraId="1AD79B82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5C7579CE" w14:textId="08A322FF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8300</w:t>
            </w:r>
          </w:p>
        </w:tc>
        <w:tc>
          <w:tcPr>
            <w:tcW w:w="1701" w:type="dxa"/>
            <w:vAlign w:val="center"/>
          </w:tcPr>
          <w:p w14:paraId="21CEBACA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2E0A0E4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E890592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9A79B76" w14:textId="75823307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2E03ED83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5DE8" w:rsidRPr="00D3230F" w14:paraId="67CA9B5C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70FF2CDC" w14:textId="77777777" w:rsidR="00175DE8" w:rsidRDefault="00175DE8" w:rsidP="00175DE8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  <w:p w14:paraId="0868F387" w14:textId="77777777" w:rsid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Budynek Wydziału</w:t>
            </w:r>
          </w:p>
          <w:p w14:paraId="3D534268" w14:textId="77777777" w:rsid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Leśnego i Technologii</w:t>
            </w:r>
          </w:p>
          <w:p w14:paraId="3E276ABF" w14:textId="77777777" w:rsid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Drewna, ul. Wojska</w:t>
            </w:r>
          </w:p>
          <w:p w14:paraId="0936E87F" w14:textId="77777777" w:rsidR="00175DE8" w:rsidRPr="00175DE8" w:rsidRDefault="00175DE8" w:rsidP="00175DE8">
            <w:pPr>
              <w:ind w:left="284" w:hanging="284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Polskiego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75DE8">
              <w:rPr>
                <w:rFonts w:asciiTheme="minorHAnsi" w:hAnsiTheme="minorHAnsi" w:cstheme="minorHAnsi"/>
                <w:bCs/>
              </w:rPr>
              <w:t>38/42</w:t>
            </w:r>
          </w:p>
          <w:p w14:paraId="1CF46979" w14:textId="2CF37817" w:rsidR="00175DE8" w:rsidRDefault="00175DE8" w:rsidP="00175DE8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</w:t>
            </w:r>
            <w:r>
              <w:rPr>
                <w:rFonts w:asciiTheme="minorHAnsi" w:hAnsiTheme="minorHAnsi" w:cstheme="minorHAnsi"/>
                <w:b/>
              </w:rPr>
              <w:t xml:space="preserve"> letnim</w:t>
            </w:r>
          </w:p>
        </w:tc>
        <w:tc>
          <w:tcPr>
            <w:tcW w:w="1701" w:type="dxa"/>
            <w:vAlign w:val="center"/>
          </w:tcPr>
          <w:p w14:paraId="677F0B24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FDB4929" w14:textId="77668992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6395</w:t>
            </w:r>
          </w:p>
        </w:tc>
        <w:tc>
          <w:tcPr>
            <w:tcW w:w="1701" w:type="dxa"/>
            <w:vAlign w:val="center"/>
          </w:tcPr>
          <w:p w14:paraId="6A925EA4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0C45B4FD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93D079A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55999E7" w14:textId="33B89DA0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39720F88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5DE8" w:rsidRPr="00D3230F" w14:paraId="7095495D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515AEA46" w14:textId="77777777" w:rsidR="00175DE8" w:rsidRDefault="00175DE8" w:rsidP="00175DE8">
            <w:pPr>
              <w:ind w:left="284" w:hanging="2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</w:p>
          <w:p w14:paraId="71446269" w14:textId="77777777" w:rsidR="00175DE8" w:rsidRPr="00175DE8" w:rsidRDefault="00175DE8" w:rsidP="00175DE8">
            <w:pPr>
              <w:ind w:left="284" w:hanging="225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Hala Maszyn</w:t>
            </w:r>
          </w:p>
          <w:p w14:paraId="04D60D6B" w14:textId="77777777" w:rsidR="00175DE8" w:rsidRPr="00175DE8" w:rsidRDefault="00175DE8" w:rsidP="00175DE8">
            <w:pPr>
              <w:ind w:left="284" w:hanging="225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Wydziału Leśnego i</w:t>
            </w:r>
          </w:p>
          <w:p w14:paraId="5C691519" w14:textId="40CC9DFF" w:rsidR="00175DE8" w:rsidRPr="00175DE8" w:rsidRDefault="00175DE8" w:rsidP="00175DE8">
            <w:pPr>
              <w:ind w:left="284" w:hanging="225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Technologii Drewna</w:t>
            </w:r>
          </w:p>
          <w:p w14:paraId="3C7B0744" w14:textId="77777777" w:rsidR="00175DE8" w:rsidRPr="003E2A1C" w:rsidRDefault="00175DE8" w:rsidP="00175DE8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 dydaktycznym</w:t>
            </w:r>
          </w:p>
          <w:p w14:paraId="5FCFB942" w14:textId="465B4A55" w:rsidR="00175DE8" w:rsidRDefault="00175DE8" w:rsidP="00175DE8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F02F896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00763A3" w14:textId="28672A34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815</w:t>
            </w:r>
          </w:p>
        </w:tc>
        <w:tc>
          <w:tcPr>
            <w:tcW w:w="1701" w:type="dxa"/>
            <w:vAlign w:val="center"/>
          </w:tcPr>
          <w:p w14:paraId="6686598D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B266172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A75297C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BC53013" w14:textId="54F9D623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76D1FAF4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5DE8" w:rsidRPr="00D3230F" w14:paraId="0D8D4E60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767386EC" w14:textId="77777777" w:rsidR="00175DE8" w:rsidRDefault="00175DE8" w:rsidP="00175DE8">
            <w:pPr>
              <w:ind w:left="284" w:hanging="2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</w:p>
          <w:p w14:paraId="490BFC80" w14:textId="77777777" w:rsidR="00175DE8" w:rsidRPr="00175DE8" w:rsidRDefault="00175DE8" w:rsidP="00175DE8">
            <w:pPr>
              <w:ind w:left="284" w:hanging="225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Hala Maszyn</w:t>
            </w:r>
          </w:p>
          <w:p w14:paraId="6BE2A293" w14:textId="77777777" w:rsidR="00175DE8" w:rsidRPr="00175DE8" w:rsidRDefault="00175DE8" w:rsidP="00175DE8">
            <w:pPr>
              <w:ind w:left="284" w:hanging="225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Wydziału Leśnego i</w:t>
            </w:r>
          </w:p>
          <w:p w14:paraId="7083C6B4" w14:textId="77777777" w:rsidR="00175DE8" w:rsidRPr="00175DE8" w:rsidRDefault="00175DE8" w:rsidP="00175DE8">
            <w:pPr>
              <w:ind w:left="284" w:hanging="225"/>
              <w:rPr>
                <w:rFonts w:asciiTheme="minorHAnsi" w:hAnsiTheme="minorHAnsi" w:cstheme="minorHAnsi"/>
                <w:bCs/>
              </w:rPr>
            </w:pPr>
            <w:r w:rsidRPr="00175DE8">
              <w:rPr>
                <w:rFonts w:asciiTheme="minorHAnsi" w:hAnsiTheme="minorHAnsi" w:cstheme="minorHAnsi"/>
                <w:bCs/>
              </w:rPr>
              <w:t>Technologii Drewna</w:t>
            </w:r>
          </w:p>
          <w:p w14:paraId="436EBB90" w14:textId="5DED737F" w:rsidR="00175DE8" w:rsidRDefault="00175DE8" w:rsidP="00175DE8">
            <w:pPr>
              <w:ind w:left="284" w:hanging="225"/>
              <w:rPr>
                <w:rFonts w:asciiTheme="minorHAnsi" w:hAnsiTheme="minorHAnsi" w:cstheme="minorHAnsi"/>
              </w:rPr>
            </w:pPr>
            <w:r w:rsidRPr="003E2A1C">
              <w:rPr>
                <w:rFonts w:asciiTheme="minorHAnsi" w:hAnsiTheme="minorHAnsi" w:cstheme="minorHAnsi"/>
                <w:b/>
              </w:rPr>
              <w:t>w okresie</w:t>
            </w:r>
            <w:r>
              <w:rPr>
                <w:rFonts w:asciiTheme="minorHAnsi" w:hAnsiTheme="minorHAnsi" w:cstheme="minorHAnsi"/>
                <w:b/>
              </w:rPr>
              <w:t xml:space="preserve"> letnim</w:t>
            </w:r>
          </w:p>
        </w:tc>
        <w:tc>
          <w:tcPr>
            <w:tcW w:w="1701" w:type="dxa"/>
            <w:vAlign w:val="center"/>
          </w:tcPr>
          <w:p w14:paraId="0A1E55AA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48C8FFC6" w14:textId="2DA3F63C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484</w:t>
            </w:r>
          </w:p>
        </w:tc>
        <w:tc>
          <w:tcPr>
            <w:tcW w:w="1701" w:type="dxa"/>
            <w:vAlign w:val="center"/>
          </w:tcPr>
          <w:p w14:paraId="62091E6D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2E13117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424EBA3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770B377" w14:textId="0F98D06A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39A1C19C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5DE8" w:rsidRPr="00D3230F" w14:paraId="78C87C8C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5FF862AE" w14:textId="4950DEAD" w:rsidR="00175DE8" w:rsidRDefault="00175DE8" w:rsidP="00175DE8">
            <w:pPr>
              <w:ind w:left="284" w:hanging="2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  <w:p w14:paraId="3D3E183F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Budynek Katedry</w:t>
            </w:r>
          </w:p>
          <w:p w14:paraId="6AB3375C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Biotechnologii i</w:t>
            </w:r>
          </w:p>
          <w:p w14:paraId="48E3920F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Mikrobiologii</w:t>
            </w:r>
          </w:p>
          <w:p w14:paraId="3E477ABE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 xml:space="preserve">Żywności, </w:t>
            </w:r>
          </w:p>
          <w:p w14:paraId="18E8D67D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ul.</w:t>
            </w:r>
            <w:r w:rsidRPr="00175DE8">
              <w:rPr>
                <w:rFonts w:cstheme="minorHAnsi"/>
                <w:sz w:val="20"/>
                <w:szCs w:val="20"/>
              </w:rPr>
              <w:t xml:space="preserve"> </w:t>
            </w:r>
            <w:r w:rsidRPr="00175DE8">
              <w:rPr>
                <w:rFonts w:cstheme="minorHAnsi"/>
                <w:sz w:val="20"/>
                <w:szCs w:val="20"/>
              </w:rPr>
              <w:t>Wojska Polskiego</w:t>
            </w:r>
          </w:p>
          <w:p w14:paraId="212AA06C" w14:textId="377941B8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lastRenderedPageBreak/>
              <w:t>48</w:t>
            </w:r>
          </w:p>
          <w:p w14:paraId="5ED7E067" w14:textId="20F7E4CB" w:rsid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 okresie</w:t>
            </w:r>
          </w:p>
          <w:p w14:paraId="41DAEE2F" w14:textId="4A133B54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dydaktycznym</w:t>
            </w:r>
          </w:p>
          <w:p w14:paraId="3E7B7454" w14:textId="77777777" w:rsidR="00175DE8" w:rsidRDefault="00175DE8" w:rsidP="00175DE8">
            <w:pPr>
              <w:ind w:left="284" w:hanging="225"/>
              <w:rPr>
                <w:rFonts w:asciiTheme="minorHAnsi" w:hAnsiTheme="minorHAnsi" w:cstheme="minorHAnsi"/>
              </w:rPr>
            </w:pPr>
          </w:p>
          <w:p w14:paraId="42C92F53" w14:textId="0FE504DE" w:rsidR="00175DE8" w:rsidRDefault="00175DE8" w:rsidP="00175DE8">
            <w:pPr>
              <w:ind w:left="284" w:hanging="22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B295CB1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CD5CE77" w14:textId="37B1D224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2000</w:t>
            </w:r>
          </w:p>
        </w:tc>
        <w:tc>
          <w:tcPr>
            <w:tcW w:w="1701" w:type="dxa"/>
            <w:vAlign w:val="center"/>
          </w:tcPr>
          <w:p w14:paraId="715E6EBD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ECB3BC0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65C00E96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3FC8888" w14:textId="748021DC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54" w:type="dxa"/>
          </w:tcPr>
          <w:p w14:paraId="5A0E7C6E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5DE8" w:rsidRPr="00D3230F" w14:paraId="7A29E9DD" w14:textId="77777777" w:rsidTr="004A5072">
        <w:trPr>
          <w:trHeight w:val="1058"/>
        </w:trPr>
        <w:tc>
          <w:tcPr>
            <w:tcW w:w="1985" w:type="dxa"/>
            <w:vAlign w:val="center"/>
          </w:tcPr>
          <w:p w14:paraId="2486282B" w14:textId="77777777" w:rsidR="00175DE8" w:rsidRDefault="00175DE8" w:rsidP="00175DE8">
            <w:pPr>
              <w:ind w:left="284" w:hanging="2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  <w:p w14:paraId="49BFC8F8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Budynek Katedry</w:t>
            </w:r>
          </w:p>
          <w:p w14:paraId="5D8DB9A5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Biotechnologii i</w:t>
            </w:r>
          </w:p>
          <w:p w14:paraId="2117C9D5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Mikrobiologii</w:t>
            </w:r>
          </w:p>
          <w:p w14:paraId="28A6B085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 xml:space="preserve">Żywności, </w:t>
            </w:r>
          </w:p>
          <w:p w14:paraId="1DCEA460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ul. Wojska Polskiego</w:t>
            </w:r>
          </w:p>
          <w:p w14:paraId="1B84CA59" w14:textId="77777777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sz w:val="20"/>
                <w:szCs w:val="20"/>
              </w:rPr>
            </w:pPr>
            <w:r w:rsidRPr="00175DE8">
              <w:rPr>
                <w:rFonts w:cstheme="minorHAnsi"/>
                <w:sz w:val="20"/>
                <w:szCs w:val="20"/>
              </w:rPr>
              <w:t>48</w:t>
            </w:r>
          </w:p>
          <w:p w14:paraId="51F177C5" w14:textId="555351D3" w:rsidR="00175DE8" w:rsidRPr="00175DE8" w:rsidRDefault="00175DE8" w:rsidP="00175DE8">
            <w:pPr>
              <w:pStyle w:val="Akapitzlist"/>
              <w:spacing w:after="0" w:line="240" w:lineRule="auto"/>
              <w:ind w:left="284" w:hanging="22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 okresie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letnim</w:t>
            </w:r>
          </w:p>
        </w:tc>
        <w:tc>
          <w:tcPr>
            <w:tcW w:w="1701" w:type="dxa"/>
            <w:vAlign w:val="center"/>
          </w:tcPr>
          <w:p w14:paraId="378CAE0A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2AFD7792" w14:textId="01A9050A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1620</w:t>
            </w:r>
          </w:p>
        </w:tc>
        <w:tc>
          <w:tcPr>
            <w:tcW w:w="1701" w:type="dxa"/>
            <w:vAlign w:val="center"/>
          </w:tcPr>
          <w:p w14:paraId="58E0EFE2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85F94C2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5DAA049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F43C0C5" w14:textId="729FED54" w:rsidR="00175DE8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4" w:type="dxa"/>
          </w:tcPr>
          <w:p w14:paraId="654744DE" w14:textId="77777777" w:rsidR="00175DE8" w:rsidRPr="003E2A1C" w:rsidRDefault="00175DE8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2A1C" w:rsidRPr="00D3230F" w14:paraId="1FA1B6FA" w14:textId="77777777" w:rsidTr="004A5072">
        <w:trPr>
          <w:trHeight w:val="849"/>
        </w:trPr>
        <w:tc>
          <w:tcPr>
            <w:tcW w:w="11625" w:type="dxa"/>
            <w:gridSpan w:val="7"/>
            <w:vAlign w:val="center"/>
          </w:tcPr>
          <w:p w14:paraId="259C3A7B" w14:textId="23A98271" w:rsidR="003E2A1C" w:rsidRPr="003E2A1C" w:rsidRDefault="003E2A1C" w:rsidP="00193449">
            <w:pPr>
              <w:pStyle w:val="Tekstpodstawowy"/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  <w:bCs/>
              </w:rPr>
              <w:t>SUMA:</w:t>
            </w:r>
          </w:p>
        </w:tc>
        <w:tc>
          <w:tcPr>
            <w:tcW w:w="2154" w:type="dxa"/>
            <w:vAlign w:val="center"/>
          </w:tcPr>
          <w:p w14:paraId="3AAD2643" w14:textId="77777777" w:rsidR="003E2A1C" w:rsidRPr="003E2A1C" w:rsidRDefault="003E2A1C" w:rsidP="0019344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9F5581C" w14:textId="77777777" w:rsidR="00C66566" w:rsidRPr="00D3230F" w:rsidRDefault="00C66566" w:rsidP="00C66566">
      <w:pPr>
        <w:jc w:val="both"/>
        <w:rPr>
          <w:rFonts w:ascii="Times New Roman" w:hAnsi="Times New Roman"/>
          <w:b/>
        </w:rPr>
      </w:pPr>
    </w:p>
    <w:p w14:paraId="178174CB" w14:textId="77777777" w:rsidR="003E2A1C" w:rsidRDefault="003E2A1C" w:rsidP="003E2A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41E1FE" w14:textId="0ACF66A5" w:rsidR="00C66566" w:rsidRPr="001744C2" w:rsidRDefault="00C66566" w:rsidP="001744C2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44C2">
        <w:rPr>
          <w:rFonts w:asciiTheme="minorHAnsi" w:hAnsiTheme="minorHAnsi" w:cstheme="minorHAnsi"/>
          <w:bCs/>
          <w:sz w:val="22"/>
          <w:szCs w:val="22"/>
        </w:rPr>
        <w:t xml:space="preserve">W cenę sprzątania wkalkulowano wszystkie koszty związane z realizacją przedmiotu zamówienia określonego w </w:t>
      </w:r>
      <w:r w:rsidR="00CA6291" w:rsidRPr="001744C2">
        <w:rPr>
          <w:rFonts w:asciiTheme="minorHAnsi" w:hAnsiTheme="minorHAnsi" w:cstheme="minorHAnsi"/>
          <w:bCs/>
          <w:sz w:val="22"/>
          <w:szCs w:val="22"/>
        </w:rPr>
        <w:t>Z</w:t>
      </w:r>
      <w:r w:rsidRPr="001744C2">
        <w:rPr>
          <w:rFonts w:asciiTheme="minorHAnsi" w:hAnsiTheme="minorHAnsi" w:cstheme="minorHAnsi"/>
          <w:bCs/>
          <w:sz w:val="22"/>
          <w:szCs w:val="22"/>
        </w:rPr>
        <w:t>ałączniku</w:t>
      </w:r>
      <w:r w:rsidR="003E2A1C" w:rsidRPr="001744C2">
        <w:rPr>
          <w:rFonts w:asciiTheme="minorHAnsi" w:hAnsiTheme="minorHAnsi" w:cstheme="minorHAnsi"/>
          <w:bCs/>
          <w:sz w:val="22"/>
          <w:szCs w:val="22"/>
        </w:rPr>
        <w:t xml:space="preserve"> A - Szczegółowy opis przedmiotu zamówienia dla części 1.</w:t>
      </w:r>
    </w:p>
    <w:p w14:paraId="1E87B37A" w14:textId="4792759C" w:rsidR="00C66566" w:rsidRPr="001744C2" w:rsidRDefault="00C66566" w:rsidP="001744C2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u w:val="dotted"/>
        </w:rPr>
      </w:pPr>
    </w:p>
    <w:p w14:paraId="56FD1FDE" w14:textId="77777777" w:rsidR="00C66566" w:rsidRPr="00D3230F" w:rsidRDefault="00C66566" w:rsidP="00C66566">
      <w:pPr>
        <w:jc w:val="both"/>
        <w:rPr>
          <w:rFonts w:ascii="Times New Roman" w:hAnsi="Times New Roman"/>
          <w:sz w:val="16"/>
          <w:szCs w:val="16"/>
          <w:u w:val="dotted"/>
        </w:rPr>
      </w:pPr>
    </w:p>
    <w:p w14:paraId="29BDD6BB" w14:textId="0554EBA2" w:rsidR="00FE1901" w:rsidRPr="003E2A1C" w:rsidRDefault="00FE1901" w:rsidP="003E2A1C">
      <w:pPr>
        <w:keepLines/>
        <w:rPr>
          <w:rFonts w:ascii="Times New Roman" w:hAnsi="Times New Roman"/>
          <w:color w:val="FF0000"/>
          <w:sz w:val="24"/>
          <w:szCs w:val="24"/>
        </w:rPr>
      </w:pPr>
    </w:p>
    <w:sectPr w:rsidR="00FE1901" w:rsidRPr="003E2A1C" w:rsidSect="00355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CEF6" w14:textId="77777777" w:rsidR="000D69FB" w:rsidRDefault="000D69FB">
      <w:r>
        <w:separator/>
      </w:r>
    </w:p>
  </w:endnote>
  <w:endnote w:type="continuationSeparator" w:id="0">
    <w:p w14:paraId="00311F2A" w14:textId="77777777" w:rsidR="000D69FB" w:rsidRDefault="000D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3A6E" w14:textId="77777777" w:rsidR="0019390A" w:rsidRDefault="00193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DA45" w14:textId="77777777" w:rsidR="0019390A" w:rsidRDefault="0019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876E" w14:textId="77777777" w:rsidR="000D69FB" w:rsidRDefault="000D69FB">
      <w:r>
        <w:separator/>
      </w:r>
    </w:p>
  </w:footnote>
  <w:footnote w:type="continuationSeparator" w:id="0">
    <w:p w14:paraId="79507892" w14:textId="77777777" w:rsidR="000D69FB" w:rsidRDefault="000D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4D5" w14:textId="77777777" w:rsidR="0019390A" w:rsidRDefault="00193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5541" w14:textId="6411E771" w:rsidR="003E2A1C" w:rsidRPr="003E2A1C" w:rsidRDefault="003E2A1C" w:rsidP="003E2A1C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2E28A171" w14:textId="77777777" w:rsidR="003E2A1C" w:rsidRPr="003E2A1C" w:rsidRDefault="003E2A1C" w:rsidP="003E2A1C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7C62538" w14:textId="3EB28927" w:rsidR="003E2A1C" w:rsidRPr="003E2A1C" w:rsidRDefault="003E2A1C" w:rsidP="003E2A1C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>z. 1</w:t>
    </w:r>
    <w:r w:rsidR="0019390A">
      <w:rPr>
        <w:rFonts w:asciiTheme="minorHAnsi" w:hAnsiTheme="minorHAnsi" w:cstheme="minorHAnsi"/>
        <w:sz w:val="22"/>
        <w:szCs w:val="22"/>
      </w:rPr>
      <w:t xml:space="preserve">, </w:t>
    </w:r>
    <w:bookmarkStart w:id="1" w:name="_Hlk168401431"/>
    <w:r w:rsidR="0019390A">
      <w:rPr>
        <w:rFonts w:asciiTheme="minorHAnsi" w:hAnsiTheme="minorHAnsi" w:cstheme="minorHAnsi"/>
        <w:sz w:val="22"/>
        <w:szCs w:val="22"/>
      </w:rPr>
      <w:t>stanowiący jednocześnie załącznik do Formularza oferty</w:t>
    </w:r>
    <w:bookmarkEnd w:id="1"/>
  </w:p>
  <w:p w14:paraId="255CA2B4" w14:textId="1A6002D5" w:rsidR="00316238" w:rsidRPr="003E2A1C" w:rsidRDefault="00316238" w:rsidP="003E2A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7CCB" w14:textId="77777777" w:rsidR="0019390A" w:rsidRDefault="00193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8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20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1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4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4"/>
  </w:num>
  <w:num w:numId="21">
    <w:abstractNumId w:val="19"/>
  </w:num>
  <w:num w:numId="22">
    <w:abstractNumId w:val="23"/>
  </w:num>
  <w:num w:numId="23">
    <w:abstractNumId w:val="14"/>
  </w:num>
  <w:num w:numId="24">
    <w:abstractNumId w:val="24"/>
  </w:num>
  <w:num w:numId="25">
    <w:abstractNumId w:val="10"/>
  </w:num>
  <w:num w:numId="26">
    <w:abstractNumId w:val="21"/>
  </w:num>
  <w:num w:numId="27">
    <w:abstractNumId w:val="26"/>
  </w:num>
  <w:num w:numId="28">
    <w:abstractNumId w:val="33"/>
  </w:num>
  <w:num w:numId="29">
    <w:abstractNumId w:val="20"/>
  </w:num>
  <w:num w:numId="30">
    <w:abstractNumId w:val="27"/>
  </w:num>
  <w:num w:numId="31">
    <w:abstractNumId w:val="12"/>
  </w:num>
  <w:num w:numId="32">
    <w:abstractNumId w:val="32"/>
  </w:num>
  <w:num w:numId="33">
    <w:abstractNumId w:val="11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8"/>
  </w:num>
  <w:num w:numId="38">
    <w:abstractNumId w:val="30"/>
  </w:num>
  <w:num w:numId="39">
    <w:abstractNumId w:val="22"/>
  </w:num>
  <w:num w:numId="40">
    <w:abstractNumId w:val="17"/>
  </w:num>
  <w:num w:numId="41">
    <w:abstractNumId w:val="35"/>
  </w:num>
  <w:num w:numId="42">
    <w:abstractNumId w:val="15"/>
  </w:num>
  <w:num w:numId="43">
    <w:abstractNumId w:val="13"/>
  </w:num>
  <w:num w:numId="44">
    <w:abstractNumId w:val="2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073E3"/>
    <w:rsid w:val="00010B20"/>
    <w:rsid w:val="00015302"/>
    <w:rsid w:val="00016E41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62A35"/>
    <w:rsid w:val="00062C87"/>
    <w:rsid w:val="00066A79"/>
    <w:rsid w:val="00073010"/>
    <w:rsid w:val="00073807"/>
    <w:rsid w:val="000759B8"/>
    <w:rsid w:val="0007673D"/>
    <w:rsid w:val="00081EA8"/>
    <w:rsid w:val="0008202E"/>
    <w:rsid w:val="00085A5F"/>
    <w:rsid w:val="00086557"/>
    <w:rsid w:val="00095A21"/>
    <w:rsid w:val="0009674B"/>
    <w:rsid w:val="000A69AC"/>
    <w:rsid w:val="000A6D07"/>
    <w:rsid w:val="000B0D61"/>
    <w:rsid w:val="000B55B0"/>
    <w:rsid w:val="000C018A"/>
    <w:rsid w:val="000C0E47"/>
    <w:rsid w:val="000C53F3"/>
    <w:rsid w:val="000C6B7F"/>
    <w:rsid w:val="000D07E2"/>
    <w:rsid w:val="000D465A"/>
    <w:rsid w:val="000D6806"/>
    <w:rsid w:val="000D69FB"/>
    <w:rsid w:val="000E0232"/>
    <w:rsid w:val="000E2EEE"/>
    <w:rsid w:val="000E52E6"/>
    <w:rsid w:val="000E557D"/>
    <w:rsid w:val="000E7C3F"/>
    <w:rsid w:val="000F199E"/>
    <w:rsid w:val="000F62E3"/>
    <w:rsid w:val="00101171"/>
    <w:rsid w:val="0010288D"/>
    <w:rsid w:val="00104A0E"/>
    <w:rsid w:val="00105CE5"/>
    <w:rsid w:val="00111925"/>
    <w:rsid w:val="00116073"/>
    <w:rsid w:val="00117D7F"/>
    <w:rsid w:val="00123B4A"/>
    <w:rsid w:val="00127C18"/>
    <w:rsid w:val="0013048E"/>
    <w:rsid w:val="00130F5D"/>
    <w:rsid w:val="0013348C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744C2"/>
    <w:rsid w:val="00175DE8"/>
    <w:rsid w:val="00180213"/>
    <w:rsid w:val="00180FBE"/>
    <w:rsid w:val="001818AE"/>
    <w:rsid w:val="0018458E"/>
    <w:rsid w:val="001860E1"/>
    <w:rsid w:val="00190876"/>
    <w:rsid w:val="00190A3B"/>
    <w:rsid w:val="00193449"/>
    <w:rsid w:val="0019390A"/>
    <w:rsid w:val="00193B7A"/>
    <w:rsid w:val="00196826"/>
    <w:rsid w:val="001972CB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2689E"/>
    <w:rsid w:val="002346EF"/>
    <w:rsid w:val="002408FC"/>
    <w:rsid w:val="002420D8"/>
    <w:rsid w:val="0024423C"/>
    <w:rsid w:val="00244FF9"/>
    <w:rsid w:val="002538AB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1088"/>
    <w:rsid w:val="00291D3D"/>
    <w:rsid w:val="002929A2"/>
    <w:rsid w:val="00293E5D"/>
    <w:rsid w:val="00296D47"/>
    <w:rsid w:val="00297761"/>
    <w:rsid w:val="00297A6B"/>
    <w:rsid w:val="00297ACC"/>
    <w:rsid w:val="002A1BEC"/>
    <w:rsid w:val="002A22A4"/>
    <w:rsid w:val="002A3002"/>
    <w:rsid w:val="002A54D7"/>
    <w:rsid w:val="002A58B4"/>
    <w:rsid w:val="002A68F7"/>
    <w:rsid w:val="002A7AE9"/>
    <w:rsid w:val="002B109B"/>
    <w:rsid w:val="002B2D7F"/>
    <w:rsid w:val="002C09EB"/>
    <w:rsid w:val="002C320F"/>
    <w:rsid w:val="002C41D3"/>
    <w:rsid w:val="002C6444"/>
    <w:rsid w:val="002C6453"/>
    <w:rsid w:val="002C716A"/>
    <w:rsid w:val="002D102F"/>
    <w:rsid w:val="002D2B47"/>
    <w:rsid w:val="002D2E28"/>
    <w:rsid w:val="002D3191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37BE6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E2A1C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7702"/>
    <w:rsid w:val="004738C6"/>
    <w:rsid w:val="004775A9"/>
    <w:rsid w:val="00483D66"/>
    <w:rsid w:val="00483D76"/>
    <w:rsid w:val="00484462"/>
    <w:rsid w:val="0048611E"/>
    <w:rsid w:val="00490A6A"/>
    <w:rsid w:val="00491AB2"/>
    <w:rsid w:val="004A4064"/>
    <w:rsid w:val="004A5072"/>
    <w:rsid w:val="004A50E5"/>
    <w:rsid w:val="004A6D5F"/>
    <w:rsid w:val="004A74B7"/>
    <w:rsid w:val="004B185D"/>
    <w:rsid w:val="004B2E15"/>
    <w:rsid w:val="004B56B6"/>
    <w:rsid w:val="004C16C4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11A9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21FC"/>
    <w:rsid w:val="00573488"/>
    <w:rsid w:val="00577D9D"/>
    <w:rsid w:val="00580212"/>
    <w:rsid w:val="00580996"/>
    <w:rsid w:val="00581CF0"/>
    <w:rsid w:val="0058224D"/>
    <w:rsid w:val="00586E0C"/>
    <w:rsid w:val="00586E20"/>
    <w:rsid w:val="00590C8C"/>
    <w:rsid w:val="005A1EEB"/>
    <w:rsid w:val="005A1F3F"/>
    <w:rsid w:val="005A2DE1"/>
    <w:rsid w:val="005A35D6"/>
    <w:rsid w:val="005A43B4"/>
    <w:rsid w:val="005A4680"/>
    <w:rsid w:val="005B51E8"/>
    <w:rsid w:val="005B7451"/>
    <w:rsid w:val="005C0267"/>
    <w:rsid w:val="005C052B"/>
    <w:rsid w:val="005C300B"/>
    <w:rsid w:val="005C35D4"/>
    <w:rsid w:val="005C3904"/>
    <w:rsid w:val="005C4116"/>
    <w:rsid w:val="005C74FB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615B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2B5D"/>
    <w:rsid w:val="007158C8"/>
    <w:rsid w:val="00716B9F"/>
    <w:rsid w:val="00717177"/>
    <w:rsid w:val="007209ED"/>
    <w:rsid w:val="007220E4"/>
    <w:rsid w:val="00724ED9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2C7"/>
    <w:rsid w:val="0082108C"/>
    <w:rsid w:val="00826F15"/>
    <w:rsid w:val="00831C0E"/>
    <w:rsid w:val="008451BB"/>
    <w:rsid w:val="00850A72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30F4"/>
    <w:rsid w:val="008E41AF"/>
    <w:rsid w:val="008E4248"/>
    <w:rsid w:val="008E47D0"/>
    <w:rsid w:val="008E7211"/>
    <w:rsid w:val="008E78EB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3295"/>
    <w:rsid w:val="0092690A"/>
    <w:rsid w:val="0093077E"/>
    <w:rsid w:val="00930C14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D82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C2D2A"/>
    <w:rsid w:val="009C4088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233ED"/>
    <w:rsid w:val="00A34276"/>
    <w:rsid w:val="00A34AE1"/>
    <w:rsid w:val="00A35744"/>
    <w:rsid w:val="00A35BB3"/>
    <w:rsid w:val="00A37850"/>
    <w:rsid w:val="00A403F5"/>
    <w:rsid w:val="00A41C39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7F07"/>
    <w:rsid w:val="00AC064A"/>
    <w:rsid w:val="00AC1184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111FD"/>
    <w:rsid w:val="00B147E4"/>
    <w:rsid w:val="00B167BA"/>
    <w:rsid w:val="00B30E59"/>
    <w:rsid w:val="00B3487F"/>
    <w:rsid w:val="00B34AA3"/>
    <w:rsid w:val="00B4128F"/>
    <w:rsid w:val="00B41A71"/>
    <w:rsid w:val="00B42BD5"/>
    <w:rsid w:val="00B443CA"/>
    <w:rsid w:val="00B44C11"/>
    <w:rsid w:val="00B5202C"/>
    <w:rsid w:val="00B56ED9"/>
    <w:rsid w:val="00B60E01"/>
    <w:rsid w:val="00B62823"/>
    <w:rsid w:val="00B663A9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A0F08"/>
    <w:rsid w:val="00BA1274"/>
    <w:rsid w:val="00BA517D"/>
    <w:rsid w:val="00BA62CE"/>
    <w:rsid w:val="00BB1A47"/>
    <w:rsid w:val="00BB4839"/>
    <w:rsid w:val="00BB70FE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E07"/>
    <w:rsid w:val="00BE2EDE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62A6"/>
    <w:rsid w:val="00DA1F4E"/>
    <w:rsid w:val="00DA488F"/>
    <w:rsid w:val="00DA5F2F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05AA8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5EF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E2A1C"/>
    <w:rPr>
      <w:lang w:eastAsia="ar-SA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BB70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B70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31A5-DB7B-4D62-A043-E541B92B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10</cp:revision>
  <cp:lastPrinted>2024-06-26T07:35:00Z</cp:lastPrinted>
  <dcterms:created xsi:type="dcterms:W3CDTF">2024-06-24T09:22:00Z</dcterms:created>
  <dcterms:modified xsi:type="dcterms:W3CDTF">2024-06-28T07:29:00Z</dcterms:modified>
</cp:coreProperties>
</file>