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E378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44</w:t>
      </w:r>
      <w:r w:rsidR="00E14F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30EC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 w:rsidRPr="00763DC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763DC1" w:rsidRPr="00763DC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63DC1" w:rsidRPr="00763DC1">
        <w:rPr>
          <w:rFonts w:ascii="Arial" w:hAnsi="Arial" w:cs="Arial"/>
          <w:b w:val="0"/>
          <w:iCs/>
          <w:color w:val="000000"/>
          <w:sz w:val="22"/>
          <w:szCs w:val="22"/>
        </w:rPr>
        <w:t xml:space="preserve">w </w:t>
      </w:r>
      <w:r w:rsidR="00763DC1" w:rsidRPr="00763DC1">
        <w:rPr>
          <w:rFonts w:ascii="Arial" w:hAnsi="Arial" w:cs="Arial"/>
          <w:b w:val="0"/>
          <w:color w:val="000000"/>
          <w:sz w:val="22"/>
          <w:szCs w:val="22"/>
        </w:rPr>
        <w:t xml:space="preserve">postępowaniu </w:t>
      </w:r>
      <w:r w:rsidR="00763DC1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      </w:t>
      </w:r>
      <w:r w:rsidR="00763DC1" w:rsidRPr="00763DC1">
        <w:rPr>
          <w:rFonts w:ascii="Arial" w:hAnsi="Arial" w:cs="Arial"/>
          <w:b w:val="0"/>
          <w:color w:val="000000"/>
          <w:sz w:val="22"/>
          <w:szCs w:val="22"/>
        </w:rPr>
        <w:t>o udzielenie zamówienia publicznego pn.</w:t>
      </w:r>
      <w:r w:rsidR="00763DC1" w:rsidRPr="00763DC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63DC1" w:rsidRPr="00763DC1">
        <w:rPr>
          <w:rFonts w:ascii="Arial" w:hAnsi="Arial" w:cs="Arial"/>
          <w:b w:val="0"/>
          <w:sz w:val="22"/>
          <w:szCs w:val="22"/>
        </w:rPr>
        <w:t>„Wykonanie operatów szacunkowych, inwentaryzacji oraz świadectw charakterystyki energetycznej nieruchomości położonych na terenie miasta Bydgoszczy”</w:t>
      </w:r>
      <w:r w:rsidR="00BE7164"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03" w:rsidRDefault="00390203" w:rsidP="00C63813">
      <w:r>
        <w:separator/>
      </w:r>
    </w:p>
  </w:endnote>
  <w:endnote w:type="continuationSeparator" w:id="0">
    <w:p w:rsidR="00390203" w:rsidRDefault="0039020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03" w:rsidRDefault="00390203" w:rsidP="00C63813">
      <w:r>
        <w:separator/>
      </w:r>
    </w:p>
  </w:footnote>
  <w:footnote w:type="continuationSeparator" w:id="0">
    <w:p w:rsidR="00390203" w:rsidRDefault="0039020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23EC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D2637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90203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3784"/>
    <w:rsid w:val="004E52DB"/>
    <w:rsid w:val="00507818"/>
    <w:rsid w:val="00526143"/>
    <w:rsid w:val="00526726"/>
    <w:rsid w:val="00530EC4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7544E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3DC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14E9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1A42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BE7164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2E1E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14FAF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469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6DC04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13</cp:revision>
  <cp:lastPrinted>2023-07-05T08:43:00Z</cp:lastPrinted>
  <dcterms:created xsi:type="dcterms:W3CDTF">2023-07-06T10:14:00Z</dcterms:created>
  <dcterms:modified xsi:type="dcterms:W3CDTF">2024-07-25T09:44:00Z</dcterms:modified>
</cp:coreProperties>
</file>