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E4F7" w14:textId="278510FF" w:rsidR="001A3FC0" w:rsidRDefault="001A3FC0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bCs/>
          <w:i/>
          <w:iCs/>
          <w:lang w:eastAsia="zh-CN"/>
        </w:rPr>
      </w:pPr>
    </w:p>
    <w:p w14:paraId="6220453C" w14:textId="77777777" w:rsidR="009B4824" w:rsidRDefault="009B4824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</w:p>
    <w:p w14:paraId="1CAE7B46" w14:textId="437E0F34" w:rsidR="00207BB7" w:rsidRPr="009B4824" w:rsidRDefault="00FE3B42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  <w:r w:rsidRPr="009B4824">
        <w:rPr>
          <w:rFonts w:ascii="Arial" w:eastAsia="Times New Roman" w:hAnsi="Arial" w:cs="Arial"/>
          <w:lang w:eastAsia="zh-CN"/>
        </w:rPr>
        <w:t>RS.271.</w:t>
      </w:r>
      <w:r w:rsidR="000C5693">
        <w:rPr>
          <w:rFonts w:ascii="Arial" w:eastAsia="Times New Roman" w:hAnsi="Arial" w:cs="Arial"/>
          <w:lang w:eastAsia="zh-CN"/>
        </w:rPr>
        <w:t>9</w:t>
      </w:r>
      <w:r w:rsidR="002E21C0" w:rsidRPr="009B4824">
        <w:rPr>
          <w:rFonts w:ascii="Arial" w:eastAsia="Times New Roman" w:hAnsi="Arial" w:cs="Arial"/>
          <w:lang w:eastAsia="zh-CN"/>
        </w:rPr>
        <w:t>.2022</w:t>
      </w:r>
    </w:p>
    <w:p w14:paraId="6CBBE320" w14:textId="77777777" w:rsidR="00207BB7" w:rsidRPr="00840BC5" w:rsidRDefault="00207BB7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lang w:eastAsia="zh-CN"/>
        </w:rPr>
        <w:t xml:space="preserve">Załącznik nr 1 do SWZ </w:t>
      </w:r>
    </w:p>
    <w:p w14:paraId="05916B68" w14:textId="6668882D" w:rsidR="00207BB7" w:rsidRPr="004C5C54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  <w:r w:rsidR="004C5C54">
        <w:rPr>
          <w:rFonts w:ascii="Arial" w:eastAsia="Times New Roman" w:hAnsi="Arial" w:cs="Arial"/>
          <w:b w:val="0"/>
          <w:lang w:eastAsia="zh-CN"/>
        </w:rPr>
        <w:t xml:space="preserve"> </w:t>
      </w:r>
      <w:r w:rsidRPr="00840BC5">
        <w:rPr>
          <w:rFonts w:ascii="Arial" w:eastAsia="Times New Roman" w:hAnsi="Arial" w:cs="Arial"/>
          <w:bCs/>
          <w:lang w:eastAsia="zh-CN"/>
        </w:rPr>
        <w:t xml:space="preserve">nazwa i adres siedziby Wykonawcy: </w:t>
      </w:r>
    </w:p>
    <w:p w14:paraId="36D233C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919E9B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22895D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NIP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  <w:r w:rsidRPr="00840BC5">
        <w:rPr>
          <w:rFonts w:ascii="Arial" w:eastAsia="Times New Roman" w:hAnsi="Arial" w:cs="Arial"/>
          <w:b w:val="0"/>
          <w:lang w:eastAsia="zh-CN"/>
        </w:rPr>
        <w:tab/>
        <w:t>...................................................</w:t>
      </w:r>
    </w:p>
    <w:p w14:paraId="5A09D41D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KRS/CEIDG       ……………………………………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461B4968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e-mail/tel.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>...................................................</w:t>
      </w:r>
    </w:p>
    <w:p w14:paraId="1FDBF1B3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dane osoby upoważnionej do kontaktowania się z Zamawiającym: </w:t>
      </w:r>
    </w:p>
    <w:p w14:paraId="53D42E7A" w14:textId="77777777" w:rsidR="00207BB7" w:rsidRPr="00840BC5" w:rsidRDefault="00207BB7" w:rsidP="00207BB7">
      <w:pPr>
        <w:widowControl w:val="0"/>
        <w:tabs>
          <w:tab w:val="left" w:pos="708"/>
          <w:tab w:val="center" w:pos="2127"/>
        </w:tabs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telefonu             ...................................................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0CAD75B8" w14:textId="3016CBB9" w:rsidR="00FE3B42" w:rsidRPr="008E72A9" w:rsidRDefault="00207BB7" w:rsidP="008E72A9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 xml:space="preserve">          ...................................................</w:t>
      </w:r>
    </w:p>
    <w:p w14:paraId="6B322E1D" w14:textId="77777777" w:rsidR="00207BB7" w:rsidRPr="00840BC5" w:rsidRDefault="00207BB7" w:rsidP="00207BB7">
      <w:pPr>
        <w:spacing w:line="276" w:lineRule="auto"/>
        <w:ind w:left="-180"/>
        <w:jc w:val="both"/>
        <w:rPr>
          <w:rFonts w:ascii="Arial" w:hAnsi="Arial" w:cs="Arial"/>
          <w:b w:val="0"/>
          <w:color w:val="000000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</w:rPr>
        <w:tab/>
      </w:r>
    </w:p>
    <w:p w14:paraId="7F1FFED9" w14:textId="77777777" w:rsidR="00207BB7" w:rsidRPr="00840BC5" w:rsidRDefault="00207BB7" w:rsidP="00207BB7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  <w:sz w:val="32"/>
          <w:szCs w:val="32"/>
        </w:rPr>
        <w:tab/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>F O R M U L A R Z   O F E R T Y</w:t>
      </w:r>
    </w:p>
    <w:p w14:paraId="2E97D765" w14:textId="77777777" w:rsidR="00207BB7" w:rsidRPr="00840BC5" w:rsidRDefault="00207BB7" w:rsidP="00207BB7">
      <w:pPr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122F0C12" w14:textId="43121563" w:rsidR="00207BB7" w:rsidRPr="000C5693" w:rsidRDefault="00207BB7" w:rsidP="00442FE7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bCs/>
          <w:sz w:val="22"/>
          <w:szCs w:val="22"/>
          <w:lang w:eastAsia="pl-PL"/>
        </w:rPr>
      </w:pPr>
      <w:r w:rsidRPr="000C5693">
        <w:rPr>
          <w:rFonts w:ascii="Arial" w:hAnsi="Arial" w:cs="Arial"/>
          <w:b w:val="0"/>
          <w:color w:val="000000"/>
          <w:sz w:val="22"/>
          <w:szCs w:val="22"/>
        </w:rPr>
        <w:t xml:space="preserve">Składając ofertę w postępowaniu w sprawie udzielenia zamówienia publicznego prowadzonym w trybie </w:t>
      </w:r>
      <w:r w:rsidR="00FA4453" w:rsidRPr="000C5693">
        <w:rPr>
          <w:rFonts w:ascii="Arial" w:hAnsi="Arial" w:cs="Arial"/>
          <w:b w:val="0"/>
          <w:color w:val="000000"/>
          <w:sz w:val="22"/>
          <w:szCs w:val="22"/>
        </w:rPr>
        <w:t xml:space="preserve">art. 275 ust. 1 ustawy </w:t>
      </w:r>
      <w:proofErr w:type="spellStart"/>
      <w:r w:rsidR="00FA4453" w:rsidRPr="000C5693">
        <w:rPr>
          <w:rFonts w:ascii="Arial" w:hAnsi="Arial" w:cs="Arial"/>
          <w:b w:val="0"/>
          <w:color w:val="000000"/>
          <w:sz w:val="22"/>
          <w:szCs w:val="22"/>
        </w:rPr>
        <w:t>Pzp</w:t>
      </w:r>
      <w:proofErr w:type="spellEnd"/>
      <w:r w:rsidR="00FA4453" w:rsidRPr="000C569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0C5693">
        <w:rPr>
          <w:rFonts w:ascii="Arial" w:hAnsi="Arial" w:cs="Arial"/>
          <w:b w:val="0"/>
          <w:color w:val="000000"/>
          <w:sz w:val="22"/>
          <w:szCs w:val="22"/>
        </w:rPr>
        <w:t xml:space="preserve"> pn.</w:t>
      </w:r>
      <w:r w:rsidR="00F61A8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0C5693" w:rsidRPr="000C5693">
        <w:rPr>
          <w:rFonts w:ascii="Arial" w:hAnsi="Arial" w:cs="Arial"/>
          <w:sz w:val="22"/>
          <w:szCs w:val="22"/>
          <w:lang w:eastAsia="pl-PL"/>
        </w:rPr>
        <w:t xml:space="preserve">„Budowa komunikacji i infrastruktury dla planowanej budowy zespołu 20 domków jednorodzinnych w rejonie ul. Dąbrówki </w:t>
      </w:r>
      <w:r w:rsidR="000C5693" w:rsidRPr="000C5693">
        <w:rPr>
          <w:rFonts w:ascii="Arial" w:hAnsi="Arial" w:cs="Arial"/>
          <w:sz w:val="22"/>
          <w:szCs w:val="22"/>
          <w:lang w:eastAsia="pl-PL"/>
        </w:rPr>
        <w:br/>
        <w:t>w Świebodzicach ul. Fieldorfa i Andersa</w:t>
      </w:r>
      <w:r w:rsidR="000C5693" w:rsidRPr="000C5693">
        <w:rPr>
          <w:rFonts w:ascii="Arial" w:eastAsia="Arial Unicode MS" w:hAnsi="Arial" w:cs="Arial"/>
          <w:sz w:val="22"/>
          <w:szCs w:val="22"/>
          <w:lang w:eastAsia="pl-PL"/>
        </w:rPr>
        <w:t>”</w:t>
      </w:r>
      <w:r w:rsidR="000C5693" w:rsidRPr="000C5693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oferujemy wykonanie niniejszego zamówienia zgodnie z wymaganiami zawartymi w SWZ, na warunkach określonych </w:t>
      </w:r>
      <w:r w:rsidR="00442FE7" w:rsidRPr="00442FE7">
        <w:rPr>
          <w:rFonts w:ascii="Arial" w:hAnsi="Arial" w:cs="Arial"/>
          <w:b w:val="0"/>
          <w:color w:val="000000"/>
          <w:sz w:val="22"/>
          <w:szCs w:val="22"/>
        </w:rPr>
        <w:t>w projektowanych</w:t>
      </w:r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 postanowieniach umowy, za łączną kwotę:</w:t>
      </w:r>
    </w:p>
    <w:p w14:paraId="31EEC1DE" w14:textId="77777777" w:rsidR="00207BB7" w:rsidRPr="00840BC5" w:rsidRDefault="00207BB7" w:rsidP="00207BB7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b w:val="0"/>
          <w:color w:val="000000"/>
          <w:sz w:val="28"/>
        </w:rPr>
      </w:pPr>
    </w:p>
    <w:p w14:paraId="052AA811" w14:textId="7435E1C2" w:rsidR="00F27417" w:rsidRPr="003B7872" w:rsidRDefault="00035DCA" w:rsidP="003B7872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07B">
        <w:rPr>
          <w:rFonts w:ascii="Arial" w:hAnsi="Arial" w:cs="Arial"/>
          <w:color w:val="000000"/>
          <w:sz w:val="22"/>
          <w:szCs w:val="22"/>
        </w:rPr>
        <w:t xml:space="preserve">I </w:t>
      </w:r>
      <w:r w:rsidR="00F27417"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="00F27417" w:rsidRPr="003B7872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="00F27417"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="00F27417"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507E56C9" w14:textId="77777777" w:rsidR="00F27417" w:rsidRPr="00A2707B" w:rsidRDefault="00F27417" w:rsidP="00F274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0CF10901" w14:textId="7900E17D" w:rsidR="00F27417" w:rsidRDefault="00F27417" w:rsidP="008E72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62921647" w14:textId="77777777" w:rsidR="00D26E4C" w:rsidRDefault="00D26E4C" w:rsidP="003B787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0EC233B" w14:textId="24A9CB85" w:rsidR="00B746C1" w:rsidRPr="007E3DAE" w:rsidRDefault="00B746C1" w:rsidP="007E3DAE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 w:rsidR="008E7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2E107FBA" w14:textId="06C21612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442FE7">
        <w:rPr>
          <w:rFonts w:ascii="Arial" w:eastAsiaTheme="minorHAnsi" w:hAnsi="Arial" w:cs="Arial"/>
          <w:b w:val="0"/>
          <w:iCs/>
          <w:sz w:val="22"/>
          <w:szCs w:val="22"/>
        </w:rPr>
        <w:t>2 lata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40FC1F44" w14:textId="77777777" w:rsidR="00442FE7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3</w:t>
      </w:r>
      <w:r w:rsidR="00442FE7">
        <w:rPr>
          <w:rFonts w:ascii="Arial" w:eastAsiaTheme="minorHAnsi" w:hAnsi="Arial" w:cs="Arial"/>
          <w:b w:val="0"/>
          <w:iCs/>
          <w:sz w:val="22"/>
          <w:szCs w:val="22"/>
        </w:rPr>
        <w:t xml:space="preserve"> lata</w:t>
      </w:r>
    </w:p>
    <w:p w14:paraId="3C05B3A4" w14:textId="09674FE6" w:rsidR="00FF709A" w:rsidRDefault="00442FE7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4 lata</w:t>
      </w:r>
    </w:p>
    <w:p w14:paraId="5B70EA52" w14:textId="2098A084" w:rsidR="00442FE7" w:rsidRDefault="00442FE7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5 lat</w:t>
      </w:r>
    </w:p>
    <w:p w14:paraId="68953DC4" w14:textId="77777777" w:rsidR="00FF709A" w:rsidRPr="00B746C1" w:rsidRDefault="00FF709A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4FAEDC91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025087D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6A39BB67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  <w:r w:rsidR="006A7F9D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(np. spółka cywilna, konsorcjum)</w:t>
      </w:r>
    </w:p>
    <w:p w14:paraId="6E49DAD2" w14:textId="77777777" w:rsidR="00442FE7" w:rsidRPr="004C5C54" w:rsidRDefault="00442FE7" w:rsidP="0086091B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686EA9F9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III     Wykonawca oświadcza, iż stosownie do art. 225 ustawy </w:t>
      </w:r>
      <w:proofErr w:type="spellStart"/>
      <w:r w:rsidRPr="00035DCA">
        <w:rPr>
          <w:rFonts w:ascii="Arial" w:eastAsia="Times New Roman" w:hAnsi="Arial" w:cs="Arial"/>
          <w:sz w:val="22"/>
          <w:szCs w:val="22"/>
          <w:lang w:eastAsia="zh-CN"/>
        </w:rPr>
        <w:t>Pzp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,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że wybór oferty</w:t>
      </w:r>
      <w:r w:rsidRPr="00035DCA">
        <w:rPr>
          <w:rFonts w:ascii="Arial" w:eastAsia="Times New Roman" w:hAnsi="Arial" w:cs="Arial"/>
          <w:lang w:eastAsia="zh-CN"/>
        </w:rPr>
        <w:t xml:space="preserve">    </w:t>
      </w:r>
    </w:p>
    <w:p w14:paraId="787B9AD5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lang w:eastAsia="zh-CN"/>
        </w:rPr>
        <w:t xml:space="preserve">        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38EFD45E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601D6E92" w14:textId="00CA1A5C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6427ADF4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1495E74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lastRenderedPageBreak/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56B968CC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1F64017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F056DFF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0E59BFF5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425D845" w14:textId="77777777" w:rsidR="00035DCA" w:rsidRPr="00035DCA" w:rsidRDefault="00035DCA" w:rsidP="00035DCA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5AE6A6BB" w14:textId="77777777" w:rsidR="00035DCA" w:rsidRPr="00035DCA" w:rsidRDefault="00035DCA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5D9741B4" w14:textId="77777777" w:rsidR="00035DCA" w:rsidRPr="00035DCA" w:rsidRDefault="00035DCA" w:rsidP="00035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0EC07434" w14:textId="77777777" w:rsidR="00035DCA" w:rsidRPr="00035DCA" w:rsidRDefault="00035DCA" w:rsidP="00035DCA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836B241" w14:textId="77777777" w:rsidR="00035DCA" w:rsidRPr="00035DCA" w:rsidRDefault="00035DCA" w:rsidP="00035DCA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35612667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suppressAutoHyphens/>
        <w:autoSpaceDE w:val="0"/>
        <w:ind w:left="284" w:right="-8" w:firstLine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SWZ.</w:t>
      </w:r>
    </w:p>
    <w:p w14:paraId="6B0B1F7F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Zapoznałem się z treścią SWZ oraz wzorem umowy i nie wnoszę do nich zastrzeżeń oraz akceptuję warunki w nich zawarte.</w:t>
      </w:r>
    </w:p>
    <w:p w14:paraId="24C4426D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Akceptuję warunki płatności.</w:t>
      </w:r>
    </w:p>
    <w:p w14:paraId="183509AB" w14:textId="68604E58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Uważam się za związanego niniejszą ofertą przez </w:t>
      </w:r>
      <w:r w:rsidR="007C53D9">
        <w:rPr>
          <w:rFonts w:ascii="Arial" w:eastAsia="Times New Roman" w:hAnsi="Arial" w:cs="Arial"/>
          <w:bCs/>
          <w:sz w:val="22"/>
          <w:szCs w:val="22"/>
          <w:lang w:eastAsia="zh-CN"/>
        </w:rPr>
        <w:t>3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Uzyskałem/</w:t>
      </w:r>
      <w:proofErr w:type="spellStart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wszelkie niezbędne informacje do przygotowania oferty i wykonania zamówienia.</w:t>
      </w:r>
    </w:p>
    <w:p w14:paraId="4881B4D1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w celu ubiegania się o udzielenie zamówienia publicznego w niniejszym postępowaniu***.</w:t>
      </w:r>
    </w:p>
    <w:p w14:paraId="68B5231E" w14:textId="77777777" w:rsidR="00A2707B" w:rsidRDefault="00035DCA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 opisują stan prawny i faktyczny, aktualny na dzień złożenia oferty (art. 297 kk).</w:t>
      </w:r>
    </w:p>
    <w:p w14:paraId="63E526E6" w14:textId="6654079E" w:rsidR="00A2707B" w:rsidRPr="00035DCA" w:rsidRDefault="00A2707B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A2707B">
        <w:rPr>
          <w:rFonts w:ascii="Arial" w:hAnsi="Arial" w:cs="Arial"/>
          <w:b w:val="0"/>
          <w:bCs/>
          <w:color w:val="000000"/>
          <w:sz w:val="22"/>
          <w:szCs w:val="22"/>
        </w:rPr>
        <w:t>W przypadku udzielenia nam zamówienia zobowiązujemy się do zawarcia umowy w miejscu i terminie wskazanym przez Zamawiającego</w:t>
      </w:r>
    </w:p>
    <w:p w14:paraId="2780D2B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141FBC3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111AA6C4" w14:textId="2954345C" w:rsidR="00251A46" w:rsidRDefault="00035DCA" w:rsidP="00C20AE9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 lub Podwykonawców</w:t>
      </w:r>
    </w:p>
    <w:p w14:paraId="7BE5DF15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AC2B9B" w14:textId="45765DE5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</w:t>
      </w:r>
      <w:r w:rsidR="004C5C54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Podwykonawcy)</w:t>
      </w:r>
    </w:p>
    <w:p w14:paraId="3411A044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233E2B12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307074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Wartość lub procentowa część zamówienia, jaka zostanie powierzona Podwykonawcy </w:t>
      </w:r>
    </w:p>
    <w:p w14:paraId="5FAE783E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347D9BC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</w:p>
    <w:p w14:paraId="3678DAC3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 (nazwa i adres) o ile są znane</w:t>
      </w:r>
    </w:p>
    <w:p w14:paraId="556D4008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5B3E60E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184A46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5E6166D" w14:textId="77777777" w:rsidR="00035DCA" w:rsidRPr="00035DCA" w:rsidRDefault="00035DCA" w:rsidP="00035DCA">
      <w:pPr>
        <w:widowControl w:val="0"/>
        <w:suppressAutoHyphens/>
        <w:autoSpaceDE w:val="0"/>
        <w:ind w:left="851" w:hanging="851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6F739E0" w14:textId="77777777" w:rsidR="00035DCA" w:rsidRPr="00035DCA" w:rsidRDefault="00035DCA" w:rsidP="00035DCA">
      <w:pPr>
        <w:widowControl w:val="0"/>
        <w:suppressAutoHyphens/>
        <w:autoSpaceDE w:val="0"/>
        <w:ind w:left="1134" w:hanging="1276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057434E6" w14:textId="77777777" w:rsidR="00035DCA" w:rsidRPr="00035DCA" w:rsidRDefault="00035DCA" w:rsidP="00035DCA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61E0C08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87EB687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402D3EA5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9AF4B2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74E2F9D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lastRenderedPageBreak/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4AC7273A" w14:textId="77777777" w:rsidR="00A2707B" w:rsidRPr="00035DCA" w:rsidRDefault="00A2707B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BF624DF" w14:textId="364DA811" w:rsidR="00035DCA" w:rsidRPr="00F27417" w:rsidRDefault="00035DCA" w:rsidP="00035DCA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  <w:r w:rsidR="00F27417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 </w:t>
      </w:r>
    </w:p>
    <w:p w14:paraId="6CF162D0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pieniądza (potwierdzenie przelewu)</w:t>
      </w:r>
    </w:p>
    <w:p w14:paraId="65274592" w14:textId="6D183CE1" w:rsidR="00035DCA" w:rsidRPr="00035DCA" w:rsidRDefault="00035DCA" w:rsidP="00A2707B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345B7798" w14:textId="68FCE5B8" w:rsidR="00197725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Wniesione wadium (dotyczy Wykonawców wnoszących wadium w pieniądzu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  <w:r w:rsidR="00197725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</w:t>
      </w:r>
    </w:p>
    <w:p w14:paraId="0433DCA5" w14:textId="3EC4739C" w:rsidR="00035DCA" w:rsidRPr="00035DCA" w:rsidRDefault="00197725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zwrócić na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: </w:t>
      </w:r>
      <w:r w:rsidR="00035DCA"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4A46195" w14:textId="77777777" w:rsidR="00035DCA" w:rsidRPr="00035DCA" w:rsidRDefault="00035DCA" w:rsidP="00035DCA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41408172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62B2D6F7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01EDB8CC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 w:rsidRPr="00035DCA"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3071CDDE" w14:textId="0B46E899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150DFCC2" w14:textId="77777777" w:rsidR="008E72A9" w:rsidRDefault="008E72A9" w:rsidP="00197725">
      <w:pPr>
        <w:widowControl w:val="0"/>
        <w:suppressAutoHyphens/>
        <w:autoSpaceDE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bookmarkStart w:id="0" w:name="_Hlk98830657"/>
    </w:p>
    <w:p w14:paraId="62464494" w14:textId="77777777" w:rsidR="007C53D9" w:rsidRPr="007C53D9" w:rsidRDefault="007C53D9" w:rsidP="00197725">
      <w:pPr>
        <w:tabs>
          <w:tab w:val="left" w:pos="567"/>
        </w:tabs>
        <w:suppressAutoHyphens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C1C6B2" w14:textId="1517CE43" w:rsidR="007C53D9" w:rsidRPr="007C53D9" w:rsidRDefault="007C53D9" w:rsidP="007C53D9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VI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Do oferty załączono </w:t>
      </w:r>
      <w:r w:rsidRPr="007C53D9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>(*niewłaściwe usunąć):</w:t>
      </w:r>
    </w:p>
    <w:p w14:paraId="70F067D6" w14:textId="77777777" w:rsidR="007C53D9" w:rsidRPr="007C53D9" w:rsidRDefault="007C53D9" w:rsidP="00BA6BDE">
      <w:pPr>
        <w:widowControl w:val="0"/>
        <w:autoSpaceDE w:val="0"/>
        <w:autoSpaceDN w:val="0"/>
        <w:adjustRightInd w:val="0"/>
        <w:ind w:left="851" w:hanging="993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oświadczenie wstępne dotyczące spełniania warunków udziału w postępowaniu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br/>
        <w:t>i braku podstaw wykluczenia z postępowania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>załącznik nr 2 do  SWZ)</w:t>
      </w:r>
    </w:p>
    <w:p w14:paraId="51CC8064" w14:textId="732F64A5" w:rsidR="007C53D9" w:rsidRPr="007C53D9" w:rsidRDefault="007C53D9" w:rsidP="00BA6BDE">
      <w:pPr>
        <w:widowControl w:val="0"/>
        <w:tabs>
          <w:tab w:val="left" w:pos="1134"/>
        </w:tabs>
        <w:autoSpaceDE w:val="0"/>
        <w:autoSpaceDN w:val="0"/>
        <w:adjustRightInd w:val="0"/>
        <w:ind w:left="284" w:hanging="426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oświadczenie Wykonawców wspólnie ubiegających się o udzielenie zamówienia  </w:t>
      </w:r>
    </w:p>
    <w:p w14:paraId="2D665BB7" w14:textId="77777777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            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3 do SWZ)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– jeśli dotyczy</w:t>
      </w:r>
    </w:p>
    <w:p w14:paraId="4AD937B9" w14:textId="7C35036D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>zobowiązanie podmiotu udostępniającego zasoby (</w:t>
      </w:r>
      <w:r w:rsidRPr="007C53D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załącznik nr 4 do SWZ)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– jeśli  </w:t>
      </w:r>
    </w:p>
    <w:p w14:paraId="0A3B8F8C" w14:textId="77777777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dotyczy</w:t>
      </w:r>
    </w:p>
    <w:p w14:paraId="29FEB172" w14:textId="653029D7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pełnomocnictwo do reprezentowania Wykonawcy  - jeśli dotyczy</w:t>
      </w:r>
    </w:p>
    <w:p w14:paraId="2AEA361C" w14:textId="367964EF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>potwierdzenie wniesienia wadium</w:t>
      </w:r>
      <w:r w:rsidRPr="007C53D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</w:p>
    <w:p w14:paraId="156005EA" w14:textId="225C96B6" w:rsidR="005F1574" w:rsidRPr="005F1574" w:rsidRDefault="007C53D9" w:rsidP="00BA6BDE">
      <w:pPr>
        <w:autoSpaceDE w:val="0"/>
        <w:autoSpaceDN w:val="0"/>
        <w:adjustRightInd w:val="0"/>
        <w:ind w:left="709" w:hanging="993"/>
        <w:jc w:val="both"/>
        <w:rPr>
          <w:rFonts w:ascii="Arial" w:eastAsia="Arial Unicode MS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="005F1574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82A3ABF" w14:textId="77777777" w:rsidR="007C53D9" w:rsidRPr="007C53D9" w:rsidRDefault="007C53D9" w:rsidP="000426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2F48051" w14:textId="550E97A9" w:rsid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>Pod groźbą odpowiedzialności karnej oświadczam, że załączone do oferty dokumenty  opisują stan prawny i faktyczny, aktualny na dzień złożenia oferty (art. 297 kk).</w:t>
      </w:r>
    </w:p>
    <w:p w14:paraId="2BDD1C8A" w14:textId="5C9CB46C" w:rsidR="00442FE7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02C2685B" w14:textId="772A2BB8" w:rsidR="00442FE7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7DC28AF" w14:textId="44118F46" w:rsidR="00442FE7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660353E5" w14:textId="77777777" w:rsidR="00442FE7" w:rsidRPr="007C53D9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59B0FCD" w14:textId="77777777" w:rsidR="007C53D9" w:rsidRPr="007C53D9" w:rsidRDefault="007C53D9" w:rsidP="007C53D9">
      <w:pPr>
        <w:widowControl w:val="0"/>
        <w:suppressAutoHyphens/>
        <w:autoSpaceDE w:val="0"/>
        <w:jc w:val="both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bookmarkEnd w:id="0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47163842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(kwalifikowany podpis elektroniczny lub zaufany lub 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FB48011" w14:textId="2AA1F35B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659DC6" w14:textId="506273A5" w:rsidR="00042695" w:rsidRDefault="00042695" w:rsidP="00FF709A">
      <w:pPr>
        <w:widowControl w:val="0"/>
        <w:suppressAutoHyphens/>
        <w:autoSpaceDE w:val="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DFFC847" w14:textId="48B313A6" w:rsidR="00442FE7" w:rsidRDefault="00442FE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905A890" w14:textId="77777777" w:rsidR="00442FE7" w:rsidRDefault="00442FE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6198420" w14:textId="77777777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8283871" w14:textId="2A0A16C7" w:rsidR="00D552FE" w:rsidRPr="00042695" w:rsidRDefault="00D552FE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16"/>
          <w:szCs w:val="16"/>
          <w:lang w:eastAsia="zh-CN"/>
        </w:rPr>
      </w:pPr>
    </w:p>
    <w:p w14:paraId="4DCEEEBD" w14:textId="4F914639" w:rsidR="00035DCA" w:rsidRPr="00042695" w:rsidRDefault="00035DCA" w:rsidP="00A2707B">
      <w:pPr>
        <w:tabs>
          <w:tab w:val="left" w:pos="0"/>
        </w:tabs>
        <w:suppressAutoHyphens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0472BE2F" w14:textId="77777777" w:rsidR="00035DCA" w:rsidRPr="00035DCA" w:rsidRDefault="00035DCA" w:rsidP="00035DCA">
      <w:pPr>
        <w:tabs>
          <w:tab w:val="left" w:pos="0"/>
        </w:tabs>
        <w:suppressAutoHyphens/>
        <w:ind w:right="-2" w:hanging="284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774BB010" w14:textId="77777777" w:rsidR="0081562A" w:rsidRDefault="0081562A"/>
    <w:sectPr w:rsidR="0081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1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4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9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15"/>
  </w:num>
  <w:num w:numId="9" w16cid:durableId="574097519">
    <w:abstractNumId w:val="10"/>
  </w:num>
  <w:num w:numId="10" w16cid:durableId="191724829">
    <w:abstractNumId w:val="13"/>
  </w:num>
  <w:num w:numId="11" w16cid:durableId="442924593">
    <w:abstractNumId w:val="14"/>
  </w:num>
  <w:num w:numId="12" w16cid:durableId="1263489987">
    <w:abstractNumId w:val="6"/>
  </w:num>
  <w:num w:numId="13" w16cid:durableId="1763523096">
    <w:abstractNumId w:val="16"/>
  </w:num>
  <w:num w:numId="14" w16cid:durableId="579142578">
    <w:abstractNumId w:val="9"/>
  </w:num>
  <w:num w:numId="15" w16cid:durableId="252519711">
    <w:abstractNumId w:val="11"/>
  </w:num>
  <w:num w:numId="16" w16cid:durableId="1534079962">
    <w:abstractNumId w:val="17"/>
  </w:num>
  <w:num w:numId="17" w16cid:durableId="243414129">
    <w:abstractNumId w:val="12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19"/>
  </w:num>
  <w:num w:numId="21" w16cid:durableId="7225612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74F46"/>
    <w:rsid w:val="000C5693"/>
    <w:rsid w:val="00193E77"/>
    <w:rsid w:val="00197725"/>
    <w:rsid w:val="001A3FC0"/>
    <w:rsid w:val="00207BB7"/>
    <w:rsid w:val="00251A46"/>
    <w:rsid w:val="002E21C0"/>
    <w:rsid w:val="003B7872"/>
    <w:rsid w:val="00410FB2"/>
    <w:rsid w:val="00442FE7"/>
    <w:rsid w:val="004C5C54"/>
    <w:rsid w:val="005F1574"/>
    <w:rsid w:val="006546B5"/>
    <w:rsid w:val="006A7F9D"/>
    <w:rsid w:val="007C53D9"/>
    <w:rsid w:val="007E3DAE"/>
    <w:rsid w:val="0081562A"/>
    <w:rsid w:val="0086091B"/>
    <w:rsid w:val="008E72A9"/>
    <w:rsid w:val="00980D63"/>
    <w:rsid w:val="009B4824"/>
    <w:rsid w:val="00A15ECD"/>
    <w:rsid w:val="00A16CB3"/>
    <w:rsid w:val="00A2707B"/>
    <w:rsid w:val="00B746C1"/>
    <w:rsid w:val="00BA6BDE"/>
    <w:rsid w:val="00BB26E7"/>
    <w:rsid w:val="00C20AE9"/>
    <w:rsid w:val="00C658C9"/>
    <w:rsid w:val="00D26E4C"/>
    <w:rsid w:val="00D552FE"/>
    <w:rsid w:val="00DA1BFB"/>
    <w:rsid w:val="00F27417"/>
    <w:rsid w:val="00F61A83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semiHidden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33</cp:revision>
  <cp:lastPrinted>2022-04-12T10:05:00Z</cp:lastPrinted>
  <dcterms:created xsi:type="dcterms:W3CDTF">2022-03-14T09:11:00Z</dcterms:created>
  <dcterms:modified xsi:type="dcterms:W3CDTF">2022-08-09T11:33:00Z</dcterms:modified>
</cp:coreProperties>
</file>