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563AC3" w:rsidRDefault="00902851" w:rsidP="004F4CA4">
      <w:pPr>
        <w:pStyle w:val="Tekstpodstawowy"/>
        <w:jc w:val="right"/>
        <w:rPr>
          <w:rFonts w:asciiTheme="minorHAnsi" w:eastAsia="Arial" w:hAnsiTheme="minorHAnsi" w:cstheme="minorHAnsi"/>
          <w:bCs w:val="0"/>
          <w:iCs/>
          <w:sz w:val="22"/>
          <w:szCs w:val="22"/>
        </w:rPr>
      </w:pPr>
      <w:r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77777777"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RG.272………..2021</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77777777"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w:t>
      </w:r>
      <w:r w:rsidR="001E500B" w:rsidRPr="00563AC3">
        <w:rPr>
          <w:rFonts w:asciiTheme="minorHAnsi" w:eastAsia="Arial" w:hAnsiTheme="minorHAnsi" w:cstheme="minorHAnsi"/>
          <w:b w:val="0"/>
          <w:bCs w:val="0"/>
          <w:sz w:val="22"/>
          <w:szCs w:val="22"/>
        </w:rPr>
        <w:t xml:space="preserve">Pani Krystyny Bugno - </w:t>
      </w:r>
      <w:r w:rsidR="00921991" w:rsidRPr="00563AC3">
        <w:rPr>
          <w:rFonts w:asciiTheme="minorHAnsi" w:eastAsia="Arial" w:hAnsiTheme="minorHAnsi" w:cstheme="minorHAnsi"/>
          <w:b w:val="0"/>
          <w:bCs w:val="0"/>
          <w:sz w:val="22"/>
          <w:szCs w:val="22"/>
        </w:rPr>
        <w:t xml:space="preserve">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48639D5" w14:textId="77777777" w:rsidR="00790661" w:rsidRDefault="004F4CA4" w:rsidP="004F4CA4">
      <w:pPr>
        <w:pStyle w:val="Tekstpodstawowy"/>
        <w:jc w:val="both"/>
        <w:rPr>
          <w:rFonts w:asciiTheme="minorHAnsi" w:eastAsia="Arial" w:hAnsiTheme="minorHAnsi" w:cstheme="minorHAnsi"/>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p>
    <w:p w14:paraId="4E28FC27" w14:textId="09F2D947" w:rsidR="004F4CA4" w:rsidRPr="00563AC3" w:rsidRDefault="00E51379"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bCs w:val="0"/>
          <w:sz w:val="22"/>
          <w:szCs w:val="22"/>
        </w:rPr>
        <w:t>zwanym</w:t>
      </w:r>
      <w:r w:rsidR="004F4CA4" w:rsidRPr="00563AC3">
        <w:rPr>
          <w:rFonts w:asciiTheme="minorHAnsi" w:hAnsiTheme="minorHAnsi" w:cstheme="minorHAnsi"/>
          <w:b w:val="0"/>
          <w:bCs w:val="0"/>
          <w:sz w:val="22"/>
          <w:szCs w:val="22"/>
        </w:rPr>
        <w:t xml:space="preserve"> dalej</w:t>
      </w:r>
      <w:r w:rsidR="004F4CA4" w:rsidRPr="00563AC3">
        <w:rPr>
          <w:rFonts w:asciiTheme="minorHAnsi" w:eastAsia="Arial" w:hAnsiTheme="minorHAnsi" w:cstheme="minorHAnsi"/>
          <w:b w:val="0"/>
          <w:bCs w:val="0"/>
          <w:sz w:val="22"/>
          <w:szCs w:val="22"/>
        </w:rPr>
        <w:t xml:space="preserve"> „</w:t>
      </w:r>
      <w:r w:rsidR="004F4CA4" w:rsidRPr="00563AC3">
        <w:rPr>
          <w:rFonts w:asciiTheme="minorHAnsi" w:hAnsiTheme="minorHAnsi" w:cstheme="minorHAnsi"/>
          <w:b w:val="0"/>
          <w:bCs w:val="0"/>
          <w:sz w:val="22"/>
          <w:szCs w:val="22"/>
        </w:rPr>
        <w:t>Wykonawcą</w:t>
      </w:r>
      <w:r w:rsidR="004F4CA4"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77777777"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xml:space="preserve">. Dz. U. 2019 poz. </w:t>
      </w:r>
      <w:r w:rsidR="001E500B" w:rsidRPr="00563AC3">
        <w:rPr>
          <w:rFonts w:asciiTheme="minorHAnsi" w:hAnsiTheme="minorHAnsi" w:cstheme="minorHAnsi"/>
          <w:b w:val="0"/>
          <w:sz w:val="22"/>
          <w:szCs w:val="22"/>
          <w:lang w:eastAsia="pl-PL"/>
        </w:rPr>
        <w:t>2019</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781848CD" w14:textId="53BA5CE3" w:rsidR="005A1F8B" w:rsidRPr="00790661" w:rsidRDefault="00F538C0" w:rsidP="001C581B">
      <w:pPr>
        <w:pStyle w:val="pkt"/>
        <w:numPr>
          <w:ilvl w:val="0"/>
          <w:numId w:val="44"/>
        </w:numPr>
        <w:spacing w:before="240" w:after="200" w:line="276" w:lineRule="auto"/>
        <w:ind w:left="360"/>
        <w:contextualSpacing/>
        <w:rPr>
          <w:rFonts w:asciiTheme="minorHAnsi" w:hAnsiTheme="minorHAnsi" w:cstheme="minorHAnsi"/>
          <w:sz w:val="22"/>
          <w:szCs w:val="22"/>
        </w:rPr>
      </w:pPr>
      <w:r w:rsidRPr="00790661">
        <w:rPr>
          <w:rFonts w:asciiTheme="minorHAnsi" w:hAnsiTheme="minorHAnsi" w:cstheme="minorHAnsi"/>
          <w:sz w:val="22"/>
          <w:szCs w:val="22"/>
        </w:rPr>
        <w:t xml:space="preserve">Przedmiotem umowy jest wykonanie robót budowlanych </w:t>
      </w:r>
      <w:r w:rsidR="00CC1474" w:rsidRPr="00790661">
        <w:rPr>
          <w:rFonts w:asciiTheme="minorHAnsi" w:hAnsiTheme="minorHAnsi" w:cstheme="minorHAnsi"/>
          <w:sz w:val="22"/>
          <w:szCs w:val="22"/>
        </w:rPr>
        <w:t>w ramach zadania pn.</w:t>
      </w:r>
      <w:r w:rsidR="00563AC3" w:rsidRPr="00790661">
        <w:rPr>
          <w:rFonts w:asciiTheme="minorHAnsi" w:hAnsiTheme="minorHAnsi" w:cstheme="minorHAnsi"/>
          <w:sz w:val="22"/>
          <w:szCs w:val="22"/>
        </w:rPr>
        <w:t xml:space="preserve"> </w:t>
      </w:r>
      <w:r w:rsidR="00790661" w:rsidRPr="00790661">
        <w:rPr>
          <w:rFonts w:asciiTheme="minorHAnsi" w:hAnsiTheme="minorHAnsi" w:cstheme="minorHAnsi"/>
          <w:b/>
          <w:sz w:val="22"/>
          <w:szCs w:val="22"/>
        </w:rPr>
        <w:t>Remont drogi gminnej 270527K „Koło Piechoty” w miejscowości Bystra, Gmina Gorlice</w:t>
      </w:r>
    </w:p>
    <w:p w14:paraId="71C8EDC1" w14:textId="03B5D4BC" w:rsidR="00790661" w:rsidRPr="00790661" w:rsidRDefault="00790661" w:rsidP="00790661">
      <w:pPr>
        <w:ind w:left="360"/>
        <w:contextualSpacing/>
        <w:jc w:val="both"/>
        <w:rPr>
          <w:rFonts w:asciiTheme="minorHAnsi" w:hAnsiTheme="minorHAnsi" w:cstheme="minorHAnsi"/>
          <w:sz w:val="22"/>
          <w:szCs w:val="22"/>
        </w:rPr>
      </w:pPr>
      <w:r w:rsidRPr="00790661">
        <w:rPr>
          <w:rFonts w:asciiTheme="minorHAnsi" w:hAnsiTheme="minorHAnsi" w:cstheme="minorHAnsi"/>
          <w:b/>
          <w:sz w:val="22"/>
          <w:szCs w:val="22"/>
        </w:rPr>
        <w:t xml:space="preserve">W ramach zamówienia wykonane zostaną roboty budowlane </w:t>
      </w:r>
      <w:r w:rsidRPr="00790661">
        <w:rPr>
          <w:rFonts w:asciiTheme="minorHAnsi" w:hAnsiTheme="minorHAnsi" w:cstheme="minorHAnsi"/>
          <w:sz w:val="22"/>
          <w:szCs w:val="22"/>
        </w:rPr>
        <w:t>na działkach nr 771, 868/1, 868/2 w Bystrej w km 0+000 - 0+370 oraz 0+450 – 1+035, w tym:</w:t>
      </w:r>
    </w:p>
    <w:p w14:paraId="4455F056" w14:textId="77777777" w:rsidR="00790661" w:rsidRPr="00790661" w:rsidRDefault="00790661" w:rsidP="00790661">
      <w:pPr>
        <w:jc w:val="both"/>
        <w:rPr>
          <w:rFonts w:asciiTheme="minorHAnsi" w:hAnsiTheme="minorHAnsi" w:cstheme="minorHAnsi"/>
          <w:sz w:val="22"/>
          <w:szCs w:val="22"/>
        </w:rPr>
      </w:pPr>
    </w:p>
    <w:p w14:paraId="2FF1EA63" w14:textId="77777777" w:rsidR="00790661" w:rsidRPr="00790661" w:rsidRDefault="00790661" w:rsidP="00790661">
      <w:pPr>
        <w:numPr>
          <w:ilvl w:val="0"/>
          <w:numId w:val="60"/>
        </w:numPr>
        <w:suppressAutoHyphens w:val="0"/>
        <w:jc w:val="both"/>
        <w:rPr>
          <w:rFonts w:asciiTheme="minorHAnsi" w:hAnsiTheme="minorHAnsi" w:cstheme="minorHAnsi"/>
          <w:sz w:val="22"/>
          <w:szCs w:val="22"/>
        </w:rPr>
      </w:pPr>
      <w:r w:rsidRPr="00790661">
        <w:rPr>
          <w:rFonts w:asciiTheme="minorHAnsi" w:hAnsiTheme="minorHAnsi" w:cstheme="minorHAnsi"/>
          <w:sz w:val="22"/>
          <w:szCs w:val="22"/>
        </w:rPr>
        <w:t>mechaniczne ścinanie poboczy – 955 m2</w:t>
      </w:r>
    </w:p>
    <w:p w14:paraId="6EB994F4" w14:textId="77777777" w:rsidR="00790661" w:rsidRPr="00790661" w:rsidRDefault="00790661" w:rsidP="00790661">
      <w:pPr>
        <w:numPr>
          <w:ilvl w:val="0"/>
          <w:numId w:val="60"/>
        </w:numPr>
        <w:suppressAutoHyphens w:val="0"/>
        <w:jc w:val="both"/>
        <w:rPr>
          <w:rFonts w:asciiTheme="minorHAnsi" w:hAnsiTheme="minorHAnsi" w:cstheme="minorHAnsi"/>
          <w:sz w:val="22"/>
          <w:szCs w:val="22"/>
        </w:rPr>
      </w:pPr>
      <w:r w:rsidRPr="00790661">
        <w:rPr>
          <w:rFonts w:asciiTheme="minorHAnsi" w:hAnsiTheme="minorHAnsi" w:cstheme="minorHAnsi"/>
          <w:sz w:val="22"/>
          <w:szCs w:val="22"/>
        </w:rPr>
        <w:t>mechaniczne usunięcie warstwy bitumicznej grub. 5 cm – 2840 m2</w:t>
      </w:r>
    </w:p>
    <w:p w14:paraId="60944F4C" w14:textId="77777777" w:rsidR="00790661" w:rsidRPr="00790661" w:rsidRDefault="00790661" w:rsidP="00790661">
      <w:pPr>
        <w:numPr>
          <w:ilvl w:val="0"/>
          <w:numId w:val="60"/>
        </w:numPr>
        <w:suppressAutoHyphens w:val="0"/>
        <w:jc w:val="both"/>
        <w:rPr>
          <w:rFonts w:asciiTheme="minorHAnsi" w:hAnsiTheme="minorHAnsi" w:cstheme="minorHAnsi"/>
          <w:sz w:val="22"/>
          <w:szCs w:val="22"/>
        </w:rPr>
      </w:pPr>
      <w:r w:rsidRPr="00790661">
        <w:rPr>
          <w:rFonts w:asciiTheme="minorHAnsi" w:hAnsiTheme="minorHAnsi" w:cstheme="minorHAnsi"/>
          <w:sz w:val="22"/>
          <w:szCs w:val="22"/>
        </w:rPr>
        <w:t>wykonanie korytowania na całej szerokości jezdni grub. 30 cm – 3905 m2</w:t>
      </w:r>
    </w:p>
    <w:p w14:paraId="34B2FDC9" w14:textId="77777777" w:rsidR="00790661" w:rsidRPr="00790661" w:rsidRDefault="00790661" w:rsidP="00790661">
      <w:pPr>
        <w:numPr>
          <w:ilvl w:val="0"/>
          <w:numId w:val="60"/>
        </w:numPr>
        <w:suppressAutoHyphens w:val="0"/>
        <w:jc w:val="both"/>
        <w:rPr>
          <w:rFonts w:asciiTheme="minorHAnsi" w:hAnsiTheme="minorHAnsi" w:cstheme="minorHAnsi"/>
          <w:sz w:val="22"/>
          <w:szCs w:val="22"/>
        </w:rPr>
      </w:pPr>
      <w:r w:rsidRPr="00790661">
        <w:rPr>
          <w:rFonts w:asciiTheme="minorHAnsi" w:hAnsiTheme="minorHAnsi" w:cstheme="minorHAnsi"/>
          <w:sz w:val="22"/>
          <w:szCs w:val="22"/>
        </w:rPr>
        <w:t>wykonanie sączków kamiennych 4 szt.</w:t>
      </w:r>
    </w:p>
    <w:p w14:paraId="51BEE66E" w14:textId="77777777" w:rsidR="00790661" w:rsidRPr="00790661" w:rsidRDefault="00790661" w:rsidP="00790661">
      <w:pPr>
        <w:numPr>
          <w:ilvl w:val="0"/>
          <w:numId w:val="60"/>
        </w:numPr>
        <w:suppressAutoHyphens w:val="0"/>
        <w:jc w:val="both"/>
        <w:rPr>
          <w:rFonts w:asciiTheme="minorHAnsi" w:hAnsiTheme="minorHAnsi" w:cstheme="minorHAnsi"/>
          <w:sz w:val="22"/>
          <w:szCs w:val="22"/>
        </w:rPr>
      </w:pPr>
      <w:r w:rsidRPr="00790661">
        <w:rPr>
          <w:rFonts w:asciiTheme="minorHAnsi" w:hAnsiTheme="minorHAnsi" w:cstheme="minorHAnsi"/>
          <w:sz w:val="22"/>
          <w:szCs w:val="22"/>
        </w:rPr>
        <w:t xml:space="preserve">wykonanie podbudowy z mieszanki </w:t>
      </w:r>
      <w:proofErr w:type="spellStart"/>
      <w:r w:rsidRPr="00790661">
        <w:rPr>
          <w:rFonts w:asciiTheme="minorHAnsi" w:hAnsiTheme="minorHAnsi" w:cstheme="minorHAnsi"/>
          <w:sz w:val="22"/>
          <w:szCs w:val="22"/>
        </w:rPr>
        <w:t>klińcowo</w:t>
      </w:r>
      <w:proofErr w:type="spellEnd"/>
      <w:r w:rsidRPr="00790661">
        <w:rPr>
          <w:rFonts w:asciiTheme="minorHAnsi" w:hAnsiTheme="minorHAnsi" w:cstheme="minorHAnsi"/>
          <w:sz w:val="22"/>
          <w:szCs w:val="22"/>
        </w:rPr>
        <w:t>-tłuczniowej grub. 25 cm po uwałowaniu – 3905 m2</w:t>
      </w:r>
    </w:p>
    <w:p w14:paraId="239ADEB5" w14:textId="77777777" w:rsidR="00790661" w:rsidRPr="00790661" w:rsidRDefault="00790661" w:rsidP="00790661">
      <w:pPr>
        <w:numPr>
          <w:ilvl w:val="0"/>
          <w:numId w:val="60"/>
        </w:numPr>
        <w:suppressAutoHyphens w:val="0"/>
        <w:jc w:val="both"/>
        <w:rPr>
          <w:rFonts w:asciiTheme="minorHAnsi" w:hAnsiTheme="minorHAnsi" w:cstheme="minorHAnsi"/>
          <w:sz w:val="22"/>
          <w:szCs w:val="22"/>
        </w:rPr>
      </w:pPr>
      <w:r w:rsidRPr="00790661">
        <w:rPr>
          <w:rFonts w:asciiTheme="minorHAnsi" w:hAnsiTheme="minorHAnsi" w:cstheme="minorHAnsi"/>
          <w:sz w:val="22"/>
          <w:szCs w:val="22"/>
        </w:rPr>
        <w:t>wykonanie podbudowy z betonu asfaltowego grub. 6 cm – 3195 m2</w:t>
      </w:r>
    </w:p>
    <w:p w14:paraId="075E89F1" w14:textId="77777777" w:rsidR="00790661" w:rsidRPr="00790661" w:rsidRDefault="00790661" w:rsidP="00790661">
      <w:pPr>
        <w:numPr>
          <w:ilvl w:val="0"/>
          <w:numId w:val="60"/>
        </w:numPr>
        <w:suppressAutoHyphens w:val="0"/>
        <w:jc w:val="both"/>
        <w:rPr>
          <w:rFonts w:asciiTheme="minorHAnsi" w:hAnsiTheme="minorHAnsi" w:cstheme="minorHAnsi"/>
          <w:sz w:val="22"/>
          <w:szCs w:val="22"/>
        </w:rPr>
      </w:pPr>
      <w:r w:rsidRPr="00790661">
        <w:rPr>
          <w:rFonts w:asciiTheme="minorHAnsi" w:hAnsiTheme="minorHAnsi" w:cstheme="minorHAnsi"/>
          <w:sz w:val="22"/>
          <w:szCs w:val="22"/>
        </w:rPr>
        <w:t>wykonanie nawierzchni mineralno-bitumicznej warstwa ścieralna grub. 4 cm – 4370 m2</w:t>
      </w:r>
    </w:p>
    <w:p w14:paraId="50DEA144" w14:textId="77777777" w:rsidR="00790661" w:rsidRPr="00790661" w:rsidRDefault="00790661" w:rsidP="00790661">
      <w:pPr>
        <w:numPr>
          <w:ilvl w:val="0"/>
          <w:numId w:val="60"/>
        </w:numPr>
        <w:suppressAutoHyphens w:val="0"/>
        <w:jc w:val="both"/>
        <w:rPr>
          <w:rFonts w:asciiTheme="minorHAnsi" w:hAnsiTheme="minorHAnsi" w:cstheme="minorHAnsi"/>
          <w:sz w:val="22"/>
          <w:szCs w:val="22"/>
        </w:rPr>
      </w:pPr>
      <w:r w:rsidRPr="00790661">
        <w:rPr>
          <w:rFonts w:asciiTheme="minorHAnsi" w:hAnsiTheme="minorHAnsi" w:cstheme="minorHAnsi"/>
          <w:sz w:val="22"/>
          <w:szCs w:val="22"/>
        </w:rPr>
        <w:t xml:space="preserve">wykonanie poboczy z mieszanki </w:t>
      </w:r>
      <w:proofErr w:type="spellStart"/>
      <w:r w:rsidRPr="00790661">
        <w:rPr>
          <w:rFonts w:asciiTheme="minorHAnsi" w:hAnsiTheme="minorHAnsi" w:cstheme="minorHAnsi"/>
          <w:sz w:val="22"/>
          <w:szCs w:val="22"/>
        </w:rPr>
        <w:t>klińcowej</w:t>
      </w:r>
      <w:proofErr w:type="spellEnd"/>
      <w:r w:rsidRPr="00790661">
        <w:rPr>
          <w:rFonts w:asciiTheme="minorHAnsi" w:hAnsiTheme="minorHAnsi" w:cstheme="minorHAnsi"/>
          <w:sz w:val="22"/>
          <w:szCs w:val="22"/>
        </w:rPr>
        <w:t xml:space="preserve"> grub. 5 cm – 955 m2</w:t>
      </w:r>
    </w:p>
    <w:p w14:paraId="07DD88D2" w14:textId="0434BF29" w:rsidR="00790661" w:rsidRPr="00790661" w:rsidRDefault="00790661" w:rsidP="00790661">
      <w:pPr>
        <w:numPr>
          <w:ilvl w:val="0"/>
          <w:numId w:val="60"/>
        </w:numPr>
        <w:suppressAutoHyphens w:val="0"/>
        <w:jc w:val="both"/>
        <w:rPr>
          <w:rFonts w:asciiTheme="minorHAnsi" w:hAnsiTheme="minorHAnsi" w:cstheme="minorHAnsi"/>
          <w:sz w:val="22"/>
          <w:szCs w:val="22"/>
        </w:rPr>
      </w:pPr>
      <w:r w:rsidRPr="00790661">
        <w:rPr>
          <w:rFonts w:asciiTheme="minorHAnsi" w:hAnsiTheme="minorHAnsi" w:cstheme="minorHAnsi"/>
          <w:sz w:val="22"/>
          <w:szCs w:val="22"/>
        </w:rPr>
        <w:t xml:space="preserve">oczyszczenie obustronnych rowów odwadniających z namułu – 1200 </w:t>
      </w:r>
      <w:proofErr w:type="spellStart"/>
      <w:r w:rsidRPr="00790661">
        <w:rPr>
          <w:rFonts w:asciiTheme="minorHAnsi" w:hAnsiTheme="minorHAnsi" w:cstheme="minorHAnsi"/>
          <w:sz w:val="22"/>
          <w:szCs w:val="22"/>
        </w:rPr>
        <w:t>mb</w:t>
      </w:r>
      <w:proofErr w:type="spellEnd"/>
    </w:p>
    <w:p w14:paraId="76964961" w14:textId="77777777" w:rsidR="00790661" w:rsidRPr="00FC4DF5" w:rsidRDefault="00790661" w:rsidP="00790661">
      <w:pPr>
        <w:suppressAutoHyphens w:val="0"/>
        <w:ind w:left="720"/>
        <w:jc w:val="both"/>
        <w:rPr>
          <w:rFonts w:asciiTheme="majorHAnsi" w:hAnsiTheme="majorHAnsi" w:cstheme="majorHAnsi"/>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B0780EB" w:rsidR="00153104" w:rsidRPr="00563AC3"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563AC3">
        <w:rPr>
          <w:rFonts w:asciiTheme="minorHAnsi" w:eastAsia="Times New Roman" w:hAnsiTheme="minorHAnsi" w:cstheme="minorHAnsi"/>
          <w:sz w:val="22"/>
          <w:szCs w:val="22"/>
          <w:lang w:eastAsia="pl-PL"/>
        </w:rPr>
        <w:t xml:space="preserve"> - </w:t>
      </w:r>
      <w:r w:rsidR="00F70D68" w:rsidRPr="00563AC3">
        <w:rPr>
          <w:rFonts w:asciiTheme="minorHAnsi" w:hAnsiTheme="minorHAnsi" w:cstheme="minorHAnsi"/>
          <w:sz w:val="22"/>
          <w:szCs w:val="22"/>
        </w:rPr>
        <w:t>załącznik nr 1 do umowy,</w:t>
      </w:r>
    </w:p>
    <w:p w14:paraId="7F376BF3" w14:textId="77777777"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DD2CF2" w:rsidRPr="00563AC3">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0C353BEC" w14:textId="77777777"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2020 poz. 1333</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w:t>
      </w:r>
      <w:r w:rsidRPr="00563AC3">
        <w:rPr>
          <w:rFonts w:asciiTheme="minorHAnsi" w:eastAsia="Arial" w:hAnsiTheme="minorHAnsi" w:cstheme="minorHAnsi"/>
          <w:sz w:val="22"/>
          <w:szCs w:val="22"/>
          <w:lang w:eastAsia="pl-PL"/>
        </w:rPr>
        <w:lastRenderedPageBreak/>
        <w:t xml:space="preserve">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563AC3"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563AC3"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0D923A8C"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w:t>
      </w:r>
      <w:r w:rsidR="00790661">
        <w:rPr>
          <w:rFonts w:asciiTheme="minorHAnsi" w:hAnsiTheme="minorHAnsi" w:cstheme="minorHAnsi"/>
          <w:sz w:val="22"/>
          <w:szCs w:val="22"/>
        </w:rPr>
        <w:t xml:space="preserve"> </w:t>
      </w:r>
      <w:r w:rsidRPr="00563AC3">
        <w:rPr>
          <w:rFonts w:asciiTheme="minorHAnsi" w:hAnsiTheme="minorHAnsi" w:cstheme="minorHAnsi"/>
          <w:sz w:val="22"/>
          <w:szCs w:val="22"/>
        </w:rPr>
        <w:t xml:space="preserve">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5B499834"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w:t>
      </w:r>
      <w:r w:rsidR="00790661">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662481B1" w14:textId="12633E6B" w:rsidR="003E3008" w:rsidRPr="00790661" w:rsidRDefault="004F4CA4" w:rsidP="00DF7E0E">
      <w:pPr>
        <w:numPr>
          <w:ilvl w:val="0"/>
          <w:numId w:val="15"/>
        </w:numPr>
        <w:tabs>
          <w:tab w:val="clear" w:pos="1785"/>
          <w:tab w:val="num" w:pos="360"/>
        </w:tabs>
        <w:ind w:left="360"/>
        <w:jc w:val="both"/>
        <w:rPr>
          <w:rFonts w:asciiTheme="minorHAnsi" w:eastAsia="Arial" w:hAnsiTheme="minorHAnsi" w:cstheme="minorHAnsi"/>
          <w:sz w:val="22"/>
          <w:szCs w:val="22"/>
        </w:rPr>
      </w:pPr>
      <w:r w:rsidRPr="00790661">
        <w:rPr>
          <w:rFonts w:asciiTheme="minorHAnsi" w:hAnsiTheme="minorHAnsi" w:cstheme="minorHAnsi"/>
          <w:sz w:val="22"/>
          <w:szCs w:val="22"/>
        </w:rPr>
        <w:t>Termin</w:t>
      </w:r>
      <w:r w:rsidRPr="00790661">
        <w:rPr>
          <w:rFonts w:asciiTheme="minorHAnsi" w:eastAsia="Arial" w:hAnsiTheme="minorHAnsi" w:cstheme="minorHAnsi"/>
          <w:sz w:val="22"/>
          <w:szCs w:val="22"/>
        </w:rPr>
        <w:t xml:space="preserve"> </w:t>
      </w:r>
      <w:r w:rsidRPr="00790661">
        <w:rPr>
          <w:rFonts w:asciiTheme="minorHAnsi" w:hAnsiTheme="minorHAnsi" w:cstheme="minorHAnsi"/>
          <w:sz w:val="22"/>
          <w:szCs w:val="22"/>
        </w:rPr>
        <w:t>zakończenia</w:t>
      </w:r>
      <w:r w:rsidRPr="00790661">
        <w:rPr>
          <w:rFonts w:asciiTheme="minorHAnsi" w:eastAsia="Arial" w:hAnsiTheme="minorHAnsi" w:cstheme="minorHAnsi"/>
          <w:sz w:val="22"/>
          <w:szCs w:val="22"/>
        </w:rPr>
        <w:t xml:space="preserve"> całości </w:t>
      </w:r>
      <w:r w:rsidRPr="00790661">
        <w:rPr>
          <w:rFonts w:asciiTheme="minorHAnsi" w:hAnsiTheme="minorHAnsi" w:cstheme="minorHAnsi"/>
          <w:sz w:val="22"/>
          <w:szCs w:val="22"/>
        </w:rPr>
        <w:t>przedmiotu</w:t>
      </w:r>
      <w:r w:rsidRPr="00790661">
        <w:rPr>
          <w:rFonts w:asciiTheme="minorHAnsi" w:eastAsia="Arial" w:hAnsiTheme="minorHAnsi" w:cstheme="minorHAnsi"/>
          <w:sz w:val="22"/>
          <w:szCs w:val="22"/>
        </w:rPr>
        <w:t xml:space="preserve"> </w:t>
      </w:r>
      <w:r w:rsidRPr="00790661">
        <w:rPr>
          <w:rFonts w:asciiTheme="minorHAnsi" w:hAnsiTheme="minorHAnsi" w:cstheme="minorHAnsi"/>
          <w:sz w:val="22"/>
          <w:szCs w:val="22"/>
        </w:rPr>
        <w:t>umowy</w:t>
      </w:r>
      <w:r w:rsidRPr="00790661">
        <w:rPr>
          <w:rFonts w:asciiTheme="minorHAnsi" w:eastAsia="Arial" w:hAnsiTheme="minorHAnsi" w:cstheme="minorHAnsi"/>
          <w:sz w:val="22"/>
          <w:szCs w:val="22"/>
        </w:rPr>
        <w:t xml:space="preserve"> </w:t>
      </w:r>
      <w:r w:rsidRPr="00790661">
        <w:rPr>
          <w:rFonts w:asciiTheme="minorHAnsi" w:hAnsiTheme="minorHAnsi" w:cstheme="minorHAnsi"/>
          <w:sz w:val="22"/>
          <w:szCs w:val="22"/>
        </w:rPr>
        <w:t>ustala</w:t>
      </w:r>
      <w:r w:rsidRPr="00790661">
        <w:rPr>
          <w:rFonts w:asciiTheme="minorHAnsi" w:eastAsia="Arial" w:hAnsiTheme="minorHAnsi" w:cstheme="minorHAnsi"/>
          <w:sz w:val="22"/>
          <w:szCs w:val="22"/>
        </w:rPr>
        <w:t xml:space="preserve"> </w:t>
      </w:r>
      <w:r w:rsidRPr="00790661">
        <w:rPr>
          <w:rFonts w:asciiTheme="minorHAnsi" w:hAnsiTheme="minorHAnsi" w:cstheme="minorHAnsi"/>
          <w:sz w:val="22"/>
          <w:szCs w:val="22"/>
        </w:rPr>
        <w:t>się</w:t>
      </w:r>
      <w:r w:rsidR="00C402BF" w:rsidRPr="00790661">
        <w:rPr>
          <w:rFonts w:asciiTheme="minorHAnsi" w:hAnsiTheme="minorHAnsi" w:cstheme="minorHAnsi"/>
          <w:b/>
          <w:sz w:val="22"/>
          <w:szCs w:val="22"/>
        </w:rPr>
        <w:t xml:space="preserve">: </w:t>
      </w:r>
      <w:r w:rsidR="005A1F8B" w:rsidRPr="00790661">
        <w:rPr>
          <w:rFonts w:asciiTheme="minorHAnsi" w:hAnsiTheme="minorHAnsi" w:cstheme="minorHAnsi"/>
          <w:bCs/>
          <w:sz w:val="22"/>
          <w:szCs w:val="22"/>
        </w:rPr>
        <w:t>do</w:t>
      </w:r>
      <w:r w:rsidR="005A1F8B" w:rsidRPr="00790661">
        <w:rPr>
          <w:rFonts w:asciiTheme="minorHAnsi" w:hAnsiTheme="minorHAnsi" w:cstheme="minorHAnsi"/>
          <w:b/>
          <w:sz w:val="22"/>
          <w:szCs w:val="22"/>
        </w:rPr>
        <w:t xml:space="preserve"> </w:t>
      </w:r>
      <w:r w:rsidR="00790661" w:rsidRPr="00790661">
        <w:rPr>
          <w:rFonts w:asciiTheme="minorHAnsi" w:hAnsiTheme="minorHAnsi" w:cstheme="minorHAnsi"/>
          <w:sz w:val="22"/>
          <w:szCs w:val="22"/>
        </w:rPr>
        <w:t>11 miesięcy</w:t>
      </w:r>
      <w:r w:rsidR="003E3008" w:rsidRPr="00790661">
        <w:rPr>
          <w:rFonts w:asciiTheme="minorHAnsi" w:hAnsiTheme="minorHAnsi" w:cstheme="minorHAnsi"/>
          <w:sz w:val="22"/>
          <w:szCs w:val="22"/>
        </w:rPr>
        <w:t xml:space="preserve"> od dnia podpisania umowy</w:t>
      </w: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lastRenderedPageBreak/>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045E4918"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07502D8F"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Wszelką korespondencję należy adresować na Wydział Inwestycji</w:t>
      </w:r>
      <w:r w:rsidR="004C2A73" w:rsidRPr="00563AC3">
        <w:rPr>
          <w:rFonts w:asciiTheme="minorHAnsi" w:hAnsiTheme="minorHAnsi" w:cstheme="minorHAnsi"/>
          <w:sz w:val="22"/>
          <w:szCs w:val="22"/>
        </w:rPr>
        <w:t>,</w:t>
      </w:r>
      <w:r w:rsidRPr="00563AC3">
        <w:rPr>
          <w:rFonts w:asciiTheme="minorHAnsi" w:hAnsiTheme="minorHAnsi" w:cstheme="minorHAnsi"/>
          <w:sz w:val="22"/>
          <w:szCs w:val="22"/>
        </w:rPr>
        <w:t xml:space="preserve"> Rozwoju </w:t>
      </w:r>
      <w:r w:rsidR="004C2A73" w:rsidRPr="00563AC3">
        <w:rPr>
          <w:rFonts w:asciiTheme="minorHAnsi" w:hAnsiTheme="minorHAnsi" w:cstheme="minorHAnsi"/>
          <w:sz w:val="22"/>
          <w:szCs w:val="22"/>
        </w:rPr>
        <w:t xml:space="preserve">i Promocji </w:t>
      </w:r>
      <w:r w:rsidRPr="00563AC3">
        <w:rPr>
          <w:rFonts w:asciiTheme="minorHAnsi" w:hAnsiTheme="minorHAnsi" w:cstheme="minorHAnsi"/>
          <w:sz w:val="22"/>
          <w:szCs w:val="22"/>
        </w:rPr>
        <w:t xml:space="preserve">Urzędu </w:t>
      </w:r>
      <w:r w:rsidR="004C2A73" w:rsidRPr="00563AC3">
        <w:rPr>
          <w:rFonts w:asciiTheme="minorHAnsi" w:hAnsiTheme="minorHAnsi" w:cstheme="minorHAnsi"/>
          <w:sz w:val="22"/>
          <w:szCs w:val="22"/>
        </w:rPr>
        <w:t>Gminy Gorlice,</w:t>
      </w:r>
      <w:r w:rsidRPr="00563AC3">
        <w:rPr>
          <w:rFonts w:asciiTheme="minorHAnsi" w:hAnsiTheme="minorHAnsi" w:cstheme="minorHAnsi"/>
          <w:sz w:val="22"/>
          <w:szCs w:val="22"/>
        </w:rPr>
        <w:t xml:space="preserve"> 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w:t>
      </w:r>
      <w:r w:rsidRPr="00563AC3">
        <w:rPr>
          <w:rFonts w:asciiTheme="minorHAnsi" w:hAnsiTheme="minorHAnsi" w:cstheme="minorHAnsi"/>
          <w:sz w:val="22"/>
          <w:szCs w:val="22"/>
          <w:shd w:val="clear" w:color="auto" w:fill="FFFFFF"/>
        </w:rPr>
        <w:lastRenderedPageBreak/>
        <w:t xml:space="preserve">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lastRenderedPageBreak/>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790661">
      <w:pPr>
        <w:widowControl w:val="0"/>
        <w:shd w:val="clear" w:color="auto" w:fill="FFFFFF"/>
        <w:tabs>
          <w:tab w:val="left" w:pos="399"/>
        </w:tabs>
        <w:suppressAutoHyphens w:val="0"/>
        <w:autoSpaceDE w:val="0"/>
        <w:autoSpaceDN w:val="0"/>
        <w:adjustRightInd w:val="0"/>
        <w:spacing w:line="276" w:lineRule="auto"/>
        <w:ind w:left="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E0F2E43" w14:textId="77777777" w:rsidR="004F4CA4" w:rsidRPr="00563AC3"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wszelkich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 a w szczególności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sąsiednich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pierwotnego,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również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naprawy</w:t>
      </w:r>
      <w:r w:rsidRPr="00563AC3">
        <w:rPr>
          <w:rFonts w:asciiTheme="minorHAnsi" w:eastAsia="Arial" w:hAnsiTheme="minorHAnsi" w:cstheme="minorHAnsi"/>
          <w:sz w:val="22"/>
          <w:szCs w:val="22"/>
        </w:rPr>
        <w:t xml:space="preserve"> wszelkich </w:t>
      </w:r>
      <w:r w:rsidRPr="00563AC3">
        <w:rPr>
          <w:rFonts w:asciiTheme="minorHAnsi" w:hAnsiTheme="minorHAnsi" w:cstheme="minorHAnsi"/>
          <w:sz w:val="22"/>
          <w:szCs w:val="22"/>
        </w:rPr>
        <w:t>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powstać</w:t>
      </w:r>
      <w:r w:rsidRPr="00563AC3">
        <w:rPr>
          <w:rFonts w:asciiTheme="minorHAnsi" w:eastAsia="Arial" w:hAnsiTheme="minorHAnsi" w:cstheme="minorHAnsi"/>
          <w:sz w:val="22"/>
          <w:szCs w:val="22"/>
        </w:rPr>
        <w:t xml:space="preserve"> na mieniu i osobie osób trzecich,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leżących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276EC38B" w14:textId="77777777" w:rsidR="004F4CA4" w:rsidRPr="00563AC3" w:rsidRDefault="004F4CA4" w:rsidP="004F4CA4">
      <w:pPr>
        <w:tabs>
          <w:tab w:val="left" w:pos="0"/>
          <w:tab w:val="left" w:pos="1455"/>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      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5CFA93E9"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790661">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4225FF91"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00790661">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587860D6"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00790661">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506274EB"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9A88BC4"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00790661">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lastRenderedPageBreak/>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790661">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790661" w:rsidRDefault="00FF79F9" w:rsidP="00790661">
      <w:pPr>
        <w:numPr>
          <w:ilvl w:val="0"/>
          <w:numId w:val="21"/>
        </w:numPr>
        <w:shd w:val="clear" w:color="auto" w:fill="FFFFFF"/>
        <w:tabs>
          <w:tab w:val="clear" w:pos="1785"/>
          <w:tab w:val="num" w:pos="360"/>
        </w:tabs>
        <w:ind w:hanging="1785"/>
        <w:jc w:val="both"/>
        <w:rPr>
          <w:rFonts w:asciiTheme="minorHAnsi" w:hAnsiTheme="minorHAnsi" w:cstheme="minorHAnsi"/>
          <w:sz w:val="22"/>
          <w:szCs w:val="22"/>
        </w:rPr>
      </w:pPr>
      <w:r w:rsidRPr="00790661">
        <w:rPr>
          <w:rFonts w:asciiTheme="minorHAnsi" w:hAnsiTheme="minorHAnsi" w:cstheme="minorHAnsi"/>
          <w:sz w:val="22"/>
          <w:szCs w:val="22"/>
        </w:rPr>
        <w:t>Wykonawca</w:t>
      </w:r>
      <w:r w:rsidRPr="00790661">
        <w:rPr>
          <w:rFonts w:asciiTheme="minorHAnsi" w:eastAsia="Arial" w:hAnsiTheme="minorHAnsi" w:cstheme="minorHAnsi"/>
          <w:sz w:val="22"/>
          <w:szCs w:val="22"/>
        </w:rPr>
        <w:t xml:space="preserve"> </w:t>
      </w:r>
      <w:r w:rsidRPr="00790661">
        <w:rPr>
          <w:rFonts w:asciiTheme="minorHAnsi" w:hAnsiTheme="minorHAnsi" w:cstheme="minorHAnsi"/>
          <w:sz w:val="22"/>
          <w:szCs w:val="22"/>
        </w:rPr>
        <w:t>zamierza</w:t>
      </w:r>
      <w:r w:rsidRPr="00790661">
        <w:rPr>
          <w:rFonts w:asciiTheme="minorHAnsi" w:eastAsia="Arial" w:hAnsiTheme="minorHAnsi" w:cstheme="minorHAnsi"/>
          <w:sz w:val="22"/>
          <w:szCs w:val="22"/>
        </w:rPr>
        <w:t xml:space="preserve"> </w:t>
      </w:r>
      <w:r w:rsidRPr="00790661">
        <w:rPr>
          <w:rFonts w:asciiTheme="minorHAnsi" w:hAnsiTheme="minorHAnsi" w:cstheme="minorHAnsi"/>
          <w:sz w:val="22"/>
          <w:szCs w:val="22"/>
        </w:rPr>
        <w:t>powierzyć</w:t>
      </w:r>
      <w:r w:rsidRPr="00790661">
        <w:rPr>
          <w:rFonts w:asciiTheme="minorHAnsi" w:eastAsia="Arial" w:hAnsiTheme="minorHAnsi" w:cstheme="minorHAnsi"/>
          <w:sz w:val="22"/>
          <w:szCs w:val="22"/>
        </w:rPr>
        <w:t xml:space="preserve"> </w:t>
      </w:r>
      <w:r w:rsidRPr="00790661">
        <w:rPr>
          <w:rFonts w:asciiTheme="minorHAnsi" w:hAnsiTheme="minorHAnsi" w:cstheme="minorHAnsi"/>
          <w:sz w:val="22"/>
          <w:szCs w:val="22"/>
        </w:rPr>
        <w:t>podwykonawcom</w:t>
      </w:r>
      <w:r w:rsidRPr="00790661">
        <w:rPr>
          <w:rFonts w:asciiTheme="minorHAnsi" w:eastAsia="Arial" w:hAnsiTheme="minorHAnsi" w:cstheme="minorHAnsi"/>
          <w:sz w:val="22"/>
          <w:szCs w:val="22"/>
        </w:rPr>
        <w:t xml:space="preserve"> </w:t>
      </w:r>
      <w:r w:rsidRPr="00790661">
        <w:rPr>
          <w:rFonts w:asciiTheme="minorHAnsi" w:hAnsiTheme="minorHAnsi" w:cstheme="minorHAnsi"/>
          <w:sz w:val="22"/>
          <w:szCs w:val="22"/>
        </w:rPr>
        <w:t>wykonanie</w:t>
      </w:r>
      <w:r w:rsidRPr="00790661">
        <w:rPr>
          <w:rFonts w:asciiTheme="minorHAnsi" w:eastAsia="Arial" w:hAnsiTheme="minorHAnsi" w:cstheme="minorHAnsi"/>
          <w:sz w:val="22"/>
          <w:szCs w:val="22"/>
        </w:rPr>
        <w:t xml:space="preserve"> </w:t>
      </w:r>
      <w:r w:rsidRPr="00790661">
        <w:rPr>
          <w:rFonts w:asciiTheme="minorHAnsi" w:hAnsiTheme="minorHAnsi" w:cstheme="minorHAnsi"/>
          <w:sz w:val="22"/>
          <w:szCs w:val="22"/>
        </w:rPr>
        <w:t>następujących</w:t>
      </w:r>
      <w:r w:rsidRPr="00790661">
        <w:rPr>
          <w:rFonts w:asciiTheme="minorHAnsi" w:eastAsia="Arial" w:hAnsiTheme="minorHAnsi" w:cstheme="minorHAnsi"/>
          <w:sz w:val="22"/>
          <w:szCs w:val="22"/>
        </w:rPr>
        <w:t xml:space="preserve"> </w:t>
      </w:r>
      <w:r w:rsidRPr="00790661">
        <w:rPr>
          <w:rFonts w:asciiTheme="minorHAnsi" w:hAnsiTheme="minorHAnsi" w:cstheme="minorHAnsi"/>
          <w:sz w:val="22"/>
          <w:szCs w:val="22"/>
        </w:rPr>
        <w:t>części</w:t>
      </w:r>
      <w:r w:rsidRPr="00790661">
        <w:rPr>
          <w:rFonts w:asciiTheme="minorHAnsi" w:eastAsia="Arial" w:hAnsiTheme="minorHAnsi" w:cstheme="minorHAnsi"/>
          <w:sz w:val="22"/>
          <w:szCs w:val="22"/>
        </w:rPr>
        <w:t xml:space="preserve"> </w:t>
      </w:r>
      <w:r w:rsidRPr="00790661">
        <w:rPr>
          <w:rFonts w:asciiTheme="minorHAnsi" w:hAnsiTheme="minorHAnsi" w:cstheme="minorHAnsi"/>
          <w:sz w:val="22"/>
          <w:szCs w:val="22"/>
        </w:rPr>
        <w:t>zamówienia:</w:t>
      </w:r>
    </w:p>
    <w:p w14:paraId="651E4647" w14:textId="77777777" w:rsidR="00FF79F9" w:rsidRPr="00790661" w:rsidRDefault="00FF79F9" w:rsidP="00790661">
      <w:pPr>
        <w:shd w:val="clear" w:color="auto" w:fill="FFFFFF"/>
        <w:ind w:left="360"/>
        <w:jc w:val="both"/>
        <w:rPr>
          <w:rFonts w:asciiTheme="minorHAnsi" w:hAnsiTheme="minorHAnsi" w:cstheme="minorHAnsi"/>
          <w:sz w:val="22"/>
          <w:szCs w:val="22"/>
        </w:rPr>
      </w:pPr>
      <w:r w:rsidRPr="00790661">
        <w:rPr>
          <w:rFonts w:asciiTheme="minorHAnsi" w:eastAsia="Arial" w:hAnsiTheme="minorHAnsi" w:cstheme="minorHAnsi"/>
          <w:sz w:val="22"/>
          <w:szCs w:val="22"/>
        </w:rPr>
        <w:t>1) …</w:t>
      </w:r>
      <w:r w:rsidRPr="00790661">
        <w:rPr>
          <w:rFonts w:asciiTheme="minorHAnsi" w:hAnsiTheme="minorHAnsi" w:cstheme="minorHAnsi"/>
          <w:sz w:val="22"/>
          <w:szCs w:val="22"/>
        </w:rPr>
        <w:t>..................................</w:t>
      </w:r>
    </w:p>
    <w:p w14:paraId="557B05EE" w14:textId="77777777" w:rsidR="00FF79F9" w:rsidRPr="00790661" w:rsidRDefault="00FF79F9" w:rsidP="00790661">
      <w:pPr>
        <w:shd w:val="clear" w:color="auto" w:fill="FFFFFF"/>
        <w:ind w:left="360"/>
        <w:jc w:val="both"/>
        <w:rPr>
          <w:rFonts w:asciiTheme="minorHAnsi" w:hAnsiTheme="minorHAnsi" w:cstheme="minorHAnsi"/>
          <w:sz w:val="22"/>
          <w:szCs w:val="22"/>
        </w:rPr>
      </w:pPr>
      <w:r w:rsidRPr="00790661">
        <w:rPr>
          <w:rFonts w:asciiTheme="minorHAnsi" w:hAnsiTheme="minorHAnsi" w:cstheme="minorHAnsi"/>
          <w:sz w:val="22"/>
          <w:szCs w:val="22"/>
        </w:rPr>
        <w:t>2)......................................</w:t>
      </w:r>
    </w:p>
    <w:p w14:paraId="6B9F6A21" w14:textId="77777777" w:rsidR="00FF79F9" w:rsidRPr="00790661" w:rsidRDefault="00FF79F9" w:rsidP="00790661">
      <w:pPr>
        <w:shd w:val="clear" w:color="auto" w:fill="FFFFFF"/>
        <w:ind w:left="360"/>
        <w:jc w:val="both"/>
        <w:rPr>
          <w:rFonts w:asciiTheme="minorHAnsi" w:eastAsia="Arial" w:hAnsiTheme="minorHAnsi" w:cstheme="minorHAnsi"/>
          <w:i/>
          <w:iCs/>
          <w:spacing w:val="-6"/>
          <w:sz w:val="22"/>
          <w:szCs w:val="22"/>
        </w:rPr>
      </w:pPr>
      <w:r w:rsidRPr="00790661">
        <w:rPr>
          <w:rFonts w:asciiTheme="minorHAnsi" w:hAnsiTheme="minorHAnsi" w:cstheme="minorHAnsi"/>
          <w:sz w:val="22"/>
          <w:szCs w:val="22"/>
        </w:rPr>
        <w:t>3)......................................</w:t>
      </w:r>
    </w:p>
    <w:p w14:paraId="5DB758B1" w14:textId="77777777" w:rsidR="00FF79F9" w:rsidRPr="00790661" w:rsidRDefault="00FF79F9" w:rsidP="00790661">
      <w:pPr>
        <w:shd w:val="clear" w:color="auto" w:fill="FFFFFF"/>
        <w:tabs>
          <w:tab w:val="left" w:pos="710"/>
          <w:tab w:val="left" w:leader="dot" w:pos="4205"/>
          <w:tab w:val="left" w:leader="dot" w:pos="8875"/>
        </w:tabs>
        <w:ind w:left="360"/>
        <w:jc w:val="both"/>
        <w:rPr>
          <w:rFonts w:asciiTheme="minorHAnsi" w:hAnsiTheme="minorHAnsi" w:cstheme="minorHAnsi"/>
          <w:i/>
          <w:iCs/>
          <w:spacing w:val="-6"/>
          <w:sz w:val="22"/>
          <w:szCs w:val="22"/>
        </w:rPr>
      </w:pPr>
      <w:r w:rsidRPr="00790661">
        <w:rPr>
          <w:rFonts w:asciiTheme="minorHAnsi" w:hAnsiTheme="minorHAnsi" w:cstheme="minorHAnsi"/>
          <w:i/>
          <w:iCs/>
          <w:spacing w:val="-6"/>
          <w:sz w:val="22"/>
          <w:szCs w:val="22"/>
        </w:rPr>
        <w:t>(w</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razie</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niezgłoszenia</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części</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zamówienia</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które</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Wykonawca</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zamierza</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powierzyć</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podwykonawcom</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wraz</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z</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ofertą</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powyższy</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ust.</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1</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będzie</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miał</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brzmienie</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następujące:</w:t>
      </w:r>
    </w:p>
    <w:p w14:paraId="6A442679" w14:textId="5206D09E" w:rsidR="00FF79F9" w:rsidRPr="00790661" w:rsidRDefault="00FF79F9" w:rsidP="00790661">
      <w:pPr>
        <w:shd w:val="clear" w:color="auto" w:fill="FFFFFF"/>
        <w:tabs>
          <w:tab w:val="left" w:pos="710"/>
          <w:tab w:val="left" w:leader="dot" w:pos="4205"/>
          <w:tab w:val="left" w:leader="dot" w:pos="8875"/>
        </w:tabs>
        <w:ind w:left="360"/>
        <w:jc w:val="both"/>
        <w:rPr>
          <w:rFonts w:asciiTheme="minorHAnsi" w:eastAsia="Arial" w:hAnsiTheme="minorHAnsi" w:cstheme="minorHAnsi"/>
          <w:spacing w:val="-6"/>
          <w:sz w:val="22"/>
          <w:szCs w:val="22"/>
        </w:rPr>
      </w:pPr>
      <w:r w:rsidRPr="00790661">
        <w:rPr>
          <w:rFonts w:asciiTheme="minorHAnsi" w:hAnsiTheme="minorHAnsi" w:cstheme="minorHAnsi"/>
          <w:i/>
          <w:iCs/>
          <w:spacing w:val="-6"/>
          <w:sz w:val="22"/>
          <w:szCs w:val="22"/>
        </w:rPr>
        <w:t>1.</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Wykonawca</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w</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ofercie</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na</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podstawie</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której</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zawarto</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niniejszą</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umowę</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nie</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wskazał</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części</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zamówienia</w:t>
      </w:r>
      <w:r w:rsidRPr="00790661">
        <w:rPr>
          <w:rFonts w:asciiTheme="minorHAnsi" w:eastAsia="Arial" w:hAnsiTheme="minorHAnsi" w:cstheme="minorHAnsi"/>
          <w:i/>
          <w:iCs/>
          <w:spacing w:val="-6"/>
          <w:sz w:val="22"/>
          <w:szCs w:val="22"/>
        </w:rPr>
        <w:t xml:space="preserve"> </w:t>
      </w:r>
      <w:r w:rsidRPr="00790661">
        <w:rPr>
          <w:rFonts w:asciiTheme="minorHAnsi" w:hAnsiTheme="minorHAnsi" w:cstheme="minorHAnsi"/>
          <w:i/>
          <w:iCs/>
          <w:spacing w:val="-6"/>
          <w:sz w:val="22"/>
          <w:szCs w:val="22"/>
        </w:rPr>
        <w:t>które</w:t>
      </w:r>
      <w:r w:rsidRPr="00790661">
        <w:rPr>
          <w:rFonts w:asciiTheme="minorHAnsi" w:eastAsia="Arial" w:hAnsiTheme="minorHAnsi" w:cstheme="minorHAnsi"/>
          <w:i/>
          <w:iCs/>
          <w:spacing w:val="-6"/>
          <w:sz w:val="22"/>
          <w:szCs w:val="22"/>
        </w:rPr>
        <w:t xml:space="preserve"> zamierza powierzyć podwykonawcom</w:t>
      </w:r>
      <w:r w:rsidRPr="00790661">
        <w:rPr>
          <w:rFonts w:asciiTheme="minorHAnsi" w:eastAsia="Arial" w:hAnsiTheme="minorHAnsi" w:cstheme="minorHAnsi"/>
          <w:spacing w:val="-6"/>
          <w:sz w:val="22"/>
          <w:szCs w:val="22"/>
        </w:rPr>
        <w:t>).</w:t>
      </w:r>
    </w:p>
    <w:p w14:paraId="5384CE24" w14:textId="77777777" w:rsidR="00FF79F9" w:rsidRPr="00790661" w:rsidRDefault="00FF79F9" w:rsidP="00790661">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790661">
        <w:rPr>
          <w:rFonts w:asciiTheme="minorHAnsi" w:hAnsiTheme="minorHAnsi" w:cstheme="minorHAnsi"/>
          <w:spacing w:val="-2"/>
          <w:sz w:val="22"/>
          <w:szCs w:val="22"/>
        </w:rPr>
        <w:t>Wykonawca</w:t>
      </w:r>
      <w:r w:rsidRPr="00790661">
        <w:rPr>
          <w:rFonts w:asciiTheme="minorHAnsi" w:eastAsia="Arial" w:hAnsiTheme="minorHAnsi" w:cstheme="minorHAnsi"/>
          <w:spacing w:val="-2"/>
          <w:sz w:val="22"/>
          <w:szCs w:val="22"/>
        </w:rPr>
        <w:t xml:space="preserve">, podwykonawca lub dalszy podwykonawca </w:t>
      </w:r>
      <w:r w:rsidRPr="00790661">
        <w:rPr>
          <w:rFonts w:asciiTheme="minorHAnsi" w:hAnsiTheme="minorHAnsi" w:cstheme="minorHAnsi"/>
          <w:spacing w:val="-2"/>
          <w:sz w:val="22"/>
          <w:szCs w:val="22"/>
        </w:rPr>
        <w:t>zobowiązany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jest</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do</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przedłożenia</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Zamawiającemu</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projektu</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umowy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o</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podwykonawstwo, której</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przedmiotem</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są</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roboty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budowlane,</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którą</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zamierza</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zawrzeć</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w</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trakcie</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realizacji</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zamówienia</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a</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także</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każdego</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projektu</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zmiany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umowy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o</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podwykonawstwo,</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której</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przedmiotem</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są</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roboty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budowlane,</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przy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czym</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podwykonawca</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lub</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dalszy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podwykonawca</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jest</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zobowiązany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dołączyć</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zgodę</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wykonawcy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na</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zawarcie</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umowy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lub</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odpowiednio</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zmiany</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o</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treści</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zgodnej</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z</w:t>
      </w:r>
      <w:r w:rsidRPr="00790661">
        <w:rPr>
          <w:rFonts w:asciiTheme="minorHAnsi" w:eastAsia="Arial" w:hAnsiTheme="minorHAnsi" w:cstheme="minorHAnsi"/>
          <w:spacing w:val="-2"/>
          <w:sz w:val="22"/>
          <w:szCs w:val="22"/>
        </w:rPr>
        <w:t xml:space="preserve"> </w:t>
      </w:r>
      <w:r w:rsidRPr="00790661">
        <w:rPr>
          <w:rFonts w:asciiTheme="minorHAnsi" w:hAnsiTheme="minorHAnsi" w:cstheme="minorHAnsi"/>
          <w:spacing w:val="-2"/>
          <w:sz w:val="22"/>
          <w:szCs w:val="22"/>
        </w:rPr>
        <w:t>projektem.</w:t>
      </w:r>
    </w:p>
    <w:p w14:paraId="28E52148" w14:textId="77777777" w:rsidR="00FF79F9" w:rsidRPr="00790661" w:rsidRDefault="00FF79F9" w:rsidP="00790661">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790661">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790661" w:rsidRDefault="00E47272" w:rsidP="00790661">
      <w:pPr>
        <w:pStyle w:val="Bezodstpw"/>
        <w:numPr>
          <w:ilvl w:val="0"/>
          <w:numId w:val="41"/>
        </w:numPr>
        <w:jc w:val="both"/>
        <w:rPr>
          <w:rFonts w:asciiTheme="minorHAnsi" w:eastAsia="SimSun" w:hAnsiTheme="minorHAnsi" w:cstheme="minorHAnsi"/>
          <w:sz w:val="22"/>
          <w:szCs w:val="22"/>
          <w:lang w:eastAsia="en-US"/>
        </w:rPr>
      </w:pPr>
      <w:r w:rsidRPr="00790661">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790661">
      <w:pPr>
        <w:pStyle w:val="Bezodstpw"/>
        <w:numPr>
          <w:ilvl w:val="0"/>
          <w:numId w:val="41"/>
        </w:numPr>
        <w:spacing w:line="276" w:lineRule="auto"/>
        <w:jc w:val="both"/>
        <w:rPr>
          <w:rFonts w:asciiTheme="minorHAnsi" w:eastAsia="SimSun" w:hAnsiTheme="minorHAnsi" w:cstheme="minorHAnsi"/>
          <w:sz w:val="22"/>
          <w:szCs w:val="22"/>
          <w:lang w:eastAsia="en-US"/>
        </w:rPr>
      </w:pPr>
      <w:r w:rsidRPr="00790661">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w:t>
      </w:r>
      <w:r w:rsidRPr="00563AC3">
        <w:rPr>
          <w:rFonts w:asciiTheme="minorHAnsi" w:eastAsia="Arial" w:hAnsiTheme="minorHAnsi" w:cstheme="minorHAnsi"/>
          <w:sz w:val="22"/>
          <w:szCs w:val="22"/>
          <w:lang w:eastAsia="en-US"/>
        </w:rPr>
        <w:t xml:space="preserve"> w § 1 umowy,</w:t>
      </w:r>
    </w:p>
    <w:p w14:paraId="7CDEEDCB" w14:textId="77777777" w:rsidR="00E47272" w:rsidRPr="00563AC3" w:rsidRDefault="00E47272" w:rsidP="00790661">
      <w:pPr>
        <w:pStyle w:val="Bezodstpw"/>
        <w:numPr>
          <w:ilvl w:val="0"/>
          <w:numId w:val="41"/>
        </w:numPr>
        <w:spacing w:line="276" w:lineRule="auto"/>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lastRenderedPageBreak/>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lastRenderedPageBreak/>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64FE062B"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00790661">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w:t>
      </w:r>
      <w:r w:rsidRPr="00563AC3">
        <w:rPr>
          <w:rFonts w:asciiTheme="minorHAnsi" w:eastAsia="Arial" w:hAnsiTheme="minorHAnsi" w:cstheme="minorHAnsi"/>
          <w:sz w:val="22"/>
          <w:szCs w:val="22"/>
        </w:rPr>
        <w:lastRenderedPageBreak/>
        <w:t xml:space="preserve">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224DE590"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W razie wydłużenia okresu gwarancji w odniesieniu do całości lub części przedmiotu umowy, zgodnie</w:t>
      </w:r>
      <w:r w:rsidR="00790661">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z treścią § 15 ust. 12 lub ust. 16 powyżej, zapisy ust. 13 - 16 stosuje się odpowiednio do elementów przedmiotu umowy objętych wydłużoną gwarancją. </w:t>
      </w:r>
    </w:p>
    <w:p w14:paraId="501B04C5" w14:textId="5A291484"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00790661">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5A88708B"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w:t>
      </w:r>
      <w:r w:rsidR="00790661">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56FC8F46"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068A7D2" w14:textId="77777777" w:rsidR="003427CE" w:rsidRPr="003427CE"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t>
      </w:r>
    </w:p>
    <w:p w14:paraId="5EB5F0FC" w14:textId="3F526514" w:rsidR="00AB6EBC" w:rsidRDefault="00446855" w:rsidP="003427CE">
      <w:pPr>
        <w:pStyle w:val="Bezodstpw"/>
        <w:ind w:left="360"/>
        <w:jc w:val="both"/>
        <w:rPr>
          <w:rFonts w:asciiTheme="minorHAnsi" w:hAnsiTheme="minorHAnsi" w:cstheme="minorHAnsi"/>
          <w:bCs/>
          <w:sz w:val="22"/>
          <w:szCs w:val="22"/>
        </w:rPr>
      </w:pPr>
      <w:r w:rsidRPr="00563AC3">
        <w:rPr>
          <w:rFonts w:asciiTheme="minorHAnsi" w:hAnsiTheme="minorHAnsi" w:cstheme="minorHAnsi"/>
          <w:sz w:val="22"/>
          <w:szCs w:val="22"/>
        </w:rPr>
        <w:t xml:space="preserve">wartość netto : </w:t>
      </w:r>
      <w:r w:rsidR="00F6046E" w:rsidRPr="00563AC3">
        <w:rPr>
          <w:rFonts w:asciiTheme="minorHAnsi" w:hAnsiTheme="minorHAnsi" w:cstheme="minorHAnsi"/>
          <w:sz w:val="22"/>
          <w:szCs w:val="22"/>
        </w:rPr>
        <w:t xml:space="preserve">…………….zł; podatek VAT …..  %, tj. ……….. </w:t>
      </w:r>
      <w:r w:rsidR="004F4CA4" w:rsidRPr="00563AC3">
        <w:rPr>
          <w:rFonts w:asciiTheme="minorHAnsi" w:hAnsiTheme="minorHAnsi" w:cstheme="minorHAnsi"/>
          <w:sz w:val="22"/>
          <w:szCs w:val="22"/>
        </w:rPr>
        <w:t xml:space="preserve"> zł; </w:t>
      </w:r>
      <w:r w:rsidR="004F4CA4" w:rsidRPr="00563AC3">
        <w:rPr>
          <w:rFonts w:asciiTheme="minorHAnsi" w:hAnsiTheme="minorHAnsi" w:cstheme="minorHAnsi"/>
          <w:bCs/>
          <w:sz w:val="22"/>
          <w:szCs w:val="22"/>
        </w:rPr>
        <w:t>cena</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brutto</w:t>
      </w:r>
      <w:r w:rsidR="00F6046E" w:rsidRPr="00563AC3">
        <w:rPr>
          <w:rFonts w:asciiTheme="minorHAnsi" w:eastAsia="Arial" w:hAnsiTheme="minorHAnsi" w:cstheme="minorHAnsi"/>
          <w:bCs/>
          <w:sz w:val="22"/>
          <w:szCs w:val="22"/>
        </w:rPr>
        <w:t xml:space="preserve">: …………… </w:t>
      </w:r>
      <w:r w:rsidRPr="00563AC3">
        <w:rPr>
          <w:rFonts w:asciiTheme="minorHAnsi" w:eastAsia="Arial" w:hAnsiTheme="minorHAnsi" w:cstheme="minorHAnsi"/>
          <w:bCs/>
          <w:sz w:val="22"/>
          <w:szCs w:val="22"/>
        </w:rPr>
        <w:t xml:space="preserve">zł </w:t>
      </w:r>
      <w:r w:rsidR="004F4CA4" w:rsidRPr="00563AC3">
        <w:rPr>
          <w:rFonts w:asciiTheme="minorHAnsi" w:eastAsia="Arial" w:hAnsiTheme="minorHAnsi" w:cstheme="minorHAnsi"/>
          <w:bCs/>
          <w:sz w:val="22"/>
          <w:szCs w:val="22"/>
        </w:rPr>
        <w:t xml:space="preserve">  </w:t>
      </w:r>
      <w:r w:rsidR="004F4CA4" w:rsidRPr="00563AC3">
        <w:rPr>
          <w:rFonts w:asciiTheme="minorHAnsi" w:hAnsiTheme="minorHAnsi" w:cstheme="minorHAnsi"/>
          <w:bCs/>
          <w:sz w:val="22"/>
          <w:szCs w:val="22"/>
        </w:rPr>
        <w:t>(słownie</w:t>
      </w:r>
      <w:r w:rsidR="004F4CA4" w:rsidRPr="00563AC3">
        <w:rPr>
          <w:rFonts w:asciiTheme="minorHAnsi" w:eastAsia="Arial" w:hAnsiTheme="minorHAnsi" w:cstheme="minorHAnsi"/>
          <w:bCs/>
          <w:sz w:val="22"/>
          <w:szCs w:val="22"/>
        </w:rPr>
        <w:t xml:space="preserve"> </w:t>
      </w:r>
      <w:r w:rsidRPr="00563AC3">
        <w:rPr>
          <w:rFonts w:asciiTheme="minorHAnsi" w:hAnsiTheme="minorHAnsi" w:cstheme="minorHAnsi"/>
          <w:bCs/>
          <w:sz w:val="22"/>
          <w:szCs w:val="22"/>
        </w:rPr>
        <w:t xml:space="preserve">zł: </w:t>
      </w:r>
      <w:r w:rsidR="00F6046E" w:rsidRPr="00563AC3">
        <w:rPr>
          <w:rFonts w:asciiTheme="minorHAnsi" w:hAnsiTheme="minorHAnsi" w:cstheme="minorHAnsi"/>
          <w:bCs/>
          <w:sz w:val="22"/>
          <w:szCs w:val="22"/>
        </w:rPr>
        <w:t>………………………………..0</w:t>
      </w:r>
      <w:r w:rsidRPr="00563AC3">
        <w:rPr>
          <w:rFonts w:asciiTheme="minorHAnsi" w:hAnsiTheme="minorHAnsi" w:cstheme="minorHAnsi"/>
          <w:bCs/>
          <w:sz w:val="22"/>
          <w:szCs w:val="22"/>
        </w:rPr>
        <w:t>0/100</w:t>
      </w:r>
      <w:r w:rsidR="004F4CA4" w:rsidRPr="00563AC3">
        <w:rPr>
          <w:rFonts w:asciiTheme="minorHAnsi" w:hAnsiTheme="minorHAnsi" w:cstheme="minorHAnsi"/>
          <w:bCs/>
          <w:sz w:val="22"/>
          <w:szCs w:val="22"/>
        </w:rPr>
        <w:t>),</w:t>
      </w:r>
      <w:r w:rsidR="00AB6EBC" w:rsidRPr="00563AC3">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0DCDEA02"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EC638E">
        <w:rPr>
          <w:rFonts w:asciiTheme="minorHAnsi" w:hAnsiTheme="minorHAnsi" w:cstheme="minorHAnsi"/>
          <w:sz w:val="22"/>
          <w:szCs w:val="22"/>
        </w:rPr>
        <w:t>nr …………………………………………………..</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68C1CA54" w:rsidR="00AB6EBC" w:rsidRPr="00563AC3"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rozliczenie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odrębnymi fakturami</w:t>
      </w:r>
      <w:r w:rsidR="009F1ED3"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za </w:t>
      </w:r>
      <w:r w:rsidR="003427CE">
        <w:rPr>
          <w:rFonts w:asciiTheme="minorHAnsi" w:hAnsiTheme="minorHAnsi" w:cstheme="minorHAnsi"/>
          <w:sz w:val="22"/>
          <w:szCs w:val="22"/>
        </w:rPr>
        <w:t xml:space="preserve">każdą część za </w:t>
      </w:r>
      <w:r w:rsidRPr="00563AC3">
        <w:rPr>
          <w:rFonts w:asciiTheme="minorHAnsi" w:hAnsiTheme="minorHAnsi" w:cstheme="minorHAnsi"/>
          <w:sz w:val="22"/>
          <w:szCs w:val="22"/>
        </w:rPr>
        <w:t xml:space="preserve">wykonane i odebrane roboty budowlane o których mowa w </w:t>
      </w:r>
      <w:r w:rsidR="009F1ED3" w:rsidRPr="00563AC3">
        <w:rPr>
          <w:rFonts w:asciiTheme="minorHAnsi" w:hAnsiTheme="minorHAnsi" w:cstheme="minorHAnsi"/>
          <w:bCs/>
          <w:sz w:val="22"/>
          <w:szCs w:val="22"/>
        </w:rPr>
        <w:t>§1</w:t>
      </w:r>
      <w:r w:rsidR="009F1ED3" w:rsidRPr="00563AC3">
        <w:rPr>
          <w:rFonts w:asciiTheme="minorHAnsi" w:hAnsiTheme="minorHAnsi" w:cstheme="minorHAnsi"/>
          <w:sz w:val="22"/>
          <w:szCs w:val="22"/>
        </w:rPr>
        <w:t>;</w:t>
      </w:r>
      <w:r w:rsidRPr="00563AC3">
        <w:rPr>
          <w:rFonts w:asciiTheme="minorHAnsi" w:hAnsiTheme="minorHAnsi" w:cstheme="minorHAnsi"/>
          <w:sz w:val="22"/>
          <w:szCs w:val="22"/>
        </w:rPr>
        <w:t xml:space="preserve"> </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lastRenderedPageBreak/>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6C33B3C4"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563AC3" w:rsidRDefault="007719FF" w:rsidP="000C400E">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z w:val="22"/>
          <w:szCs w:val="22"/>
        </w:rPr>
        <w:t xml:space="preserve">5.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w:t>
      </w:r>
      <w:proofErr w:type="spellStart"/>
      <w:r w:rsidR="00FD27A9" w:rsidRPr="00563AC3">
        <w:rPr>
          <w:rFonts w:asciiTheme="minorHAnsi" w:hAnsiTheme="minorHAnsi" w:cstheme="minorHAnsi"/>
          <w:sz w:val="22"/>
          <w:szCs w:val="22"/>
          <w:lang w:eastAsia="pl-PL"/>
        </w:rPr>
        <w:t>t.j</w:t>
      </w:r>
      <w:proofErr w:type="spellEnd"/>
      <w:r w:rsidR="00FD27A9" w:rsidRPr="00563AC3">
        <w:rPr>
          <w:rFonts w:asciiTheme="minorHAnsi" w:hAnsiTheme="minorHAnsi" w:cstheme="minorHAnsi"/>
          <w:sz w:val="22"/>
          <w:szCs w:val="22"/>
          <w:lang w:eastAsia="pl-PL"/>
        </w:rPr>
        <w:t>. Dz. U. z 2020 poz. 106</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lastRenderedPageBreak/>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3FE241AD"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w:t>
      </w:r>
      <w:r w:rsidR="00790661">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00790661">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6982BCC8"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00790661">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995CE6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00790661">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6E62B99C"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lastRenderedPageBreak/>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nieważności, </w:t>
      </w:r>
      <w:r w:rsidR="00790661">
        <w:rPr>
          <w:rFonts w:asciiTheme="minorHAnsi" w:hAnsiTheme="minorHAnsi" w:cstheme="minorHAnsi"/>
          <w:sz w:val="22"/>
          <w:szCs w:val="22"/>
        </w:rPr>
        <w:t xml:space="preserve"> </w:t>
      </w:r>
      <w:r w:rsidRPr="00563AC3">
        <w:rPr>
          <w:rFonts w:asciiTheme="minorHAnsi" w:hAnsiTheme="minorHAnsi" w:cstheme="minorHAnsi"/>
          <w:sz w:val="22"/>
          <w:szCs w:val="22"/>
        </w:rPr>
        <w:t>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77777777" w:rsidR="00447A68" w:rsidRPr="00563AC3" w:rsidRDefault="00447A68" w:rsidP="00830F78">
      <w:pPr>
        <w:pStyle w:val="Akapitzlist"/>
        <w:numPr>
          <w:ilvl w:val="1"/>
          <w:numId w:val="37"/>
        </w:numPr>
        <w:ind w:left="993"/>
        <w:jc w:val="both"/>
        <w:rPr>
          <w:rFonts w:asciiTheme="minorHAnsi" w:hAnsiTheme="minorHAnsi" w:cstheme="minorHAnsi"/>
          <w:bCs/>
          <w:sz w:val="22"/>
          <w:szCs w:val="22"/>
        </w:rPr>
      </w:pPr>
      <w:r w:rsidRPr="00563AC3">
        <w:rPr>
          <w:rFonts w:asciiTheme="minorHAnsi" w:hAnsiTheme="minorHAnsi" w:cstheme="minorHAnsi"/>
          <w:sz w:val="22"/>
          <w:szCs w:val="22"/>
        </w:rPr>
        <w:t xml:space="preserve">Przedmiar robót–– załącznik nr </w:t>
      </w:r>
      <w:r w:rsidR="00073B5B" w:rsidRPr="00563AC3">
        <w:rPr>
          <w:rFonts w:asciiTheme="minorHAnsi" w:hAnsiTheme="minorHAnsi" w:cstheme="minorHAnsi"/>
          <w:sz w:val="22"/>
          <w:szCs w:val="22"/>
        </w:rPr>
        <w:t>1</w:t>
      </w:r>
      <w:r w:rsidRPr="00563AC3">
        <w:rPr>
          <w:rFonts w:asciiTheme="minorHAnsi" w:hAnsiTheme="minorHAnsi" w:cstheme="minorHAnsi"/>
          <w:sz w:val="22"/>
          <w:szCs w:val="22"/>
        </w:rPr>
        <w:t xml:space="preserve"> do umowy, </w:t>
      </w:r>
    </w:p>
    <w:p w14:paraId="08DB1A64" w14:textId="603CDDD1" w:rsidR="00447A68" w:rsidRPr="00563AC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073B5B" w:rsidRPr="00563AC3">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790661">
      <w:footerReference w:type="even" r:id="rId10"/>
      <w:footerReference w:type="default" r:id="rId11"/>
      <w:footerReference w:type="first" r:id="rId12"/>
      <w:pgSz w:w="11906" w:h="16838"/>
      <w:pgMar w:top="1417" w:right="1417" w:bottom="1417" w:left="1417"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8C58" w14:textId="77777777" w:rsidR="0006065D" w:rsidRDefault="0006065D">
      <w:r>
        <w:separator/>
      </w:r>
    </w:p>
  </w:endnote>
  <w:endnote w:type="continuationSeparator" w:id="0">
    <w:p w14:paraId="3E026748" w14:textId="77777777" w:rsidR="0006065D" w:rsidRDefault="0006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ˇ¦|||||||||||||||||||||||||||"/>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5661" w14:textId="77777777" w:rsidR="0006065D" w:rsidRDefault="0006065D">
      <w:r>
        <w:separator/>
      </w:r>
    </w:p>
  </w:footnote>
  <w:footnote w:type="continuationSeparator" w:id="0">
    <w:p w14:paraId="3EA146B2" w14:textId="77777777" w:rsidR="0006065D" w:rsidRDefault="00060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8"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F875F1"/>
    <w:multiLevelType w:val="hybridMultilevel"/>
    <w:tmpl w:val="C8F6100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5"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8"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7D5FB0"/>
    <w:multiLevelType w:val="hybridMultilevel"/>
    <w:tmpl w:val="0DFE21A2"/>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94283E5C">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2"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56"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0"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51"/>
  </w:num>
  <w:num w:numId="6">
    <w:abstractNumId w:val="13"/>
  </w:num>
  <w:num w:numId="7">
    <w:abstractNumId w:val="25"/>
  </w:num>
  <w:num w:numId="8">
    <w:abstractNumId w:val="12"/>
  </w:num>
  <w:num w:numId="9">
    <w:abstractNumId w:val="42"/>
  </w:num>
  <w:num w:numId="10">
    <w:abstractNumId w:val="17"/>
  </w:num>
  <w:num w:numId="11">
    <w:abstractNumId w:val="59"/>
  </w:num>
  <w:num w:numId="12">
    <w:abstractNumId w:val="52"/>
  </w:num>
  <w:num w:numId="13">
    <w:abstractNumId w:val="33"/>
  </w:num>
  <w:num w:numId="14">
    <w:abstractNumId w:val="44"/>
  </w:num>
  <w:num w:numId="15">
    <w:abstractNumId w:val="54"/>
  </w:num>
  <w:num w:numId="16">
    <w:abstractNumId w:val="34"/>
  </w:num>
  <w:num w:numId="17">
    <w:abstractNumId w:val="49"/>
  </w:num>
  <w:num w:numId="18">
    <w:abstractNumId w:val="39"/>
  </w:num>
  <w:num w:numId="19">
    <w:abstractNumId w:val="47"/>
  </w:num>
  <w:num w:numId="20">
    <w:abstractNumId w:val="18"/>
  </w:num>
  <w:num w:numId="21">
    <w:abstractNumId w:val="31"/>
  </w:num>
  <w:num w:numId="22">
    <w:abstractNumId w:val="62"/>
  </w:num>
  <w:num w:numId="23">
    <w:abstractNumId w:val="9"/>
  </w:num>
  <w:num w:numId="24">
    <w:abstractNumId w:val="10"/>
  </w:num>
  <w:num w:numId="25">
    <w:abstractNumId w:val="61"/>
  </w:num>
  <w:num w:numId="26">
    <w:abstractNumId w:val="22"/>
  </w:num>
  <w:num w:numId="27">
    <w:abstractNumId w:val="28"/>
  </w:num>
  <w:num w:numId="28">
    <w:abstractNumId w:val="24"/>
  </w:num>
  <w:num w:numId="29">
    <w:abstractNumId w:val="19"/>
  </w:num>
  <w:num w:numId="30">
    <w:abstractNumId w:val="35"/>
  </w:num>
  <w:num w:numId="31">
    <w:abstractNumId w:val="46"/>
  </w:num>
  <w:num w:numId="32">
    <w:abstractNumId w:val="63"/>
  </w:num>
  <w:num w:numId="33">
    <w:abstractNumId w:val="7"/>
  </w:num>
  <w:num w:numId="34">
    <w:abstractNumId w:val="27"/>
  </w:num>
  <w:num w:numId="35">
    <w:abstractNumId w:val="45"/>
  </w:num>
  <w:num w:numId="36">
    <w:abstractNumId w:val="15"/>
  </w:num>
  <w:num w:numId="37">
    <w:abstractNumId w:val="14"/>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7"/>
  </w:num>
  <w:num w:numId="40">
    <w:abstractNumId w:val="43"/>
  </w:num>
  <w:num w:numId="41">
    <w:abstractNumId w:val="56"/>
  </w:num>
  <w:num w:numId="42">
    <w:abstractNumId w:val="36"/>
  </w:num>
  <w:num w:numId="43">
    <w:abstractNumId w:val="23"/>
  </w:num>
  <w:num w:numId="44">
    <w:abstractNumId w:val="30"/>
  </w:num>
  <w:num w:numId="45">
    <w:abstractNumId w:val="16"/>
  </w:num>
  <w:num w:numId="46">
    <w:abstractNumId w:val="48"/>
  </w:num>
  <w:num w:numId="47">
    <w:abstractNumId w:val="57"/>
  </w:num>
  <w:num w:numId="48">
    <w:abstractNumId w:val="11"/>
  </w:num>
  <w:num w:numId="49">
    <w:abstractNumId w:val="53"/>
  </w:num>
  <w:num w:numId="50">
    <w:abstractNumId w:val="21"/>
  </w:num>
  <w:num w:numId="51">
    <w:abstractNumId w:val="41"/>
  </w:num>
  <w:num w:numId="52">
    <w:abstractNumId w:val="8"/>
  </w:num>
  <w:num w:numId="53">
    <w:abstractNumId w:val="20"/>
  </w:num>
  <w:num w:numId="54">
    <w:abstractNumId w:val="60"/>
  </w:num>
  <w:num w:numId="55">
    <w:abstractNumId w:val="26"/>
  </w:num>
  <w:num w:numId="56">
    <w:abstractNumId w:val="32"/>
  </w:num>
  <w:num w:numId="57">
    <w:abstractNumId w:val="55"/>
  </w:num>
  <w:num w:numId="58">
    <w:abstractNumId w:val="57"/>
  </w:num>
  <w:num w:numId="59">
    <w:abstractNumId w:val="38"/>
  </w:num>
  <w:num w:numId="60">
    <w:abstractNumId w:val="40"/>
    <w:lvlOverride w:ilvl="0"/>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10394"/>
    <w:rsid w:val="00013D5B"/>
    <w:rsid w:val="000202E9"/>
    <w:rsid w:val="0002068F"/>
    <w:rsid w:val="0002236C"/>
    <w:rsid w:val="00023D1D"/>
    <w:rsid w:val="000324E2"/>
    <w:rsid w:val="0003317D"/>
    <w:rsid w:val="00037E38"/>
    <w:rsid w:val="00042388"/>
    <w:rsid w:val="00044621"/>
    <w:rsid w:val="0006065D"/>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6CE0"/>
    <w:rsid w:val="002E6FD9"/>
    <w:rsid w:val="002F2168"/>
    <w:rsid w:val="003141FE"/>
    <w:rsid w:val="00314876"/>
    <w:rsid w:val="0032097C"/>
    <w:rsid w:val="003343D0"/>
    <w:rsid w:val="003427CE"/>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9B4"/>
    <w:rsid w:val="007719FF"/>
    <w:rsid w:val="007755B1"/>
    <w:rsid w:val="00780C3E"/>
    <w:rsid w:val="00790661"/>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22766"/>
    <w:rsid w:val="009304B9"/>
    <w:rsid w:val="00933267"/>
    <w:rsid w:val="00935BD2"/>
    <w:rsid w:val="00950AAC"/>
    <w:rsid w:val="00950BD3"/>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53D6"/>
    <w:rsid w:val="00A3669B"/>
    <w:rsid w:val="00A51EC3"/>
    <w:rsid w:val="00A52BA9"/>
    <w:rsid w:val="00A53371"/>
    <w:rsid w:val="00A54B40"/>
    <w:rsid w:val="00A576F0"/>
    <w:rsid w:val="00A6078B"/>
    <w:rsid w:val="00A66540"/>
    <w:rsid w:val="00A766FD"/>
    <w:rsid w:val="00A923BD"/>
    <w:rsid w:val="00A97B92"/>
    <w:rsid w:val="00AA087E"/>
    <w:rsid w:val="00AA0E0C"/>
    <w:rsid w:val="00AA1B8E"/>
    <w:rsid w:val="00AA63F9"/>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9873</Words>
  <Characters>59241</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68977</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2</cp:revision>
  <cp:lastPrinted>2020-09-03T13:55:00Z</cp:lastPrinted>
  <dcterms:created xsi:type="dcterms:W3CDTF">2021-11-05T13:13:00Z</dcterms:created>
  <dcterms:modified xsi:type="dcterms:W3CDTF">2021-11-05T13:13:00Z</dcterms:modified>
</cp:coreProperties>
</file>