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7AF5B911" w14:textId="0B2017C5" w:rsidR="00735607" w:rsidRPr="00DA2BC8" w:rsidRDefault="00735607" w:rsidP="00723467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siedziba albo miejsce zamieszkania </w:t>
      </w:r>
      <w:r w:rsidR="00723467">
        <w:rPr>
          <w:rFonts w:eastAsia="Times New Roman" w:cstheme="minorHAnsi"/>
          <w:sz w:val="18"/>
          <w:szCs w:val="18"/>
          <w:lang w:eastAsia="zh-CN"/>
        </w:rPr>
        <w:t xml:space="preserve"> </w:t>
      </w: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4755BA20" w14:textId="77777777" w:rsidR="009715E0" w:rsidRDefault="009715E0" w:rsidP="00723467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Zamawiający:</w:t>
      </w:r>
    </w:p>
    <w:p w14:paraId="05E0DEC6" w14:textId="3F053F2F" w:rsidR="00735607" w:rsidRDefault="007A0F58" w:rsidP="00723467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  <w:r w:rsidR="00723467">
        <w:rPr>
          <w:rFonts w:eastAsia="Times New Roman" w:cstheme="minorHAnsi"/>
          <w:lang w:eastAsia="zh-CN"/>
        </w:rPr>
        <w:t xml:space="preserve">, </w:t>
      </w:r>
      <w:r w:rsidR="00735607" w:rsidRPr="00704D16">
        <w:rPr>
          <w:rFonts w:eastAsia="Times New Roman" w:cstheme="minorHAnsi"/>
          <w:b/>
          <w:lang w:eastAsia="zh-CN"/>
        </w:rPr>
        <w:t>ul. Jana Kilińskiego 1</w:t>
      </w:r>
      <w:r w:rsidR="00723467">
        <w:rPr>
          <w:rFonts w:eastAsia="Times New Roman" w:cstheme="minorHAnsi"/>
          <w:lang w:eastAsia="zh-CN"/>
        </w:rPr>
        <w:t xml:space="preserve">, </w:t>
      </w:r>
      <w:r w:rsidR="00735607"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27C32134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Odpowiadając na ogłoszenie o przetargu </w:t>
      </w:r>
      <w:r w:rsidRPr="00723467">
        <w:rPr>
          <w:rFonts w:eastAsia="Times New Roman" w:cstheme="minorHAnsi"/>
          <w:color w:val="7030A0"/>
          <w:lang w:eastAsia="zh-CN"/>
        </w:rPr>
        <w:t>nieograniczonym</w:t>
      </w:r>
      <w:r w:rsidRPr="00723467">
        <w:rPr>
          <w:rFonts w:eastAsia="Times New Roman" w:cstheme="minorHAnsi"/>
          <w:b/>
          <w:color w:val="7030A0"/>
          <w:lang w:eastAsia="zh-CN"/>
        </w:rPr>
        <w:t xml:space="preserve"> </w:t>
      </w:r>
      <w:r w:rsidR="006C4E28" w:rsidRPr="00723467">
        <w:rPr>
          <w:rFonts w:eastAsia="Times New Roman" w:cstheme="minorHAnsi"/>
          <w:b/>
          <w:color w:val="7030A0"/>
          <w:lang w:eastAsia="zh-CN"/>
        </w:rPr>
        <w:t xml:space="preserve">nr </w:t>
      </w:r>
      <w:r w:rsidR="001B12D6" w:rsidRPr="00723467">
        <w:rPr>
          <w:rFonts w:eastAsia="Times New Roman" w:cstheme="minorHAnsi"/>
          <w:b/>
          <w:color w:val="7030A0"/>
          <w:lang w:eastAsia="zh-CN"/>
        </w:rPr>
        <w:t>AZP.25.1.</w:t>
      </w:r>
      <w:r w:rsidR="000B143F">
        <w:rPr>
          <w:rFonts w:eastAsia="Times New Roman" w:cstheme="minorHAnsi"/>
          <w:b/>
          <w:color w:val="7030A0"/>
          <w:lang w:eastAsia="zh-CN"/>
        </w:rPr>
        <w:t>6</w:t>
      </w:r>
      <w:r w:rsidR="009715E0">
        <w:rPr>
          <w:rFonts w:eastAsia="Times New Roman" w:cstheme="minorHAnsi"/>
          <w:b/>
          <w:color w:val="7030A0"/>
          <w:lang w:eastAsia="zh-CN"/>
        </w:rPr>
        <w:t>3</w:t>
      </w:r>
      <w:r w:rsidR="00956E5B" w:rsidRPr="00723467">
        <w:rPr>
          <w:rFonts w:eastAsia="Times New Roman" w:cstheme="minorHAnsi"/>
          <w:b/>
          <w:color w:val="7030A0"/>
          <w:lang w:eastAsia="zh-CN"/>
        </w:rPr>
        <w:t>.202</w:t>
      </w:r>
      <w:r w:rsidR="002972A7" w:rsidRPr="00723467">
        <w:rPr>
          <w:rFonts w:eastAsia="Times New Roman" w:cstheme="minorHAnsi"/>
          <w:b/>
          <w:color w:val="7030A0"/>
          <w:lang w:eastAsia="zh-CN"/>
        </w:rPr>
        <w:t>3</w:t>
      </w:r>
      <w:r w:rsidR="00956E5B" w:rsidRPr="00723467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723467">
        <w:rPr>
          <w:rFonts w:eastAsia="Times New Roman" w:cstheme="minorHAnsi"/>
          <w:color w:val="7030A0"/>
          <w:lang w:eastAsia="zh-CN"/>
        </w:rPr>
        <w:t xml:space="preserve">na </w:t>
      </w:r>
      <w:r w:rsidR="00723467" w:rsidRPr="00723467">
        <w:rPr>
          <w:rFonts w:cstheme="minorHAnsi"/>
          <w:b/>
          <w:bCs/>
          <w:color w:val="7030A0"/>
        </w:rPr>
        <w:t xml:space="preserve">dostawę </w:t>
      </w:r>
      <w:r w:rsidR="009715E0">
        <w:rPr>
          <w:rFonts w:cstheme="minorHAnsi"/>
          <w:b/>
          <w:bCs/>
          <w:color w:val="7030A0"/>
        </w:rPr>
        <w:t>aparatury</w:t>
      </w:r>
      <w:r w:rsidR="00723467" w:rsidRPr="00723467">
        <w:rPr>
          <w:rFonts w:cstheme="minorHAnsi"/>
          <w:b/>
          <w:bCs/>
          <w:color w:val="7030A0"/>
        </w:rPr>
        <w:t xml:space="preserve"> z podziałem na </w:t>
      </w:r>
      <w:r w:rsidR="000B143F">
        <w:rPr>
          <w:rFonts w:cstheme="minorHAnsi"/>
          <w:b/>
          <w:bCs/>
          <w:color w:val="7030A0"/>
        </w:rPr>
        <w:t>6</w:t>
      </w:r>
      <w:r w:rsidR="00723467" w:rsidRPr="00723467">
        <w:rPr>
          <w:rFonts w:cstheme="minorHAnsi"/>
          <w:b/>
          <w:bCs/>
          <w:color w:val="7030A0"/>
        </w:rPr>
        <w:t xml:space="preserve"> części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3CFAE3C7" w14:textId="3047615D" w:rsidR="00184228" w:rsidRPr="00D5027A" w:rsidRDefault="006569C9" w:rsidP="00253F68">
      <w:p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723467">
        <w:rPr>
          <w:rFonts w:eastAsia="Times New Roman" w:cstheme="minorHAnsi"/>
          <w:b/>
          <w:color w:val="7030A0"/>
          <w:sz w:val="28"/>
          <w:szCs w:val="28"/>
          <w:lang w:eastAsia="ar-SA"/>
        </w:rPr>
        <w:t xml:space="preserve">Część 1: </w:t>
      </w:r>
      <w:r w:rsidR="009715E0" w:rsidRPr="009715E0">
        <w:rPr>
          <w:rFonts w:eastAsia="Times New Roman" w:cstheme="minorHAnsi"/>
          <w:b/>
          <w:color w:val="7030A0"/>
          <w:sz w:val="28"/>
          <w:szCs w:val="28"/>
          <w:lang w:eastAsia="ar-SA"/>
        </w:rPr>
        <w:t xml:space="preserve">Mikroskop laboratoryjny </w:t>
      </w:r>
      <w:r w:rsidR="000B143F" w:rsidRPr="000B143F">
        <w:rPr>
          <w:rFonts w:eastAsia="Times New Roman" w:cstheme="minorHAnsi"/>
          <w:b/>
          <w:color w:val="7030A0"/>
          <w:sz w:val="28"/>
          <w:szCs w:val="28"/>
          <w:lang w:eastAsia="ar-SA"/>
        </w:rPr>
        <w:t>− 1 szt.</w:t>
      </w:r>
      <w:r w:rsidR="000B143F">
        <w:rPr>
          <w:rFonts w:eastAsia="Times New Roman" w:cstheme="minorHAnsi"/>
          <w:b/>
          <w:color w:val="7030A0"/>
          <w:sz w:val="28"/>
          <w:szCs w:val="28"/>
          <w:lang w:eastAsia="ar-SA"/>
        </w:rPr>
        <w:t xml:space="preserve"> </w:t>
      </w:r>
    </w:p>
    <w:p w14:paraId="42643E84" w14:textId="091D1CDA" w:rsidR="00253F68" w:rsidRPr="004861E3" w:rsidRDefault="003A3952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 ……………………………, </w:t>
      </w:r>
      <w:r w:rsidR="00253F68"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253F68" w:rsidRPr="004861E3">
        <w:rPr>
          <w:rFonts w:eastAsia="Times New Roman" w:cstheme="minorHAnsi"/>
          <w:b/>
          <w:lang w:eastAsia="zh-CN"/>
        </w:rPr>
        <w:t>PLN</w:t>
      </w:r>
    </w:p>
    <w:p w14:paraId="1ABF1C08" w14:textId="21F7B970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>
        <w:rPr>
          <w:rFonts w:eastAsia="Times New Roman" w:cstheme="minorHAnsi"/>
          <w:b/>
          <w:lang w:eastAsia="zh-CN"/>
        </w:rPr>
        <w:t xml:space="preserve">brutto </w:t>
      </w:r>
      <w:r w:rsidRPr="004861E3">
        <w:rPr>
          <w:rFonts w:eastAsia="Times New Roman" w:cstheme="minorHAnsi"/>
          <w:b/>
          <w:lang w:eastAsia="zh-CN"/>
        </w:rPr>
        <w:t>PLN</w:t>
      </w:r>
      <w:r w:rsidR="00184228">
        <w:rPr>
          <w:rFonts w:eastAsia="Times New Roman" w:cstheme="minorHAnsi"/>
          <w:b/>
          <w:lang w:eastAsia="zh-CN"/>
        </w:rPr>
        <w:t xml:space="preserve">, </w:t>
      </w:r>
    </w:p>
    <w:p w14:paraId="30A31CB9" w14:textId="323E9D8C" w:rsidR="00253F68" w:rsidRPr="00D5027A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>Część 2</w:t>
      </w:r>
      <w:r w:rsidR="006569C9"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: </w:t>
      </w:r>
      <w:r w:rsidR="009715E0" w:rsidRPr="009715E0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Komora do badań w kontrolowanych warunkach hipoksji </w:t>
      </w:r>
      <w:r w:rsidR="000B143F" w:rsidRPr="000B143F">
        <w:rPr>
          <w:rFonts w:eastAsia="Times New Roman" w:cstheme="minorHAnsi"/>
          <w:b/>
          <w:color w:val="7030A0"/>
          <w:sz w:val="28"/>
          <w:szCs w:val="28"/>
          <w:lang w:eastAsia="zh-CN"/>
        </w:rPr>
        <w:t>− 1 szt.</w:t>
      </w:r>
      <w:r w:rsidRPr="00D5027A">
        <w:rPr>
          <w:rFonts w:eastAsia="Times New Roman" w:cstheme="minorHAnsi"/>
          <w:b/>
          <w:lang w:eastAsia="zh-CN"/>
        </w:rPr>
        <w:t xml:space="preserve"> </w:t>
      </w:r>
    </w:p>
    <w:p w14:paraId="7C91B96C" w14:textId="7742AE33" w:rsidR="00253F68" w:rsidRPr="00AD5AFB" w:rsidRDefault="003A3952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 ……………………………, </w:t>
      </w:r>
      <w:r w:rsidR="00253F68"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253F68" w:rsidRPr="00AD5AFB">
        <w:rPr>
          <w:rFonts w:eastAsia="Times New Roman" w:cstheme="minorHAnsi"/>
          <w:b/>
          <w:lang w:eastAsia="zh-CN"/>
        </w:rPr>
        <w:t>PLN</w:t>
      </w:r>
    </w:p>
    <w:p w14:paraId="33CE3C55" w14:textId="17521429" w:rsidR="00E6073B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>
        <w:rPr>
          <w:rFonts w:eastAsia="Times New Roman" w:cstheme="minorHAnsi"/>
          <w:b/>
          <w:lang w:eastAsia="zh-CN"/>
        </w:rPr>
        <w:t xml:space="preserve">brutto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5B9D68BF" w14:textId="03C78730" w:rsidR="00723467" w:rsidRDefault="00253F68" w:rsidP="00E6073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</w:rPr>
      </w:pPr>
      <w:r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Część </w:t>
      </w:r>
      <w:r w:rsidR="00E6073B"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>3</w:t>
      </w:r>
      <w:r w:rsidR="006569C9"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: </w:t>
      </w:r>
      <w:r w:rsidR="009715E0" w:rsidRPr="009715E0">
        <w:rPr>
          <w:rFonts w:eastAsia="Times New Roman" w:cstheme="minorHAnsi"/>
          <w:b/>
          <w:color w:val="7030A0"/>
          <w:sz w:val="28"/>
          <w:szCs w:val="28"/>
        </w:rPr>
        <w:t xml:space="preserve">Wytrząsarka szybkoobrotowa laboratoryjna </w:t>
      </w:r>
      <w:r w:rsidR="000B143F" w:rsidRPr="000B143F">
        <w:rPr>
          <w:rFonts w:eastAsia="Times New Roman" w:cstheme="minorHAnsi"/>
          <w:b/>
          <w:color w:val="7030A0"/>
          <w:sz w:val="28"/>
          <w:szCs w:val="28"/>
        </w:rPr>
        <w:t>− 1 szt.</w:t>
      </w:r>
    </w:p>
    <w:p w14:paraId="0D5D4C7C" w14:textId="1F8A488F" w:rsidR="00253F68" w:rsidRPr="000B143F" w:rsidRDefault="003A3952" w:rsidP="00E6073B">
      <w:pPr>
        <w:suppressAutoHyphens/>
        <w:spacing w:after="0" w:line="360" w:lineRule="auto"/>
        <w:rPr>
          <w:rFonts w:eastAsia="Times New Roman" w:cstheme="minorHAnsi"/>
          <w:sz w:val="28"/>
          <w:szCs w:val="28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 ……………………………, </w:t>
      </w:r>
      <w:r w:rsidR="00253F68"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253F68" w:rsidRPr="00AD5AFB">
        <w:rPr>
          <w:rFonts w:eastAsia="Times New Roman" w:cstheme="minorHAnsi"/>
          <w:b/>
          <w:lang w:eastAsia="zh-CN"/>
        </w:rPr>
        <w:t>PLN</w:t>
      </w:r>
    </w:p>
    <w:p w14:paraId="187B85A5" w14:textId="3D7119DF" w:rsidR="00253F68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>
        <w:rPr>
          <w:rFonts w:eastAsia="Times New Roman" w:cstheme="minorHAnsi"/>
          <w:b/>
          <w:lang w:eastAsia="zh-CN"/>
        </w:rPr>
        <w:t xml:space="preserve">brutto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7694210F" w14:textId="0DE57CAA" w:rsidR="000B143F" w:rsidRDefault="000B143F" w:rsidP="000B143F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</w:rPr>
      </w:pPr>
      <w:r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color w:val="7030A0"/>
          <w:sz w:val="28"/>
          <w:szCs w:val="28"/>
          <w:lang w:eastAsia="zh-CN"/>
        </w:rPr>
        <w:t>4</w:t>
      </w:r>
      <w:r w:rsidRPr="00723467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: </w:t>
      </w:r>
      <w:proofErr w:type="spellStart"/>
      <w:r w:rsidR="009715E0" w:rsidRPr="009715E0">
        <w:rPr>
          <w:rFonts w:eastAsia="Times New Roman" w:cstheme="minorHAnsi"/>
          <w:b/>
          <w:color w:val="7030A0"/>
          <w:sz w:val="28"/>
          <w:szCs w:val="28"/>
        </w:rPr>
        <w:t>Termoblok</w:t>
      </w:r>
      <w:proofErr w:type="spellEnd"/>
      <w:r w:rsidR="009715E0" w:rsidRPr="009715E0">
        <w:rPr>
          <w:rFonts w:eastAsia="Times New Roman" w:cstheme="minorHAnsi"/>
          <w:b/>
          <w:color w:val="7030A0"/>
          <w:sz w:val="28"/>
          <w:szCs w:val="28"/>
        </w:rPr>
        <w:t xml:space="preserve"> </w:t>
      </w:r>
      <w:r w:rsidRPr="000B143F">
        <w:rPr>
          <w:rFonts w:eastAsia="Times New Roman" w:cstheme="minorHAnsi"/>
          <w:b/>
          <w:color w:val="7030A0"/>
          <w:sz w:val="28"/>
          <w:szCs w:val="28"/>
        </w:rPr>
        <w:t>− 1 szt.</w:t>
      </w:r>
    </w:p>
    <w:p w14:paraId="496C9C23" w14:textId="683A04BF" w:rsidR="000B143F" w:rsidRPr="000B143F" w:rsidRDefault="003A3952" w:rsidP="000B143F">
      <w:pPr>
        <w:suppressAutoHyphens/>
        <w:spacing w:after="0" w:line="360" w:lineRule="auto"/>
        <w:rPr>
          <w:rFonts w:eastAsia="Times New Roman" w:cstheme="minorHAnsi"/>
          <w:sz w:val="28"/>
          <w:szCs w:val="28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 ……………………………, </w:t>
      </w:r>
      <w:r w:rsidR="000B143F"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0B143F" w:rsidRPr="00AD5AFB">
        <w:rPr>
          <w:rFonts w:eastAsia="Times New Roman" w:cstheme="minorHAnsi"/>
          <w:b/>
          <w:lang w:eastAsia="zh-CN"/>
        </w:rPr>
        <w:t>PLN</w:t>
      </w:r>
    </w:p>
    <w:p w14:paraId="3711FEF3" w14:textId="31BDBF41" w:rsidR="000B143F" w:rsidRDefault="000B143F" w:rsidP="000B143F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>
        <w:rPr>
          <w:rFonts w:eastAsia="Times New Roman" w:cstheme="minorHAnsi"/>
          <w:b/>
          <w:lang w:eastAsia="zh-CN"/>
        </w:rPr>
        <w:t xml:space="preserve">brutto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8A30B89" w14:textId="77777777" w:rsidR="009715E0" w:rsidRDefault="000B143F" w:rsidP="000B143F">
      <w:pPr>
        <w:suppressAutoHyphens/>
        <w:spacing w:after="0" w:line="360" w:lineRule="auto"/>
        <w:rPr>
          <w:rFonts w:eastAsia="Times New Roman" w:cstheme="minorHAnsi"/>
          <w:b/>
          <w:color w:val="7030A0"/>
          <w:sz w:val="28"/>
          <w:szCs w:val="28"/>
          <w:lang w:eastAsia="zh-CN"/>
        </w:rPr>
      </w:pPr>
      <w:r w:rsidRPr="000B143F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Część nr 5: </w:t>
      </w:r>
      <w:proofErr w:type="spellStart"/>
      <w:r w:rsidR="009715E0" w:rsidRPr="009715E0">
        <w:rPr>
          <w:rFonts w:eastAsia="Times New Roman" w:cstheme="minorHAnsi"/>
          <w:b/>
          <w:color w:val="7030A0"/>
          <w:sz w:val="28"/>
          <w:szCs w:val="28"/>
          <w:lang w:eastAsia="zh-CN"/>
        </w:rPr>
        <w:t>Miniwirówka</w:t>
      </w:r>
      <w:proofErr w:type="spellEnd"/>
      <w:r w:rsidR="009715E0" w:rsidRPr="009715E0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 laboratoryjna </w:t>
      </w:r>
      <w:r w:rsidRPr="000B143F">
        <w:rPr>
          <w:rFonts w:eastAsia="Times New Roman" w:cstheme="minorHAnsi"/>
          <w:b/>
          <w:color w:val="7030A0"/>
          <w:sz w:val="28"/>
          <w:szCs w:val="28"/>
          <w:lang w:eastAsia="zh-CN"/>
        </w:rPr>
        <w:t>− 1</w:t>
      </w:r>
      <w:r w:rsidR="009715E0">
        <w:rPr>
          <w:rFonts w:eastAsia="Times New Roman" w:cstheme="minorHAnsi"/>
          <w:b/>
          <w:color w:val="7030A0"/>
          <w:sz w:val="28"/>
          <w:szCs w:val="28"/>
          <w:lang w:eastAsia="zh-CN"/>
        </w:rPr>
        <w:t>2</w:t>
      </w:r>
      <w:r w:rsidRPr="000B143F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 szt.</w:t>
      </w:r>
      <w:r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 </w:t>
      </w:r>
    </w:p>
    <w:p w14:paraId="334F997F" w14:textId="6B5F0DD8" w:rsidR="000B143F" w:rsidRPr="000B143F" w:rsidRDefault="003A3952" w:rsidP="000B143F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 ……………………………, </w:t>
      </w:r>
      <w:r w:rsidR="000B143F"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0B143F" w:rsidRPr="00AD5AFB">
        <w:rPr>
          <w:rFonts w:eastAsia="Times New Roman" w:cstheme="minorHAnsi"/>
          <w:b/>
          <w:lang w:eastAsia="zh-CN"/>
        </w:rPr>
        <w:t>PLN</w:t>
      </w:r>
    </w:p>
    <w:p w14:paraId="0FC061ED" w14:textId="0FB2478C" w:rsidR="000B143F" w:rsidRDefault="000B143F" w:rsidP="000B143F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>
        <w:rPr>
          <w:rFonts w:eastAsia="Times New Roman" w:cstheme="minorHAnsi"/>
          <w:b/>
          <w:lang w:eastAsia="zh-CN"/>
        </w:rPr>
        <w:t xml:space="preserve">brutto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2B25D9D9" w14:textId="77777777" w:rsidR="009715E0" w:rsidRDefault="000B143F" w:rsidP="000B143F">
      <w:pPr>
        <w:suppressAutoHyphens/>
        <w:spacing w:after="0" w:line="360" w:lineRule="auto"/>
        <w:rPr>
          <w:rFonts w:eastAsia="Times New Roman" w:cstheme="minorHAnsi"/>
          <w:b/>
          <w:color w:val="7030A0"/>
          <w:sz w:val="28"/>
          <w:szCs w:val="28"/>
          <w:lang w:eastAsia="zh-CN"/>
        </w:rPr>
      </w:pPr>
      <w:r w:rsidRPr="000B143F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Część nr 6: </w:t>
      </w:r>
      <w:r w:rsidR="009715E0" w:rsidRPr="009715E0"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Autoklaw </w:t>
      </w:r>
      <w:r w:rsidRPr="000B143F">
        <w:rPr>
          <w:rFonts w:eastAsia="Times New Roman" w:cstheme="minorHAnsi"/>
          <w:b/>
          <w:color w:val="7030A0"/>
          <w:sz w:val="28"/>
          <w:szCs w:val="28"/>
          <w:lang w:eastAsia="zh-CN"/>
        </w:rPr>
        <w:t>− 1 szt.</w:t>
      </w:r>
      <w:r>
        <w:rPr>
          <w:rFonts w:eastAsia="Times New Roman" w:cstheme="minorHAnsi"/>
          <w:b/>
          <w:color w:val="7030A0"/>
          <w:sz w:val="28"/>
          <w:szCs w:val="28"/>
          <w:lang w:eastAsia="zh-CN"/>
        </w:rPr>
        <w:t xml:space="preserve"> </w:t>
      </w:r>
    </w:p>
    <w:p w14:paraId="72F600E2" w14:textId="6722550E" w:rsidR="000B143F" w:rsidRPr="00AD5AFB" w:rsidRDefault="003A3952" w:rsidP="000B143F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netto: ……………………………, </w:t>
      </w:r>
      <w:r w:rsidR="000B143F"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="000B143F" w:rsidRPr="00AD5AFB">
        <w:rPr>
          <w:rFonts w:eastAsia="Times New Roman" w:cstheme="minorHAnsi"/>
          <w:b/>
          <w:lang w:eastAsia="zh-CN"/>
        </w:rPr>
        <w:t>PLN</w:t>
      </w:r>
    </w:p>
    <w:p w14:paraId="628CCBA5" w14:textId="215D2CC4" w:rsidR="000B143F" w:rsidRDefault="000B143F" w:rsidP="000B143F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="00C0373D">
        <w:rPr>
          <w:rFonts w:eastAsia="Times New Roman" w:cstheme="minorHAnsi"/>
          <w:b/>
          <w:lang w:eastAsia="zh-CN"/>
        </w:rPr>
        <w:t xml:space="preserve">brutto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2FDC5F68" w14:textId="77777777" w:rsidR="00EF6272" w:rsidRDefault="00EF6272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23C029B8" w14:textId="77777777" w:rsidR="009715E0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</w:t>
      </w:r>
    </w:p>
    <w:p w14:paraId="7F70DED7" w14:textId="77777777" w:rsidR="009715E0" w:rsidRDefault="009715E0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</w:p>
    <w:p w14:paraId="6F906847" w14:textId="1E0D4DDD" w:rsidR="00735607" w:rsidRPr="00704D16" w:rsidRDefault="00ED0208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="00446819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lastRenderedPageBreak/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lastRenderedPageBreak/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B73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851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920A7" w14:textId="77777777" w:rsidR="00D02EF5" w:rsidRDefault="00D02EF5" w:rsidP="007D0747">
      <w:pPr>
        <w:spacing w:after="0" w:line="240" w:lineRule="auto"/>
      </w:pPr>
      <w:r>
        <w:separator/>
      </w:r>
    </w:p>
  </w:endnote>
  <w:endnote w:type="continuationSeparator" w:id="0">
    <w:p w14:paraId="0EB0C07D" w14:textId="77777777" w:rsidR="00D02EF5" w:rsidRDefault="00D02EF5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C9791" w14:textId="77777777" w:rsidR="009715E0" w:rsidRDefault="009715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4A7B" w14:textId="77777777" w:rsidR="00B7344B" w:rsidRPr="00B7344B" w:rsidRDefault="00B7344B" w:rsidP="00B7344B">
    <w:pPr>
      <w:pStyle w:val="Stopka"/>
      <w:jc w:val="center"/>
      <w:rPr>
        <w:rFonts w:ascii="Calibri" w:hAnsi="Calibri"/>
        <w:noProof/>
        <w:sz w:val="16"/>
        <w:szCs w:val="16"/>
      </w:rPr>
    </w:pPr>
    <w:r w:rsidRPr="00B7344B">
      <w:rPr>
        <w:rFonts w:ascii="Calibri" w:hAnsi="Calibri"/>
        <w:noProof/>
        <w:sz w:val="16"/>
        <w:szCs w:val="16"/>
      </w:rPr>
      <w:t>Projekt Centrum Badań Innowacyjnych w zakresie Prewencji Chorób Cywilizacyjnych i Medycyny Indywidualizowanej (CBI PLUS) współfinansowany ze środków Europejskiego Funduszu Rozwoju Regionalnego w ramach Działania 1.1 Regionalnego Programu Operacyjnego Województwa Podlaskiego na lata 2014-2020.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3E330" w14:textId="77777777" w:rsidR="009715E0" w:rsidRDefault="00971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3B272" w14:textId="77777777" w:rsidR="00D02EF5" w:rsidRDefault="00D02EF5" w:rsidP="007D0747">
      <w:pPr>
        <w:spacing w:after="0" w:line="240" w:lineRule="auto"/>
      </w:pPr>
      <w:r>
        <w:separator/>
      </w:r>
    </w:p>
  </w:footnote>
  <w:footnote w:type="continuationSeparator" w:id="0">
    <w:p w14:paraId="5ACFE50F" w14:textId="77777777" w:rsidR="00D02EF5" w:rsidRDefault="00D02EF5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91D4" w14:textId="77777777" w:rsidR="009715E0" w:rsidRDefault="009715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0CCC" w14:textId="702E635F" w:rsidR="00376A3D" w:rsidRDefault="00D02EF5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D74F5" w:rsidRPr="008D74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D74F5" w:rsidRPr="008D74F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3F68" w:rsidRPr="008771CD">
      <w:rPr>
        <w:noProof/>
        <w:lang w:eastAsia="pl-PL"/>
      </w:rPr>
      <w:drawing>
        <wp:inline distT="0" distB="0" distL="0" distR="0" wp14:anchorId="3EA7324A" wp14:editId="2F41279C">
          <wp:extent cx="5762625" cy="466725"/>
          <wp:effectExtent l="0" t="0" r="0" b="0"/>
          <wp:docPr id="11" name="Obraz 11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1D6B" w14:textId="77777777" w:rsidR="009715E0" w:rsidRDefault="009715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37"/>
  </w:num>
  <w:num w:numId="5">
    <w:abstractNumId w:val="41"/>
  </w:num>
  <w:num w:numId="6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30BFA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143F"/>
    <w:rsid w:val="000B3A51"/>
    <w:rsid w:val="000B61E6"/>
    <w:rsid w:val="000C4CEA"/>
    <w:rsid w:val="000D342E"/>
    <w:rsid w:val="000D393A"/>
    <w:rsid w:val="000D488A"/>
    <w:rsid w:val="000D4B0D"/>
    <w:rsid w:val="000D4FC1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228"/>
    <w:rsid w:val="00184DC8"/>
    <w:rsid w:val="001875CD"/>
    <w:rsid w:val="00191BCE"/>
    <w:rsid w:val="00194313"/>
    <w:rsid w:val="001A1276"/>
    <w:rsid w:val="001A1378"/>
    <w:rsid w:val="001A627E"/>
    <w:rsid w:val="001B07DC"/>
    <w:rsid w:val="001B12D6"/>
    <w:rsid w:val="001B4102"/>
    <w:rsid w:val="001C03E0"/>
    <w:rsid w:val="001C1A08"/>
    <w:rsid w:val="001C1DE1"/>
    <w:rsid w:val="001D72C6"/>
    <w:rsid w:val="001F042B"/>
    <w:rsid w:val="00200223"/>
    <w:rsid w:val="00206446"/>
    <w:rsid w:val="00213891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4B7D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3100"/>
    <w:rsid w:val="00355CC9"/>
    <w:rsid w:val="00357E57"/>
    <w:rsid w:val="003717E3"/>
    <w:rsid w:val="0037553C"/>
    <w:rsid w:val="00376A3D"/>
    <w:rsid w:val="00381BFD"/>
    <w:rsid w:val="00390B76"/>
    <w:rsid w:val="003970CC"/>
    <w:rsid w:val="003A3952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427B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04C62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0789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3467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D74F5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15E0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2AF0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344B"/>
    <w:rsid w:val="00B74832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BF4D16"/>
    <w:rsid w:val="00C0145F"/>
    <w:rsid w:val="00C0373D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2EF5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35F76-3DF4-4D1A-8803-3E360B33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Kamila Kartaszow</cp:lastModifiedBy>
  <cp:revision>67</cp:revision>
  <cp:lastPrinted>2023-03-08T11:46:00Z</cp:lastPrinted>
  <dcterms:created xsi:type="dcterms:W3CDTF">2021-05-17T09:59:00Z</dcterms:created>
  <dcterms:modified xsi:type="dcterms:W3CDTF">2023-08-09T08:49:00Z</dcterms:modified>
</cp:coreProperties>
</file>