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8E81" w14:textId="77777777" w:rsidR="006D2C87" w:rsidRPr="006D2C87"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F0E94F" w:rsidR="001D6951" w:rsidRPr="00602CE3" w:rsidRDefault="0083662E" w:rsidP="0085074C">
      <w:pPr>
        <w:spacing w:line="276" w:lineRule="auto"/>
        <w:ind w:left="360"/>
        <w:jc w:val="center"/>
        <w:rPr>
          <w:rFonts w:ascii="Open Sans" w:hAnsi="Open Sans" w:cs="Open Sans"/>
          <w:color w:val="000000"/>
          <w:sz w:val="20"/>
          <w:szCs w:val="20"/>
        </w:rPr>
      </w:pPr>
      <w:r w:rsidRPr="00602CE3">
        <w:rPr>
          <w:rFonts w:ascii="Open Sans" w:hAnsi="Open Sans" w:cs="Open Sans"/>
          <w:color w:val="000000"/>
          <w:sz w:val="20"/>
          <w:szCs w:val="20"/>
        </w:rPr>
        <w:t>FORMULARZ OFERTOW</w:t>
      </w:r>
      <w:r w:rsidR="00602CE3" w:rsidRPr="00602CE3">
        <w:rPr>
          <w:rFonts w:ascii="Open Sans" w:hAnsi="Open Sans" w:cs="Open Sans"/>
          <w:color w:val="000000"/>
          <w:sz w:val="20"/>
          <w:szCs w:val="20"/>
        </w:rPr>
        <w:t>Y</w:t>
      </w:r>
    </w:p>
    <w:p w14:paraId="5F0E6336" w14:textId="520C24F2" w:rsidR="00BB0D20" w:rsidRDefault="00BB0D20" w:rsidP="00BB0D20">
      <w:pPr>
        <w:suppressAutoHyphens/>
        <w:jc w:val="right"/>
        <w:rPr>
          <w:rFonts w:ascii="Open Sans" w:eastAsia="Cambria" w:hAnsi="Open Sans" w:cs="Open Sans"/>
          <w:sz w:val="22"/>
          <w:szCs w:val="22"/>
        </w:rPr>
      </w:pPr>
      <w:bookmarkStart w:id="0" w:name="_Hlk80531293"/>
      <w:bookmarkStart w:id="1" w:name="_Hlk80531756"/>
      <w:r w:rsidRPr="00524E37">
        <w:rPr>
          <w:rFonts w:ascii="Open Sans" w:eastAsia="Cambria" w:hAnsi="Open Sans" w:cs="Open Sans"/>
          <w:sz w:val="22"/>
          <w:szCs w:val="22"/>
        </w:rPr>
        <w:t>____________2021 r.</w:t>
      </w:r>
    </w:p>
    <w:p w14:paraId="36F23F77" w14:textId="77777777" w:rsidR="00BC65BA" w:rsidRPr="00524E37" w:rsidRDefault="00BC65BA" w:rsidP="00BB0D20">
      <w:pPr>
        <w:suppressAutoHyphens/>
        <w:jc w:val="right"/>
        <w:rPr>
          <w:rFonts w:ascii="Open Sans" w:eastAsia="Cambria" w:hAnsi="Open Sans" w:cs="Open Sans"/>
          <w:sz w:val="22"/>
          <w:szCs w:val="22"/>
        </w:rPr>
      </w:pP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455DB4E3" w14:textId="77777777" w:rsidR="000C4FE1" w:rsidRPr="000C4FE1" w:rsidRDefault="00BB0D20" w:rsidP="000C4FE1">
      <w:pPr>
        <w:suppressAutoHyphens/>
        <w:spacing w:line="276" w:lineRule="auto"/>
        <w:jc w:val="both"/>
        <w:rPr>
          <w:rFonts w:ascii="Open Sans" w:eastAsia="Cambria" w:hAnsi="Open Sans" w:cs="Open Sans"/>
          <w:bCs/>
          <w:color w:val="000000" w:themeColor="text1"/>
          <w:sz w:val="22"/>
          <w:szCs w:val="22"/>
        </w:rPr>
      </w:pPr>
      <w:r w:rsidRPr="00524E37">
        <w:rPr>
          <w:rFonts w:ascii="Open Sans" w:eastAsia="Cambria" w:hAnsi="Open Sans" w:cs="Open Sans"/>
          <w:sz w:val="22"/>
          <w:szCs w:val="22"/>
        </w:rPr>
        <w:br/>
      </w:r>
      <w:r w:rsidR="000C4FE1" w:rsidRPr="000C4FE1">
        <w:rPr>
          <w:rFonts w:ascii="Open Sans" w:eastAsia="Cambria" w:hAnsi="Open Sans" w:cs="Open Sans"/>
          <w:bCs/>
          <w:color w:val="000000" w:themeColor="text1"/>
          <w:sz w:val="22"/>
          <w:szCs w:val="22"/>
        </w:rPr>
        <w:t>O F E R T A  dla   Przedsiębiorstwa Gospodarki Komunalnej Sp. z o.o. w Koszalinie</w:t>
      </w:r>
    </w:p>
    <w:p w14:paraId="36F1380A" w14:textId="77777777" w:rsidR="000C4FE1" w:rsidRPr="000C4FE1" w:rsidRDefault="000C4FE1" w:rsidP="000C4FE1">
      <w:pPr>
        <w:suppressAutoHyphens/>
        <w:spacing w:line="276" w:lineRule="auto"/>
        <w:jc w:val="center"/>
        <w:rPr>
          <w:rFonts w:ascii="Open Sans" w:eastAsia="Cambria" w:hAnsi="Open Sans" w:cs="Open Sans"/>
          <w:color w:val="000000" w:themeColor="text1"/>
          <w:sz w:val="22"/>
          <w:szCs w:val="22"/>
        </w:rPr>
      </w:pPr>
    </w:p>
    <w:p w14:paraId="1D038D02" w14:textId="06EEED7F" w:rsidR="000C4FE1" w:rsidRPr="00E875A1" w:rsidRDefault="000C4FE1" w:rsidP="005F17F4">
      <w:pPr>
        <w:suppressAutoHyphens/>
        <w:spacing w:line="276" w:lineRule="auto"/>
        <w:jc w:val="both"/>
        <w:rPr>
          <w:rStyle w:val="Hipercze"/>
          <w:rFonts w:ascii="Open Sans" w:hAnsi="Open Sans" w:cs="Open Sans"/>
          <w:b/>
          <w:sz w:val="22"/>
          <w:szCs w:val="22"/>
          <w:u w:val="none"/>
        </w:rPr>
      </w:pPr>
      <w:r w:rsidRPr="000C4FE1">
        <w:rPr>
          <w:rFonts w:ascii="Open Sans" w:eastAsia="Cambria" w:hAnsi="Open Sans" w:cs="Open Sans"/>
          <w:color w:val="000000" w:themeColor="text1"/>
          <w:sz w:val="22"/>
          <w:szCs w:val="22"/>
        </w:rPr>
        <w:t xml:space="preserve">           Nawiązując do ogłoszenia o zamówieniu w postępowaniu prowadzonym w  trybie podstawowym bez przeprowadzenia negocjacji  na zasadach określonych w ustawie </w:t>
      </w:r>
      <w:r>
        <w:rPr>
          <w:rFonts w:ascii="Open Sans" w:eastAsia="Cambria" w:hAnsi="Open Sans" w:cs="Open Sans"/>
          <w:color w:val="000000" w:themeColor="text1"/>
          <w:sz w:val="22"/>
          <w:szCs w:val="22"/>
        </w:rPr>
        <w:br/>
      </w:r>
      <w:r w:rsidRPr="000C4FE1">
        <w:rPr>
          <w:rFonts w:ascii="Open Sans" w:eastAsia="Cambria" w:hAnsi="Open Sans" w:cs="Open Sans"/>
          <w:color w:val="000000" w:themeColor="text1"/>
          <w:sz w:val="22"/>
          <w:szCs w:val="22"/>
        </w:rPr>
        <w:t xml:space="preserve">z dnia 11 września 2019 r. Prawo zamówień publicznych ( t.j. Dz.U. z 2021 r. </w:t>
      </w:r>
      <w:r w:rsidR="00724359">
        <w:rPr>
          <w:rFonts w:ascii="Open Sans" w:eastAsia="Cambria" w:hAnsi="Open Sans" w:cs="Open Sans"/>
          <w:color w:val="000000" w:themeColor="text1"/>
          <w:sz w:val="22"/>
          <w:szCs w:val="22"/>
        </w:rPr>
        <w:br/>
      </w:r>
      <w:r w:rsidRPr="000C4FE1">
        <w:rPr>
          <w:rFonts w:ascii="Open Sans" w:eastAsia="Cambria" w:hAnsi="Open Sans" w:cs="Open Sans"/>
          <w:color w:val="000000" w:themeColor="text1"/>
          <w:sz w:val="22"/>
          <w:szCs w:val="22"/>
        </w:rPr>
        <w:t>poz. 1129</w:t>
      </w:r>
      <w:r w:rsidR="00E26282">
        <w:rPr>
          <w:rFonts w:ascii="Open Sans" w:eastAsia="Cambria" w:hAnsi="Open Sans" w:cs="Open Sans"/>
          <w:color w:val="000000" w:themeColor="text1"/>
          <w:sz w:val="22"/>
          <w:szCs w:val="22"/>
        </w:rPr>
        <w:t xml:space="preserve"> </w:t>
      </w:r>
      <w:r w:rsidRPr="000C4FE1">
        <w:rPr>
          <w:rFonts w:ascii="Open Sans" w:eastAsia="Cambria" w:hAnsi="Open Sans" w:cs="Open Sans"/>
          <w:color w:val="000000" w:themeColor="text1"/>
          <w:sz w:val="22"/>
          <w:szCs w:val="22"/>
        </w:rPr>
        <w:t xml:space="preserve">z późn. zm.) na: </w:t>
      </w:r>
      <w:bookmarkStart w:id="2" w:name="_Hlk89079912"/>
      <w:r w:rsidR="005F17F4" w:rsidRPr="005F17F4">
        <w:rPr>
          <w:rStyle w:val="Hipercze"/>
          <w:rFonts w:ascii="Open Sans" w:hAnsi="Open Sans" w:cs="Open Sans"/>
          <w:b/>
          <w:sz w:val="22"/>
          <w:szCs w:val="22"/>
          <w:u w:val="none"/>
        </w:rPr>
        <w:t>„Najem pojazdu z silnikiem zasilanym CNG, do wywozu odpadów zbieranych selektywnie, na podwoziu trzyosiowym o pojemności skrzyni ładunkowej minimum 16 m</w:t>
      </w:r>
      <w:r w:rsidR="005F17F4" w:rsidRPr="005F17F4">
        <w:rPr>
          <w:rStyle w:val="Hipercze"/>
          <w:rFonts w:ascii="Open Sans" w:hAnsi="Open Sans" w:cs="Open Sans"/>
          <w:b/>
          <w:sz w:val="22"/>
          <w:szCs w:val="22"/>
          <w:u w:val="none"/>
          <w:vertAlign w:val="superscript"/>
        </w:rPr>
        <w:t>3</w:t>
      </w:r>
      <w:r w:rsidR="005F17F4" w:rsidRPr="005F17F4">
        <w:rPr>
          <w:rStyle w:val="Hipercze"/>
          <w:rFonts w:ascii="Open Sans" w:hAnsi="Open Sans" w:cs="Open Sans"/>
          <w:b/>
          <w:sz w:val="22"/>
          <w:szCs w:val="22"/>
          <w:u w:val="none"/>
        </w:rPr>
        <w:t xml:space="preserve"> ”.</w:t>
      </w:r>
    </w:p>
    <w:bookmarkEnd w:id="2"/>
    <w:p w14:paraId="11B88719" w14:textId="77777777" w:rsidR="000C4FE1" w:rsidRPr="000C4FE1" w:rsidRDefault="000C4FE1" w:rsidP="000C4FE1">
      <w:pPr>
        <w:suppressAutoHyphens/>
        <w:spacing w:line="276" w:lineRule="auto"/>
        <w:jc w:val="both"/>
        <w:rPr>
          <w:rFonts w:ascii="Open Sans" w:eastAsia="Cambria" w:hAnsi="Open Sans" w:cs="Open Sans"/>
          <w:color w:val="000000" w:themeColor="text1"/>
          <w:sz w:val="22"/>
          <w:szCs w:val="22"/>
        </w:rPr>
      </w:pPr>
    </w:p>
    <w:p w14:paraId="6F238B58" w14:textId="77777777" w:rsidR="000C4FE1" w:rsidRPr="000C4FE1" w:rsidRDefault="000C4FE1" w:rsidP="000C4FE1">
      <w:pPr>
        <w:suppressAutoHyphens/>
        <w:spacing w:line="276" w:lineRule="auto"/>
        <w:rPr>
          <w:rFonts w:ascii="Open Sans" w:eastAsia="Cambria" w:hAnsi="Open Sans" w:cs="Open Sans"/>
          <w:sz w:val="22"/>
          <w:szCs w:val="22"/>
        </w:rPr>
      </w:pPr>
      <w:r w:rsidRPr="000C4FE1">
        <w:rPr>
          <w:rFonts w:ascii="Open Sans" w:eastAsia="Cambria" w:hAnsi="Open Sans" w:cs="Open Sans"/>
          <w:color w:val="000000" w:themeColor="text1"/>
          <w:sz w:val="22"/>
          <w:szCs w:val="22"/>
        </w:rPr>
        <w:t xml:space="preserve">my niżej podpisani, działając w imieniu i na rzecz: </w:t>
      </w:r>
      <w:r w:rsidRPr="000C4FE1">
        <w:rPr>
          <w:rFonts w:ascii="Open Sans" w:eastAsia="Cambria" w:hAnsi="Open Sans" w:cs="Open Sans"/>
          <w:sz w:val="22"/>
          <w:szCs w:val="22"/>
        </w:rPr>
        <w:t>______________________________________________________________________________________</w:t>
      </w:r>
    </w:p>
    <w:p w14:paraId="41A590D3" w14:textId="77777777" w:rsidR="000C4FE1" w:rsidRPr="000C4FE1" w:rsidRDefault="000C4FE1" w:rsidP="000C4FE1">
      <w:pPr>
        <w:suppressAutoHyphens/>
        <w:spacing w:line="276" w:lineRule="auto"/>
        <w:jc w:val="both"/>
        <w:rPr>
          <w:rFonts w:ascii="Open Sans" w:eastAsia="Cambria" w:hAnsi="Open Sans" w:cs="Open Sans"/>
          <w:sz w:val="18"/>
          <w:szCs w:val="18"/>
        </w:rPr>
      </w:pPr>
      <w:r w:rsidRPr="000C4FE1">
        <w:rPr>
          <w:rFonts w:ascii="Open Sans" w:eastAsia="Cambria" w:hAnsi="Open Sans" w:cs="Open Sans"/>
          <w:sz w:val="18"/>
          <w:szCs w:val="18"/>
        </w:rPr>
        <w:t>(nazwa i dokładny adres Wykonawcy, a w przypadku podmiotów występujących wspólnie -  podać nazwy i adresy wszystkich członków konsorcjum)</w:t>
      </w:r>
    </w:p>
    <w:p w14:paraId="07B1D130" w14:textId="77777777" w:rsidR="000C4FE1" w:rsidRPr="000C4FE1" w:rsidRDefault="000C4FE1" w:rsidP="000C4FE1">
      <w:pPr>
        <w:suppressAutoHyphens/>
        <w:spacing w:line="276" w:lineRule="auto"/>
        <w:jc w:val="both"/>
        <w:rPr>
          <w:rFonts w:ascii="Open Sans" w:eastAsia="Cambria" w:hAnsi="Open Sans" w:cs="Open Sans"/>
          <w:sz w:val="22"/>
          <w:szCs w:val="22"/>
        </w:rPr>
      </w:pPr>
    </w:p>
    <w:p w14:paraId="4BB2CC71" w14:textId="14C2ED4E" w:rsidR="000C4FE1" w:rsidRDefault="000C4FE1" w:rsidP="000C4FE1">
      <w:pPr>
        <w:numPr>
          <w:ilvl w:val="0"/>
          <w:numId w:val="17"/>
        </w:numPr>
        <w:suppressAutoHyphens/>
        <w:spacing w:after="60" w:line="276" w:lineRule="auto"/>
        <w:ind w:left="397" w:hanging="397"/>
        <w:jc w:val="both"/>
        <w:rPr>
          <w:rFonts w:ascii="Open Sans" w:eastAsia="Cambria" w:hAnsi="Open Sans" w:cs="Open Sans"/>
          <w:color w:val="000000" w:themeColor="text1"/>
          <w:sz w:val="22"/>
          <w:szCs w:val="22"/>
          <w:u w:val="single"/>
        </w:rPr>
      </w:pPr>
      <w:r w:rsidRPr="00E26282">
        <w:rPr>
          <w:rFonts w:ascii="Open Sans" w:eastAsia="Cambria" w:hAnsi="Open Sans" w:cs="Open Sans"/>
          <w:color w:val="000000" w:themeColor="text1"/>
          <w:sz w:val="22"/>
          <w:szCs w:val="22"/>
        </w:rPr>
        <w:t xml:space="preserve">Składamy ofertę na </w:t>
      </w:r>
      <w:r w:rsidRPr="00E26282">
        <w:rPr>
          <w:rFonts w:ascii="Open Sans" w:eastAsia="Cambria" w:hAnsi="Open Sans" w:cs="Open Sans"/>
          <w:b/>
          <w:color w:val="000000" w:themeColor="text1"/>
          <w:sz w:val="22"/>
          <w:szCs w:val="22"/>
        </w:rPr>
        <w:t>wykonanie przedmiotu zamówienia</w:t>
      </w:r>
      <w:r w:rsidRPr="00E26282">
        <w:rPr>
          <w:rFonts w:ascii="Open Sans" w:eastAsia="Cambria" w:hAnsi="Open Sans" w:cs="Open Sans"/>
          <w:color w:val="000000" w:themeColor="text1"/>
          <w:sz w:val="22"/>
          <w:szCs w:val="22"/>
        </w:rPr>
        <w:t>, w zakresie określonym w  Specyfikacji Warunków Zamówienia (SWZ) i zgodnie z załączon</w:t>
      </w:r>
      <w:r w:rsidR="005F17F4" w:rsidRPr="00E26282">
        <w:rPr>
          <w:rFonts w:ascii="Open Sans" w:eastAsia="Cambria" w:hAnsi="Open Sans" w:cs="Open Sans"/>
          <w:color w:val="000000" w:themeColor="text1"/>
          <w:sz w:val="22"/>
          <w:szCs w:val="22"/>
        </w:rPr>
        <w:t xml:space="preserve">ym </w:t>
      </w:r>
      <w:r w:rsidRPr="00E26282">
        <w:rPr>
          <w:rFonts w:ascii="Open Sans" w:eastAsia="Cambria" w:hAnsi="Open Sans" w:cs="Open Sans"/>
          <w:color w:val="000000" w:themeColor="text1"/>
          <w:sz w:val="22"/>
          <w:szCs w:val="22"/>
        </w:rPr>
        <w:t xml:space="preserve"> do formularza </w:t>
      </w:r>
      <w:r w:rsidRPr="00E26282">
        <w:rPr>
          <w:rFonts w:ascii="Open Sans" w:eastAsia="Cambria" w:hAnsi="Open Sans" w:cs="Open Sans"/>
          <w:color w:val="000000" w:themeColor="text1"/>
          <w:sz w:val="22"/>
          <w:szCs w:val="22"/>
          <w:u w:val="single"/>
        </w:rPr>
        <w:t xml:space="preserve">ofertowego </w:t>
      </w:r>
      <w:r w:rsidR="0094414C" w:rsidRPr="00E26282">
        <w:rPr>
          <w:rFonts w:ascii="Open Sans" w:eastAsia="Cambria" w:hAnsi="Open Sans" w:cs="Open Sans"/>
          <w:color w:val="000000" w:themeColor="text1"/>
          <w:sz w:val="22"/>
          <w:szCs w:val="22"/>
          <w:u w:val="single"/>
        </w:rPr>
        <w:t xml:space="preserve">załącznikiem  nr 1 do Oferty Wykonawcy - „ </w:t>
      </w:r>
      <w:r w:rsidR="00E26282" w:rsidRPr="00E26282">
        <w:rPr>
          <w:rFonts w:ascii="Open Sans" w:eastAsia="Cambria" w:hAnsi="Open Sans" w:cs="Open Sans"/>
          <w:color w:val="000000" w:themeColor="text1"/>
          <w:sz w:val="22"/>
          <w:szCs w:val="22"/>
          <w:u w:val="single"/>
        </w:rPr>
        <w:t>I</w:t>
      </w:r>
      <w:r w:rsidR="0094414C" w:rsidRPr="00E26282">
        <w:rPr>
          <w:rFonts w:ascii="Open Sans" w:eastAsia="Cambria" w:hAnsi="Open Sans" w:cs="Open Sans"/>
          <w:color w:val="000000" w:themeColor="text1"/>
          <w:sz w:val="22"/>
          <w:szCs w:val="22"/>
          <w:u w:val="single"/>
        </w:rPr>
        <w:t xml:space="preserve">nformacja o oferowanym produkcie”.  </w:t>
      </w:r>
    </w:p>
    <w:p w14:paraId="15167D6A" w14:textId="77777777" w:rsidR="006356A8" w:rsidRDefault="006356A8" w:rsidP="006356A8">
      <w:pPr>
        <w:suppressAutoHyphens/>
        <w:spacing w:after="60" w:line="276" w:lineRule="auto"/>
        <w:ind w:left="397"/>
        <w:jc w:val="both"/>
        <w:rPr>
          <w:rFonts w:ascii="Open Sans" w:eastAsia="Cambria" w:hAnsi="Open Sans" w:cs="Open Sans"/>
          <w:color w:val="000000" w:themeColor="text1"/>
          <w:sz w:val="22"/>
          <w:szCs w:val="22"/>
          <w:u w:val="single"/>
        </w:rPr>
      </w:pPr>
    </w:p>
    <w:p w14:paraId="5475FE6F" w14:textId="4AAFB24B" w:rsidR="00322AF0" w:rsidRPr="00322AF0" w:rsidRDefault="00322AF0" w:rsidP="00322AF0">
      <w:pPr>
        <w:numPr>
          <w:ilvl w:val="0"/>
          <w:numId w:val="17"/>
        </w:numPr>
        <w:suppressAutoHyphens/>
        <w:spacing w:after="60" w:line="276" w:lineRule="auto"/>
        <w:jc w:val="both"/>
        <w:rPr>
          <w:rFonts w:ascii="Open Sans" w:eastAsia="Cambria" w:hAnsi="Open Sans" w:cs="Open Sans"/>
          <w:color w:val="000000" w:themeColor="text1"/>
          <w:sz w:val="22"/>
          <w:szCs w:val="22"/>
        </w:rPr>
      </w:pPr>
      <w:r w:rsidRPr="00322AF0">
        <w:rPr>
          <w:rFonts w:ascii="Open Sans" w:eastAsia="Cambria" w:hAnsi="Open Sans" w:cs="Open Sans"/>
          <w:color w:val="000000" w:themeColor="text1"/>
          <w:sz w:val="22"/>
          <w:szCs w:val="22"/>
        </w:rPr>
        <w:t>Całkowite wynagrodzenie netto za najem nie przekroczy kwoty ………………</w:t>
      </w:r>
      <w:r>
        <w:rPr>
          <w:rFonts w:ascii="Open Sans" w:eastAsia="Cambria" w:hAnsi="Open Sans" w:cs="Open Sans"/>
          <w:color w:val="000000" w:themeColor="text1"/>
          <w:sz w:val="22"/>
          <w:szCs w:val="22"/>
        </w:rPr>
        <w:br/>
      </w:r>
      <w:r w:rsidRPr="00322AF0">
        <w:rPr>
          <w:rFonts w:ascii="Open Sans" w:eastAsia="Cambria" w:hAnsi="Open Sans" w:cs="Open Sans"/>
          <w:color w:val="000000" w:themeColor="text1"/>
          <w:sz w:val="22"/>
          <w:szCs w:val="22"/>
        </w:rPr>
        <w:t>……….. zł netto (słownie:………….…..).</w:t>
      </w:r>
    </w:p>
    <w:p w14:paraId="4DAED592" w14:textId="3029A88F" w:rsidR="00322AF0" w:rsidRPr="00322AF0" w:rsidRDefault="00322AF0" w:rsidP="00322AF0">
      <w:pPr>
        <w:numPr>
          <w:ilvl w:val="0"/>
          <w:numId w:val="17"/>
        </w:numPr>
        <w:suppressAutoHyphens/>
        <w:spacing w:after="60" w:line="276" w:lineRule="auto"/>
        <w:jc w:val="both"/>
        <w:rPr>
          <w:rFonts w:ascii="Open Sans" w:eastAsia="Cambria" w:hAnsi="Open Sans" w:cs="Open Sans"/>
          <w:color w:val="000000" w:themeColor="text1"/>
          <w:sz w:val="22"/>
          <w:szCs w:val="22"/>
        </w:rPr>
      </w:pPr>
      <w:r w:rsidRPr="00322AF0">
        <w:rPr>
          <w:rFonts w:ascii="Open Sans" w:eastAsia="Cambria" w:hAnsi="Open Sans" w:cs="Open Sans"/>
          <w:color w:val="000000" w:themeColor="text1"/>
          <w:sz w:val="22"/>
          <w:szCs w:val="22"/>
        </w:rPr>
        <w:t>Całkowite wynagrodzenie brutto za najem nie przekroczy kwoty ………</w:t>
      </w:r>
      <w:r>
        <w:rPr>
          <w:rFonts w:ascii="Open Sans" w:eastAsia="Cambria" w:hAnsi="Open Sans" w:cs="Open Sans"/>
          <w:color w:val="000000" w:themeColor="text1"/>
          <w:sz w:val="22"/>
          <w:szCs w:val="22"/>
        </w:rPr>
        <w:br/>
      </w:r>
      <w:r w:rsidRPr="00322AF0">
        <w:rPr>
          <w:rFonts w:ascii="Open Sans" w:eastAsia="Cambria" w:hAnsi="Open Sans" w:cs="Open Sans"/>
          <w:color w:val="000000" w:themeColor="text1"/>
          <w:sz w:val="22"/>
          <w:szCs w:val="22"/>
        </w:rPr>
        <w:t>…….…. zł brutto (słownie: ….……….).</w:t>
      </w:r>
    </w:p>
    <w:p w14:paraId="4744156F" w14:textId="1AD60834" w:rsidR="00322AF0" w:rsidRPr="00322AF0" w:rsidRDefault="00322AF0" w:rsidP="00322AF0">
      <w:pPr>
        <w:numPr>
          <w:ilvl w:val="0"/>
          <w:numId w:val="17"/>
        </w:numPr>
        <w:suppressAutoHyphens/>
        <w:spacing w:after="60" w:line="276" w:lineRule="auto"/>
        <w:jc w:val="both"/>
        <w:rPr>
          <w:rFonts w:ascii="Open Sans" w:eastAsia="Cambria" w:hAnsi="Open Sans" w:cs="Open Sans"/>
          <w:color w:val="000000" w:themeColor="text1"/>
          <w:sz w:val="22"/>
          <w:szCs w:val="22"/>
        </w:rPr>
      </w:pPr>
      <w:r w:rsidRPr="00322AF0">
        <w:rPr>
          <w:rFonts w:ascii="Open Sans" w:eastAsia="Cambria" w:hAnsi="Open Sans" w:cs="Open Sans"/>
          <w:color w:val="000000" w:themeColor="text1"/>
          <w:sz w:val="22"/>
          <w:szCs w:val="22"/>
        </w:rPr>
        <w:t>Miesięczne wynagrodzenie netto za wynajem: nie przekroczy kwoty ……………</w:t>
      </w:r>
      <w:r w:rsidR="006356A8">
        <w:rPr>
          <w:rFonts w:ascii="Open Sans" w:eastAsia="Cambria" w:hAnsi="Open Sans" w:cs="Open Sans"/>
          <w:color w:val="000000" w:themeColor="text1"/>
          <w:sz w:val="22"/>
          <w:szCs w:val="22"/>
        </w:rPr>
        <w:br/>
      </w:r>
      <w:r w:rsidRPr="00322AF0">
        <w:rPr>
          <w:rFonts w:ascii="Open Sans" w:eastAsia="Cambria" w:hAnsi="Open Sans" w:cs="Open Sans"/>
          <w:color w:val="000000" w:themeColor="text1"/>
          <w:sz w:val="22"/>
          <w:szCs w:val="22"/>
        </w:rPr>
        <w:t>…..…... zł netto (słownie: ……………….…….).</w:t>
      </w:r>
    </w:p>
    <w:p w14:paraId="3FC4E87E" w14:textId="40EA530F" w:rsidR="00322AF0" w:rsidRPr="00322AF0" w:rsidRDefault="00322AF0" w:rsidP="00322AF0">
      <w:pPr>
        <w:numPr>
          <w:ilvl w:val="0"/>
          <w:numId w:val="17"/>
        </w:numPr>
        <w:suppressAutoHyphens/>
        <w:spacing w:after="60" w:line="276" w:lineRule="auto"/>
        <w:jc w:val="both"/>
        <w:rPr>
          <w:rFonts w:ascii="Open Sans" w:eastAsia="Cambria" w:hAnsi="Open Sans" w:cs="Open Sans"/>
          <w:color w:val="000000" w:themeColor="text1"/>
          <w:sz w:val="22"/>
          <w:szCs w:val="22"/>
        </w:rPr>
      </w:pPr>
      <w:r w:rsidRPr="00322AF0">
        <w:rPr>
          <w:rFonts w:ascii="Open Sans" w:eastAsia="Cambria" w:hAnsi="Open Sans" w:cs="Open Sans"/>
          <w:color w:val="000000" w:themeColor="text1"/>
          <w:sz w:val="22"/>
          <w:szCs w:val="22"/>
        </w:rPr>
        <w:t>Miesięczne wynagrodzenie brutto za wynajem: nie przekroczy kwoty …………</w:t>
      </w:r>
      <w:r w:rsidR="006356A8">
        <w:rPr>
          <w:rFonts w:ascii="Open Sans" w:eastAsia="Cambria" w:hAnsi="Open Sans" w:cs="Open Sans"/>
          <w:color w:val="000000" w:themeColor="text1"/>
          <w:sz w:val="22"/>
          <w:szCs w:val="22"/>
        </w:rPr>
        <w:br/>
      </w:r>
      <w:r w:rsidRPr="00322AF0">
        <w:rPr>
          <w:rFonts w:ascii="Open Sans" w:eastAsia="Cambria" w:hAnsi="Open Sans" w:cs="Open Sans"/>
          <w:color w:val="000000" w:themeColor="text1"/>
          <w:sz w:val="22"/>
          <w:szCs w:val="22"/>
        </w:rPr>
        <w:t>……..… zł brutto (słownie:…………….…..…).</w:t>
      </w:r>
    </w:p>
    <w:p w14:paraId="5B199D8E" w14:textId="00BE3EA9" w:rsidR="00322AF0" w:rsidRDefault="00322AF0" w:rsidP="00322AF0">
      <w:pPr>
        <w:suppressAutoHyphens/>
        <w:spacing w:after="60" w:line="276" w:lineRule="auto"/>
        <w:jc w:val="both"/>
        <w:rPr>
          <w:rFonts w:ascii="Open Sans" w:eastAsia="Cambria" w:hAnsi="Open Sans" w:cs="Open Sans"/>
          <w:color w:val="000000" w:themeColor="text1"/>
          <w:sz w:val="22"/>
          <w:szCs w:val="22"/>
          <w:u w:val="single"/>
        </w:rPr>
      </w:pPr>
    </w:p>
    <w:p w14:paraId="3E7A8D23" w14:textId="77777777" w:rsidR="00322AF0" w:rsidRPr="00F73898" w:rsidRDefault="00322AF0" w:rsidP="006356A8">
      <w:pPr>
        <w:suppressAutoHyphens/>
        <w:spacing w:after="60" w:line="276" w:lineRule="auto"/>
        <w:jc w:val="both"/>
        <w:rPr>
          <w:rFonts w:ascii="Open Sans" w:eastAsia="Cambria" w:hAnsi="Open Sans" w:cs="Open Sans"/>
          <w:color w:val="000000" w:themeColor="text1"/>
          <w:sz w:val="22"/>
          <w:szCs w:val="22"/>
        </w:rPr>
      </w:pPr>
    </w:p>
    <w:p w14:paraId="35F30E78" w14:textId="40130626" w:rsidR="000C4FE1" w:rsidRPr="00F73898" w:rsidRDefault="00443F74" w:rsidP="0094414C">
      <w:p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w:t>
      </w:r>
      <w:r w:rsidRPr="00F73898">
        <w:rPr>
          <w:rFonts w:ascii="Open Sans" w:eastAsia="Cambria" w:hAnsi="Open Sans" w:cs="Open Sans"/>
          <w:color w:val="000000" w:themeColor="text1"/>
          <w:sz w:val="22"/>
          <w:szCs w:val="22"/>
        </w:rPr>
        <w:tab/>
      </w:r>
      <w:r w:rsidR="000C4FE1" w:rsidRPr="00F73898">
        <w:rPr>
          <w:rFonts w:ascii="Open Sans" w:eastAsia="Cambria" w:hAnsi="Open Sans" w:cs="Open Sans"/>
          <w:color w:val="000000" w:themeColor="text1"/>
          <w:sz w:val="22"/>
          <w:szCs w:val="22"/>
        </w:rPr>
        <w:t xml:space="preserve">Zobowiązujemy się do dostarczenia kompletnego i sprawnego pojazdu do </w:t>
      </w:r>
      <w:r w:rsidR="00F83C61" w:rsidRPr="00F83C61">
        <w:rPr>
          <w:rFonts w:ascii="Open Sans" w:eastAsia="Cambria" w:hAnsi="Open Sans" w:cs="Open Sans"/>
          <w:color w:val="000000" w:themeColor="text1"/>
          <w:sz w:val="22"/>
          <w:szCs w:val="22"/>
        </w:rPr>
        <w:t>siedzib</w:t>
      </w:r>
      <w:r w:rsidR="00F83C61">
        <w:rPr>
          <w:rFonts w:ascii="Open Sans" w:eastAsia="Cambria" w:hAnsi="Open Sans" w:cs="Open Sans"/>
          <w:color w:val="000000" w:themeColor="text1"/>
          <w:sz w:val="22"/>
          <w:szCs w:val="22"/>
        </w:rPr>
        <w:t>y</w:t>
      </w:r>
      <w:r w:rsidR="00F83C61">
        <w:rPr>
          <w:rFonts w:ascii="Open Sans" w:eastAsia="Cambria" w:hAnsi="Open Sans" w:cs="Open Sans"/>
          <w:color w:val="000000" w:themeColor="text1"/>
          <w:sz w:val="22"/>
          <w:szCs w:val="22"/>
        </w:rPr>
        <w:br/>
        <w:t xml:space="preserve">          </w:t>
      </w:r>
      <w:r w:rsidR="00F83C61" w:rsidRPr="00F83C61">
        <w:rPr>
          <w:rFonts w:ascii="Open Sans" w:eastAsia="Cambria" w:hAnsi="Open Sans" w:cs="Open Sans"/>
          <w:color w:val="000000" w:themeColor="text1"/>
          <w:sz w:val="22"/>
          <w:szCs w:val="22"/>
        </w:rPr>
        <w:t xml:space="preserve"> </w:t>
      </w:r>
      <w:r w:rsidR="00F83C61">
        <w:rPr>
          <w:rFonts w:ascii="Open Sans" w:eastAsia="Cambria" w:hAnsi="Open Sans" w:cs="Open Sans"/>
          <w:color w:val="000000" w:themeColor="text1"/>
          <w:sz w:val="22"/>
          <w:szCs w:val="22"/>
        </w:rPr>
        <w:t xml:space="preserve">  </w:t>
      </w:r>
      <w:r w:rsidR="00584B4A">
        <w:rPr>
          <w:rFonts w:ascii="Open Sans" w:eastAsia="Cambria" w:hAnsi="Open Sans" w:cs="Open Sans"/>
          <w:color w:val="000000" w:themeColor="text1"/>
          <w:sz w:val="22"/>
          <w:szCs w:val="22"/>
        </w:rPr>
        <w:t xml:space="preserve">Zamawiającego </w:t>
      </w:r>
      <w:r w:rsidR="00F83C61">
        <w:rPr>
          <w:rFonts w:ascii="Open Sans" w:eastAsia="Cambria" w:hAnsi="Open Sans" w:cs="Open Sans"/>
          <w:color w:val="000000" w:themeColor="text1"/>
          <w:sz w:val="22"/>
          <w:szCs w:val="22"/>
        </w:rPr>
        <w:t xml:space="preserve"> </w:t>
      </w:r>
      <w:r w:rsidR="000C4FE1" w:rsidRPr="00F73898">
        <w:rPr>
          <w:rFonts w:ascii="Open Sans" w:eastAsia="Cambria" w:hAnsi="Open Sans" w:cs="Open Sans"/>
          <w:color w:val="000000" w:themeColor="text1"/>
          <w:sz w:val="22"/>
          <w:szCs w:val="22"/>
        </w:rPr>
        <w:t xml:space="preserve"> w terminie do dnia </w:t>
      </w:r>
      <w:r w:rsidRPr="00F73898">
        <w:rPr>
          <w:rFonts w:ascii="Open Sans" w:eastAsia="Cambria" w:hAnsi="Open Sans" w:cs="Open Sans"/>
          <w:color w:val="000000" w:themeColor="text1"/>
          <w:sz w:val="22"/>
          <w:szCs w:val="22"/>
        </w:rPr>
        <w:t>31.</w:t>
      </w:r>
      <w:r w:rsidR="000C4FE1" w:rsidRPr="00F73898">
        <w:rPr>
          <w:rFonts w:ascii="Open Sans" w:eastAsia="Cambria" w:hAnsi="Open Sans" w:cs="Open Sans"/>
          <w:color w:val="000000" w:themeColor="text1"/>
          <w:sz w:val="22"/>
          <w:szCs w:val="22"/>
        </w:rPr>
        <w:t>12.2021 roku.</w:t>
      </w:r>
    </w:p>
    <w:p w14:paraId="4B71C87F" w14:textId="6CE08675" w:rsidR="0075372F" w:rsidRDefault="0075372F" w:rsidP="0075372F">
      <w:pPr>
        <w:suppressAutoHyphens/>
        <w:spacing w:after="60" w:line="276" w:lineRule="auto"/>
        <w:jc w:val="both"/>
        <w:rPr>
          <w:rFonts w:ascii="Open Sans" w:eastAsia="Cambria" w:hAnsi="Open Sans" w:cs="Open Sans"/>
          <w:color w:val="FF0000"/>
          <w:sz w:val="22"/>
          <w:szCs w:val="22"/>
        </w:rPr>
      </w:pPr>
    </w:p>
    <w:p w14:paraId="6697C82F" w14:textId="42989995" w:rsidR="0075372F" w:rsidRPr="00F73898" w:rsidRDefault="0075372F" w:rsidP="0075372F">
      <w:p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 xml:space="preserve">OŚWIADCZAMY, że zgodnie z definicjami zawartymi w art. 7 ust. 1 pkt 1-3 ustawy </w:t>
      </w:r>
    </w:p>
    <w:p w14:paraId="67E7A676" w14:textId="77777777" w:rsidR="0075372F" w:rsidRPr="00F73898" w:rsidRDefault="0075372F" w:rsidP="0075372F">
      <w:p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z dnia 6 marca 2018 roku Prawo Przedsiębiorców jesteśmy:</w:t>
      </w:r>
    </w:p>
    <w:p w14:paraId="3CE9F294" w14:textId="77777777" w:rsidR="0075372F" w:rsidRPr="00F73898" w:rsidRDefault="0075372F" w:rsidP="0075372F">
      <w:p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w:t>
      </w:r>
      <w:r w:rsidRPr="00F73898">
        <w:rPr>
          <w:rFonts w:ascii="Open Sans" w:eastAsia="Cambria" w:hAnsi="Open Sans" w:cs="Open Sans"/>
          <w:color w:val="000000" w:themeColor="text1"/>
          <w:sz w:val="22"/>
          <w:szCs w:val="22"/>
        </w:rPr>
        <w:tab/>
        <w:t>Mikro przedsiębiorcą</w:t>
      </w:r>
    </w:p>
    <w:p w14:paraId="760BFF50" w14:textId="77777777" w:rsidR="0075372F" w:rsidRPr="00F73898" w:rsidRDefault="0075372F" w:rsidP="0075372F">
      <w:p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w:t>
      </w:r>
      <w:r w:rsidRPr="00F73898">
        <w:rPr>
          <w:rFonts w:ascii="Open Sans" w:eastAsia="Cambria" w:hAnsi="Open Sans" w:cs="Open Sans"/>
          <w:color w:val="000000" w:themeColor="text1"/>
          <w:sz w:val="22"/>
          <w:szCs w:val="22"/>
        </w:rPr>
        <w:tab/>
        <w:t>małym przedsiębiorcą</w:t>
      </w:r>
    </w:p>
    <w:p w14:paraId="454EA150" w14:textId="77777777" w:rsidR="0075372F" w:rsidRPr="00F73898" w:rsidRDefault="0075372F" w:rsidP="0075372F">
      <w:p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w:t>
      </w:r>
      <w:r w:rsidRPr="00F73898">
        <w:rPr>
          <w:rFonts w:ascii="Open Sans" w:eastAsia="Cambria" w:hAnsi="Open Sans" w:cs="Open Sans"/>
          <w:color w:val="000000" w:themeColor="text1"/>
          <w:sz w:val="22"/>
          <w:szCs w:val="22"/>
        </w:rPr>
        <w:tab/>
        <w:t>średnim przedsiębiorcą</w:t>
      </w:r>
    </w:p>
    <w:p w14:paraId="52638673" w14:textId="1F770E1C" w:rsidR="0075372F" w:rsidRDefault="0075372F" w:rsidP="0075372F">
      <w:pPr>
        <w:suppressAutoHyphens/>
        <w:spacing w:after="60" w:line="276" w:lineRule="auto"/>
        <w:jc w:val="both"/>
        <w:rPr>
          <w:rFonts w:ascii="Open Sans" w:eastAsia="Cambria" w:hAnsi="Open Sans" w:cs="Open Sans"/>
          <w:color w:val="FF0000"/>
          <w:sz w:val="22"/>
          <w:szCs w:val="22"/>
        </w:rPr>
      </w:pPr>
      <w:r w:rsidRPr="0075372F">
        <w:rPr>
          <w:rFonts w:ascii="Open Sans" w:eastAsia="Cambria" w:hAnsi="Open Sans" w:cs="Open Sans"/>
          <w:color w:val="FF0000"/>
          <w:sz w:val="22"/>
          <w:szCs w:val="22"/>
        </w:rPr>
        <w:t>Uwaga ! Należy zaznaczyć prawidłową odpowiedź.</w:t>
      </w:r>
    </w:p>
    <w:p w14:paraId="35650D55" w14:textId="77777777" w:rsidR="003B1E52" w:rsidRPr="0075372F" w:rsidRDefault="003B1E52" w:rsidP="0075372F">
      <w:pPr>
        <w:suppressAutoHyphens/>
        <w:spacing w:after="60" w:line="276" w:lineRule="auto"/>
        <w:jc w:val="both"/>
        <w:rPr>
          <w:rFonts w:ascii="Open Sans" w:eastAsia="Cambria" w:hAnsi="Open Sans" w:cs="Open Sans"/>
          <w:color w:val="FF0000"/>
          <w:sz w:val="22"/>
          <w:szCs w:val="22"/>
        </w:rPr>
      </w:pPr>
    </w:p>
    <w:p w14:paraId="4994CAF5" w14:textId="325B43FD" w:rsidR="0075372F" w:rsidRDefault="00584B4A" w:rsidP="0075372F">
      <w:pPr>
        <w:suppressAutoHyphens/>
        <w:spacing w:after="60" w:line="276" w:lineRule="auto"/>
        <w:jc w:val="both"/>
        <w:rPr>
          <w:rFonts w:ascii="Open Sans" w:eastAsia="Cambria" w:hAnsi="Open Sans" w:cs="Open Sans"/>
          <w:color w:val="000000" w:themeColor="text1"/>
          <w:sz w:val="22"/>
          <w:szCs w:val="22"/>
        </w:rPr>
      </w:pPr>
      <w:r w:rsidRPr="00584B4A">
        <w:rPr>
          <w:rFonts w:ascii="Open Sans" w:eastAsia="Cambria" w:hAnsi="Open Sans" w:cs="Open Sans"/>
          <w:color w:val="000000" w:themeColor="text1"/>
          <w:sz w:val="22"/>
          <w:szCs w:val="22"/>
        </w:rPr>
        <w:t>Wadium wnieśliśmy w dniu………. w formie ……. w wysokości:  ……….. złotych (słownie: ……….. 00/100). Nazwa banku i nr konta bankowego na które ma zostać zwrócone wadium (jeżeli zostało wniesione w pieniądzu): …………………………</w:t>
      </w:r>
    </w:p>
    <w:p w14:paraId="5374EA4E" w14:textId="77777777" w:rsidR="00584B4A" w:rsidRPr="00584B4A" w:rsidRDefault="00584B4A" w:rsidP="0075372F">
      <w:pPr>
        <w:suppressAutoHyphens/>
        <w:spacing w:after="60" w:line="276" w:lineRule="auto"/>
        <w:jc w:val="both"/>
        <w:rPr>
          <w:rFonts w:ascii="Open Sans" w:eastAsia="Cambria" w:hAnsi="Open Sans" w:cs="Open Sans"/>
          <w:color w:val="000000" w:themeColor="text1"/>
          <w:sz w:val="22"/>
          <w:szCs w:val="22"/>
        </w:rPr>
      </w:pPr>
    </w:p>
    <w:p w14:paraId="25F2753B" w14:textId="77777777" w:rsidR="000C4FE1" w:rsidRPr="000C4FE1" w:rsidRDefault="000C4FE1" w:rsidP="000C4FE1">
      <w:pPr>
        <w:numPr>
          <w:ilvl w:val="0"/>
          <w:numId w:val="18"/>
        </w:numPr>
        <w:suppressAutoHyphens/>
        <w:spacing w:after="60" w:line="276" w:lineRule="auto"/>
        <w:ind w:left="397" w:hanging="397"/>
        <w:jc w:val="both"/>
        <w:rPr>
          <w:rFonts w:ascii="Open Sans" w:eastAsia="Cambria" w:hAnsi="Open Sans" w:cs="Open Sans"/>
          <w:sz w:val="22"/>
          <w:szCs w:val="22"/>
        </w:rPr>
      </w:pPr>
      <w:r w:rsidRPr="000C4FE1">
        <w:rPr>
          <w:rFonts w:ascii="Open Sans" w:eastAsia="Cambria" w:hAnsi="Open Sans" w:cs="Open Sans"/>
          <w:sz w:val="22"/>
          <w:szCs w:val="22"/>
        </w:rPr>
        <w:t>Oświadczamy, że ceny uwzględniają wszystkie elementy cenotwórcze, w szczególności wszystkie koszty i  wymagania Zamawiającego odnoszące się do przedmiotu zamówienia opisanego w SWZ i  konieczne dla prawidłowej jego realizacji.</w:t>
      </w:r>
    </w:p>
    <w:p w14:paraId="6188205D" w14:textId="77777777" w:rsidR="000C4FE1" w:rsidRPr="000C4FE1" w:rsidRDefault="000C4FE1" w:rsidP="000C4FE1">
      <w:pPr>
        <w:numPr>
          <w:ilvl w:val="0"/>
          <w:numId w:val="18"/>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Zgodnie z treścią art. 91 ust. 3a ustawy Prawo zamówień publicznych oświadczamy, że wybór przedmiotowej oferty**)</w:t>
      </w:r>
    </w:p>
    <w:p w14:paraId="3E4E7803" w14:textId="77777777" w:rsidR="000C4FE1" w:rsidRPr="000C4FE1" w:rsidRDefault="000C4FE1" w:rsidP="000C4FE1">
      <w:pPr>
        <w:numPr>
          <w:ilvl w:val="0"/>
          <w:numId w:val="18"/>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b/>
          <w:sz w:val="22"/>
          <w:szCs w:val="22"/>
        </w:rPr>
        <w:t>nie będzie</w:t>
      </w:r>
      <w:r w:rsidRPr="000C4FE1">
        <w:rPr>
          <w:rFonts w:ascii="Open Sans" w:eastAsia="Cambria" w:hAnsi="Open Sans" w:cs="Open Sans"/>
          <w:sz w:val="22"/>
          <w:szCs w:val="22"/>
        </w:rPr>
        <w:t xml:space="preserve"> prowadzić do powstania u Zamawiającego obowiązku podatkowego </w:t>
      </w:r>
    </w:p>
    <w:p w14:paraId="635ED7F7" w14:textId="77777777" w:rsidR="000C4FE1" w:rsidRPr="000C4FE1" w:rsidRDefault="000C4FE1" w:rsidP="000C4FE1">
      <w:pPr>
        <w:numPr>
          <w:ilvl w:val="0"/>
          <w:numId w:val="18"/>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b/>
          <w:sz w:val="22"/>
          <w:szCs w:val="22"/>
        </w:rPr>
        <w:t>będzie</w:t>
      </w:r>
      <w:r w:rsidRPr="000C4FE1">
        <w:rPr>
          <w:rFonts w:ascii="Open Sans" w:eastAsia="Cambria" w:hAnsi="Open Sans" w:cs="Open Sans"/>
          <w:sz w:val="22"/>
          <w:szCs w:val="22"/>
        </w:rPr>
        <w:t xml:space="preserve"> prowadzić do powstania u Zamawiającego obowiązku podatkowego, zgodnie z </w:t>
      </w:r>
      <w:hyperlink r:id="rId7" w:history="1">
        <w:r w:rsidRPr="000C4FE1">
          <w:rPr>
            <w:rFonts w:ascii="Open Sans" w:eastAsia="Cambria" w:hAnsi="Open Sans" w:cs="Open Sans"/>
            <w:color w:val="0000FF"/>
            <w:sz w:val="22"/>
            <w:szCs w:val="22"/>
            <w:u w:val="single"/>
          </w:rPr>
          <w:t>ustawą</w:t>
        </w:r>
      </w:hyperlink>
      <w:r w:rsidRPr="000C4FE1">
        <w:rPr>
          <w:rFonts w:ascii="Open Sans" w:eastAsia="Cambria" w:hAnsi="Open Sans" w:cs="Open Sans"/>
          <w:sz w:val="22"/>
          <w:szCs w:val="22"/>
        </w:rPr>
        <w:t xml:space="preserve"> z dnia 11 marca 2004 r. o podatku od towarów i usług (Dz. U. 2020, poz. 106 z późn. zm.)</w:t>
      </w:r>
    </w:p>
    <w:p w14:paraId="48900682" w14:textId="77777777" w:rsidR="000C4FE1" w:rsidRPr="000C4FE1" w:rsidRDefault="000C4FE1" w:rsidP="000C4FE1">
      <w:pPr>
        <w:suppressAutoHyphens/>
        <w:spacing w:line="276" w:lineRule="auto"/>
        <w:ind w:left="993"/>
        <w:rPr>
          <w:rFonts w:ascii="Open Sans" w:eastAsia="Cambria" w:hAnsi="Open Sans" w:cs="Open Sans"/>
          <w:sz w:val="22"/>
          <w:szCs w:val="22"/>
        </w:rPr>
      </w:pPr>
      <w:r w:rsidRPr="000C4FE1">
        <w:rPr>
          <w:rFonts w:ascii="Open Sans" w:eastAsia="Cambria" w:hAnsi="Open Sans" w:cs="Open Sans"/>
          <w:sz w:val="22"/>
          <w:szCs w:val="22"/>
        </w:rPr>
        <w:t>_________________________________________________________________________________</w:t>
      </w:r>
    </w:p>
    <w:p w14:paraId="585672A8" w14:textId="77777777" w:rsidR="000C4FE1" w:rsidRPr="000C4FE1" w:rsidRDefault="000C4FE1" w:rsidP="000C4FE1">
      <w:pPr>
        <w:suppressAutoHyphens/>
        <w:spacing w:line="276" w:lineRule="auto"/>
        <w:ind w:left="993"/>
        <w:jc w:val="both"/>
        <w:rPr>
          <w:rFonts w:ascii="Open Sans" w:eastAsia="Cambria" w:hAnsi="Open Sans" w:cs="Open Sans"/>
          <w:i/>
          <w:sz w:val="22"/>
          <w:szCs w:val="22"/>
          <w:vertAlign w:val="superscript"/>
        </w:rPr>
      </w:pPr>
      <w:r w:rsidRPr="000C4FE1">
        <w:rPr>
          <w:rFonts w:ascii="Open Sans" w:eastAsia="Cambria" w:hAnsi="Open Sans" w:cs="Open Sans"/>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779712C" w14:textId="77777777" w:rsidR="000C4FE1" w:rsidRPr="000C4FE1" w:rsidRDefault="000C4FE1" w:rsidP="000C4FE1">
      <w:pPr>
        <w:numPr>
          <w:ilvl w:val="0"/>
          <w:numId w:val="19"/>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 xml:space="preserve">Zobowiązujemy się wykonać cały przedmiot zamówienia przez okres określony </w:t>
      </w:r>
      <w:r w:rsidRPr="000C4FE1">
        <w:rPr>
          <w:rFonts w:ascii="Open Sans" w:eastAsia="Cambria" w:hAnsi="Open Sans" w:cs="Open Sans"/>
          <w:sz w:val="22"/>
          <w:szCs w:val="22"/>
        </w:rPr>
        <w:br/>
        <w:t>w SWZ.</w:t>
      </w:r>
    </w:p>
    <w:p w14:paraId="58F76C2A" w14:textId="655B566E" w:rsidR="000C4FE1" w:rsidRPr="000C4FE1" w:rsidRDefault="000C4FE1" w:rsidP="000C4FE1">
      <w:pPr>
        <w:numPr>
          <w:ilvl w:val="0"/>
          <w:numId w:val="19"/>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 xml:space="preserve">Oświadczamy, że akceptujemy zawarte  w SWZ  projektowane postanowienia  umowy –  stanowiące </w:t>
      </w:r>
      <w:r w:rsidR="008C1CA6">
        <w:rPr>
          <w:rFonts w:ascii="Open Sans" w:eastAsia="Cambria" w:hAnsi="Open Sans" w:cs="Open Sans"/>
          <w:sz w:val="22"/>
          <w:szCs w:val="22"/>
        </w:rPr>
        <w:t xml:space="preserve">Rozdział III </w:t>
      </w:r>
      <w:r w:rsidRPr="000C4FE1">
        <w:rPr>
          <w:rFonts w:ascii="Open Sans" w:eastAsia="Cambria" w:hAnsi="Open Sans" w:cs="Open Sans"/>
          <w:sz w:val="22"/>
          <w:szCs w:val="22"/>
        </w:rPr>
        <w:t xml:space="preserve"> SWZ i zobowiązujemy się, w przypadku wyboru naszej oferty, do zawarcia umowy zgodnie z  niniejszą ofertą i na warunkach określonych</w:t>
      </w:r>
      <w:r w:rsidR="00F04627">
        <w:rPr>
          <w:rFonts w:ascii="Open Sans" w:eastAsia="Cambria" w:hAnsi="Open Sans" w:cs="Open Sans"/>
          <w:sz w:val="22"/>
          <w:szCs w:val="22"/>
        </w:rPr>
        <w:br/>
      </w:r>
      <w:r w:rsidRPr="000C4FE1">
        <w:rPr>
          <w:rFonts w:ascii="Open Sans" w:eastAsia="Cambria" w:hAnsi="Open Sans" w:cs="Open Sans"/>
          <w:sz w:val="22"/>
          <w:szCs w:val="22"/>
        </w:rPr>
        <w:t>w SWZ, w miejscu i terminie wyznaczonym przez Zamawiającego.</w:t>
      </w:r>
    </w:p>
    <w:p w14:paraId="26FD7687" w14:textId="77777777" w:rsidR="000C4FE1" w:rsidRPr="000C4FE1" w:rsidRDefault="000C4FE1" w:rsidP="000C4FE1">
      <w:pPr>
        <w:numPr>
          <w:ilvl w:val="0"/>
          <w:numId w:val="19"/>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 xml:space="preserve">Oświadczamy że: </w:t>
      </w:r>
    </w:p>
    <w:p w14:paraId="64B8E8C4"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zapoznaliśmy się z treścią SWZ dla niniejszego zamówienia i nie wnosimy do niej żadnych zastrzeżeń,</w:t>
      </w:r>
    </w:p>
    <w:p w14:paraId="24C68B3C"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akceptujemy zakres wymagany w rozdziale  SWZ – opis przedmiotu zamówienia,</w:t>
      </w:r>
    </w:p>
    <w:p w14:paraId="6FD84314"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uzyskaliśmy niezbędne informacje do przygotowania oferty,</w:t>
      </w:r>
    </w:p>
    <w:p w14:paraId="56923EA4"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gwarantujemy wykonanie całości niniejszego zamówienia zgodnie z treścią: SWZ, wyjaśnień oraz zmian do SWZ,</w:t>
      </w:r>
    </w:p>
    <w:p w14:paraId="4379F477" w14:textId="0BDB4752"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 xml:space="preserve">uważamy się za związanych niniejszą ofertą na czas wskazany w SWZ – </w:t>
      </w:r>
      <w:r w:rsidR="008C1CA6">
        <w:rPr>
          <w:rFonts w:ascii="Open Sans" w:eastAsia="Cambria" w:hAnsi="Open Sans" w:cs="Open Sans"/>
          <w:sz w:val="22"/>
          <w:szCs w:val="22"/>
        </w:rPr>
        <w:t>3</w:t>
      </w:r>
      <w:r w:rsidRPr="000C4FE1">
        <w:rPr>
          <w:rFonts w:ascii="Open Sans" w:eastAsia="Cambria" w:hAnsi="Open Sans" w:cs="Open Sans"/>
          <w:sz w:val="22"/>
          <w:szCs w:val="22"/>
        </w:rPr>
        <w:t>0 dni od terminu składania ofert,</w:t>
      </w:r>
    </w:p>
    <w:p w14:paraId="38A45FBC"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zapewniamy wykonanie zamówienia w terminie określonym w SWZ,</w:t>
      </w:r>
    </w:p>
    <w:p w14:paraId="14F9755C"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akceptujemy warunki płatności określone w SWZ.</w:t>
      </w:r>
    </w:p>
    <w:p w14:paraId="4E3C3FDB" w14:textId="77777777" w:rsidR="000C4FE1" w:rsidRPr="000C4FE1" w:rsidRDefault="000C4FE1" w:rsidP="000C4FE1">
      <w:pPr>
        <w:numPr>
          <w:ilvl w:val="0"/>
          <w:numId w:val="19"/>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Oświadczamy, że:</w:t>
      </w:r>
    </w:p>
    <w:p w14:paraId="786A9F2E" w14:textId="77777777" w:rsidR="000C4FE1" w:rsidRPr="000C4FE1" w:rsidRDefault="000C4FE1" w:rsidP="000C4FE1">
      <w:pPr>
        <w:numPr>
          <w:ilvl w:val="0"/>
          <w:numId w:val="19"/>
        </w:numPr>
        <w:tabs>
          <w:tab w:val="left" w:pos="993"/>
        </w:tabs>
        <w:suppressAutoHyphens/>
        <w:spacing w:after="60" w:line="276" w:lineRule="auto"/>
        <w:ind w:left="851" w:hanging="425"/>
        <w:jc w:val="both"/>
        <w:rPr>
          <w:rFonts w:ascii="Open Sans" w:eastAsia="Cambria" w:hAnsi="Open Sans" w:cs="Open Sans"/>
          <w:sz w:val="22"/>
          <w:szCs w:val="22"/>
        </w:rPr>
      </w:pPr>
      <w:r w:rsidRPr="000C4FE1">
        <w:rPr>
          <w:rFonts w:ascii="Open Sans" w:eastAsia="Cambria" w:hAnsi="Open Sans" w:cs="Open Sans"/>
          <w:sz w:val="22"/>
          <w:szCs w:val="22"/>
        </w:rPr>
        <w:t>przedmiot zamówienia wykonamy samodzielnie</w:t>
      </w:r>
      <w:r w:rsidRPr="000C4FE1">
        <w:rPr>
          <w:rFonts w:ascii="Open Sans" w:eastAsia="Cambria" w:hAnsi="Open Sans" w:cs="Open Sans"/>
          <w:b/>
          <w:sz w:val="22"/>
          <w:szCs w:val="22"/>
        </w:rPr>
        <w:t>**</w:t>
      </w:r>
      <w:r w:rsidRPr="000C4FE1">
        <w:rPr>
          <w:rFonts w:ascii="Open Sans" w:eastAsia="Cambria" w:hAnsi="Open Sans" w:cs="Open Sans"/>
          <w:b/>
          <w:i/>
          <w:sz w:val="22"/>
          <w:szCs w:val="22"/>
        </w:rPr>
        <w:t>*</w:t>
      </w:r>
      <w:r w:rsidRPr="000C4FE1">
        <w:rPr>
          <w:rFonts w:ascii="Open Sans" w:eastAsia="Cambria" w:hAnsi="Open Sans" w:cs="Open Sans"/>
          <w:b/>
          <w:i/>
          <w:sz w:val="22"/>
          <w:szCs w:val="22"/>
          <w:vertAlign w:val="superscript"/>
        </w:rPr>
        <w:t>)</w:t>
      </w:r>
    </w:p>
    <w:p w14:paraId="2D6993C2" w14:textId="77777777" w:rsidR="000C4FE1" w:rsidRPr="000C4FE1" w:rsidRDefault="000C4FE1" w:rsidP="000C4FE1">
      <w:pPr>
        <w:numPr>
          <w:ilvl w:val="0"/>
          <w:numId w:val="19"/>
        </w:numPr>
        <w:tabs>
          <w:tab w:val="left" w:pos="993"/>
        </w:tabs>
        <w:suppressAutoHyphens/>
        <w:spacing w:after="60" w:line="276" w:lineRule="auto"/>
        <w:ind w:left="851" w:hanging="425"/>
        <w:jc w:val="both"/>
        <w:rPr>
          <w:rFonts w:ascii="Open Sans" w:eastAsia="Cambria" w:hAnsi="Open Sans" w:cs="Open Sans"/>
          <w:sz w:val="22"/>
          <w:szCs w:val="22"/>
        </w:rPr>
      </w:pPr>
      <w:r w:rsidRPr="000C4FE1">
        <w:rPr>
          <w:rFonts w:ascii="Open Sans" w:eastAsia="Cambria" w:hAnsi="Open Sans" w:cs="Open Sans"/>
          <w:sz w:val="22"/>
          <w:szCs w:val="22"/>
        </w:rPr>
        <w:t xml:space="preserve">powierzymy podwykonawcom realizację następujących części zamówienia (zadań): </w:t>
      </w:r>
      <w:r w:rsidRPr="000C4FE1">
        <w:rPr>
          <w:rFonts w:ascii="Open Sans" w:eastAsia="Cambria" w:hAnsi="Open Sans" w:cs="Open Sans"/>
          <w:b/>
          <w:i/>
          <w:sz w:val="22"/>
          <w:szCs w:val="22"/>
        </w:rPr>
        <w:t>***</w:t>
      </w:r>
      <w:r w:rsidRPr="000C4FE1">
        <w:rPr>
          <w:rFonts w:ascii="Open Sans" w:eastAsia="Cambria" w:hAnsi="Open Sans" w:cs="Open Sans"/>
          <w:b/>
          <w:i/>
          <w:sz w:val="22"/>
          <w:szCs w:val="22"/>
          <w:vertAlign w:val="superscript"/>
        </w:rPr>
        <w:t>)</w:t>
      </w:r>
    </w:p>
    <w:p w14:paraId="4656509E" w14:textId="77777777" w:rsidR="000C4FE1" w:rsidRPr="000C4FE1" w:rsidRDefault="000C4FE1" w:rsidP="000C4FE1">
      <w:pPr>
        <w:suppressAutoHyphens/>
        <w:spacing w:line="276" w:lineRule="auto"/>
        <w:ind w:firstLine="993"/>
        <w:rPr>
          <w:rFonts w:ascii="Open Sans" w:eastAsia="Cambria" w:hAnsi="Open Sans" w:cs="Open Sans"/>
          <w:sz w:val="22"/>
          <w:szCs w:val="22"/>
        </w:rPr>
      </w:pPr>
      <w:r w:rsidRPr="000C4FE1">
        <w:rPr>
          <w:rFonts w:ascii="Open Sans" w:eastAsia="Cambria" w:hAnsi="Open Sans" w:cs="Open Sans"/>
          <w:sz w:val="22"/>
          <w:szCs w:val="22"/>
        </w:rPr>
        <w:t>________________________________________________________________________________</w:t>
      </w:r>
    </w:p>
    <w:p w14:paraId="785FA0C0" w14:textId="77777777" w:rsidR="000C4FE1" w:rsidRPr="000C4FE1" w:rsidRDefault="000C4FE1" w:rsidP="000C4FE1">
      <w:pPr>
        <w:suppressAutoHyphens/>
        <w:spacing w:line="276" w:lineRule="auto"/>
        <w:ind w:firstLine="993"/>
        <w:rPr>
          <w:rFonts w:ascii="Open Sans" w:eastAsia="Cambria" w:hAnsi="Open Sans" w:cs="Open Sans"/>
          <w:i/>
          <w:sz w:val="22"/>
          <w:szCs w:val="22"/>
          <w:vertAlign w:val="superscript"/>
        </w:rPr>
      </w:pPr>
      <w:r w:rsidRPr="000C4FE1">
        <w:rPr>
          <w:rFonts w:ascii="Open Sans" w:eastAsia="Cambria" w:hAnsi="Open Sans" w:cs="Open Sans"/>
          <w:i/>
          <w:sz w:val="22"/>
          <w:szCs w:val="22"/>
          <w:vertAlign w:val="superscript"/>
        </w:rPr>
        <w:t xml:space="preserve"> część (zakres) przedmiotu zamówienia</w:t>
      </w:r>
      <w:r w:rsidRPr="000C4FE1">
        <w:rPr>
          <w:rFonts w:ascii="Open Sans" w:eastAsia="Cambria" w:hAnsi="Open Sans" w:cs="Open Sans"/>
          <w:sz w:val="22"/>
          <w:szCs w:val="22"/>
        </w:rPr>
        <w:t xml:space="preserve">  </w:t>
      </w:r>
    </w:p>
    <w:p w14:paraId="07A6E069" w14:textId="77777777" w:rsidR="000C4FE1" w:rsidRPr="000C4FE1" w:rsidRDefault="000C4FE1" w:rsidP="000C4FE1">
      <w:pPr>
        <w:suppressAutoHyphens/>
        <w:spacing w:line="276" w:lineRule="auto"/>
        <w:ind w:firstLine="993"/>
        <w:rPr>
          <w:rFonts w:ascii="Open Sans" w:eastAsia="Cambria" w:hAnsi="Open Sans" w:cs="Open Sans"/>
          <w:i/>
          <w:sz w:val="22"/>
          <w:szCs w:val="22"/>
        </w:rPr>
      </w:pPr>
      <w:r w:rsidRPr="000C4FE1">
        <w:rPr>
          <w:rFonts w:ascii="Open Sans" w:eastAsia="Cambria" w:hAnsi="Open Sans" w:cs="Open Sans"/>
          <w:i/>
          <w:sz w:val="22"/>
          <w:szCs w:val="22"/>
        </w:rPr>
        <w:t>_________________________________________________________________________________</w:t>
      </w:r>
    </w:p>
    <w:p w14:paraId="27FBDCF6" w14:textId="77777777" w:rsidR="000C4FE1" w:rsidRPr="000C4FE1" w:rsidRDefault="000C4FE1" w:rsidP="000C4FE1">
      <w:pPr>
        <w:suppressAutoHyphens/>
        <w:spacing w:line="276" w:lineRule="auto"/>
        <w:ind w:firstLine="993"/>
        <w:rPr>
          <w:rFonts w:ascii="Open Sans" w:eastAsia="Cambria" w:hAnsi="Open Sans" w:cs="Open Sans"/>
          <w:i/>
          <w:sz w:val="22"/>
          <w:szCs w:val="22"/>
          <w:vertAlign w:val="superscript"/>
        </w:rPr>
      </w:pPr>
      <w:r w:rsidRPr="000C4FE1">
        <w:rPr>
          <w:rFonts w:ascii="Open Sans" w:eastAsia="Cambria" w:hAnsi="Open Sans" w:cs="Open Sans"/>
          <w:i/>
          <w:sz w:val="22"/>
          <w:szCs w:val="22"/>
          <w:vertAlign w:val="superscript"/>
        </w:rPr>
        <w:t>część (zakres) przedmiotu zamówienia oraz nazwa (firma) i adres podwykonawcy</w:t>
      </w:r>
    </w:p>
    <w:p w14:paraId="0458816B" w14:textId="77777777" w:rsidR="000C4FE1" w:rsidRPr="000C4FE1" w:rsidRDefault="000C4FE1" w:rsidP="000C4FE1">
      <w:pPr>
        <w:suppressAutoHyphens/>
        <w:spacing w:line="276" w:lineRule="auto"/>
        <w:ind w:firstLine="993"/>
        <w:rPr>
          <w:rFonts w:ascii="Open Sans" w:eastAsia="Cambria" w:hAnsi="Open Sans" w:cs="Open Sans"/>
          <w:i/>
          <w:sz w:val="22"/>
          <w:szCs w:val="22"/>
        </w:rPr>
      </w:pPr>
      <w:r w:rsidRPr="000C4FE1">
        <w:rPr>
          <w:rFonts w:ascii="Open Sans" w:eastAsia="Cambria" w:hAnsi="Open Sans" w:cs="Open Sans"/>
          <w:i/>
          <w:sz w:val="22"/>
          <w:szCs w:val="22"/>
        </w:rPr>
        <w:t>_________________________________________________________________________</w:t>
      </w:r>
      <w:r w:rsidRPr="000C4FE1">
        <w:rPr>
          <w:rFonts w:ascii="Open Sans" w:eastAsia="Cambria" w:hAnsi="Open Sans" w:cs="Open Sans"/>
          <w:sz w:val="22"/>
          <w:szCs w:val="22"/>
        </w:rPr>
        <w:t>_</w:t>
      </w:r>
      <w:r w:rsidRPr="000C4FE1">
        <w:rPr>
          <w:rFonts w:ascii="Open Sans" w:eastAsia="Cambria" w:hAnsi="Open Sans" w:cs="Open Sans"/>
          <w:i/>
          <w:sz w:val="22"/>
          <w:szCs w:val="22"/>
        </w:rPr>
        <w:t>_______</w:t>
      </w:r>
    </w:p>
    <w:p w14:paraId="52699440" w14:textId="77777777" w:rsidR="000C4FE1" w:rsidRPr="000C4FE1" w:rsidRDefault="000C4FE1" w:rsidP="000C4FE1">
      <w:pPr>
        <w:suppressAutoHyphens/>
        <w:spacing w:line="276" w:lineRule="auto"/>
        <w:ind w:firstLine="993"/>
        <w:rPr>
          <w:rFonts w:ascii="Open Sans" w:eastAsia="Cambria" w:hAnsi="Open Sans" w:cs="Open Sans"/>
          <w:i/>
          <w:sz w:val="22"/>
          <w:szCs w:val="22"/>
          <w:vertAlign w:val="superscript"/>
        </w:rPr>
      </w:pPr>
      <w:r w:rsidRPr="000C4FE1">
        <w:rPr>
          <w:rFonts w:ascii="Open Sans" w:eastAsia="Cambria" w:hAnsi="Open Sans" w:cs="Open Sans"/>
          <w:i/>
          <w:sz w:val="22"/>
          <w:szCs w:val="22"/>
          <w:vertAlign w:val="superscript"/>
        </w:rPr>
        <w:t>część (zakres) przedmiotu zamówienia oraz nazwa (firma) i adres podwykonawcy</w:t>
      </w:r>
    </w:p>
    <w:p w14:paraId="376945CD" w14:textId="77777777" w:rsidR="000C4FE1" w:rsidRPr="000C4FE1" w:rsidRDefault="000C4FE1" w:rsidP="000C4FE1">
      <w:pPr>
        <w:suppressAutoHyphens/>
        <w:spacing w:line="276" w:lineRule="auto"/>
        <w:rPr>
          <w:rFonts w:ascii="Open Sans" w:eastAsia="Cambria" w:hAnsi="Open Sans" w:cs="Open Sans"/>
          <w:sz w:val="22"/>
          <w:szCs w:val="22"/>
        </w:rPr>
      </w:pPr>
    </w:p>
    <w:p w14:paraId="5CA78830" w14:textId="77777777" w:rsidR="000C4FE1" w:rsidRPr="000C4FE1" w:rsidRDefault="000C4FE1" w:rsidP="000C4FE1">
      <w:pPr>
        <w:numPr>
          <w:ilvl w:val="0"/>
          <w:numId w:val="20"/>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Oświadczamy, że informacje i dokumenty</w:t>
      </w:r>
    </w:p>
    <w:p w14:paraId="2220748D" w14:textId="77777777" w:rsidR="000C4FE1" w:rsidRPr="000C4FE1" w:rsidRDefault="000C4FE1" w:rsidP="000C4FE1">
      <w:pPr>
        <w:suppressAutoHyphens/>
        <w:spacing w:after="60" w:line="276" w:lineRule="auto"/>
        <w:ind w:left="397"/>
        <w:jc w:val="both"/>
        <w:rPr>
          <w:rFonts w:ascii="Open Sans" w:eastAsia="Cambria" w:hAnsi="Open Sans" w:cs="Open Sans"/>
          <w:sz w:val="22"/>
          <w:szCs w:val="22"/>
        </w:rPr>
      </w:pPr>
      <w:r w:rsidRPr="000C4FE1">
        <w:rPr>
          <w:rFonts w:ascii="Open Sans" w:eastAsia="Cambria" w:hAnsi="Open Sans" w:cs="Open Sans"/>
          <w:sz w:val="22"/>
          <w:szCs w:val="22"/>
        </w:rPr>
        <w:t>_____________________________________________________________________________________</w:t>
      </w:r>
    </w:p>
    <w:p w14:paraId="52241A44" w14:textId="77777777" w:rsidR="000C4FE1" w:rsidRPr="000C4FE1" w:rsidRDefault="000C4FE1" w:rsidP="000C4FE1">
      <w:pPr>
        <w:suppressAutoHyphens/>
        <w:spacing w:after="60" w:line="276" w:lineRule="auto"/>
        <w:ind w:left="426"/>
        <w:jc w:val="center"/>
        <w:rPr>
          <w:rFonts w:ascii="Open Sans" w:eastAsia="Cambria" w:hAnsi="Open Sans" w:cs="Open Sans"/>
          <w:i/>
          <w:sz w:val="16"/>
          <w:szCs w:val="16"/>
        </w:rPr>
      </w:pPr>
      <w:r w:rsidRPr="000C4FE1">
        <w:rPr>
          <w:rFonts w:ascii="Open Sans" w:eastAsia="Cambria" w:hAnsi="Open Sans" w:cs="Open Sans"/>
          <w:i/>
          <w:sz w:val="16"/>
          <w:szCs w:val="16"/>
        </w:rPr>
        <w:t>(tylko, jeśli dotyczy - podać nazwę dokumentu, nr załącznika, nr strony)</w:t>
      </w:r>
    </w:p>
    <w:p w14:paraId="4E1082C3" w14:textId="77777777" w:rsidR="000C4FE1" w:rsidRPr="000C4FE1" w:rsidRDefault="000C4FE1" w:rsidP="000C4FE1">
      <w:pPr>
        <w:suppressAutoHyphens/>
        <w:spacing w:after="60" w:line="276" w:lineRule="auto"/>
        <w:ind w:left="426"/>
        <w:jc w:val="both"/>
        <w:rPr>
          <w:rFonts w:ascii="Open Sans" w:eastAsia="Cambria" w:hAnsi="Open Sans" w:cs="Open Sans"/>
          <w:sz w:val="22"/>
          <w:szCs w:val="22"/>
        </w:rPr>
      </w:pPr>
      <w:r w:rsidRPr="000C4FE1">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304249F0" w14:textId="52F3E49F" w:rsidR="000C4FE1" w:rsidRPr="000C4FE1" w:rsidRDefault="000C4FE1" w:rsidP="000C4FE1">
      <w:pPr>
        <w:numPr>
          <w:ilvl w:val="0"/>
          <w:numId w:val="21"/>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7A1B4324" w14:textId="77777777" w:rsidR="000C4FE1" w:rsidRPr="000C4FE1" w:rsidRDefault="000C4FE1" w:rsidP="000C4FE1">
      <w:pPr>
        <w:numPr>
          <w:ilvl w:val="0"/>
          <w:numId w:val="21"/>
        </w:numPr>
        <w:suppressAutoHyphens/>
        <w:spacing w:after="60" w:line="276" w:lineRule="auto"/>
        <w:ind w:left="397" w:hanging="397"/>
        <w:jc w:val="both"/>
        <w:rPr>
          <w:rFonts w:ascii="Open Sans" w:eastAsia="Cambria" w:hAnsi="Open Sans" w:cs="Open Sans"/>
          <w:sz w:val="22"/>
          <w:szCs w:val="22"/>
        </w:rPr>
      </w:pPr>
      <w:r w:rsidRPr="000C4FE1">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02EBBCCF" w14:textId="77777777" w:rsidR="000C4FE1" w:rsidRPr="000C4FE1" w:rsidRDefault="000C4FE1" w:rsidP="000C4FE1">
      <w:pPr>
        <w:suppressAutoHyphens/>
        <w:spacing w:after="60" w:line="276" w:lineRule="auto"/>
        <w:ind w:left="425"/>
        <w:jc w:val="both"/>
        <w:rPr>
          <w:rFonts w:ascii="Open Sans" w:eastAsia="Cambria" w:hAnsi="Open Sans" w:cs="Open Sans"/>
          <w:sz w:val="22"/>
          <w:szCs w:val="22"/>
        </w:rPr>
      </w:pPr>
      <w:r w:rsidRPr="000C4FE1">
        <w:rPr>
          <w:rFonts w:ascii="Open Sans" w:eastAsia="Cambria" w:hAnsi="Open Sans" w:cs="Open Sans"/>
          <w:sz w:val="22"/>
          <w:szCs w:val="22"/>
        </w:rPr>
        <w:t>___________________________________________________________________________________</w:t>
      </w:r>
    </w:p>
    <w:p w14:paraId="28B70713" w14:textId="77777777" w:rsidR="000C4FE1" w:rsidRPr="000C4FE1" w:rsidRDefault="000C4FE1" w:rsidP="000C4FE1">
      <w:pPr>
        <w:numPr>
          <w:ilvl w:val="0"/>
          <w:numId w:val="22"/>
        </w:numPr>
        <w:suppressAutoHyphens/>
        <w:spacing w:after="160" w:line="276" w:lineRule="auto"/>
        <w:ind w:left="397" w:hanging="397"/>
        <w:rPr>
          <w:rFonts w:ascii="Open Sans" w:eastAsia="Cambria" w:hAnsi="Open Sans" w:cs="Open Sans"/>
          <w:sz w:val="22"/>
          <w:szCs w:val="22"/>
        </w:rPr>
      </w:pPr>
      <w:r w:rsidRPr="000C4FE1">
        <w:rPr>
          <w:rFonts w:ascii="Open Sans" w:eastAsia="Cambria" w:hAnsi="Open Sans" w:cs="Open Sans"/>
          <w:sz w:val="22"/>
          <w:szCs w:val="22"/>
        </w:rPr>
        <w:t xml:space="preserve">Korespondencję w sprawie niniejszego postępowania należy kierować na: </w:t>
      </w:r>
    </w:p>
    <w:p w14:paraId="10972E63"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adres __________________________________________________________</w:t>
      </w:r>
    </w:p>
    <w:p w14:paraId="12DB4537"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nr  telefonu___________________________________________________</w:t>
      </w:r>
    </w:p>
    <w:p w14:paraId="00FAF9C5"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 xml:space="preserve">e-mail_________________________________________________________ </w:t>
      </w:r>
    </w:p>
    <w:p w14:paraId="374CA32E" w14:textId="77777777" w:rsidR="000C4FE1" w:rsidRPr="000C4FE1" w:rsidRDefault="000C4FE1" w:rsidP="000C4FE1">
      <w:pPr>
        <w:numPr>
          <w:ilvl w:val="0"/>
          <w:numId w:val="22"/>
        </w:numPr>
        <w:suppressAutoHyphens/>
        <w:spacing w:after="160" w:line="276" w:lineRule="auto"/>
        <w:ind w:left="397" w:hanging="397"/>
        <w:rPr>
          <w:rFonts w:ascii="Open Sans" w:eastAsia="Cambria" w:hAnsi="Open Sans" w:cs="Open Sans"/>
          <w:sz w:val="22"/>
          <w:szCs w:val="22"/>
        </w:rPr>
      </w:pPr>
      <w:r w:rsidRPr="000C4FE1">
        <w:rPr>
          <w:rFonts w:ascii="Open Sans" w:eastAsia="Cambria" w:hAnsi="Open Sans" w:cs="Open Sans"/>
          <w:sz w:val="22"/>
          <w:szCs w:val="22"/>
        </w:rPr>
        <w:t>Wraz z ofertą składamy następujące oświadczenia i dokumenty:</w:t>
      </w:r>
    </w:p>
    <w:p w14:paraId="121CE06D"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_______________________</w:t>
      </w:r>
    </w:p>
    <w:p w14:paraId="78DA63D3"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_______________________</w:t>
      </w:r>
    </w:p>
    <w:p w14:paraId="6D3498A0"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_______________________</w:t>
      </w:r>
    </w:p>
    <w:p w14:paraId="15D01F73" w14:textId="77777777" w:rsidR="000C4FE1" w:rsidRPr="000C4FE1" w:rsidRDefault="000C4FE1" w:rsidP="000C4FE1">
      <w:pPr>
        <w:numPr>
          <w:ilvl w:val="0"/>
          <w:numId w:val="22"/>
        </w:numPr>
        <w:suppressAutoHyphens/>
        <w:spacing w:after="160" w:line="276" w:lineRule="auto"/>
        <w:ind w:left="397" w:hanging="397"/>
        <w:jc w:val="both"/>
        <w:rPr>
          <w:rFonts w:ascii="Open Sans" w:eastAsia="Cambria" w:hAnsi="Open Sans" w:cs="Open Sans"/>
          <w:sz w:val="22"/>
          <w:szCs w:val="22"/>
        </w:rPr>
      </w:pPr>
      <w:r w:rsidRPr="000C4FE1">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6C5332DA" w14:textId="77777777" w:rsidR="000C4FE1" w:rsidRPr="000C4FE1" w:rsidRDefault="000C4FE1" w:rsidP="000C4FE1">
      <w:pPr>
        <w:numPr>
          <w:ilvl w:val="0"/>
          <w:numId w:val="22"/>
        </w:numPr>
        <w:suppressAutoHyphens/>
        <w:spacing w:after="160" w:line="276" w:lineRule="auto"/>
        <w:jc w:val="both"/>
        <w:rPr>
          <w:rFonts w:ascii="Open Sans" w:eastAsia="Cambria" w:hAnsi="Open Sans" w:cs="Open Sans"/>
          <w:sz w:val="22"/>
          <w:szCs w:val="22"/>
          <w:lang w:eastAsia="en-US"/>
        </w:rPr>
      </w:pPr>
      <w:r w:rsidRPr="000C4FE1">
        <w:rPr>
          <w:rFonts w:ascii="Open Sans" w:eastAsia="Calibri" w:hAnsi="Open Sans" w:cs="Open Sans"/>
          <w:sz w:val="22"/>
          <w:szCs w:val="22"/>
          <w:lang w:eastAsia="en-US"/>
        </w:rPr>
        <w:t xml:space="preserve">Oświadczamy, że akceptujemy postanowienia Specyfikacji Warunków Zamówienia, Regulaminu korzystania z systemu </w:t>
      </w:r>
      <w:hyperlink r:id="rId8" w:history="1">
        <w:r w:rsidRPr="000C4FE1">
          <w:rPr>
            <w:rFonts w:ascii="Open Sans" w:eastAsiaTheme="minorHAnsi" w:hAnsi="Open Sans" w:cs="Open Sans"/>
            <w:color w:val="0000FF"/>
            <w:sz w:val="22"/>
            <w:szCs w:val="22"/>
            <w:u w:val="single"/>
          </w:rPr>
          <w:t>https://platformazakupowa.pl/strona/1-regulamin</w:t>
        </w:r>
      </w:hyperlink>
      <w:r w:rsidRPr="000C4FE1">
        <w:rPr>
          <w:rFonts w:ascii="Open Sans" w:eastAsiaTheme="minorHAnsi" w:hAnsi="Open Sans" w:cs="Open Sans"/>
          <w:sz w:val="22"/>
          <w:szCs w:val="22"/>
        </w:rPr>
        <w:t>,</w:t>
      </w:r>
      <w:r w:rsidRPr="000C4FE1">
        <w:rPr>
          <w:rFonts w:ascii="Open Sans" w:eastAsia="Calibri" w:hAnsi="Open Sans" w:cs="Open Sans"/>
          <w:sz w:val="22"/>
          <w:szCs w:val="22"/>
          <w:lang w:eastAsia="en-US"/>
        </w:rPr>
        <w:t xml:space="preserve"> Warunków korzystania z elektronicznej platformy usług administracji publicznej </w:t>
      </w:r>
      <w:hyperlink r:id="rId9" w:history="1">
        <w:r w:rsidRPr="000C4FE1">
          <w:rPr>
            <w:rFonts w:ascii="Open Sans" w:eastAsiaTheme="minorHAnsi" w:hAnsi="Open Sans" w:cs="Open Sans"/>
            <w:color w:val="0000FF"/>
            <w:sz w:val="22"/>
            <w:szCs w:val="22"/>
            <w:u w:val="single"/>
          </w:rPr>
          <w:t>https://platformazakupowa.pl/pn/pgk_koszalin/proceedings</w:t>
        </w:r>
      </w:hyperlink>
      <w:r w:rsidRPr="000C4FE1">
        <w:rPr>
          <w:rFonts w:eastAsiaTheme="minorHAnsi" w:cstheme="minorBidi"/>
          <w:sz w:val="22"/>
          <w:szCs w:val="22"/>
        </w:rPr>
        <w:t xml:space="preserve"> </w:t>
      </w:r>
      <w:r w:rsidRPr="000C4FE1">
        <w:rPr>
          <w:rFonts w:ascii="Open Sans" w:eastAsia="Calibri" w:hAnsi="Open Sans" w:cs="Open Sans"/>
          <w:sz w:val="22"/>
          <w:szCs w:val="22"/>
          <w:lang w:eastAsia="en-US"/>
        </w:rPr>
        <w:t xml:space="preserve">oraz Instrukcji użytkownika systemu </w:t>
      </w:r>
      <w:hyperlink r:id="rId10" w:history="1">
        <w:r w:rsidRPr="000C4FE1">
          <w:rPr>
            <w:rFonts w:ascii="Open Sans" w:eastAsiaTheme="minorHAnsi" w:hAnsi="Open Sans" w:cs="Open Sans"/>
            <w:color w:val="0000FF"/>
            <w:sz w:val="22"/>
            <w:szCs w:val="22"/>
            <w:u w:val="single"/>
          </w:rPr>
          <w:t>https://platformazakupowa.pl/strona/45-instrukcje</w:t>
        </w:r>
      </w:hyperlink>
      <w:r w:rsidRPr="000C4FE1">
        <w:rPr>
          <w:rFonts w:ascii="Open Sans" w:eastAsia="Cambria" w:hAnsi="Open Sans" w:cs="Open Sans"/>
          <w:sz w:val="22"/>
          <w:szCs w:val="22"/>
          <w:lang w:eastAsia="en-US"/>
        </w:rPr>
        <w:t xml:space="preserve">.                      </w:t>
      </w:r>
    </w:p>
    <w:p w14:paraId="1E127629" w14:textId="77777777" w:rsidR="0075372F" w:rsidRDefault="0075372F" w:rsidP="0075372F">
      <w:pPr>
        <w:suppressAutoHyphens/>
        <w:spacing w:line="276" w:lineRule="auto"/>
        <w:ind w:left="397"/>
        <w:jc w:val="center"/>
        <w:rPr>
          <w:rFonts w:ascii="Open Sans" w:eastAsia="Cambria" w:hAnsi="Open Sans" w:cs="Open Sans"/>
          <w:i/>
          <w:color w:val="FF0000"/>
          <w:sz w:val="22"/>
          <w:szCs w:val="22"/>
          <w:u w:val="single"/>
        </w:rPr>
      </w:pPr>
    </w:p>
    <w:p w14:paraId="0407D30B" w14:textId="77777777" w:rsidR="0075372F" w:rsidRDefault="0075372F" w:rsidP="0075372F">
      <w:pPr>
        <w:suppressAutoHyphens/>
        <w:spacing w:line="276" w:lineRule="auto"/>
        <w:ind w:left="397"/>
        <w:jc w:val="both"/>
        <w:rPr>
          <w:rFonts w:ascii="Open Sans" w:eastAsia="Cambria" w:hAnsi="Open Sans" w:cs="Open Sans"/>
          <w:i/>
          <w:color w:val="FF0000"/>
          <w:sz w:val="22"/>
          <w:szCs w:val="22"/>
          <w:u w:val="single"/>
        </w:rPr>
      </w:pPr>
    </w:p>
    <w:p w14:paraId="4D5D9E78" w14:textId="454BB266" w:rsidR="0075372F" w:rsidRPr="00F04627" w:rsidRDefault="0075372F" w:rsidP="00F04627">
      <w:pPr>
        <w:suppressAutoHyphens/>
        <w:spacing w:line="276" w:lineRule="auto"/>
        <w:ind w:left="397"/>
        <w:jc w:val="center"/>
        <w:rPr>
          <w:rFonts w:ascii="Open Sans" w:eastAsia="Cambria" w:hAnsi="Open Sans" w:cs="Open Sans"/>
          <w:b/>
          <w:bCs/>
          <w:i/>
          <w:color w:val="FF0000"/>
          <w:sz w:val="22"/>
          <w:szCs w:val="22"/>
          <w:u w:val="single"/>
        </w:rPr>
      </w:pPr>
      <w:r w:rsidRPr="00F04627">
        <w:rPr>
          <w:rFonts w:ascii="Open Sans" w:eastAsia="Cambria" w:hAnsi="Open Sans" w:cs="Open Sans"/>
          <w:b/>
          <w:bCs/>
          <w:i/>
          <w:color w:val="FF0000"/>
          <w:sz w:val="22"/>
          <w:szCs w:val="22"/>
          <w:u w:val="single"/>
        </w:rPr>
        <w:t>UWAGA !!!!</w:t>
      </w:r>
    </w:p>
    <w:p w14:paraId="4ED2B840" w14:textId="1B954C72" w:rsidR="000C4FE1" w:rsidRPr="00F04627" w:rsidRDefault="0075372F" w:rsidP="00F04627">
      <w:pPr>
        <w:suppressAutoHyphens/>
        <w:spacing w:line="276" w:lineRule="auto"/>
        <w:ind w:left="397"/>
        <w:jc w:val="center"/>
        <w:rPr>
          <w:rFonts w:ascii="Open Sans" w:eastAsia="Cambria" w:hAnsi="Open Sans" w:cs="Open Sans"/>
          <w:b/>
          <w:bCs/>
          <w:i/>
          <w:color w:val="FF0000"/>
          <w:sz w:val="22"/>
          <w:szCs w:val="22"/>
          <w:u w:val="single"/>
        </w:rPr>
      </w:pPr>
      <w:r w:rsidRPr="00F04627">
        <w:rPr>
          <w:rFonts w:ascii="Open Sans" w:eastAsia="Cambria" w:hAnsi="Open Sans" w:cs="Open Sans"/>
          <w:b/>
          <w:bCs/>
          <w:i/>
          <w:color w:val="FF0000"/>
          <w:sz w:val="22"/>
          <w:szCs w:val="22"/>
          <w:u w:val="single"/>
        </w:rPr>
        <w:t>Niniejszą ofertę należy sporządzić w formie elektronicznej, podpisać kwalifikowanym podpisem elektronicznym, podpisem zaufanym lub podpisem osobistym.</w:t>
      </w:r>
    </w:p>
    <w:p w14:paraId="04F34E30" w14:textId="77777777" w:rsidR="000C4FE1" w:rsidRPr="000C4FE1" w:rsidRDefault="000C4FE1" w:rsidP="000C4FE1">
      <w:pPr>
        <w:suppressAutoHyphens/>
        <w:spacing w:line="276" w:lineRule="auto"/>
        <w:ind w:left="360"/>
        <w:rPr>
          <w:rFonts w:ascii="Open Sans" w:eastAsia="Cambria" w:hAnsi="Open Sans" w:cs="Open Sans"/>
          <w:sz w:val="22"/>
          <w:szCs w:val="22"/>
        </w:rPr>
      </w:pPr>
      <w:r w:rsidRPr="000C4FE1">
        <w:rPr>
          <w:rFonts w:ascii="Open Sans" w:eastAsia="Cambria" w:hAnsi="Open Sans" w:cs="Open Sans"/>
          <w:sz w:val="22"/>
          <w:szCs w:val="22"/>
        </w:rPr>
        <w:tab/>
      </w:r>
      <w:r w:rsidRPr="000C4FE1">
        <w:rPr>
          <w:rFonts w:ascii="Open Sans" w:eastAsia="Cambria" w:hAnsi="Open Sans" w:cs="Open Sans"/>
          <w:sz w:val="22"/>
          <w:szCs w:val="22"/>
        </w:rPr>
        <w:tab/>
        <w:t xml:space="preserve">                      </w:t>
      </w:r>
    </w:p>
    <w:p w14:paraId="1BAC0B80" w14:textId="77777777" w:rsidR="000C4FE1" w:rsidRPr="000C4FE1" w:rsidRDefault="000C4FE1" w:rsidP="000C4FE1">
      <w:pPr>
        <w:suppressAutoHyphens/>
        <w:spacing w:line="276" w:lineRule="auto"/>
        <w:rPr>
          <w:rFonts w:ascii="Open Sans" w:eastAsia="Cambria" w:hAnsi="Open Sans" w:cs="Open Sans"/>
          <w:b/>
          <w:sz w:val="22"/>
          <w:szCs w:val="22"/>
        </w:rPr>
      </w:pPr>
    </w:p>
    <w:p w14:paraId="3241EED7" w14:textId="77777777" w:rsidR="000C4FE1" w:rsidRPr="000C4FE1" w:rsidRDefault="000C4FE1" w:rsidP="000C4FE1">
      <w:pPr>
        <w:suppressAutoHyphens/>
        <w:spacing w:line="276" w:lineRule="auto"/>
        <w:jc w:val="right"/>
        <w:rPr>
          <w:rFonts w:ascii="Open Sans" w:eastAsia="Cambria" w:hAnsi="Open Sans" w:cs="Open Sans"/>
          <w:i/>
          <w:sz w:val="16"/>
          <w:szCs w:val="16"/>
        </w:rPr>
      </w:pPr>
    </w:p>
    <w:p w14:paraId="26747092" w14:textId="77777777" w:rsidR="000C4FE1" w:rsidRPr="000C4FE1" w:rsidRDefault="000C4FE1" w:rsidP="000C4FE1">
      <w:pPr>
        <w:suppressAutoHyphens/>
        <w:spacing w:line="276" w:lineRule="auto"/>
        <w:jc w:val="both"/>
        <w:rPr>
          <w:rFonts w:ascii="Open Sans" w:eastAsia="Cambria" w:hAnsi="Open Sans" w:cs="Open Sans"/>
          <w:sz w:val="16"/>
          <w:szCs w:val="16"/>
        </w:rPr>
      </w:pPr>
      <w:r w:rsidRPr="000C4FE1">
        <w:rPr>
          <w:rFonts w:ascii="Open Sans" w:eastAsia="Cambria" w:hAnsi="Open Sans" w:cs="Open Sans"/>
          <w:b/>
          <w:sz w:val="16"/>
          <w:szCs w:val="16"/>
        </w:rPr>
        <w:t>*)</w:t>
      </w:r>
      <w:r w:rsidRPr="000C4FE1">
        <w:rPr>
          <w:rFonts w:ascii="Open Sans" w:eastAsia="Cambria" w:hAnsi="Open Sans" w:cs="Open Sans"/>
          <w:sz w:val="16"/>
          <w:szCs w:val="16"/>
        </w:rPr>
        <w:t xml:space="preserve"> cenę ofert należy podać w PLN z dokładnością do 1 grosza, to znaczy z  dokładnością do dwóch miejsc po przecinku,</w:t>
      </w:r>
    </w:p>
    <w:p w14:paraId="5C0F48EF" w14:textId="77777777" w:rsidR="000C4FE1" w:rsidRPr="000C4FE1" w:rsidRDefault="000C4FE1" w:rsidP="000C4FE1">
      <w:pPr>
        <w:suppressAutoHyphens/>
        <w:spacing w:line="276" w:lineRule="auto"/>
        <w:jc w:val="both"/>
        <w:rPr>
          <w:rFonts w:ascii="Open Sans" w:eastAsia="Cambria" w:hAnsi="Open Sans" w:cs="Open Sans"/>
          <w:sz w:val="16"/>
          <w:szCs w:val="16"/>
        </w:rPr>
      </w:pPr>
      <w:r w:rsidRPr="000C4FE1">
        <w:rPr>
          <w:rFonts w:ascii="Open Sans" w:eastAsia="Cambria" w:hAnsi="Open Sans" w:cs="Open Sans"/>
          <w:b/>
          <w:sz w:val="16"/>
          <w:szCs w:val="16"/>
        </w:rPr>
        <w:t xml:space="preserve">**) </w:t>
      </w:r>
      <w:r w:rsidRPr="000C4FE1">
        <w:rPr>
          <w:rFonts w:ascii="Open Sans" w:eastAsia="Cambria" w:hAnsi="Open Sans" w:cs="Open Sans"/>
          <w:sz w:val="16"/>
          <w:szCs w:val="16"/>
        </w:rPr>
        <w:t>niepotrzebne skreślić</w:t>
      </w:r>
      <w:r w:rsidRPr="000C4FE1">
        <w:rPr>
          <w:rFonts w:ascii="Open Sans" w:eastAsia="Cambria" w:hAnsi="Open Sans" w:cs="Open Sans"/>
          <w:sz w:val="16"/>
          <w:szCs w:val="16"/>
        </w:rPr>
        <w:tab/>
      </w:r>
    </w:p>
    <w:p w14:paraId="516DE5FE" w14:textId="77777777" w:rsidR="000C4FE1" w:rsidRPr="000C4FE1" w:rsidRDefault="000C4FE1" w:rsidP="000C4FE1">
      <w:pPr>
        <w:suppressAutoHyphens/>
        <w:spacing w:line="276" w:lineRule="auto"/>
        <w:jc w:val="both"/>
        <w:rPr>
          <w:rFonts w:ascii="Open Sans" w:eastAsia="Cambria" w:hAnsi="Open Sans" w:cs="Open Sans"/>
          <w:sz w:val="16"/>
          <w:szCs w:val="16"/>
        </w:rPr>
      </w:pPr>
      <w:r w:rsidRPr="000C4FE1">
        <w:rPr>
          <w:rFonts w:ascii="Open Sans" w:eastAsia="Cambria" w:hAnsi="Open Sans" w:cs="Open Sans"/>
          <w:b/>
          <w:sz w:val="16"/>
          <w:szCs w:val="16"/>
        </w:rPr>
        <w:t>***)</w:t>
      </w:r>
      <w:r w:rsidRPr="000C4FE1">
        <w:rPr>
          <w:rFonts w:ascii="Open Sans" w:eastAsia="Cambria" w:hAnsi="Open Sans" w:cs="Open Sans"/>
          <w:sz w:val="16"/>
          <w:szCs w:val="16"/>
        </w:rPr>
        <w:tab/>
        <w:t>niepotrzebne skreślić; w przypadku nie wykreślenia którejś z pozycji i nie wypełnienia pola w pkt</w:t>
      </w:r>
      <w:r w:rsidRPr="000C4FE1">
        <w:rPr>
          <w:rFonts w:ascii="Open Sans" w:eastAsia="Cambria" w:hAnsi="Open Sans" w:cs="Open Sans"/>
          <w:i/>
          <w:sz w:val="16"/>
          <w:szCs w:val="16"/>
        </w:rPr>
        <w:t xml:space="preserve"> 9 formularza oznaczonego: „część (zakres) przedmiotu zamówienia”, „część (zakres) przedmiotu zamówienia oraz nazwa (firma) podwykonawcy” –</w:t>
      </w:r>
      <w:r w:rsidRPr="000C4FE1">
        <w:rPr>
          <w:rFonts w:ascii="Open Sans" w:eastAsia="Cambria" w:hAnsi="Open Sans" w:cs="Open Sans"/>
          <w:sz w:val="16"/>
          <w:szCs w:val="16"/>
        </w:rPr>
        <w:t xml:space="preserve"> Zamawiający uzna, odpowiednio, że Wykonawca nie zamierza powierzyć wykonania żadnej części zamówienia (zadań) podwykonawcom.</w:t>
      </w:r>
    </w:p>
    <w:p w14:paraId="7B632E23" w14:textId="71967768" w:rsidR="000C4FE1" w:rsidRPr="000C4FE1" w:rsidRDefault="000C4FE1" w:rsidP="000C4FE1">
      <w:pPr>
        <w:suppressAutoHyphens/>
        <w:spacing w:line="276" w:lineRule="auto"/>
        <w:jc w:val="both"/>
        <w:rPr>
          <w:rFonts w:ascii="Open Sans" w:eastAsia="Cambria" w:hAnsi="Open Sans" w:cs="Open Sans"/>
          <w:sz w:val="16"/>
          <w:szCs w:val="16"/>
        </w:rPr>
      </w:pPr>
      <w:r w:rsidRPr="000C4FE1">
        <w:rPr>
          <w:rFonts w:ascii="Open Sans" w:eastAsia="Cambria" w:hAnsi="Open Sans" w:cs="Open Sans"/>
          <w:b/>
          <w:sz w:val="16"/>
          <w:szCs w:val="16"/>
        </w:rPr>
        <w:t>****)</w:t>
      </w:r>
      <w:r w:rsidRPr="000C4FE1">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6EDFD3D" w14:textId="77777777" w:rsidR="000C4FE1" w:rsidRPr="000C4FE1" w:rsidRDefault="000C4FE1" w:rsidP="000C4FE1">
      <w:pPr>
        <w:jc w:val="right"/>
        <w:rPr>
          <w:rFonts w:ascii="Open Sans" w:hAnsi="Open Sans" w:cs="Open Sans"/>
          <w:b/>
          <w:bCs/>
          <w:sz w:val="22"/>
          <w:szCs w:val="22"/>
          <w:u w:val="single"/>
        </w:rPr>
      </w:pPr>
    </w:p>
    <w:p w14:paraId="1318CD14" w14:textId="4636302B" w:rsidR="000C4FE1" w:rsidRDefault="000C4FE1" w:rsidP="000C4FE1">
      <w:pPr>
        <w:jc w:val="right"/>
        <w:rPr>
          <w:rFonts w:ascii="Open Sans" w:hAnsi="Open Sans" w:cs="Open Sans"/>
          <w:b/>
          <w:bCs/>
          <w:sz w:val="22"/>
          <w:szCs w:val="22"/>
          <w:u w:val="single"/>
        </w:rPr>
      </w:pPr>
    </w:p>
    <w:p w14:paraId="27E2BD56" w14:textId="4086634F" w:rsidR="007A7081" w:rsidRDefault="007A7081" w:rsidP="000C4FE1">
      <w:pPr>
        <w:jc w:val="right"/>
        <w:rPr>
          <w:rFonts w:ascii="Open Sans" w:hAnsi="Open Sans" w:cs="Open Sans"/>
          <w:b/>
          <w:bCs/>
          <w:sz w:val="22"/>
          <w:szCs w:val="22"/>
          <w:u w:val="single"/>
        </w:rPr>
      </w:pPr>
    </w:p>
    <w:p w14:paraId="7E9CAA15" w14:textId="5B35E668" w:rsidR="007A7081" w:rsidRDefault="007A7081" w:rsidP="000C4FE1">
      <w:pPr>
        <w:jc w:val="right"/>
        <w:rPr>
          <w:rFonts w:ascii="Open Sans" w:hAnsi="Open Sans" w:cs="Open Sans"/>
          <w:b/>
          <w:bCs/>
          <w:sz w:val="22"/>
          <w:szCs w:val="22"/>
          <w:u w:val="single"/>
        </w:rPr>
      </w:pPr>
    </w:p>
    <w:p w14:paraId="3DD50A82" w14:textId="3100F831" w:rsidR="007A7081" w:rsidRDefault="007A7081" w:rsidP="000C4FE1">
      <w:pPr>
        <w:jc w:val="right"/>
        <w:rPr>
          <w:rFonts w:ascii="Open Sans" w:hAnsi="Open Sans" w:cs="Open Sans"/>
          <w:b/>
          <w:bCs/>
          <w:sz w:val="22"/>
          <w:szCs w:val="22"/>
          <w:u w:val="single"/>
        </w:rPr>
      </w:pPr>
    </w:p>
    <w:p w14:paraId="0D3E36E9" w14:textId="26CD4A95" w:rsidR="007A7081" w:rsidRDefault="007A7081" w:rsidP="000C4FE1">
      <w:pPr>
        <w:jc w:val="right"/>
        <w:rPr>
          <w:rFonts w:ascii="Open Sans" w:hAnsi="Open Sans" w:cs="Open Sans"/>
          <w:b/>
          <w:bCs/>
          <w:sz w:val="22"/>
          <w:szCs w:val="22"/>
          <w:u w:val="single"/>
        </w:rPr>
      </w:pPr>
    </w:p>
    <w:p w14:paraId="2CB309FA" w14:textId="6B92791C" w:rsidR="007A7081" w:rsidRDefault="007A7081" w:rsidP="000C4FE1">
      <w:pPr>
        <w:jc w:val="right"/>
        <w:rPr>
          <w:rFonts w:ascii="Open Sans" w:hAnsi="Open Sans" w:cs="Open Sans"/>
          <w:b/>
          <w:bCs/>
          <w:sz w:val="22"/>
          <w:szCs w:val="22"/>
          <w:u w:val="single"/>
        </w:rPr>
      </w:pPr>
    </w:p>
    <w:p w14:paraId="6D3D1756" w14:textId="5BB53B4C" w:rsidR="007A7081" w:rsidRDefault="007A7081" w:rsidP="000C4FE1">
      <w:pPr>
        <w:jc w:val="right"/>
        <w:rPr>
          <w:rFonts w:ascii="Open Sans" w:hAnsi="Open Sans" w:cs="Open Sans"/>
          <w:b/>
          <w:bCs/>
          <w:sz w:val="22"/>
          <w:szCs w:val="22"/>
          <w:u w:val="single"/>
        </w:rPr>
      </w:pPr>
    </w:p>
    <w:p w14:paraId="52B0B297" w14:textId="5FC03ED8" w:rsidR="007A7081" w:rsidRDefault="007A7081" w:rsidP="000C4FE1">
      <w:pPr>
        <w:jc w:val="right"/>
        <w:rPr>
          <w:rFonts w:ascii="Open Sans" w:hAnsi="Open Sans" w:cs="Open Sans"/>
          <w:b/>
          <w:bCs/>
          <w:sz w:val="22"/>
          <w:szCs w:val="22"/>
          <w:u w:val="single"/>
        </w:rPr>
      </w:pPr>
    </w:p>
    <w:p w14:paraId="6D37C533" w14:textId="0F95227A" w:rsidR="007A7081" w:rsidRDefault="007A7081" w:rsidP="000C4FE1">
      <w:pPr>
        <w:jc w:val="right"/>
        <w:rPr>
          <w:rFonts w:ascii="Open Sans" w:hAnsi="Open Sans" w:cs="Open Sans"/>
          <w:b/>
          <w:bCs/>
          <w:sz w:val="22"/>
          <w:szCs w:val="22"/>
          <w:u w:val="single"/>
        </w:rPr>
      </w:pPr>
    </w:p>
    <w:p w14:paraId="675859FD" w14:textId="77777777" w:rsidR="007A7081" w:rsidRPr="000C4FE1" w:rsidRDefault="007A7081" w:rsidP="000C4FE1">
      <w:pPr>
        <w:jc w:val="right"/>
        <w:rPr>
          <w:rFonts w:ascii="Open Sans" w:hAnsi="Open Sans" w:cs="Open Sans"/>
          <w:b/>
          <w:bCs/>
          <w:sz w:val="22"/>
          <w:szCs w:val="22"/>
          <w:u w:val="single"/>
        </w:rPr>
      </w:pPr>
    </w:p>
    <w:p w14:paraId="795DC4AE" w14:textId="77777777" w:rsidR="000C4FE1" w:rsidRPr="000C4FE1" w:rsidRDefault="000C4FE1" w:rsidP="00033C77">
      <w:pPr>
        <w:rPr>
          <w:rFonts w:ascii="Open Sans" w:hAnsi="Open Sans" w:cs="Open Sans"/>
          <w:b/>
          <w:bCs/>
          <w:sz w:val="22"/>
          <w:szCs w:val="22"/>
          <w:u w:val="single"/>
        </w:rPr>
      </w:pPr>
    </w:p>
    <w:bookmarkEnd w:id="0"/>
    <w:bookmarkEnd w:id="1"/>
    <w:p w14:paraId="1B10EE94" w14:textId="77777777" w:rsidR="007A7081" w:rsidRDefault="007A7081" w:rsidP="007A7081">
      <w:pPr>
        <w:pStyle w:val="Akapitzlist"/>
        <w:ind w:left="0"/>
        <w:jc w:val="right"/>
        <w:rPr>
          <w:rFonts w:ascii="Open Sans" w:hAnsi="Open Sans" w:cs="Open Sans"/>
          <w:sz w:val="16"/>
          <w:szCs w:val="16"/>
        </w:rPr>
      </w:pPr>
      <w:r>
        <w:rPr>
          <w:rFonts w:ascii="Open Sans" w:hAnsi="Open Sans" w:cs="Open Sans"/>
          <w:sz w:val="16"/>
          <w:szCs w:val="16"/>
        </w:rPr>
        <w:t>Załącznik nr 1 do Oferty Wykonawcy.</w:t>
      </w:r>
    </w:p>
    <w:p w14:paraId="739D7390" w14:textId="77777777" w:rsidR="007A7081" w:rsidRDefault="007A7081" w:rsidP="007A7081">
      <w:pPr>
        <w:rPr>
          <w:rFonts w:ascii="Open Sans" w:hAnsi="Open Sans" w:cs="Open Sans"/>
          <w:sz w:val="16"/>
          <w:szCs w:val="16"/>
        </w:rPr>
      </w:pPr>
    </w:p>
    <w:p w14:paraId="7A67464F" w14:textId="77777777" w:rsidR="007A7081" w:rsidRDefault="007A7081" w:rsidP="007A7081">
      <w:pPr>
        <w:rPr>
          <w:rFonts w:ascii="Open Sans" w:hAnsi="Open Sans" w:cs="Open Sans"/>
          <w:sz w:val="16"/>
          <w:szCs w:val="16"/>
        </w:rPr>
      </w:pPr>
      <w:r>
        <w:rPr>
          <w:rFonts w:ascii="Open Sans" w:hAnsi="Open Sans" w:cs="Open Sans"/>
          <w:sz w:val="16"/>
          <w:szCs w:val="16"/>
        </w:rPr>
        <w:t xml:space="preserve">………………….……………….….…...  </w:t>
      </w:r>
    </w:p>
    <w:p w14:paraId="67012D39" w14:textId="77777777" w:rsidR="007A7081" w:rsidRDefault="007A7081" w:rsidP="007A7081">
      <w:pPr>
        <w:rPr>
          <w:rFonts w:ascii="Open Sans" w:hAnsi="Open Sans" w:cs="Open Sans"/>
          <w:b/>
          <w:sz w:val="32"/>
          <w:szCs w:val="32"/>
          <w:u w:val="single"/>
        </w:rPr>
      </w:pPr>
      <w:r>
        <w:rPr>
          <w:rFonts w:ascii="Open Sans" w:hAnsi="Open Sans" w:cs="Open Sans"/>
          <w:sz w:val="16"/>
          <w:szCs w:val="16"/>
        </w:rPr>
        <w:t xml:space="preserve">    Nazwa i adres Wykonawcy</w:t>
      </w:r>
      <w:r>
        <w:rPr>
          <w:rFonts w:ascii="Open Sans" w:hAnsi="Open Sans" w:cs="Open Sans"/>
          <w:b/>
          <w:sz w:val="32"/>
          <w:szCs w:val="32"/>
          <w:u w:val="single"/>
        </w:rPr>
        <w:t xml:space="preserve"> </w:t>
      </w:r>
    </w:p>
    <w:p w14:paraId="3330CC88" w14:textId="77777777" w:rsidR="007A7081" w:rsidRDefault="007A7081" w:rsidP="007A7081">
      <w:pPr>
        <w:rPr>
          <w:rFonts w:ascii="Open Sans" w:hAnsi="Open Sans" w:cs="Open Sans"/>
          <w:b/>
          <w:sz w:val="32"/>
          <w:szCs w:val="32"/>
          <w:u w:val="single"/>
        </w:rPr>
      </w:pPr>
    </w:p>
    <w:p w14:paraId="72235BAA" w14:textId="77777777" w:rsidR="007A7081" w:rsidRDefault="007A7081" w:rsidP="007A7081">
      <w:pPr>
        <w:pBdr>
          <w:top w:val="single" w:sz="4" w:space="1" w:color="auto"/>
          <w:left w:val="single" w:sz="4" w:space="4" w:color="auto"/>
          <w:bottom w:val="single" w:sz="4" w:space="1" w:color="auto"/>
          <w:right w:val="single" w:sz="4" w:space="4" w:color="auto"/>
        </w:pBdr>
        <w:shd w:val="clear" w:color="auto" w:fill="F2F2F2"/>
        <w:jc w:val="center"/>
        <w:rPr>
          <w:rFonts w:ascii="Open Sans" w:hAnsi="Open Sans" w:cs="Open Sans"/>
          <w:bCs/>
          <w:sz w:val="22"/>
          <w:szCs w:val="22"/>
        </w:rPr>
      </w:pPr>
      <w:bookmarkStart w:id="3" w:name="_Hlk42736100"/>
      <w:bookmarkStart w:id="4" w:name="_Hlk15622036"/>
      <w:bookmarkStart w:id="5" w:name="_Hlk51299446"/>
      <w:r>
        <w:rPr>
          <w:rFonts w:ascii="Open Sans" w:hAnsi="Open Sans" w:cs="Open Sans"/>
          <w:bCs/>
          <w:sz w:val="22"/>
          <w:szCs w:val="22"/>
        </w:rPr>
        <w:t>INFORMACJA O OFEROWANYM PRODUKCIE.</w:t>
      </w:r>
    </w:p>
    <w:bookmarkEnd w:id="3"/>
    <w:bookmarkEnd w:id="4"/>
    <w:bookmarkEnd w:id="5"/>
    <w:p w14:paraId="518075ED" w14:textId="77777777" w:rsidR="007A7081" w:rsidRDefault="007A7081" w:rsidP="007A7081">
      <w:pPr>
        <w:pStyle w:val="Akapitzlist"/>
        <w:ind w:left="0"/>
        <w:jc w:val="both"/>
        <w:rPr>
          <w:rFonts w:ascii="Open Sans" w:hAnsi="Open Sans" w:cs="Open Sans"/>
          <w:bCs/>
          <w:color w:val="0000FF"/>
          <w:sz w:val="22"/>
          <w:szCs w:val="22"/>
        </w:rPr>
      </w:pPr>
    </w:p>
    <w:p w14:paraId="4838F7F6" w14:textId="77777777" w:rsidR="007A7081" w:rsidRDefault="007A7081" w:rsidP="007A7081">
      <w:pPr>
        <w:pStyle w:val="Akapitzlist"/>
        <w:ind w:left="0"/>
        <w:jc w:val="both"/>
        <w:rPr>
          <w:rFonts w:ascii="Open Sans" w:hAnsi="Open Sans" w:cs="Open Sans"/>
          <w:bCs/>
          <w:color w:val="0000FF"/>
          <w:sz w:val="22"/>
          <w:szCs w:val="22"/>
        </w:rPr>
      </w:pPr>
    </w:p>
    <w:p w14:paraId="4C8D83AA" w14:textId="77777777" w:rsidR="007A7081" w:rsidRDefault="007A7081" w:rsidP="007A7081">
      <w:pPr>
        <w:pStyle w:val="Akapitzlist"/>
        <w:ind w:left="0"/>
        <w:jc w:val="both"/>
        <w:rPr>
          <w:rFonts w:ascii="Open Sans" w:hAnsi="Open Sans" w:cs="Open Sans"/>
          <w:bCs/>
          <w:color w:val="0000FF"/>
          <w:sz w:val="22"/>
          <w:szCs w:val="22"/>
        </w:rPr>
      </w:pPr>
      <w:r>
        <w:rPr>
          <w:rFonts w:ascii="Open Sans" w:hAnsi="Open Sans" w:cs="Open Sans"/>
          <w:bCs/>
          <w:color w:val="0000FF"/>
          <w:sz w:val="22"/>
          <w:szCs w:val="22"/>
        </w:rPr>
        <w:t xml:space="preserve">„Najem pojazdu z silnikiem zasilanym CNG,  do wywozu odpadów zbieranych selektywnie, </w:t>
      </w:r>
      <w:r>
        <w:rPr>
          <w:rFonts w:ascii="Open Sans" w:hAnsi="Open Sans" w:cs="Open Sans"/>
          <w:bCs/>
          <w:color w:val="0000FF"/>
          <w:sz w:val="22"/>
          <w:szCs w:val="22"/>
        </w:rPr>
        <w:br/>
        <w:t>na podwoziu trzyosiowym o pojemności skrzyni ładunkowej minimum 16 m</w:t>
      </w:r>
      <w:r>
        <w:rPr>
          <w:rFonts w:ascii="Open Sans" w:hAnsi="Open Sans" w:cs="Open Sans"/>
          <w:bCs/>
          <w:color w:val="0000FF"/>
          <w:sz w:val="22"/>
          <w:szCs w:val="22"/>
          <w:vertAlign w:val="superscript"/>
        </w:rPr>
        <w:t xml:space="preserve">3 </w:t>
      </w:r>
      <w:r>
        <w:rPr>
          <w:rFonts w:ascii="Open Sans" w:hAnsi="Open Sans" w:cs="Open Sans"/>
          <w:bCs/>
          <w:color w:val="0000FF"/>
          <w:sz w:val="22"/>
          <w:szCs w:val="22"/>
        </w:rPr>
        <w:t>”.</w:t>
      </w:r>
    </w:p>
    <w:p w14:paraId="6C00EECA" w14:textId="77777777" w:rsidR="007A7081" w:rsidRDefault="007A7081" w:rsidP="007A7081">
      <w:pPr>
        <w:pStyle w:val="Akapitzlist"/>
        <w:ind w:left="0"/>
        <w:jc w:val="center"/>
        <w:rPr>
          <w:rFonts w:ascii="Open Sans" w:hAnsi="Open Sans" w:cs="Open Sans"/>
          <w:bCs/>
          <w:color w:val="0000FF"/>
          <w:sz w:val="22"/>
          <w:szCs w:val="22"/>
        </w:rPr>
      </w:pPr>
    </w:p>
    <w:p w14:paraId="7AD5BA02" w14:textId="77777777" w:rsidR="007A7081" w:rsidRDefault="007A7081" w:rsidP="007A7081">
      <w:pPr>
        <w:pStyle w:val="Akapitzlist"/>
        <w:ind w:left="0"/>
        <w:jc w:val="center"/>
        <w:rPr>
          <w:rFonts w:ascii="Open Sans" w:hAnsi="Open Sans" w:cs="Open Sans"/>
          <w:bCs/>
          <w:color w:val="0000FF"/>
          <w:sz w:val="22"/>
          <w:szCs w:val="22"/>
        </w:rPr>
      </w:pPr>
    </w:p>
    <w:p w14:paraId="744DDE07" w14:textId="77777777" w:rsidR="007A7081" w:rsidRDefault="007A7081" w:rsidP="007A7081">
      <w:pPr>
        <w:numPr>
          <w:ilvl w:val="0"/>
          <w:numId w:val="24"/>
        </w:numPr>
        <w:ind w:left="284" w:hanging="284"/>
        <w:rPr>
          <w:rFonts w:ascii="Open Sans" w:hAnsi="Open Sans" w:cs="Open Sans"/>
          <w:bCs/>
          <w:sz w:val="22"/>
          <w:szCs w:val="22"/>
        </w:rPr>
      </w:pPr>
      <w:r>
        <w:rPr>
          <w:rFonts w:ascii="Open Sans" w:hAnsi="Open Sans" w:cs="Open Sans"/>
          <w:bCs/>
          <w:sz w:val="22"/>
          <w:szCs w:val="22"/>
        </w:rPr>
        <w:t>Dane techniczne jednostki transportowej – podwozie.</w:t>
      </w:r>
    </w:p>
    <w:tbl>
      <w:tblPr>
        <w:tblW w:w="10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471"/>
        <w:gridCol w:w="6440"/>
        <w:gridCol w:w="1345"/>
        <w:gridCol w:w="11"/>
      </w:tblGrid>
      <w:tr w:rsidR="007A7081" w14:paraId="2F61B2D2" w14:textId="77777777" w:rsidTr="007A7081">
        <w:trPr>
          <w:trHeight w:val="528"/>
        </w:trPr>
        <w:tc>
          <w:tcPr>
            <w:tcW w:w="22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A4BA3C2" w14:textId="77777777" w:rsidR="007A7081" w:rsidRDefault="007A7081">
            <w:pPr>
              <w:rPr>
                <w:rFonts w:ascii="Open Sans" w:hAnsi="Open Sans" w:cs="Open Sans"/>
                <w:sz w:val="20"/>
                <w:szCs w:val="20"/>
              </w:rPr>
            </w:pPr>
            <w:r>
              <w:rPr>
                <w:rFonts w:ascii="Open Sans" w:hAnsi="Open Sans" w:cs="Open Sans"/>
                <w:sz w:val="20"/>
                <w:szCs w:val="20"/>
              </w:rPr>
              <w:t>Marka / Typ:</w:t>
            </w:r>
          </w:p>
        </w:tc>
        <w:tc>
          <w:tcPr>
            <w:tcW w:w="7796" w:type="dxa"/>
            <w:gridSpan w:val="3"/>
            <w:tcBorders>
              <w:top w:val="single" w:sz="4" w:space="0" w:color="auto"/>
              <w:left w:val="single" w:sz="4" w:space="0" w:color="auto"/>
              <w:bottom w:val="single" w:sz="4" w:space="0" w:color="auto"/>
              <w:right w:val="single" w:sz="4" w:space="0" w:color="auto"/>
            </w:tcBorders>
            <w:hideMark/>
          </w:tcPr>
          <w:p w14:paraId="72D634FF" w14:textId="77777777" w:rsidR="007A7081" w:rsidRDefault="007A7081">
            <w:pPr>
              <w:rPr>
                <w:rFonts w:ascii="Open Sans" w:hAnsi="Open Sans" w:cs="Open Sans"/>
                <w:sz w:val="20"/>
                <w:szCs w:val="20"/>
              </w:rPr>
            </w:pPr>
            <w:r>
              <w:rPr>
                <w:rFonts w:ascii="Open Sans" w:hAnsi="Open Sans" w:cs="Open Sans"/>
                <w:sz w:val="20"/>
                <w:szCs w:val="20"/>
              </w:rPr>
              <w:t>………………………………………………………………………………………………………………</w:t>
            </w:r>
          </w:p>
          <w:p w14:paraId="1EBC0D94" w14:textId="77777777" w:rsidR="007A7081" w:rsidRDefault="007A7081">
            <w:pPr>
              <w:rPr>
                <w:rFonts w:ascii="Open Sans" w:hAnsi="Open Sans" w:cs="Open Sans"/>
                <w:sz w:val="20"/>
                <w:szCs w:val="20"/>
              </w:rPr>
            </w:pPr>
            <w:r>
              <w:rPr>
                <w:rFonts w:ascii="Open Sans" w:hAnsi="Open Sans" w:cs="Open Sans"/>
                <w:sz w:val="20"/>
                <w:szCs w:val="20"/>
              </w:rPr>
              <w:t>Nr VIN ……………………………………………………………………………………………………</w:t>
            </w:r>
          </w:p>
        </w:tc>
      </w:tr>
      <w:tr w:rsidR="007A7081" w14:paraId="48E61E58" w14:textId="77777777" w:rsidTr="007A7081">
        <w:trPr>
          <w:gridAfter w:val="1"/>
          <w:wAfter w:w="11" w:type="dxa"/>
          <w:trHeight w:val="270"/>
        </w:trPr>
        <w:tc>
          <w:tcPr>
            <w:tcW w:w="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15E3C7" w14:textId="77777777" w:rsidR="007A7081" w:rsidRDefault="007A7081">
            <w:pPr>
              <w:pStyle w:val="Tytu"/>
              <w:ind w:left="720" w:hanging="685"/>
              <w:rPr>
                <w:rFonts w:ascii="Open Sans" w:hAnsi="Open Sans" w:cs="Open Sans"/>
                <w:b w:val="0"/>
                <w:sz w:val="20"/>
              </w:rPr>
            </w:pPr>
            <w:r>
              <w:rPr>
                <w:rFonts w:ascii="Open Sans" w:hAnsi="Open Sans" w:cs="Open Sans"/>
                <w:b w:val="0"/>
                <w:sz w:val="20"/>
              </w:rPr>
              <w:t>Lp.</w:t>
            </w:r>
          </w:p>
        </w:tc>
        <w:tc>
          <w:tcPr>
            <w:tcW w:w="791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CD019B1" w14:textId="77777777" w:rsidR="007A7081" w:rsidRDefault="007A7081">
            <w:pPr>
              <w:pStyle w:val="Tytu"/>
              <w:rPr>
                <w:rFonts w:ascii="Open Sans" w:hAnsi="Open Sans" w:cs="Open Sans"/>
                <w:b w:val="0"/>
                <w:sz w:val="20"/>
              </w:rPr>
            </w:pPr>
            <w:r>
              <w:rPr>
                <w:rFonts w:ascii="Open Sans" w:hAnsi="Open Sans" w:cs="Open Sans"/>
                <w:b w:val="0"/>
                <w:sz w:val="20"/>
              </w:rPr>
              <w:t>Parametry:</w:t>
            </w:r>
          </w:p>
        </w:tc>
        <w:tc>
          <w:tcPr>
            <w:tcW w:w="13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767152" w14:textId="77777777" w:rsidR="007A7081" w:rsidRDefault="007A7081">
            <w:pPr>
              <w:jc w:val="center"/>
              <w:rPr>
                <w:rFonts w:ascii="Open Sans" w:hAnsi="Open Sans" w:cs="Open Sans"/>
                <w:sz w:val="20"/>
                <w:szCs w:val="20"/>
              </w:rPr>
            </w:pPr>
            <w:r>
              <w:rPr>
                <w:rFonts w:ascii="Open Sans" w:hAnsi="Open Sans" w:cs="Open Sans"/>
                <w:sz w:val="20"/>
                <w:szCs w:val="20"/>
              </w:rPr>
              <w:t>Tak/Nie</w:t>
            </w:r>
            <w:r>
              <w:rPr>
                <w:rFonts w:ascii="Open Sans" w:hAnsi="Open Sans" w:cs="Open Sans"/>
                <w:sz w:val="20"/>
                <w:szCs w:val="20"/>
                <w:vertAlign w:val="superscript"/>
              </w:rPr>
              <w:t>*</w:t>
            </w:r>
          </w:p>
        </w:tc>
      </w:tr>
      <w:tr w:rsidR="007A7081" w14:paraId="6D25831A"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3F2701B7"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5679AAF6" w14:textId="77777777" w:rsidR="007A7081" w:rsidRDefault="007A7081">
            <w:pPr>
              <w:pStyle w:val="Tytu"/>
              <w:tabs>
                <w:tab w:val="left" w:pos="284"/>
              </w:tabs>
              <w:jc w:val="left"/>
              <w:rPr>
                <w:rFonts w:ascii="Open Sans" w:hAnsi="Open Sans" w:cs="Open Sans"/>
                <w:b w:val="0"/>
                <w:sz w:val="20"/>
              </w:rPr>
            </w:pPr>
            <w:r>
              <w:rPr>
                <w:rFonts w:ascii="Open Sans" w:hAnsi="Open Sans" w:cs="Open Sans"/>
                <w:b w:val="0"/>
                <w:sz w:val="20"/>
              </w:rPr>
              <w:t>Podwozie: trzyosiowe.</w:t>
            </w:r>
          </w:p>
        </w:tc>
        <w:tc>
          <w:tcPr>
            <w:tcW w:w="1345" w:type="dxa"/>
            <w:tcBorders>
              <w:top w:val="single" w:sz="4" w:space="0" w:color="auto"/>
              <w:left w:val="single" w:sz="4" w:space="0" w:color="auto"/>
              <w:bottom w:val="single" w:sz="4" w:space="0" w:color="auto"/>
              <w:right w:val="single" w:sz="4" w:space="0" w:color="auto"/>
            </w:tcBorders>
            <w:hideMark/>
          </w:tcPr>
          <w:p w14:paraId="14A08546"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0AD1FECB"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532370E2"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11AE726F" w14:textId="77777777" w:rsidR="007A7081" w:rsidRDefault="007A7081">
            <w:pPr>
              <w:pStyle w:val="Tytu"/>
              <w:tabs>
                <w:tab w:val="left" w:pos="284"/>
              </w:tabs>
              <w:jc w:val="left"/>
              <w:rPr>
                <w:rFonts w:ascii="Open Sans" w:hAnsi="Open Sans" w:cs="Open Sans"/>
                <w:b w:val="0"/>
                <w:sz w:val="20"/>
              </w:rPr>
            </w:pPr>
            <w:r>
              <w:rPr>
                <w:rFonts w:ascii="Open Sans" w:hAnsi="Open Sans" w:cs="Open Sans"/>
                <w:b w:val="0"/>
                <w:sz w:val="20"/>
              </w:rPr>
              <w:t>Osie skrętne: pierwsza i trzecia</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C68C81D" w14:textId="77777777" w:rsidR="007A7081" w:rsidRDefault="007A7081">
            <w:pPr>
              <w:jc w:val="center"/>
              <w:rPr>
                <w:rFonts w:ascii="Open Sans" w:hAnsi="Open Sans" w:cs="Open Sans"/>
                <w:sz w:val="20"/>
                <w:szCs w:val="20"/>
              </w:rPr>
            </w:pPr>
            <w:r>
              <w:rPr>
                <w:rFonts w:ascii="Open Sans" w:hAnsi="Open Sans" w:cs="Open Sans"/>
                <w:sz w:val="20"/>
                <w:szCs w:val="20"/>
              </w:rPr>
              <w:t xml:space="preserve">Tak/Nie* </w:t>
            </w:r>
          </w:p>
        </w:tc>
      </w:tr>
      <w:tr w:rsidR="007A7081" w14:paraId="7929649B"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352867C5"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6A21C8FB" w14:textId="77777777" w:rsidR="007A7081" w:rsidRDefault="007A7081">
            <w:pPr>
              <w:pStyle w:val="Tytu"/>
              <w:tabs>
                <w:tab w:val="left" w:pos="284"/>
              </w:tabs>
              <w:jc w:val="left"/>
              <w:rPr>
                <w:rFonts w:ascii="Open Sans" w:hAnsi="Open Sans" w:cs="Open Sans"/>
                <w:b w:val="0"/>
                <w:sz w:val="20"/>
              </w:rPr>
            </w:pPr>
            <w:r>
              <w:rPr>
                <w:rFonts w:ascii="Open Sans" w:hAnsi="Open Sans" w:cs="Open Sans"/>
                <w:b w:val="0"/>
                <w:sz w:val="20"/>
              </w:rPr>
              <w:t xml:space="preserve">DMC jednostki transportowej minimum 26 Mg. </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D282BE9" w14:textId="77777777" w:rsidR="007A7081" w:rsidRDefault="007A7081">
            <w:pPr>
              <w:jc w:val="center"/>
              <w:rPr>
                <w:rFonts w:ascii="Open Sans" w:hAnsi="Open Sans" w:cs="Open Sans"/>
                <w:sz w:val="20"/>
                <w:szCs w:val="20"/>
              </w:rPr>
            </w:pPr>
            <w:r>
              <w:rPr>
                <w:rFonts w:ascii="Open Sans" w:hAnsi="Open Sans" w:cs="Open Sans"/>
                <w:sz w:val="20"/>
                <w:szCs w:val="20"/>
              </w:rPr>
              <w:t>…… Mg</w:t>
            </w:r>
          </w:p>
        </w:tc>
      </w:tr>
      <w:tr w:rsidR="007A7081" w14:paraId="5158735B"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44057BC7"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216A69AC" w14:textId="77777777" w:rsidR="007A7081" w:rsidRDefault="007A7081">
            <w:pPr>
              <w:pStyle w:val="Tytu"/>
              <w:jc w:val="left"/>
              <w:rPr>
                <w:rFonts w:ascii="Open Sans" w:hAnsi="Open Sans" w:cs="Open Sans"/>
                <w:b w:val="0"/>
                <w:sz w:val="20"/>
              </w:rPr>
            </w:pPr>
            <w:r>
              <w:rPr>
                <w:rFonts w:ascii="Open Sans" w:hAnsi="Open Sans" w:cs="Open Sans"/>
                <w:b w:val="0"/>
                <w:sz w:val="20"/>
              </w:rPr>
              <w:t>Ładowność pojazdu: minimum 10,5 Mg.</w:t>
            </w:r>
          </w:p>
        </w:tc>
        <w:tc>
          <w:tcPr>
            <w:tcW w:w="1345" w:type="dxa"/>
            <w:tcBorders>
              <w:top w:val="single" w:sz="4" w:space="0" w:color="auto"/>
              <w:left w:val="single" w:sz="4" w:space="0" w:color="auto"/>
              <w:bottom w:val="single" w:sz="4" w:space="0" w:color="auto"/>
              <w:right w:val="single" w:sz="4" w:space="0" w:color="auto"/>
            </w:tcBorders>
            <w:hideMark/>
          </w:tcPr>
          <w:p w14:paraId="0A649FF0" w14:textId="77777777" w:rsidR="007A7081" w:rsidRDefault="007A7081">
            <w:pPr>
              <w:jc w:val="center"/>
              <w:rPr>
                <w:rFonts w:ascii="Open Sans" w:hAnsi="Open Sans" w:cs="Open Sans"/>
                <w:sz w:val="20"/>
                <w:szCs w:val="20"/>
              </w:rPr>
            </w:pPr>
            <w:r>
              <w:rPr>
                <w:rFonts w:ascii="Open Sans" w:hAnsi="Open Sans" w:cs="Open Sans"/>
                <w:sz w:val="20"/>
                <w:szCs w:val="20"/>
              </w:rPr>
              <w:t>…… Mg</w:t>
            </w:r>
          </w:p>
        </w:tc>
      </w:tr>
      <w:tr w:rsidR="007A7081" w14:paraId="0FA52C89"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494E5A9A"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5DF6990A" w14:textId="77777777" w:rsidR="007A7081" w:rsidRDefault="007A7081">
            <w:pPr>
              <w:pStyle w:val="Tytu"/>
              <w:jc w:val="left"/>
              <w:rPr>
                <w:rFonts w:ascii="Open Sans" w:hAnsi="Open Sans" w:cs="Open Sans"/>
                <w:b w:val="0"/>
                <w:sz w:val="20"/>
              </w:rPr>
            </w:pPr>
            <w:r>
              <w:rPr>
                <w:rFonts w:ascii="Open Sans" w:hAnsi="Open Sans" w:cs="Open Sans"/>
                <w:b w:val="0"/>
                <w:sz w:val="20"/>
              </w:rPr>
              <w:t>Silnik zasilany gazem CNG</w:t>
            </w:r>
          </w:p>
        </w:tc>
        <w:tc>
          <w:tcPr>
            <w:tcW w:w="1345" w:type="dxa"/>
            <w:tcBorders>
              <w:top w:val="single" w:sz="4" w:space="0" w:color="auto"/>
              <w:left w:val="single" w:sz="4" w:space="0" w:color="auto"/>
              <w:bottom w:val="single" w:sz="4" w:space="0" w:color="auto"/>
              <w:right w:val="single" w:sz="4" w:space="0" w:color="auto"/>
            </w:tcBorders>
            <w:hideMark/>
          </w:tcPr>
          <w:p w14:paraId="5859FF54"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24DD64FA"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4EAA3047"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720AE995" w14:textId="77777777" w:rsidR="007A7081" w:rsidRDefault="007A7081">
            <w:pPr>
              <w:pStyle w:val="Tytu"/>
              <w:jc w:val="left"/>
              <w:rPr>
                <w:rFonts w:ascii="Open Sans" w:hAnsi="Open Sans" w:cs="Open Sans"/>
                <w:b w:val="0"/>
                <w:sz w:val="20"/>
              </w:rPr>
            </w:pPr>
            <w:r>
              <w:rPr>
                <w:rFonts w:ascii="Open Sans" w:hAnsi="Open Sans" w:cs="Open Sans"/>
                <w:b w:val="0"/>
                <w:sz w:val="20"/>
              </w:rPr>
              <w:t>Moc silnika: minimum 250 kM.</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7AFF882" w14:textId="77777777" w:rsidR="007A7081" w:rsidRDefault="007A7081">
            <w:pPr>
              <w:jc w:val="center"/>
              <w:rPr>
                <w:rFonts w:ascii="Open Sans" w:hAnsi="Open Sans" w:cs="Open Sans"/>
                <w:sz w:val="20"/>
                <w:szCs w:val="20"/>
              </w:rPr>
            </w:pPr>
            <w:r>
              <w:rPr>
                <w:rFonts w:ascii="Open Sans" w:hAnsi="Open Sans" w:cs="Open Sans"/>
                <w:sz w:val="20"/>
                <w:szCs w:val="20"/>
              </w:rPr>
              <w:t>…….… kM</w:t>
            </w:r>
          </w:p>
        </w:tc>
      </w:tr>
      <w:tr w:rsidR="007A7081" w14:paraId="46C154BA"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5C7784D0"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702F1007" w14:textId="77777777" w:rsidR="007A7081" w:rsidRDefault="007A7081">
            <w:pPr>
              <w:pStyle w:val="Tytu"/>
              <w:jc w:val="left"/>
              <w:rPr>
                <w:rFonts w:ascii="Open Sans" w:hAnsi="Open Sans" w:cs="Open Sans"/>
                <w:b w:val="0"/>
                <w:sz w:val="20"/>
              </w:rPr>
            </w:pPr>
            <w:r>
              <w:rPr>
                <w:rFonts w:ascii="Open Sans" w:hAnsi="Open Sans" w:cs="Open Sans"/>
                <w:b w:val="0"/>
                <w:sz w:val="20"/>
              </w:rPr>
              <w:t>Pojemność zbiorników gazu CNG  minimum 600 litrów</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886CF08" w14:textId="77777777" w:rsidR="007A7081" w:rsidRDefault="007A7081">
            <w:pPr>
              <w:jc w:val="center"/>
              <w:rPr>
                <w:rFonts w:ascii="Open Sans" w:hAnsi="Open Sans" w:cs="Open Sans"/>
                <w:sz w:val="20"/>
                <w:szCs w:val="20"/>
              </w:rPr>
            </w:pPr>
            <w:r>
              <w:rPr>
                <w:rFonts w:ascii="Open Sans" w:hAnsi="Open Sans" w:cs="Open Sans"/>
                <w:sz w:val="20"/>
                <w:szCs w:val="20"/>
              </w:rPr>
              <w:t>………litr</w:t>
            </w:r>
          </w:p>
        </w:tc>
      </w:tr>
      <w:tr w:rsidR="007A7081" w14:paraId="240AD908"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01DC2FDA"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77246E39" w14:textId="77777777" w:rsidR="007A7081" w:rsidRDefault="007A7081">
            <w:pPr>
              <w:pStyle w:val="Tytu"/>
              <w:jc w:val="left"/>
              <w:rPr>
                <w:rFonts w:ascii="Open Sans" w:hAnsi="Open Sans" w:cs="Open Sans"/>
                <w:b w:val="0"/>
                <w:sz w:val="20"/>
              </w:rPr>
            </w:pPr>
            <w:r>
              <w:rPr>
                <w:rFonts w:ascii="Open Sans" w:hAnsi="Open Sans" w:cs="Open Sans"/>
                <w:b w:val="0"/>
                <w:sz w:val="20"/>
              </w:rPr>
              <w:t>Skrzynia biegów: automatyczna lub zautomatyzowana.</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BA56B1B" w14:textId="77777777" w:rsidR="007A7081" w:rsidRDefault="007A7081">
            <w:pPr>
              <w:jc w:val="center"/>
              <w:rPr>
                <w:rFonts w:ascii="Open Sans" w:hAnsi="Open Sans" w:cs="Open Sans"/>
                <w:sz w:val="20"/>
                <w:szCs w:val="20"/>
              </w:rPr>
            </w:pPr>
            <w:r>
              <w:rPr>
                <w:rFonts w:ascii="Open Sans" w:hAnsi="Open Sans" w:cs="Open Sans"/>
                <w:sz w:val="20"/>
                <w:szCs w:val="20"/>
              </w:rPr>
              <w:t>…………..</w:t>
            </w:r>
          </w:p>
        </w:tc>
      </w:tr>
      <w:tr w:rsidR="007A7081" w14:paraId="64E27896"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4F34C2CD"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36220379" w14:textId="77777777" w:rsidR="007A7081" w:rsidRDefault="007A7081">
            <w:pPr>
              <w:pStyle w:val="Tytu"/>
              <w:jc w:val="left"/>
              <w:rPr>
                <w:rFonts w:ascii="Open Sans" w:hAnsi="Open Sans" w:cs="Open Sans"/>
                <w:b w:val="0"/>
                <w:sz w:val="20"/>
              </w:rPr>
            </w:pPr>
            <w:r>
              <w:rPr>
                <w:rFonts w:ascii="Open Sans" w:hAnsi="Open Sans" w:cs="Open Sans"/>
                <w:b w:val="0"/>
                <w:sz w:val="20"/>
              </w:rPr>
              <w:t>Oś napędowa: blokada mechanizmu różnicowego.</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1EBF9FE"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0926A9D6"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5F39013C"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28F14678" w14:textId="77777777" w:rsidR="007A7081" w:rsidRDefault="007A7081">
            <w:pPr>
              <w:pStyle w:val="Tytu"/>
              <w:jc w:val="left"/>
              <w:rPr>
                <w:rFonts w:ascii="Open Sans" w:hAnsi="Open Sans" w:cs="Open Sans"/>
                <w:b w:val="0"/>
                <w:sz w:val="20"/>
              </w:rPr>
            </w:pPr>
            <w:r>
              <w:rPr>
                <w:rFonts w:ascii="Open Sans" w:hAnsi="Open Sans" w:cs="Open Sans"/>
                <w:b w:val="0"/>
                <w:sz w:val="20"/>
              </w:rPr>
              <w:t>Zawieszenie tylne pneumatyczne.</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B29441B"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501F40EC"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2B4E2B0B"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70D61697" w14:textId="77777777" w:rsidR="007A7081" w:rsidRDefault="007A7081">
            <w:pPr>
              <w:pStyle w:val="Tytu"/>
              <w:jc w:val="left"/>
              <w:rPr>
                <w:rFonts w:ascii="Open Sans" w:hAnsi="Open Sans" w:cs="Open Sans"/>
                <w:b w:val="0"/>
                <w:sz w:val="20"/>
              </w:rPr>
            </w:pPr>
            <w:r>
              <w:rPr>
                <w:rFonts w:ascii="Open Sans" w:hAnsi="Open Sans" w:cs="Open Sans"/>
                <w:b w:val="0"/>
                <w:sz w:val="20"/>
              </w:rPr>
              <w:t>Ogumienie: nie mniejsze niż R 22,5.</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02D97A3" w14:textId="77777777" w:rsidR="007A7081" w:rsidRDefault="007A7081">
            <w:pPr>
              <w:jc w:val="center"/>
              <w:rPr>
                <w:rFonts w:ascii="Open Sans" w:hAnsi="Open Sans" w:cs="Open Sans"/>
                <w:sz w:val="20"/>
                <w:szCs w:val="20"/>
              </w:rPr>
            </w:pPr>
            <w:r>
              <w:rPr>
                <w:rFonts w:ascii="Open Sans" w:hAnsi="Open Sans" w:cs="Open Sans"/>
                <w:sz w:val="20"/>
                <w:szCs w:val="20"/>
              </w:rPr>
              <w:t>R ………</w:t>
            </w:r>
          </w:p>
        </w:tc>
      </w:tr>
      <w:tr w:rsidR="007A7081" w14:paraId="540D5A27"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5A0A8F79"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622F0AD1" w14:textId="77777777" w:rsidR="007A7081" w:rsidRDefault="007A7081">
            <w:pPr>
              <w:pStyle w:val="Tytu"/>
              <w:jc w:val="left"/>
              <w:rPr>
                <w:rFonts w:ascii="Open Sans" w:hAnsi="Open Sans" w:cs="Open Sans"/>
                <w:b w:val="0"/>
                <w:spacing w:val="-1"/>
                <w:sz w:val="20"/>
              </w:rPr>
            </w:pPr>
            <w:r>
              <w:rPr>
                <w:rFonts w:ascii="Open Sans" w:hAnsi="Open Sans" w:cs="Open Sans"/>
                <w:b w:val="0"/>
                <w:sz w:val="20"/>
              </w:rPr>
              <w:t>Kabina: minimum 3 osobowa.</w:t>
            </w:r>
          </w:p>
        </w:tc>
        <w:tc>
          <w:tcPr>
            <w:tcW w:w="1345" w:type="dxa"/>
            <w:tcBorders>
              <w:top w:val="single" w:sz="4" w:space="0" w:color="auto"/>
              <w:left w:val="single" w:sz="4" w:space="0" w:color="auto"/>
              <w:bottom w:val="single" w:sz="4" w:space="0" w:color="auto"/>
              <w:right w:val="single" w:sz="4" w:space="0" w:color="auto"/>
            </w:tcBorders>
            <w:hideMark/>
          </w:tcPr>
          <w:p w14:paraId="41BEE96A" w14:textId="77777777" w:rsidR="007A7081" w:rsidRDefault="007A7081">
            <w:pPr>
              <w:jc w:val="center"/>
              <w:rPr>
                <w:rFonts w:ascii="Open Sans" w:hAnsi="Open Sans" w:cs="Open Sans"/>
                <w:sz w:val="20"/>
                <w:szCs w:val="20"/>
              </w:rPr>
            </w:pPr>
            <w:r>
              <w:rPr>
                <w:rFonts w:ascii="Open Sans" w:hAnsi="Open Sans" w:cs="Open Sans"/>
                <w:sz w:val="20"/>
                <w:szCs w:val="20"/>
              </w:rPr>
              <w:t>………osób</w:t>
            </w:r>
          </w:p>
        </w:tc>
      </w:tr>
      <w:tr w:rsidR="007A7081" w14:paraId="54BAD3EF"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1F48716C"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3933FB40" w14:textId="77777777" w:rsidR="007A7081" w:rsidRDefault="007A7081">
            <w:pPr>
              <w:pStyle w:val="Tytu"/>
              <w:jc w:val="left"/>
              <w:rPr>
                <w:rFonts w:ascii="Open Sans" w:hAnsi="Open Sans" w:cs="Open Sans"/>
                <w:b w:val="0"/>
                <w:spacing w:val="-1"/>
                <w:sz w:val="20"/>
              </w:rPr>
            </w:pPr>
            <w:r>
              <w:rPr>
                <w:rFonts w:ascii="Open Sans" w:hAnsi="Open Sans" w:cs="Open Sans"/>
                <w:b w:val="0"/>
                <w:sz w:val="20"/>
              </w:rPr>
              <w:t>Klimatyzacja.</w:t>
            </w:r>
          </w:p>
        </w:tc>
        <w:tc>
          <w:tcPr>
            <w:tcW w:w="1345" w:type="dxa"/>
            <w:tcBorders>
              <w:top w:val="single" w:sz="4" w:space="0" w:color="auto"/>
              <w:left w:val="single" w:sz="4" w:space="0" w:color="auto"/>
              <w:bottom w:val="single" w:sz="4" w:space="0" w:color="auto"/>
              <w:right w:val="single" w:sz="4" w:space="0" w:color="auto"/>
            </w:tcBorders>
            <w:hideMark/>
          </w:tcPr>
          <w:p w14:paraId="1A3A96E0"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10B2E8CF"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1E615962"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17AECB1D" w14:textId="77777777" w:rsidR="007A7081" w:rsidRDefault="007A7081">
            <w:pPr>
              <w:pStyle w:val="Tytu"/>
              <w:jc w:val="left"/>
              <w:rPr>
                <w:rFonts w:ascii="Open Sans" w:hAnsi="Open Sans" w:cs="Open Sans"/>
                <w:b w:val="0"/>
                <w:spacing w:val="-1"/>
                <w:sz w:val="20"/>
              </w:rPr>
            </w:pPr>
            <w:r>
              <w:rPr>
                <w:rFonts w:ascii="Open Sans" w:hAnsi="Open Sans" w:cs="Open Sans"/>
                <w:b w:val="0"/>
                <w:sz w:val="20"/>
              </w:rPr>
              <w:t>Kamera cofania.</w:t>
            </w:r>
          </w:p>
        </w:tc>
        <w:tc>
          <w:tcPr>
            <w:tcW w:w="1345" w:type="dxa"/>
            <w:tcBorders>
              <w:top w:val="single" w:sz="4" w:space="0" w:color="auto"/>
              <w:left w:val="single" w:sz="4" w:space="0" w:color="auto"/>
              <w:bottom w:val="single" w:sz="4" w:space="0" w:color="auto"/>
              <w:right w:val="single" w:sz="4" w:space="0" w:color="auto"/>
            </w:tcBorders>
            <w:hideMark/>
          </w:tcPr>
          <w:p w14:paraId="27B2C817"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226DE96F" w14:textId="77777777" w:rsidTr="007A7081">
        <w:trPr>
          <w:gridAfter w:val="1"/>
          <w:wAfter w:w="11" w:type="dxa"/>
          <w:trHeight w:val="69"/>
        </w:trPr>
        <w:tc>
          <w:tcPr>
            <w:tcW w:w="805" w:type="dxa"/>
            <w:tcBorders>
              <w:top w:val="single" w:sz="4" w:space="0" w:color="auto"/>
              <w:left w:val="single" w:sz="4" w:space="0" w:color="auto"/>
              <w:bottom w:val="single" w:sz="4" w:space="0" w:color="auto"/>
              <w:right w:val="single" w:sz="4" w:space="0" w:color="auto"/>
            </w:tcBorders>
            <w:vAlign w:val="center"/>
          </w:tcPr>
          <w:p w14:paraId="3A9A077E" w14:textId="77777777" w:rsidR="007A7081" w:rsidRDefault="007A7081" w:rsidP="007A7081">
            <w:pPr>
              <w:pStyle w:val="Tytu"/>
              <w:numPr>
                <w:ilvl w:val="0"/>
                <w:numId w:val="25"/>
              </w:numPr>
              <w:ind w:hanging="609"/>
              <w:jc w:val="left"/>
              <w:rPr>
                <w:rFonts w:ascii="Open Sans" w:hAnsi="Open Sans" w:cs="Open Sans"/>
                <w:b w:val="0"/>
                <w:sz w:val="20"/>
              </w:rPr>
            </w:pPr>
          </w:p>
        </w:tc>
        <w:tc>
          <w:tcPr>
            <w:tcW w:w="7911" w:type="dxa"/>
            <w:gridSpan w:val="2"/>
            <w:tcBorders>
              <w:top w:val="single" w:sz="4" w:space="0" w:color="auto"/>
              <w:left w:val="single" w:sz="4" w:space="0" w:color="auto"/>
              <w:bottom w:val="single" w:sz="4" w:space="0" w:color="auto"/>
              <w:right w:val="single" w:sz="4" w:space="0" w:color="auto"/>
            </w:tcBorders>
            <w:hideMark/>
          </w:tcPr>
          <w:p w14:paraId="421E52C0" w14:textId="77777777" w:rsidR="007A7081" w:rsidRDefault="007A7081">
            <w:pPr>
              <w:pStyle w:val="Tytu"/>
              <w:jc w:val="left"/>
              <w:rPr>
                <w:rFonts w:ascii="Open Sans" w:hAnsi="Open Sans" w:cs="Open Sans"/>
                <w:b w:val="0"/>
                <w:spacing w:val="-1"/>
                <w:sz w:val="20"/>
              </w:rPr>
            </w:pPr>
            <w:r>
              <w:rPr>
                <w:rFonts w:ascii="Open Sans" w:hAnsi="Open Sans" w:cs="Open Sans"/>
                <w:b w:val="0"/>
                <w:spacing w:val="-1"/>
                <w:sz w:val="20"/>
              </w:rPr>
              <w:t>Oświetlenie i oznakowanie zgodnie z obowiązującymi przepisami ruchu drogowego.</w:t>
            </w:r>
          </w:p>
        </w:tc>
        <w:tc>
          <w:tcPr>
            <w:tcW w:w="1345" w:type="dxa"/>
            <w:tcBorders>
              <w:top w:val="single" w:sz="4" w:space="0" w:color="auto"/>
              <w:left w:val="single" w:sz="4" w:space="0" w:color="auto"/>
              <w:bottom w:val="single" w:sz="4" w:space="0" w:color="auto"/>
              <w:right w:val="single" w:sz="4" w:space="0" w:color="auto"/>
            </w:tcBorders>
            <w:hideMark/>
          </w:tcPr>
          <w:p w14:paraId="205971C2"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bl>
    <w:p w14:paraId="6DA10583" w14:textId="77777777" w:rsidR="007A7081" w:rsidRDefault="007A7081" w:rsidP="007A7081">
      <w:pPr>
        <w:tabs>
          <w:tab w:val="left" w:pos="0"/>
          <w:tab w:val="left" w:pos="284"/>
        </w:tabs>
        <w:rPr>
          <w:rFonts w:ascii="Open Sans" w:hAnsi="Open Sans" w:cs="Open Sans"/>
        </w:rPr>
      </w:pPr>
    </w:p>
    <w:p w14:paraId="555D69A6" w14:textId="77777777" w:rsidR="007A7081" w:rsidRDefault="007A7081" w:rsidP="007A7081">
      <w:pPr>
        <w:tabs>
          <w:tab w:val="left" w:pos="0"/>
          <w:tab w:val="left" w:pos="284"/>
        </w:tabs>
        <w:rPr>
          <w:rFonts w:ascii="Open Sans" w:hAnsi="Open Sans" w:cs="Open Sans"/>
        </w:rPr>
      </w:pPr>
    </w:p>
    <w:p w14:paraId="7BAAF744" w14:textId="77777777" w:rsidR="007A7081" w:rsidRDefault="007A7081" w:rsidP="007A7081">
      <w:pPr>
        <w:numPr>
          <w:ilvl w:val="0"/>
          <w:numId w:val="24"/>
        </w:numPr>
        <w:tabs>
          <w:tab w:val="left" w:pos="0"/>
          <w:tab w:val="left" w:pos="284"/>
        </w:tabs>
        <w:ind w:left="0" w:firstLine="0"/>
        <w:rPr>
          <w:rFonts w:ascii="Open Sans" w:hAnsi="Open Sans" w:cs="Open Sans"/>
        </w:rPr>
      </w:pPr>
      <w:r>
        <w:rPr>
          <w:rFonts w:ascii="Open Sans" w:hAnsi="Open Sans" w:cs="Open Sans"/>
        </w:rPr>
        <w:t>Parametry techniczne skrzyni ładunkowej - zabudowy nadwozia.</w:t>
      </w:r>
    </w:p>
    <w:p w14:paraId="68DCF678" w14:textId="77777777" w:rsidR="007A7081" w:rsidRDefault="007A7081" w:rsidP="007A7081">
      <w:pPr>
        <w:tabs>
          <w:tab w:val="left" w:pos="0"/>
          <w:tab w:val="left" w:pos="284"/>
        </w:tabs>
        <w:rPr>
          <w:rFonts w:ascii="Open Sans" w:hAnsi="Open Sans" w:cs="Open Sans"/>
        </w:rPr>
      </w:pPr>
    </w:p>
    <w:p w14:paraId="7FE842B7" w14:textId="77777777" w:rsidR="007A7081" w:rsidRDefault="007A7081" w:rsidP="007A7081">
      <w:pPr>
        <w:tabs>
          <w:tab w:val="left" w:pos="0"/>
          <w:tab w:val="left" w:pos="284"/>
        </w:tabs>
        <w:rPr>
          <w:rFonts w:ascii="Open Sans" w:hAnsi="Open Sans" w:cs="Open Sans"/>
        </w:rPr>
      </w:pPr>
    </w:p>
    <w:tbl>
      <w:tblPr>
        <w:tblW w:w="100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365"/>
        <w:gridCol w:w="6644"/>
        <w:gridCol w:w="1335"/>
        <w:gridCol w:w="27"/>
      </w:tblGrid>
      <w:tr w:rsidR="007A7081" w14:paraId="2BB06860" w14:textId="77777777" w:rsidTr="007A7081">
        <w:trPr>
          <w:trHeight w:val="551"/>
        </w:trPr>
        <w:tc>
          <w:tcPr>
            <w:tcW w:w="20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C54609E" w14:textId="77777777" w:rsidR="007A7081" w:rsidRDefault="007A7081">
            <w:pPr>
              <w:rPr>
                <w:rFonts w:ascii="Open Sans" w:hAnsi="Open Sans" w:cs="Open Sans"/>
                <w:sz w:val="20"/>
                <w:szCs w:val="20"/>
              </w:rPr>
            </w:pPr>
            <w:r>
              <w:rPr>
                <w:rFonts w:ascii="Open Sans" w:hAnsi="Open Sans" w:cs="Open Sans"/>
                <w:sz w:val="20"/>
                <w:szCs w:val="20"/>
              </w:rPr>
              <w:t>Marka / Typ:</w:t>
            </w:r>
          </w:p>
        </w:tc>
        <w:tc>
          <w:tcPr>
            <w:tcW w:w="8006" w:type="dxa"/>
            <w:gridSpan w:val="3"/>
            <w:tcBorders>
              <w:top w:val="single" w:sz="4" w:space="0" w:color="auto"/>
              <w:left w:val="single" w:sz="4" w:space="0" w:color="auto"/>
              <w:bottom w:val="single" w:sz="4" w:space="0" w:color="auto"/>
              <w:right w:val="single" w:sz="4" w:space="0" w:color="auto"/>
            </w:tcBorders>
            <w:hideMark/>
          </w:tcPr>
          <w:p w14:paraId="1C0B43E0" w14:textId="77777777" w:rsidR="007A7081" w:rsidRDefault="007A7081">
            <w:pPr>
              <w:rPr>
                <w:rFonts w:ascii="Open Sans" w:hAnsi="Open Sans" w:cs="Open Sans"/>
                <w:sz w:val="20"/>
                <w:szCs w:val="20"/>
              </w:rPr>
            </w:pPr>
            <w:r>
              <w:rPr>
                <w:rFonts w:ascii="Open Sans" w:hAnsi="Open Sans" w:cs="Open Sans"/>
                <w:sz w:val="20"/>
                <w:szCs w:val="20"/>
              </w:rPr>
              <w:t>………………………………………………………………………………………………………………</w:t>
            </w:r>
          </w:p>
          <w:p w14:paraId="77379DDF" w14:textId="77777777" w:rsidR="007A7081" w:rsidRDefault="007A7081">
            <w:pPr>
              <w:rPr>
                <w:rFonts w:ascii="Open Sans" w:hAnsi="Open Sans" w:cs="Open Sans"/>
                <w:sz w:val="20"/>
                <w:szCs w:val="20"/>
              </w:rPr>
            </w:pPr>
            <w:r>
              <w:rPr>
                <w:rFonts w:ascii="Open Sans" w:hAnsi="Open Sans" w:cs="Open Sans"/>
                <w:sz w:val="20"/>
                <w:szCs w:val="20"/>
              </w:rPr>
              <w:t>Nr …… ……………………………………………………………………………………………………</w:t>
            </w:r>
          </w:p>
        </w:tc>
      </w:tr>
      <w:tr w:rsidR="007A7081" w14:paraId="008CB481" w14:textId="77777777" w:rsidTr="007A7081">
        <w:trPr>
          <w:gridAfter w:val="1"/>
          <w:wAfter w:w="27" w:type="dxa"/>
          <w:trHeight w:val="281"/>
        </w:trPr>
        <w:tc>
          <w:tcPr>
            <w:tcW w:w="6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A1082A" w14:textId="77777777" w:rsidR="007A7081" w:rsidRDefault="007A7081">
            <w:pPr>
              <w:pStyle w:val="Tytu"/>
              <w:ind w:left="720" w:hanging="685"/>
              <w:rPr>
                <w:rFonts w:ascii="Open Sans" w:hAnsi="Open Sans" w:cs="Open Sans"/>
                <w:b w:val="0"/>
                <w:sz w:val="20"/>
              </w:rPr>
            </w:pPr>
            <w:r>
              <w:rPr>
                <w:rFonts w:ascii="Open Sans" w:hAnsi="Open Sans" w:cs="Open Sans"/>
                <w:b w:val="0"/>
                <w:sz w:val="20"/>
              </w:rPr>
              <w:t>Lp.</w:t>
            </w:r>
          </w:p>
        </w:tc>
        <w:tc>
          <w:tcPr>
            <w:tcW w:w="800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1C2EC35" w14:textId="77777777" w:rsidR="007A7081" w:rsidRDefault="007A7081">
            <w:pPr>
              <w:pStyle w:val="Tytu"/>
              <w:rPr>
                <w:rFonts w:ascii="Open Sans" w:hAnsi="Open Sans" w:cs="Open Sans"/>
                <w:b w:val="0"/>
                <w:sz w:val="20"/>
              </w:rPr>
            </w:pPr>
            <w:r>
              <w:rPr>
                <w:rFonts w:ascii="Open Sans" w:hAnsi="Open Sans" w:cs="Open Sans"/>
                <w:b w:val="0"/>
                <w:sz w:val="20"/>
              </w:rPr>
              <w:t>Parametry:</w:t>
            </w:r>
          </w:p>
        </w:tc>
        <w:tc>
          <w:tcPr>
            <w:tcW w:w="13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C6287" w14:textId="77777777" w:rsidR="007A7081" w:rsidRDefault="007A7081">
            <w:pPr>
              <w:jc w:val="center"/>
              <w:rPr>
                <w:rFonts w:ascii="Open Sans" w:hAnsi="Open Sans" w:cs="Open Sans"/>
                <w:sz w:val="20"/>
                <w:szCs w:val="20"/>
              </w:rPr>
            </w:pPr>
            <w:r>
              <w:rPr>
                <w:rFonts w:ascii="Open Sans" w:hAnsi="Open Sans" w:cs="Open Sans"/>
                <w:sz w:val="20"/>
                <w:szCs w:val="20"/>
              </w:rPr>
              <w:t>Tak/Nie</w:t>
            </w:r>
            <w:r>
              <w:rPr>
                <w:rFonts w:ascii="Open Sans" w:hAnsi="Open Sans" w:cs="Open Sans"/>
                <w:sz w:val="20"/>
                <w:szCs w:val="20"/>
                <w:vertAlign w:val="superscript"/>
              </w:rPr>
              <w:t>*</w:t>
            </w:r>
          </w:p>
        </w:tc>
      </w:tr>
      <w:tr w:rsidR="007A7081" w14:paraId="1DA45812" w14:textId="77777777" w:rsidTr="007A7081">
        <w:trPr>
          <w:gridAfter w:val="1"/>
          <w:wAfter w:w="27" w:type="dxa"/>
          <w:trHeight w:val="72"/>
        </w:trPr>
        <w:tc>
          <w:tcPr>
            <w:tcW w:w="667" w:type="dxa"/>
            <w:tcBorders>
              <w:top w:val="single" w:sz="4" w:space="0" w:color="auto"/>
              <w:left w:val="single" w:sz="4" w:space="0" w:color="auto"/>
              <w:bottom w:val="single" w:sz="4" w:space="0" w:color="auto"/>
              <w:right w:val="single" w:sz="4" w:space="0" w:color="auto"/>
            </w:tcBorders>
            <w:vAlign w:val="center"/>
          </w:tcPr>
          <w:p w14:paraId="30F57C13" w14:textId="77777777" w:rsidR="007A7081" w:rsidRDefault="007A7081" w:rsidP="007A7081">
            <w:pPr>
              <w:pStyle w:val="Tytu"/>
              <w:numPr>
                <w:ilvl w:val="0"/>
                <w:numId w:val="26"/>
              </w:numPr>
              <w:ind w:hanging="543"/>
              <w:jc w:val="left"/>
              <w:rPr>
                <w:rFonts w:ascii="Open Sans" w:hAnsi="Open Sans" w:cs="Open Sans"/>
                <w:b w:val="0"/>
                <w:sz w:val="20"/>
              </w:rPr>
            </w:pPr>
          </w:p>
        </w:tc>
        <w:tc>
          <w:tcPr>
            <w:tcW w:w="8009" w:type="dxa"/>
            <w:gridSpan w:val="2"/>
            <w:tcBorders>
              <w:top w:val="single" w:sz="4" w:space="0" w:color="auto"/>
              <w:left w:val="single" w:sz="4" w:space="0" w:color="auto"/>
              <w:bottom w:val="single" w:sz="4" w:space="0" w:color="auto"/>
              <w:right w:val="single" w:sz="4" w:space="0" w:color="auto"/>
            </w:tcBorders>
            <w:hideMark/>
          </w:tcPr>
          <w:p w14:paraId="54A5BC1E" w14:textId="77777777" w:rsidR="007A7081" w:rsidRDefault="007A7081">
            <w:pPr>
              <w:pStyle w:val="Tytu"/>
              <w:jc w:val="left"/>
              <w:rPr>
                <w:rFonts w:ascii="Open Sans" w:hAnsi="Open Sans" w:cs="Open Sans"/>
                <w:b w:val="0"/>
                <w:sz w:val="20"/>
              </w:rPr>
            </w:pPr>
            <w:r>
              <w:rPr>
                <w:rFonts w:ascii="Open Sans" w:hAnsi="Open Sans" w:cs="Open Sans"/>
                <w:b w:val="0"/>
                <w:sz w:val="20"/>
              </w:rPr>
              <w:t>Nadwozie: szufladowe – jednokomorowe.</w:t>
            </w:r>
          </w:p>
        </w:tc>
        <w:tc>
          <w:tcPr>
            <w:tcW w:w="1335" w:type="dxa"/>
            <w:tcBorders>
              <w:top w:val="single" w:sz="4" w:space="0" w:color="auto"/>
              <w:left w:val="single" w:sz="4" w:space="0" w:color="auto"/>
              <w:bottom w:val="single" w:sz="4" w:space="0" w:color="auto"/>
              <w:right w:val="single" w:sz="4" w:space="0" w:color="auto"/>
            </w:tcBorders>
            <w:vAlign w:val="center"/>
            <w:hideMark/>
          </w:tcPr>
          <w:p w14:paraId="752EC0B8"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3B16EDB3" w14:textId="77777777" w:rsidTr="007A7081">
        <w:trPr>
          <w:gridAfter w:val="1"/>
          <w:wAfter w:w="27" w:type="dxa"/>
          <w:trHeight w:val="72"/>
        </w:trPr>
        <w:tc>
          <w:tcPr>
            <w:tcW w:w="667" w:type="dxa"/>
            <w:tcBorders>
              <w:top w:val="single" w:sz="4" w:space="0" w:color="auto"/>
              <w:left w:val="single" w:sz="4" w:space="0" w:color="auto"/>
              <w:bottom w:val="single" w:sz="4" w:space="0" w:color="auto"/>
              <w:right w:val="single" w:sz="4" w:space="0" w:color="auto"/>
            </w:tcBorders>
            <w:vAlign w:val="center"/>
          </w:tcPr>
          <w:p w14:paraId="44D35C84" w14:textId="77777777" w:rsidR="007A7081" w:rsidRDefault="007A7081" w:rsidP="007A7081">
            <w:pPr>
              <w:pStyle w:val="Tytu"/>
              <w:numPr>
                <w:ilvl w:val="0"/>
                <w:numId w:val="26"/>
              </w:numPr>
              <w:ind w:hanging="543"/>
              <w:jc w:val="left"/>
              <w:rPr>
                <w:rFonts w:ascii="Open Sans" w:hAnsi="Open Sans" w:cs="Open Sans"/>
                <w:b w:val="0"/>
                <w:sz w:val="20"/>
              </w:rPr>
            </w:pPr>
          </w:p>
        </w:tc>
        <w:tc>
          <w:tcPr>
            <w:tcW w:w="8009" w:type="dxa"/>
            <w:gridSpan w:val="2"/>
            <w:tcBorders>
              <w:top w:val="single" w:sz="4" w:space="0" w:color="auto"/>
              <w:left w:val="single" w:sz="4" w:space="0" w:color="auto"/>
              <w:bottom w:val="single" w:sz="4" w:space="0" w:color="auto"/>
              <w:right w:val="single" w:sz="4" w:space="0" w:color="auto"/>
            </w:tcBorders>
            <w:hideMark/>
          </w:tcPr>
          <w:p w14:paraId="7B9113B5" w14:textId="77777777" w:rsidR="007A7081" w:rsidRDefault="007A7081">
            <w:pPr>
              <w:pStyle w:val="Tytu"/>
              <w:jc w:val="left"/>
              <w:rPr>
                <w:rFonts w:ascii="Open Sans" w:hAnsi="Open Sans" w:cs="Open Sans"/>
                <w:b w:val="0"/>
                <w:sz w:val="20"/>
              </w:rPr>
            </w:pPr>
            <w:r>
              <w:rPr>
                <w:rFonts w:ascii="Open Sans" w:hAnsi="Open Sans" w:cs="Open Sans"/>
                <w:b w:val="0"/>
                <w:sz w:val="20"/>
              </w:rPr>
              <w:t>Pojemność skrzyni załadunkowej minimum 16 m³.</w:t>
            </w:r>
          </w:p>
        </w:tc>
        <w:tc>
          <w:tcPr>
            <w:tcW w:w="1335" w:type="dxa"/>
            <w:tcBorders>
              <w:top w:val="single" w:sz="4" w:space="0" w:color="auto"/>
              <w:left w:val="single" w:sz="4" w:space="0" w:color="auto"/>
              <w:bottom w:val="single" w:sz="4" w:space="0" w:color="auto"/>
              <w:right w:val="single" w:sz="4" w:space="0" w:color="auto"/>
            </w:tcBorders>
            <w:vAlign w:val="center"/>
            <w:hideMark/>
          </w:tcPr>
          <w:p w14:paraId="07AE0C34" w14:textId="77777777" w:rsidR="007A7081" w:rsidRDefault="007A7081">
            <w:pPr>
              <w:jc w:val="center"/>
              <w:rPr>
                <w:rFonts w:ascii="Open Sans" w:hAnsi="Open Sans" w:cs="Open Sans"/>
                <w:sz w:val="20"/>
                <w:szCs w:val="20"/>
              </w:rPr>
            </w:pPr>
            <w:r>
              <w:rPr>
                <w:rFonts w:ascii="Open Sans" w:hAnsi="Open Sans" w:cs="Open Sans"/>
                <w:sz w:val="20"/>
                <w:szCs w:val="20"/>
              </w:rPr>
              <w:t>………..m</w:t>
            </w:r>
            <w:r>
              <w:rPr>
                <w:rFonts w:ascii="Open Sans" w:hAnsi="Open Sans" w:cs="Open Sans"/>
                <w:sz w:val="20"/>
                <w:szCs w:val="20"/>
                <w:vertAlign w:val="superscript"/>
              </w:rPr>
              <w:t>3</w:t>
            </w:r>
          </w:p>
        </w:tc>
      </w:tr>
      <w:tr w:rsidR="007A7081" w14:paraId="08B45497" w14:textId="77777777" w:rsidTr="007A7081">
        <w:trPr>
          <w:gridAfter w:val="1"/>
          <w:wAfter w:w="27" w:type="dxa"/>
          <w:trHeight w:val="72"/>
        </w:trPr>
        <w:tc>
          <w:tcPr>
            <w:tcW w:w="667" w:type="dxa"/>
            <w:tcBorders>
              <w:top w:val="single" w:sz="4" w:space="0" w:color="auto"/>
              <w:left w:val="single" w:sz="4" w:space="0" w:color="auto"/>
              <w:bottom w:val="single" w:sz="4" w:space="0" w:color="auto"/>
              <w:right w:val="single" w:sz="4" w:space="0" w:color="auto"/>
            </w:tcBorders>
            <w:vAlign w:val="center"/>
          </w:tcPr>
          <w:p w14:paraId="79A9B873" w14:textId="77777777" w:rsidR="007A7081" w:rsidRDefault="007A7081" w:rsidP="007A7081">
            <w:pPr>
              <w:pStyle w:val="Tytu"/>
              <w:numPr>
                <w:ilvl w:val="0"/>
                <w:numId w:val="26"/>
              </w:numPr>
              <w:ind w:hanging="543"/>
              <w:jc w:val="left"/>
              <w:rPr>
                <w:rFonts w:ascii="Open Sans" w:hAnsi="Open Sans" w:cs="Open Sans"/>
                <w:b w:val="0"/>
                <w:sz w:val="20"/>
              </w:rPr>
            </w:pPr>
          </w:p>
        </w:tc>
        <w:tc>
          <w:tcPr>
            <w:tcW w:w="8009" w:type="dxa"/>
            <w:gridSpan w:val="2"/>
            <w:tcBorders>
              <w:top w:val="single" w:sz="4" w:space="0" w:color="auto"/>
              <w:left w:val="single" w:sz="4" w:space="0" w:color="auto"/>
              <w:bottom w:val="single" w:sz="4" w:space="0" w:color="auto"/>
              <w:right w:val="single" w:sz="4" w:space="0" w:color="auto"/>
            </w:tcBorders>
            <w:hideMark/>
          </w:tcPr>
          <w:p w14:paraId="7F161E77" w14:textId="77777777" w:rsidR="007A7081" w:rsidRDefault="007A7081">
            <w:pPr>
              <w:pStyle w:val="Tytu"/>
              <w:jc w:val="left"/>
              <w:rPr>
                <w:rFonts w:ascii="Open Sans" w:hAnsi="Open Sans" w:cs="Open Sans"/>
                <w:b w:val="0"/>
                <w:sz w:val="20"/>
              </w:rPr>
            </w:pPr>
            <w:r>
              <w:rPr>
                <w:rFonts w:ascii="Open Sans" w:hAnsi="Open Sans" w:cs="Open Sans"/>
                <w:b w:val="0"/>
                <w:sz w:val="20"/>
              </w:rPr>
              <w:t>Ładowność pojazdu: minimum 10,5 Mg.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0E9BC3D4" w14:textId="77777777" w:rsidR="007A7081" w:rsidRDefault="007A7081">
            <w:pPr>
              <w:jc w:val="center"/>
              <w:rPr>
                <w:rFonts w:ascii="Open Sans" w:hAnsi="Open Sans" w:cs="Open Sans"/>
                <w:sz w:val="20"/>
                <w:szCs w:val="20"/>
              </w:rPr>
            </w:pPr>
            <w:r>
              <w:rPr>
                <w:rFonts w:ascii="Open Sans" w:hAnsi="Open Sans" w:cs="Open Sans"/>
                <w:sz w:val="20"/>
                <w:szCs w:val="20"/>
              </w:rPr>
              <w:t>…………Mg</w:t>
            </w:r>
          </w:p>
        </w:tc>
      </w:tr>
      <w:tr w:rsidR="007A7081" w14:paraId="08FE1BA9" w14:textId="77777777" w:rsidTr="007A7081">
        <w:trPr>
          <w:gridAfter w:val="1"/>
          <w:wAfter w:w="27" w:type="dxa"/>
          <w:trHeight w:val="72"/>
        </w:trPr>
        <w:tc>
          <w:tcPr>
            <w:tcW w:w="667" w:type="dxa"/>
            <w:tcBorders>
              <w:top w:val="single" w:sz="4" w:space="0" w:color="auto"/>
              <w:left w:val="single" w:sz="4" w:space="0" w:color="auto"/>
              <w:bottom w:val="single" w:sz="4" w:space="0" w:color="auto"/>
              <w:right w:val="single" w:sz="4" w:space="0" w:color="auto"/>
            </w:tcBorders>
            <w:vAlign w:val="center"/>
          </w:tcPr>
          <w:p w14:paraId="091DDDA8" w14:textId="77777777" w:rsidR="007A7081" w:rsidRDefault="007A7081" w:rsidP="007A7081">
            <w:pPr>
              <w:pStyle w:val="Tytu"/>
              <w:numPr>
                <w:ilvl w:val="0"/>
                <w:numId w:val="26"/>
              </w:numPr>
              <w:ind w:hanging="543"/>
              <w:jc w:val="left"/>
              <w:rPr>
                <w:rFonts w:ascii="Open Sans" w:hAnsi="Open Sans" w:cs="Open Sans"/>
                <w:b w:val="0"/>
                <w:sz w:val="20"/>
              </w:rPr>
            </w:pPr>
          </w:p>
        </w:tc>
        <w:tc>
          <w:tcPr>
            <w:tcW w:w="8009" w:type="dxa"/>
            <w:gridSpan w:val="2"/>
            <w:tcBorders>
              <w:top w:val="single" w:sz="4" w:space="0" w:color="auto"/>
              <w:left w:val="single" w:sz="4" w:space="0" w:color="auto"/>
              <w:bottom w:val="single" w:sz="4" w:space="0" w:color="auto"/>
              <w:right w:val="single" w:sz="4" w:space="0" w:color="auto"/>
            </w:tcBorders>
            <w:hideMark/>
          </w:tcPr>
          <w:p w14:paraId="59CD1D5E" w14:textId="77777777" w:rsidR="007A7081" w:rsidRDefault="007A7081">
            <w:pPr>
              <w:pStyle w:val="Tytu"/>
              <w:jc w:val="left"/>
              <w:rPr>
                <w:rFonts w:ascii="Open Sans" w:hAnsi="Open Sans" w:cs="Open Sans"/>
                <w:b w:val="0"/>
                <w:sz w:val="20"/>
              </w:rPr>
            </w:pPr>
            <w:r>
              <w:rPr>
                <w:rFonts w:ascii="Open Sans" w:hAnsi="Open Sans" w:cs="Open Sans"/>
                <w:b w:val="0"/>
                <w:sz w:val="20"/>
              </w:rPr>
              <w:t xml:space="preserve">Zabudowa skrzyniowa opróżniana poprzez ścianę wypychającą </w:t>
            </w:r>
          </w:p>
        </w:tc>
        <w:tc>
          <w:tcPr>
            <w:tcW w:w="1335" w:type="dxa"/>
            <w:tcBorders>
              <w:top w:val="single" w:sz="4" w:space="0" w:color="auto"/>
              <w:left w:val="single" w:sz="4" w:space="0" w:color="auto"/>
              <w:bottom w:val="single" w:sz="4" w:space="0" w:color="auto"/>
              <w:right w:val="single" w:sz="4" w:space="0" w:color="auto"/>
            </w:tcBorders>
            <w:vAlign w:val="center"/>
            <w:hideMark/>
          </w:tcPr>
          <w:p w14:paraId="2CEC86DA" w14:textId="77777777" w:rsidR="007A7081" w:rsidRDefault="007A7081">
            <w:pPr>
              <w:jc w:val="center"/>
              <w:rPr>
                <w:rFonts w:ascii="Open Sans" w:hAnsi="Open Sans" w:cs="Open Sans"/>
                <w:sz w:val="20"/>
                <w:szCs w:val="20"/>
                <w:vertAlign w:val="superscript"/>
              </w:rPr>
            </w:pPr>
            <w:r>
              <w:rPr>
                <w:rFonts w:ascii="Open Sans" w:hAnsi="Open Sans" w:cs="Open Sans"/>
                <w:sz w:val="20"/>
                <w:szCs w:val="20"/>
              </w:rPr>
              <w:t>Tak/Nie*</w:t>
            </w:r>
          </w:p>
        </w:tc>
      </w:tr>
      <w:tr w:rsidR="007A7081" w14:paraId="126C8384" w14:textId="77777777" w:rsidTr="007A7081">
        <w:trPr>
          <w:gridAfter w:val="1"/>
          <w:wAfter w:w="27" w:type="dxa"/>
          <w:trHeight w:val="72"/>
        </w:trPr>
        <w:tc>
          <w:tcPr>
            <w:tcW w:w="667" w:type="dxa"/>
            <w:vMerge w:val="restart"/>
            <w:tcBorders>
              <w:top w:val="single" w:sz="4" w:space="0" w:color="auto"/>
              <w:left w:val="single" w:sz="4" w:space="0" w:color="auto"/>
              <w:bottom w:val="single" w:sz="4" w:space="0" w:color="auto"/>
              <w:right w:val="single" w:sz="4" w:space="0" w:color="auto"/>
            </w:tcBorders>
            <w:vAlign w:val="center"/>
          </w:tcPr>
          <w:p w14:paraId="1777DA4B" w14:textId="77777777" w:rsidR="007A7081" w:rsidRDefault="007A7081" w:rsidP="007A7081">
            <w:pPr>
              <w:pStyle w:val="Tytu"/>
              <w:numPr>
                <w:ilvl w:val="0"/>
                <w:numId w:val="26"/>
              </w:numPr>
              <w:ind w:hanging="543"/>
              <w:jc w:val="left"/>
              <w:rPr>
                <w:rFonts w:ascii="Open Sans" w:hAnsi="Open Sans" w:cs="Open Sans"/>
                <w:b w:val="0"/>
                <w:sz w:val="20"/>
              </w:rPr>
            </w:pPr>
          </w:p>
        </w:tc>
        <w:tc>
          <w:tcPr>
            <w:tcW w:w="9344" w:type="dxa"/>
            <w:gridSpan w:val="3"/>
            <w:tcBorders>
              <w:top w:val="single" w:sz="4" w:space="0" w:color="auto"/>
              <w:left w:val="single" w:sz="4" w:space="0" w:color="auto"/>
              <w:bottom w:val="single" w:sz="4" w:space="0" w:color="auto"/>
              <w:right w:val="single" w:sz="4" w:space="0" w:color="auto"/>
            </w:tcBorders>
            <w:vAlign w:val="center"/>
            <w:hideMark/>
          </w:tcPr>
          <w:p w14:paraId="6BFE360D" w14:textId="77777777" w:rsidR="007A7081" w:rsidRDefault="007A7081">
            <w:pPr>
              <w:rPr>
                <w:rFonts w:ascii="Open Sans" w:hAnsi="Open Sans" w:cs="Open Sans"/>
                <w:sz w:val="20"/>
                <w:szCs w:val="20"/>
              </w:rPr>
            </w:pPr>
            <w:r>
              <w:rPr>
                <w:rFonts w:ascii="Open Sans" w:hAnsi="Open Sans" w:cs="Open Sans"/>
                <w:spacing w:val="-1"/>
                <w:sz w:val="20"/>
                <w:szCs w:val="20"/>
              </w:rPr>
              <w:t>Urządzenie załadowcze:</w:t>
            </w:r>
          </w:p>
        </w:tc>
      </w:tr>
      <w:tr w:rsidR="007A7081" w14:paraId="02EF6424" w14:textId="77777777" w:rsidTr="007A7081">
        <w:trPr>
          <w:gridAfter w:val="1"/>
          <w:wAfter w:w="27" w:type="dxa"/>
          <w:trHeight w:val="72"/>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7FE1CEB" w14:textId="77777777" w:rsidR="007A7081" w:rsidRDefault="007A7081">
            <w:pPr>
              <w:rPr>
                <w:rFonts w:ascii="Open Sans" w:hAnsi="Open Sans" w:cs="Open Sans"/>
                <w:sz w:val="20"/>
                <w:szCs w:val="20"/>
              </w:rPr>
            </w:pPr>
          </w:p>
        </w:tc>
        <w:tc>
          <w:tcPr>
            <w:tcW w:w="8009" w:type="dxa"/>
            <w:gridSpan w:val="2"/>
            <w:tcBorders>
              <w:top w:val="single" w:sz="4" w:space="0" w:color="auto"/>
              <w:left w:val="single" w:sz="4" w:space="0" w:color="auto"/>
              <w:bottom w:val="single" w:sz="4" w:space="0" w:color="auto"/>
              <w:right w:val="single" w:sz="4" w:space="0" w:color="auto"/>
            </w:tcBorders>
            <w:hideMark/>
          </w:tcPr>
          <w:p w14:paraId="1AA84588" w14:textId="77777777" w:rsidR="007A7081" w:rsidRDefault="007A7081">
            <w:pPr>
              <w:pStyle w:val="Tytu"/>
              <w:jc w:val="left"/>
              <w:rPr>
                <w:rFonts w:ascii="Open Sans" w:hAnsi="Open Sans" w:cs="Open Sans"/>
                <w:b w:val="0"/>
                <w:sz w:val="20"/>
                <w:highlight w:val="yellow"/>
              </w:rPr>
            </w:pPr>
            <w:r>
              <w:rPr>
                <w:rFonts w:ascii="Open Sans" w:hAnsi="Open Sans" w:cs="Open Sans"/>
                <w:b w:val="0"/>
                <w:spacing w:val="-1"/>
                <w:sz w:val="20"/>
              </w:rPr>
              <w:t>Tylne dla pojemników od 80 do 1100 litrów.</w:t>
            </w:r>
          </w:p>
        </w:tc>
        <w:tc>
          <w:tcPr>
            <w:tcW w:w="1335" w:type="dxa"/>
            <w:tcBorders>
              <w:top w:val="single" w:sz="4" w:space="0" w:color="auto"/>
              <w:left w:val="single" w:sz="4" w:space="0" w:color="auto"/>
              <w:bottom w:val="single" w:sz="4" w:space="0" w:color="auto"/>
              <w:right w:val="single" w:sz="4" w:space="0" w:color="auto"/>
            </w:tcBorders>
            <w:vAlign w:val="center"/>
            <w:hideMark/>
          </w:tcPr>
          <w:p w14:paraId="448023EF"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2E7CABF6" w14:textId="77777777" w:rsidTr="007A7081">
        <w:trPr>
          <w:gridAfter w:val="1"/>
          <w:wAfter w:w="27" w:type="dxa"/>
          <w:trHeight w:val="72"/>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34E1642A" w14:textId="77777777" w:rsidR="007A7081" w:rsidRDefault="007A7081">
            <w:pPr>
              <w:rPr>
                <w:rFonts w:ascii="Open Sans" w:hAnsi="Open Sans" w:cs="Open Sans"/>
                <w:sz w:val="20"/>
                <w:szCs w:val="20"/>
              </w:rPr>
            </w:pPr>
          </w:p>
        </w:tc>
        <w:tc>
          <w:tcPr>
            <w:tcW w:w="8009" w:type="dxa"/>
            <w:gridSpan w:val="2"/>
            <w:tcBorders>
              <w:top w:val="single" w:sz="4" w:space="0" w:color="auto"/>
              <w:left w:val="single" w:sz="4" w:space="0" w:color="auto"/>
              <w:bottom w:val="single" w:sz="4" w:space="0" w:color="auto"/>
              <w:right w:val="single" w:sz="4" w:space="0" w:color="auto"/>
            </w:tcBorders>
            <w:hideMark/>
          </w:tcPr>
          <w:p w14:paraId="45CC63BF" w14:textId="77777777" w:rsidR="007A7081" w:rsidRDefault="007A7081">
            <w:pPr>
              <w:pStyle w:val="Tytu"/>
              <w:jc w:val="left"/>
              <w:rPr>
                <w:rFonts w:ascii="Open Sans" w:hAnsi="Open Sans" w:cs="Open Sans"/>
                <w:b w:val="0"/>
                <w:sz w:val="20"/>
                <w:highlight w:val="yellow"/>
              </w:rPr>
            </w:pPr>
            <w:r>
              <w:rPr>
                <w:rFonts w:ascii="Open Sans" w:hAnsi="Open Sans" w:cs="Open Sans"/>
                <w:b w:val="0"/>
                <w:spacing w:val="-1"/>
                <w:sz w:val="20"/>
              </w:rPr>
              <w:t>Za pomocą łap i grzebieni.</w:t>
            </w:r>
          </w:p>
        </w:tc>
        <w:tc>
          <w:tcPr>
            <w:tcW w:w="1335" w:type="dxa"/>
            <w:tcBorders>
              <w:top w:val="single" w:sz="4" w:space="0" w:color="auto"/>
              <w:left w:val="single" w:sz="4" w:space="0" w:color="auto"/>
              <w:bottom w:val="single" w:sz="4" w:space="0" w:color="auto"/>
              <w:right w:val="single" w:sz="4" w:space="0" w:color="auto"/>
            </w:tcBorders>
            <w:vAlign w:val="center"/>
            <w:hideMark/>
          </w:tcPr>
          <w:p w14:paraId="4D1B619D"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41B75BE4" w14:textId="77777777" w:rsidTr="007A7081">
        <w:trPr>
          <w:gridAfter w:val="1"/>
          <w:wAfter w:w="27" w:type="dxa"/>
          <w:trHeight w:val="72"/>
        </w:trPr>
        <w:tc>
          <w:tcPr>
            <w:tcW w:w="667" w:type="dxa"/>
            <w:tcBorders>
              <w:top w:val="single" w:sz="4" w:space="0" w:color="auto"/>
              <w:left w:val="single" w:sz="4" w:space="0" w:color="auto"/>
              <w:bottom w:val="single" w:sz="4" w:space="0" w:color="auto"/>
              <w:right w:val="single" w:sz="4" w:space="0" w:color="auto"/>
            </w:tcBorders>
            <w:vAlign w:val="center"/>
          </w:tcPr>
          <w:p w14:paraId="7FDDD3BB" w14:textId="77777777" w:rsidR="007A7081" w:rsidRDefault="007A7081" w:rsidP="007A7081">
            <w:pPr>
              <w:pStyle w:val="Tytu"/>
              <w:numPr>
                <w:ilvl w:val="0"/>
                <w:numId w:val="26"/>
              </w:numPr>
              <w:ind w:hanging="543"/>
              <w:jc w:val="left"/>
              <w:rPr>
                <w:rFonts w:ascii="Open Sans" w:hAnsi="Open Sans" w:cs="Open Sans"/>
                <w:b w:val="0"/>
                <w:sz w:val="20"/>
              </w:rPr>
            </w:pPr>
          </w:p>
        </w:tc>
        <w:tc>
          <w:tcPr>
            <w:tcW w:w="8009" w:type="dxa"/>
            <w:gridSpan w:val="2"/>
            <w:tcBorders>
              <w:top w:val="single" w:sz="4" w:space="0" w:color="auto"/>
              <w:left w:val="single" w:sz="4" w:space="0" w:color="auto"/>
              <w:bottom w:val="single" w:sz="4" w:space="0" w:color="auto"/>
              <w:right w:val="single" w:sz="4" w:space="0" w:color="auto"/>
            </w:tcBorders>
            <w:hideMark/>
          </w:tcPr>
          <w:p w14:paraId="7C10A531" w14:textId="77777777" w:rsidR="007A7081" w:rsidRDefault="007A7081">
            <w:pPr>
              <w:pStyle w:val="Tytu"/>
              <w:jc w:val="left"/>
              <w:rPr>
                <w:rFonts w:ascii="Open Sans" w:hAnsi="Open Sans" w:cs="Open Sans"/>
                <w:b w:val="0"/>
                <w:sz w:val="20"/>
                <w:highlight w:val="yellow"/>
              </w:rPr>
            </w:pPr>
            <w:bookmarkStart w:id="6" w:name="_Hlk32415253"/>
            <w:r>
              <w:rPr>
                <w:rFonts w:ascii="Open Sans" w:hAnsi="Open Sans" w:cs="Open Sans"/>
                <w:b w:val="0"/>
                <w:spacing w:val="-1"/>
                <w:sz w:val="20"/>
              </w:rPr>
              <w:t xml:space="preserve">Tryb załadunku odpadów: manualny i automatyczny, </w:t>
            </w:r>
            <w:bookmarkEnd w:id="6"/>
          </w:p>
        </w:tc>
        <w:tc>
          <w:tcPr>
            <w:tcW w:w="1335" w:type="dxa"/>
            <w:tcBorders>
              <w:top w:val="single" w:sz="4" w:space="0" w:color="auto"/>
              <w:left w:val="single" w:sz="4" w:space="0" w:color="auto"/>
              <w:bottom w:val="single" w:sz="4" w:space="0" w:color="auto"/>
              <w:right w:val="single" w:sz="4" w:space="0" w:color="auto"/>
            </w:tcBorders>
            <w:vAlign w:val="center"/>
            <w:hideMark/>
          </w:tcPr>
          <w:p w14:paraId="259E372C"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05BEEA92" w14:textId="77777777" w:rsidTr="007A7081">
        <w:trPr>
          <w:gridAfter w:val="1"/>
          <w:wAfter w:w="27" w:type="dxa"/>
          <w:trHeight w:val="72"/>
        </w:trPr>
        <w:tc>
          <w:tcPr>
            <w:tcW w:w="667" w:type="dxa"/>
            <w:tcBorders>
              <w:top w:val="single" w:sz="4" w:space="0" w:color="auto"/>
              <w:left w:val="single" w:sz="4" w:space="0" w:color="auto"/>
              <w:bottom w:val="single" w:sz="4" w:space="0" w:color="auto"/>
              <w:right w:val="single" w:sz="4" w:space="0" w:color="auto"/>
            </w:tcBorders>
            <w:vAlign w:val="center"/>
          </w:tcPr>
          <w:p w14:paraId="324D098E" w14:textId="77777777" w:rsidR="007A7081" w:rsidRDefault="007A7081" w:rsidP="007A7081">
            <w:pPr>
              <w:pStyle w:val="Tytu"/>
              <w:numPr>
                <w:ilvl w:val="0"/>
                <w:numId w:val="26"/>
              </w:numPr>
              <w:ind w:hanging="543"/>
              <w:jc w:val="left"/>
              <w:rPr>
                <w:rFonts w:ascii="Open Sans" w:hAnsi="Open Sans" w:cs="Open Sans"/>
                <w:b w:val="0"/>
                <w:sz w:val="20"/>
              </w:rPr>
            </w:pPr>
          </w:p>
        </w:tc>
        <w:tc>
          <w:tcPr>
            <w:tcW w:w="8009" w:type="dxa"/>
            <w:gridSpan w:val="2"/>
            <w:tcBorders>
              <w:top w:val="single" w:sz="4" w:space="0" w:color="auto"/>
              <w:left w:val="single" w:sz="4" w:space="0" w:color="auto"/>
              <w:bottom w:val="single" w:sz="4" w:space="0" w:color="auto"/>
              <w:right w:val="single" w:sz="4" w:space="0" w:color="auto"/>
            </w:tcBorders>
            <w:hideMark/>
          </w:tcPr>
          <w:p w14:paraId="50744A40" w14:textId="77777777" w:rsidR="007A7081" w:rsidRDefault="007A7081">
            <w:pPr>
              <w:pStyle w:val="Tytu"/>
              <w:jc w:val="left"/>
              <w:rPr>
                <w:rFonts w:ascii="Open Sans" w:hAnsi="Open Sans" w:cs="Open Sans"/>
                <w:b w:val="0"/>
                <w:sz w:val="20"/>
                <w:highlight w:val="yellow"/>
              </w:rPr>
            </w:pPr>
            <w:r>
              <w:rPr>
                <w:rFonts w:ascii="Open Sans" w:hAnsi="Open Sans" w:cs="Open Sans"/>
                <w:b w:val="0"/>
                <w:spacing w:val="-1"/>
                <w:sz w:val="20"/>
              </w:rPr>
              <w:t xml:space="preserve">Układ prasowania odpadów, </w:t>
            </w:r>
          </w:p>
        </w:tc>
        <w:tc>
          <w:tcPr>
            <w:tcW w:w="1335" w:type="dxa"/>
            <w:tcBorders>
              <w:top w:val="single" w:sz="4" w:space="0" w:color="auto"/>
              <w:left w:val="single" w:sz="4" w:space="0" w:color="auto"/>
              <w:bottom w:val="single" w:sz="4" w:space="0" w:color="auto"/>
              <w:right w:val="single" w:sz="4" w:space="0" w:color="auto"/>
            </w:tcBorders>
            <w:vAlign w:val="center"/>
            <w:hideMark/>
          </w:tcPr>
          <w:p w14:paraId="185165E6"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66905ED0" w14:textId="77777777" w:rsidTr="007A7081">
        <w:trPr>
          <w:gridAfter w:val="1"/>
          <w:wAfter w:w="27" w:type="dxa"/>
          <w:trHeight w:val="72"/>
        </w:trPr>
        <w:tc>
          <w:tcPr>
            <w:tcW w:w="667" w:type="dxa"/>
            <w:tcBorders>
              <w:top w:val="single" w:sz="4" w:space="0" w:color="auto"/>
              <w:left w:val="single" w:sz="4" w:space="0" w:color="auto"/>
              <w:bottom w:val="single" w:sz="4" w:space="0" w:color="auto"/>
              <w:right w:val="single" w:sz="4" w:space="0" w:color="auto"/>
            </w:tcBorders>
            <w:vAlign w:val="center"/>
          </w:tcPr>
          <w:p w14:paraId="0839977E" w14:textId="77777777" w:rsidR="007A7081" w:rsidRDefault="007A7081" w:rsidP="007A7081">
            <w:pPr>
              <w:pStyle w:val="Tytu"/>
              <w:numPr>
                <w:ilvl w:val="0"/>
                <w:numId w:val="26"/>
              </w:numPr>
              <w:ind w:hanging="543"/>
              <w:jc w:val="left"/>
              <w:rPr>
                <w:rFonts w:ascii="Open Sans" w:hAnsi="Open Sans" w:cs="Open Sans"/>
                <w:b w:val="0"/>
                <w:sz w:val="20"/>
              </w:rPr>
            </w:pPr>
          </w:p>
        </w:tc>
        <w:tc>
          <w:tcPr>
            <w:tcW w:w="8009" w:type="dxa"/>
            <w:gridSpan w:val="2"/>
            <w:tcBorders>
              <w:top w:val="single" w:sz="4" w:space="0" w:color="auto"/>
              <w:left w:val="single" w:sz="4" w:space="0" w:color="auto"/>
              <w:bottom w:val="single" w:sz="4" w:space="0" w:color="auto"/>
              <w:right w:val="single" w:sz="4" w:space="0" w:color="auto"/>
            </w:tcBorders>
            <w:hideMark/>
          </w:tcPr>
          <w:p w14:paraId="247575F2" w14:textId="77777777" w:rsidR="007A7081" w:rsidRDefault="007A7081">
            <w:pPr>
              <w:pStyle w:val="Tytu"/>
              <w:jc w:val="left"/>
              <w:rPr>
                <w:rFonts w:ascii="Open Sans" w:hAnsi="Open Sans" w:cs="Open Sans"/>
                <w:b w:val="0"/>
                <w:sz w:val="20"/>
                <w:highlight w:val="yellow"/>
              </w:rPr>
            </w:pPr>
            <w:r>
              <w:rPr>
                <w:rFonts w:ascii="Open Sans" w:hAnsi="Open Sans" w:cs="Open Sans"/>
                <w:b w:val="0"/>
                <w:sz w:val="20"/>
              </w:rPr>
              <w:t>Dwa stopnie robocze ładowaczy.</w:t>
            </w:r>
          </w:p>
        </w:tc>
        <w:tc>
          <w:tcPr>
            <w:tcW w:w="1335" w:type="dxa"/>
            <w:tcBorders>
              <w:top w:val="single" w:sz="4" w:space="0" w:color="auto"/>
              <w:left w:val="single" w:sz="4" w:space="0" w:color="auto"/>
              <w:bottom w:val="single" w:sz="4" w:space="0" w:color="auto"/>
              <w:right w:val="single" w:sz="4" w:space="0" w:color="auto"/>
            </w:tcBorders>
            <w:vAlign w:val="center"/>
            <w:hideMark/>
          </w:tcPr>
          <w:p w14:paraId="493A8F18"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01E80A3D" w14:textId="77777777" w:rsidTr="007A7081">
        <w:trPr>
          <w:gridAfter w:val="1"/>
          <w:wAfter w:w="27" w:type="dxa"/>
          <w:trHeight w:val="72"/>
        </w:trPr>
        <w:tc>
          <w:tcPr>
            <w:tcW w:w="667" w:type="dxa"/>
            <w:tcBorders>
              <w:top w:val="single" w:sz="4" w:space="0" w:color="auto"/>
              <w:left w:val="single" w:sz="4" w:space="0" w:color="auto"/>
              <w:bottom w:val="single" w:sz="4" w:space="0" w:color="auto"/>
              <w:right w:val="single" w:sz="4" w:space="0" w:color="auto"/>
            </w:tcBorders>
            <w:vAlign w:val="center"/>
          </w:tcPr>
          <w:p w14:paraId="4B923C43" w14:textId="77777777" w:rsidR="007A7081" w:rsidRDefault="007A7081" w:rsidP="007A7081">
            <w:pPr>
              <w:pStyle w:val="Tytu"/>
              <w:numPr>
                <w:ilvl w:val="0"/>
                <w:numId w:val="26"/>
              </w:numPr>
              <w:ind w:hanging="543"/>
              <w:jc w:val="left"/>
              <w:rPr>
                <w:rFonts w:ascii="Open Sans" w:hAnsi="Open Sans" w:cs="Open Sans"/>
                <w:b w:val="0"/>
                <w:sz w:val="20"/>
              </w:rPr>
            </w:pPr>
          </w:p>
        </w:tc>
        <w:tc>
          <w:tcPr>
            <w:tcW w:w="8009" w:type="dxa"/>
            <w:gridSpan w:val="2"/>
            <w:tcBorders>
              <w:top w:val="single" w:sz="4" w:space="0" w:color="auto"/>
              <w:left w:val="single" w:sz="4" w:space="0" w:color="auto"/>
              <w:bottom w:val="single" w:sz="4" w:space="0" w:color="auto"/>
              <w:right w:val="single" w:sz="4" w:space="0" w:color="auto"/>
            </w:tcBorders>
            <w:hideMark/>
          </w:tcPr>
          <w:p w14:paraId="441EA2FE" w14:textId="77777777" w:rsidR="007A7081" w:rsidRDefault="007A7081">
            <w:pPr>
              <w:pStyle w:val="Tytu"/>
              <w:jc w:val="left"/>
              <w:rPr>
                <w:rFonts w:ascii="Open Sans" w:hAnsi="Open Sans" w:cs="Open Sans"/>
                <w:b w:val="0"/>
                <w:sz w:val="20"/>
                <w:highlight w:val="yellow"/>
              </w:rPr>
            </w:pPr>
            <w:r>
              <w:rPr>
                <w:rFonts w:ascii="Open Sans" w:hAnsi="Open Sans" w:cs="Open Sans"/>
                <w:b w:val="0"/>
                <w:spacing w:val="-1"/>
                <w:sz w:val="20"/>
              </w:rPr>
              <w:t xml:space="preserve">Oświetlenie i oznakowanie zgodnie z obowiązującymi przepisami ruchu drogowego. </w:t>
            </w:r>
          </w:p>
        </w:tc>
        <w:tc>
          <w:tcPr>
            <w:tcW w:w="1335" w:type="dxa"/>
            <w:tcBorders>
              <w:top w:val="single" w:sz="4" w:space="0" w:color="auto"/>
              <w:left w:val="single" w:sz="4" w:space="0" w:color="auto"/>
              <w:bottom w:val="single" w:sz="4" w:space="0" w:color="auto"/>
              <w:right w:val="single" w:sz="4" w:space="0" w:color="auto"/>
            </w:tcBorders>
            <w:vAlign w:val="center"/>
            <w:hideMark/>
          </w:tcPr>
          <w:p w14:paraId="665FBD24"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r w:rsidR="007A7081" w14:paraId="570BF9ED" w14:textId="77777777" w:rsidTr="007A7081">
        <w:trPr>
          <w:gridAfter w:val="1"/>
          <w:wAfter w:w="27" w:type="dxa"/>
          <w:trHeight w:val="72"/>
        </w:trPr>
        <w:tc>
          <w:tcPr>
            <w:tcW w:w="667" w:type="dxa"/>
            <w:tcBorders>
              <w:top w:val="single" w:sz="4" w:space="0" w:color="auto"/>
              <w:left w:val="single" w:sz="4" w:space="0" w:color="auto"/>
              <w:bottom w:val="single" w:sz="4" w:space="0" w:color="auto"/>
              <w:right w:val="single" w:sz="4" w:space="0" w:color="auto"/>
            </w:tcBorders>
            <w:vAlign w:val="center"/>
          </w:tcPr>
          <w:p w14:paraId="3DDD78D0" w14:textId="77777777" w:rsidR="007A7081" w:rsidRDefault="007A7081" w:rsidP="007A7081">
            <w:pPr>
              <w:pStyle w:val="Tytu"/>
              <w:numPr>
                <w:ilvl w:val="0"/>
                <w:numId w:val="26"/>
              </w:numPr>
              <w:ind w:hanging="543"/>
              <w:jc w:val="left"/>
              <w:rPr>
                <w:rFonts w:ascii="Open Sans" w:hAnsi="Open Sans" w:cs="Open Sans"/>
                <w:b w:val="0"/>
                <w:sz w:val="20"/>
              </w:rPr>
            </w:pPr>
          </w:p>
        </w:tc>
        <w:tc>
          <w:tcPr>
            <w:tcW w:w="8009" w:type="dxa"/>
            <w:gridSpan w:val="2"/>
            <w:tcBorders>
              <w:top w:val="single" w:sz="4" w:space="0" w:color="auto"/>
              <w:left w:val="single" w:sz="4" w:space="0" w:color="auto"/>
              <w:bottom w:val="single" w:sz="4" w:space="0" w:color="auto"/>
              <w:right w:val="single" w:sz="4" w:space="0" w:color="auto"/>
            </w:tcBorders>
            <w:hideMark/>
          </w:tcPr>
          <w:p w14:paraId="7470954F" w14:textId="77777777" w:rsidR="007A7081" w:rsidRDefault="007A7081">
            <w:pPr>
              <w:pStyle w:val="Tytu"/>
              <w:jc w:val="left"/>
              <w:rPr>
                <w:rFonts w:ascii="Open Sans" w:hAnsi="Open Sans" w:cs="Open Sans"/>
                <w:b w:val="0"/>
                <w:sz w:val="20"/>
                <w:highlight w:val="yellow"/>
              </w:rPr>
            </w:pPr>
            <w:r>
              <w:rPr>
                <w:rFonts w:ascii="Open Sans" w:hAnsi="Open Sans" w:cs="Open Sans"/>
                <w:b w:val="0"/>
                <w:sz w:val="20"/>
              </w:rPr>
              <w:t xml:space="preserve">Lampy ostrzegawcze – pulsacyjne: </w:t>
            </w:r>
          </w:p>
        </w:tc>
        <w:tc>
          <w:tcPr>
            <w:tcW w:w="1335" w:type="dxa"/>
            <w:tcBorders>
              <w:top w:val="single" w:sz="4" w:space="0" w:color="auto"/>
              <w:left w:val="single" w:sz="4" w:space="0" w:color="auto"/>
              <w:bottom w:val="single" w:sz="4" w:space="0" w:color="auto"/>
              <w:right w:val="single" w:sz="4" w:space="0" w:color="auto"/>
            </w:tcBorders>
            <w:vAlign w:val="center"/>
            <w:hideMark/>
          </w:tcPr>
          <w:p w14:paraId="1E1CEF10" w14:textId="77777777" w:rsidR="007A7081" w:rsidRDefault="007A7081">
            <w:pPr>
              <w:jc w:val="center"/>
              <w:rPr>
                <w:rFonts w:ascii="Open Sans" w:hAnsi="Open Sans" w:cs="Open Sans"/>
                <w:sz w:val="20"/>
                <w:szCs w:val="20"/>
              </w:rPr>
            </w:pPr>
            <w:r>
              <w:rPr>
                <w:rFonts w:ascii="Open Sans" w:hAnsi="Open Sans" w:cs="Open Sans"/>
                <w:sz w:val="20"/>
                <w:szCs w:val="20"/>
              </w:rPr>
              <w:t>Tak/Nie*</w:t>
            </w:r>
          </w:p>
        </w:tc>
      </w:tr>
    </w:tbl>
    <w:p w14:paraId="017FCD06" w14:textId="77777777" w:rsidR="007A7081" w:rsidRDefault="007A7081" w:rsidP="007A7081">
      <w:pPr>
        <w:widowControl w:val="0"/>
        <w:autoSpaceDE w:val="0"/>
        <w:autoSpaceDN w:val="0"/>
        <w:adjustRightInd w:val="0"/>
        <w:rPr>
          <w:rFonts w:ascii="OpenSymbol" w:hAnsi="OpenSymbol" w:cs="Open Sans"/>
          <w:b/>
          <w:color w:val="000000"/>
          <w:sz w:val="20"/>
          <w:szCs w:val="20"/>
          <w:u w:val="single"/>
        </w:rPr>
      </w:pPr>
      <w:r>
        <w:rPr>
          <w:rFonts w:ascii="OpenSymbol" w:hAnsi="OpenSymbol" w:cs="Open Sans"/>
          <w:b/>
          <w:color w:val="000000"/>
          <w:sz w:val="20"/>
          <w:szCs w:val="20"/>
          <w:u w:val="single"/>
        </w:rPr>
        <w:t>*</w:t>
      </w:r>
      <w:r>
        <w:rPr>
          <w:rFonts w:ascii="OpenSymbol" w:hAnsi="OpenSymbol" w:cs="Open Sans"/>
          <w:b/>
          <w:color w:val="000000"/>
          <w:sz w:val="16"/>
          <w:szCs w:val="16"/>
          <w:u w:val="single"/>
        </w:rPr>
        <w:t>Skre</w:t>
      </w:r>
      <w:r>
        <w:rPr>
          <w:rFonts w:ascii="Calibri" w:hAnsi="Calibri" w:cs="Calibri"/>
          <w:b/>
          <w:color w:val="000000"/>
          <w:sz w:val="16"/>
          <w:szCs w:val="16"/>
          <w:u w:val="single"/>
        </w:rPr>
        <w:t>ś</w:t>
      </w:r>
      <w:r>
        <w:rPr>
          <w:rFonts w:ascii="OpenSymbol" w:hAnsi="OpenSymbol" w:cs="Open Sans"/>
          <w:b/>
          <w:color w:val="000000"/>
          <w:sz w:val="16"/>
          <w:szCs w:val="16"/>
          <w:u w:val="single"/>
        </w:rPr>
        <w:t>li</w:t>
      </w:r>
      <w:r>
        <w:rPr>
          <w:rFonts w:ascii="Calibri" w:hAnsi="Calibri" w:cs="Calibri"/>
          <w:b/>
          <w:color w:val="000000"/>
          <w:sz w:val="16"/>
          <w:szCs w:val="16"/>
          <w:u w:val="single"/>
        </w:rPr>
        <w:t>ć</w:t>
      </w:r>
      <w:r>
        <w:rPr>
          <w:rFonts w:ascii="OpenSymbol" w:hAnsi="OpenSymbol" w:cs="Open Sans"/>
          <w:b/>
          <w:color w:val="000000"/>
          <w:sz w:val="16"/>
          <w:szCs w:val="16"/>
          <w:u w:val="single"/>
        </w:rPr>
        <w:t xml:space="preserve"> niew</w:t>
      </w:r>
      <w:r>
        <w:rPr>
          <w:rFonts w:ascii="Calibri" w:hAnsi="Calibri" w:cs="Calibri"/>
          <w:b/>
          <w:color w:val="000000"/>
          <w:sz w:val="16"/>
          <w:szCs w:val="16"/>
          <w:u w:val="single"/>
        </w:rPr>
        <w:t>ł</w:t>
      </w:r>
      <w:r>
        <w:rPr>
          <w:rFonts w:ascii="OpenSymbol" w:hAnsi="OpenSymbol" w:cs="Open Sans"/>
          <w:b/>
          <w:color w:val="000000"/>
          <w:sz w:val="16"/>
          <w:szCs w:val="16"/>
          <w:u w:val="single"/>
        </w:rPr>
        <w:t>a</w:t>
      </w:r>
      <w:r>
        <w:rPr>
          <w:rFonts w:ascii="Calibri" w:hAnsi="Calibri" w:cs="Calibri"/>
          <w:b/>
          <w:color w:val="000000"/>
          <w:sz w:val="16"/>
          <w:szCs w:val="16"/>
          <w:u w:val="single"/>
        </w:rPr>
        <w:t>ś</w:t>
      </w:r>
      <w:r>
        <w:rPr>
          <w:rFonts w:ascii="OpenSymbol" w:hAnsi="OpenSymbol" w:cs="Open Sans"/>
          <w:b/>
          <w:color w:val="000000"/>
          <w:sz w:val="16"/>
          <w:szCs w:val="16"/>
          <w:u w:val="single"/>
        </w:rPr>
        <w:t>ciwe</w:t>
      </w:r>
      <w:r>
        <w:rPr>
          <w:rFonts w:ascii="OpenSymbol" w:hAnsi="OpenSymbol" w:cs="Open Sans"/>
          <w:b/>
          <w:color w:val="000000"/>
          <w:sz w:val="20"/>
          <w:szCs w:val="20"/>
          <w:u w:val="single"/>
        </w:rPr>
        <w:t xml:space="preserve">                           </w:t>
      </w:r>
    </w:p>
    <w:p w14:paraId="1EE8FD14" w14:textId="77777777" w:rsidR="007A7081" w:rsidRDefault="007A7081" w:rsidP="007A7081">
      <w:pPr>
        <w:suppressAutoHyphens/>
        <w:spacing w:line="276" w:lineRule="auto"/>
        <w:ind w:left="397"/>
        <w:jc w:val="both"/>
        <w:rPr>
          <w:rFonts w:ascii="Open Sans" w:eastAsia="Cambria" w:hAnsi="Open Sans" w:cs="Open Sans"/>
          <w:b/>
          <w:bCs/>
          <w:i/>
          <w:color w:val="FF0000"/>
          <w:sz w:val="20"/>
          <w:szCs w:val="20"/>
          <w:u w:val="single"/>
        </w:rPr>
      </w:pPr>
    </w:p>
    <w:p w14:paraId="6B41ADF3" w14:textId="77777777" w:rsidR="007A7081" w:rsidRDefault="007A7081" w:rsidP="007A7081">
      <w:pPr>
        <w:suppressAutoHyphens/>
        <w:spacing w:line="276" w:lineRule="auto"/>
        <w:ind w:left="397"/>
        <w:jc w:val="both"/>
        <w:rPr>
          <w:rFonts w:ascii="Open Sans" w:eastAsia="Cambria" w:hAnsi="Open Sans" w:cs="Open Sans"/>
          <w:b/>
          <w:bCs/>
          <w:i/>
          <w:color w:val="FF0000"/>
          <w:sz w:val="20"/>
          <w:szCs w:val="20"/>
          <w:u w:val="single"/>
        </w:rPr>
      </w:pPr>
    </w:p>
    <w:p w14:paraId="51BB25C5" w14:textId="77777777" w:rsidR="007A7081" w:rsidRDefault="007A7081" w:rsidP="007A7081">
      <w:pPr>
        <w:suppressAutoHyphens/>
        <w:spacing w:line="360" w:lineRule="auto"/>
        <w:ind w:left="397"/>
        <w:jc w:val="center"/>
        <w:rPr>
          <w:rFonts w:ascii="Open Sans" w:eastAsia="Cambria" w:hAnsi="Open Sans" w:cs="Open Sans"/>
          <w:b/>
          <w:bCs/>
          <w:i/>
          <w:color w:val="FF0000"/>
          <w:sz w:val="20"/>
          <w:szCs w:val="20"/>
          <w:u w:val="single"/>
        </w:rPr>
      </w:pPr>
      <w:r>
        <w:rPr>
          <w:rFonts w:ascii="Open Sans" w:eastAsia="Cambria" w:hAnsi="Open Sans" w:cs="Open Sans"/>
          <w:b/>
          <w:bCs/>
          <w:i/>
          <w:color w:val="FF0000"/>
          <w:sz w:val="20"/>
          <w:szCs w:val="20"/>
          <w:u w:val="single"/>
        </w:rPr>
        <w:t>UWAGA !!!!</w:t>
      </w:r>
    </w:p>
    <w:p w14:paraId="13A4DAC0" w14:textId="77777777" w:rsidR="007A7081" w:rsidRDefault="007A7081" w:rsidP="007A7081">
      <w:pPr>
        <w:suppressAutoHyphens/>
        <w:spacing w:line="360" w:lineRule="auto"/>
        <w:ind w:left="397"/>
        <w:jc w:val="center"/>
        <w:rPr>
          <w:rFonts w:ascii="Open Sans" w:eastAsia="Cambria" w:hAnsi="Open Sans" w:cs="Open Sans"/>
          <w:b/>
          <w:bCs/>
          <w:i/>
          <w:color w:val="FF0000"/>
          <w:sz w:val="20"/>
          <w:szCs w:val="20"/>
          <w:u w:val="single"/>
        </w:rPr>
      </w:pPr>
      <w:r>
        <w:rPr>
          <w:rFonts w:ascii="Open Sans" w:eastAsia="Cambria" w:hAnsi="Open Sans" w:cs="Open Sans"/>
          <w:b/>
          <w:bCs/>
          <w:i/>
          <w:color w:val="FF0000"/>
          <w:sz w:val="20"/>
          <w:szCs w:val="20"/>
          <w:u w:val="single"/>
        </w:rPr>
        <w:t>Niniejszy załącznik  należy sporządzić w formie elektronicznej, podpisać kwalifikowanym podpisem elektronicznym, podpisem zaufanym lub podpisem osobistym.</w:t>
      </w:r>
    </w:p>
    <w:p w14:paraId="3668A59B" w14:textId="77777777" w:rsidR="007A7081" w:rsidRDefault="007A7081" w:rsidP="007A7081">
      <w:pPr>
        <w:suppressAutoHyphens/>
        <w:spacing w:line="360" w:lineRule="auto"/>
        <w:ind w:left="360"/>
        <w:jc w:val="center"/>
        <w:rPr>
          <w:rFonts w:ascii="Open Sans" w:eastAsia="Cambria" w:hAnsi="Open Sans" w:cs="Open Sans"/>
          <w:sz w:val="22"/>
          <w:szCs w:val="22"/>
        </w:rPr>
      </w:pPr>
    </w:p>
    <w:p w14:paraId="67A60B71" w14:textId="77777777" w:rsidR="007A7081" w:rsidRDefault="007A7081" w:rsidP="007A7081">
      <w:pPr>
        <w:widowControl w:val="0"/>
        <w:autoSpaceDE w:val="0"/>
        <w:autoSpaceDN w:val="0"/>
        <w:adjustRightInd w:val="0"/>
        <w:ind w:left="3828"/>
        <w:jc w:val="center"/>
        <w:rPr>
          <w:rFonts w:ascii="OpenSymbol" w:hAnsi="OpenSymbol" w:cs="Open Sans"/>
          <w:color w:val="000000"/>
        </w:rPr>
      </w:pPr>
    </w:p>
    <w:p w14:paraId="1D4F525B" w14:textId="77777777" w:rsidR="000C4FE1" w:rsidRPr="000C4FE1" w:rsidRDefault="000C4FE1" w:rsidP="000C4FE1">
      <w:pPr>
        <w:jc w:val="right"/>
        <w:rPr>
          <w:rFonts w:ascii="Open Sans" w:hAnsi="Open Sans" w:cs="Open Sans"/>
          <w:b/>
          <w:bCs/>
          <w:sz w:val="22"/>
          <w:szCs w:val="22"/>
          <w:u w:val="single"/>
        </w:rPr>
      </w:pPr>
    </w:p>
    <w:sectPr w:rsidR="000C4FE1" w:rsidRPr="000C4FE1" w:rsidSect="00377D59">
      <w:footerReference w:type="default" r:id="rId11"/>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8B7F" w14:textId="77777777" w:rsidR="00E70EAC" w:rsidRDefault="00E70EAC" w:rsidP="00377D59">
      <w:r>
        <w:separator/>
      </w:r>
    </w:p>
  </w:endnote>
  <w:endnote w:type="continuationSeparator" w:id="0">
    <w:p w14:paraId="17AA6FFF" w14:textId="77777777" w:rsidR="00E70EAC" w:rsidRDefault="00E70EA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9D31" w14:textId="77777777" w:rsidR="00E70EAC" w:rsidRDefault="00E70EAC" w:rsidP="00377D59">
      <w:r>
        <w:separator/>
      </w:r>
    </w:p>
  </w:footnote>
  <w:footnote w:type="continuationSeparator" w:id="0">
    <w:p w14:paraId="7E040105" w14:textId="77777777" w:rsidR="00E70EAC" w:rsidRDefault="00E70EAC"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3D62617"/>
    <w:multiLevelType w:val="hybridMultilevel"/>
    <w:tmpl w:val="048CC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0E75333"/>
    <w:multiLevelType w:val="multilevel"/>
    <w:tmpl w:val="2CBC9BF0"/>
    <w:lvl w:ilvl="0">
      <w:start w:val="8"/>
      <w:numFmt w:val="decimal"/>
      <w:lvlText w:val="%1."/>
      <w:lvlJc w:val="left"/>
      <w:pPr>
        <w:ind w:left="360" w:hanging="360"/>
      </w:pPr>
      <w:rPr>
        <w:rFonts w:hint="default"/>
        <w:color w:val="0000FF"/>
        <w:sz w:val="28"/>
        <w:szCs w:val="28"/>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FC3654E"/>
    <w:multiLevelType w:val="multilevel"/>
    <w:tmpl w:val="82F693F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26C203D"/>
    <w:multiLevelType w:val="hybridMultilevel"/>
    <w:tmpl w:val="92CE574E"/>
    <w:lvl w:ilvl="0" w:tplc="ACE209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9"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6"/>
  </w:num>
  <w:num w:numId="2">
    <w:abstractNumId w:val="48"/>
  </w:num>
  <w:num w:numId="3">
    <w:abstractNumId w:val="29"/>
  </w:num>
  <w:num w:numId="4">
    <w:abstractNumId w:val="28"/>
  </w:num>
  <w:num w:numId="5">
    <w:abstractNumId w:val="49"/>
  </w:num>
  <w:num w:numId="6">
    <w:abstractNumId w:val="47"/>
  </w:num>
  <w:num w:numId="7">
    <w:abstractNumId w:val="45"/>
  </w:num>
  <w:num w:numId="8">
    <w:abstractNumId w:val="34"/>
  </w:num>
  <w:num w:numId="9">
    <w:abstractNumId w:val="46"/>
  </w:num>
  <w:num w:numId="10">
    <w:abstractNumId w:val="50"/>
  </w:num>
  <w:num w:numId="11">
    <w:abstractNumId w:val="40"/>
  </w:num>
  <w:num w:numId="12">
    <w:abstractNumId w:val="42"/>
  </w:num>
  <w:num w:numId="13">
    <w:abstractNumId w:val="43"/>
  </w:num>
  <w:num w:numId="14">
    <w:abstractNumId w:val="44"/>
  </w:num>
  <w:num w:numId="15">
    <w:abstractNumId w:val="35"/>
  </w:num>
  <w:num w:numId="16">
    <w:abstractNumId w:val="38"/>
  </w:num>
  <w:num w:numId="17">
    <w:abstractNumId w:val="31"/>
  </w:num>
  <w:num w:numId="18">
    <w:abstractNumId w:val="41"/>
  </w:num>
  <w:num w:numId="19">
    <w:abstractNumId w:val="33"/>
  </w:num>
  <w:num w:numId="20">
    <w:abstractNumId w:val="37"/>
  </w:num>
  <w:num w:numId="21">
    <w:abstractNumId w:val="39"/>
  </w:num>
  <w:num w:numId="22">
    <w:abstractNumId w:val="32"/>
  </w:num>
  <w:num w:numId="23">
    <w:abstractNumId w:val="3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79"/>
    <w:rsid w:val="000125FC"/>
    <w:rsid w:val="00016FE7"/>
    <w:rsid w:val="00022D63"/>
    <w:rsid w:val="00033C77"/>
    <w:rsid w:val="00034FDF"/>
    <w:rsid w:val="00037FB6"/>
    <w:rsid w:val="000509DD"/>
    <w:rsid w:val="00053E3D"/>
    <w:rsid w:val="00054AB8"/>
    <w:rsid w:val="00054B43"/>
    <w:rsid w:val="00056F08"/>
    <w:rsid w:val="00057D08"/>
    <w:rsid w:val="000638EF"/>
    <w:rsid w:val="00071ACC"/>
    <w:rsid w:val="00072CE9"/>
    <w:rsid w:val="000952BA"/>
    <w:rsid w:val="000967B7"/>
    <w:rsid w:val="000C4FE1"/>
    <w:rsid w:val="000D082E"/>
    <w:rsid w:val="000D54F3"/>
    <w:rsid w:val="000D696A"/>
    <w:rsid w:val="000D7C38"/>
    <w:rsid w:val="000E07DF"/>
    <w:rsid w:val="000F4BEE"/>
    <w:rsid w:val="0011731E"/>
    <w:rsid w:val="0012263E"/>
    <w:rsid w:val="001239FE"/>
    <w:rsid w:val="00127C37"/>
    <w:rsid w:val="0013642D"/>
    <w:rsid w:val="00137130"/>
    <w:rsid w:val="00146EC8"/>
    <w:rsid w:val="001572BB"/>
    <w:rsid w:val="00157ADF"/>
    <w:rsid w:val="00173DAD"/>
    <w:rsid w:val="001740D0"/>
    <w:rsid w:val="0018470B"/>
    <w:rsid w:val="00187AED"/>
    <w:rsid w:val="00192C4B"/>
    <w:rsid w:val="001A2CE0"/>
    <w:rsid w:val="001A32E8"/>
    <w:rsid w:val="001B43C9"/>
    <w:rsid w:val="001B5EA4"/>
    <w:rsid w:val="001C2AFE"/>
    <w:rsid w:val="001D6951"/>
    <w:rsid w:val="0021701F"/>
    <w:rsid w:val="00223C50"/>
    <w:rsid w:val="002242A4"/>
    <w:rsid w:val="00225321"/>
    <w:rsid w:val="00246249"/>
    <w:rsid w:val="00264193"/>
    <w:rsid w:val="002663CE"/>
    <w:rsid w:val="002721D8"/>
    <w:rsid w:val="0027787E"/>
    <w:rsid w:val="0029428A"/>
    <w:rsid w:val="002B1074"/>
    <w:rsid w:val="002B2172"/>
    <w:rsid w:val="002B701F"/>
    <w:rsid w:val="002E3C2D"/>
    <w:rsid w:val="002F367D"/>
    <w:rsid w:val="00305A4E"/>
    <w:rsid w:val="00313F97"/>
    <w:rsid w:val="00322130"/>
    <w:rsid w:val="00322AF0"/>
    <w:rsid w:val="00325865"/>
    <w:rsid w:val="00340542"/>
    <w:rsid w:val="0034474F"/>
    <w:rsid w:val="00350D89"/>
    <w:rsid w:val="00353097"/>
    <w:rsid w:val="003636DE"/>
    <w:rsid w:val="003753C6"/>
    <w:rsid w:val="00377D59"/>
    <w:rsid w:val="00382228"/>
    <w:rsid w:val="00384922"/>
    <w:rsid w:val="00384FDA"/>
    <w:rsid w:val="0039612D"/>
    <w:rsid w:val="003A1F64"/>
    <w:rsid w:val="003A731F"/>
    <w:rsid w:val="003B1E52"/>
    <w:rsid w:val="003C748D"/>
    <w:rsid w:val="003E7BE2"/>
    <w:rsid w:val="003F6682"/>
    <w:rsid w:val="004049CC"/>
    <w:rsid w:val="00422234"/>
    <w:rsid w:val="00425FBF"/>
    <w:rsid w:val="00431D16"/>
    <w:rsid w:val="00440858"/>
    <w:rsid w:val="00441A60"/>
    <w:rsid w:val="00441C92"/>
    <w:rsid w:val="00443F74"/>
    <w:rsid w:val="00444F8E"/>
    <w:rsid w:val="00447E4F"/>
    <w:rsid w:val="00451453"/>
    <w:rsid w:val="00453DF1"/>
    <w:rsid w:val="00485AD8"/>
    <w:rsid w:val="00486476"/>
    <w:rsid w:val="00491AEA"/>
    <w:rsid w:val="00497D20"/>
    <w:rsid w:val="004A5C65"/>
    <w:rsid w:val="004B030D"/>
    <w:rsid w:val="004B4782"/>
    <w:rsid w:val="004C7C13"/>
    <w:rsid w:val="004E220D"/>
    <w:rsid w:val="004F6C69"/>
    <w:rsid w:val="00524E37"/>
    <w:rsid w:val="00531A87"/>
    <w:rsid w:val="00535F95"/>
    <w:rsid w:val="005425D1"/>
    <w:rsid w:val="0054520B"/>
    <w:rsid w:val="00546C90"/>
    <w:rsid w:val="005477D3"/>
    <w:rsid w:val="00562A87"/>
    <w:rsid w:val="0056743D"/>
    <w:rsid w:val="00582EB4"/>
    <w:rsid w:val="00584B4A"/>
    <w:rsid w:val="00585536"/>
    <w:rsid w:val="005979A5"/>
    <w:rsid w:val="005B3CAA"/>
    <w:rsid w:val="005C0723"/>
    <w:rsid w:val="005C2ED8"/>
    <w:rsid w:val="005C38AE"/>
    <w:rsid w:val="005C6ECA"/>
    <w:rsid w:val="005C6F51"/>
    <w:rsid w:val="005D2B3D"/>
    <w:rsid w:val="005F17F4"/>
    <w:rsid w:val="005F7B40"/>
    <w:rsid w:val="00602CE3"/>
    <w:rsid w:val="00606F40"/>
    <w:rsid w:val="006121FC"/>
    <w:rsid w:val="006314BD"/>
    <w:rsid w:val="0063273E"/>
    <w:rsid w:val="006356A8"/>
    <w:rsid w:val="00636F6A"/>
    <w:rsid w:val="00642400"/>
    <w:rsid w:val="006442E9"/>
    <w:rsid w:val="0065021F"/>
    <w:rsid w:val="0065457A"/>
    <w:rsid w:val="006552F7"/>
    <w:rsid w:val="00656CCA"/>
    <w:rsid w:val="00680981"/>
    <w:rsid w:val="00682505"/>
    <w:rsid w:val="00686828"/>
    <w:rsid w:val="00695505"/>
    <w:rsid w:val="00696728"/>
    <w:rsid w:val="006B1170"/>
    <w:rsid w:val="006D2C87"/>
    <w:rsid w:val="006E222D"/>
    <w:rsid w:val="006E2BB4"/>
    <w:rsid w:val="006F48C1"/>
    <w:rsid w:val="00701F5D"/>
    <w:rsid w:val="00707F50"/>
    <w:rsid w:val="0071010D"/>
    <w:rsid w:val="0071290E"/>
    <w:rsid w:val="007171AB"/>
    <w:rsid w:val="00721766"/>
    <w:rsid w:val="00721D2B"/>
    <w:rsid w:val="00722559"/>
    <w:rsid w:val="00724359"/>
    <w:rsid w:val="00741EB3"/>
    <w:rsid w:val="00750319"/>
    <w:rsid w:val="00751A36"/>
    <w:rsid w:val="0075372F"/>
    <w:rsid w:val="007627CF"/>
    <w:rsid w:val="00764BC7"/>
    <w:rsid w:val="007701E8"/>
    <w:rsid w:val="007867E5"/>
    <w:rsid w:val="00791486"/>
    <w:rsid w:val="00791CB1"/>
    <w:rsid w:val="007A4DE8"/>
    <w:rsid w:val="007A54E0"/>
    <w:rsid w:val="007A7081"/>
    <w:rsid w:val="007C57F7"/>
    <w:rsid w:val="007C789E"/>
    <w:rsid w:val="007D10C7"/>
    <w:rsid w:val="007D30AA"/>
    <w:rsid w:val="007E120A"/>
    <w:rsid w:val="0080014F"/>
    <w:rsid w:val="00800D9C"/>
    <w:rsid w:val="0080716A"/>
    <w:rsid w:val="0081754F"/>
    <w:rsid w:val="008214D7"/>
    <w:rsid w:val="00826F05"/>
    <w:rsid w:val="008351C5"/>
    <w:rsid w:val="0083662E"/>
    <w:rsid w:val="0085074C"/>
    <w:rsid w:val="00857A25"/>
    <w:rsid w:val="00860582"/>
    <w:rsid w:val="00877369"/>
    <w:rsid w:val="00893133"/>
    <w:rsid w:val="008A0199"/>
    <w:rsid w:val="008C01A8"/>
    <w:rsid w:val="008C1CA6"/>
    <w:rsid w:val="008C2B2C"/>
    <w:rsid w:val="008D101D"/>
    <w:rsid w:val="008E6622"/>
    <w:rsid w:val="008E74F1"/>
    <w:rsid w:val="008F4874"/>
    <w:rsid w:val="008F557C"/>
    <w:rsid w:val="008F5C26"/>
    <w:rsid w:val="008F74B7"/>
    <w:rsid w:val="00900309"/>
    <w:rsid w:val="00905721"/>
    <w:rsid w:val="009172C4"/>
    <w:rsid w:val="00926337"/>
    <w:rsid w:val="0092788C"/>
    <w:rsid w:val="009431E1"/>
    <w:rsid w:val="0094414C"/>
    <w:rsid w:val="00947605"/>
    <w:rsid w:val="00990BF4"/>
    <w:rsid w:val="0099764B"/>
    <w:rsid w:val="009A6E8D"/>
    <w:rsid w:val="009B44EC"/>
    <w:rsid w:val="009E3637"/>
    <w:rsid w:val="009E6318"/>
    <w:rsid w:val="009F1166"/>
    <w:rsid w:val="009F49B8"/>
    <w:rsid w:val="009F67AC"/>
    <w:rsid w:val="00A024F3"/>
    <w:rsid w:val="00A028CD"/>
    <w:rsid w:val="00A16FAB"/>
    <w:rsid w:val="00A17E19"/>
    <w:rsid w:val="00A3055F"/>
    <w:rsid w:val="00A30B66"/>
    <w:rsid w:val="00A47A64"/>
    <w:rsid w:val="00A47D12"/>
    <w:rsid w:val="00A52F74"/>
    <w:rsid w:val="00A5758A"/>
    <w:rsid w:val="00A7072E"/>
    <w:rsid w:val="00A72265"/>
    <w:rsid w:val="00A9580C"/>
    <w:rsid w:val="00AB20D9"/>
    <w:rsid w:val="00AB65FD"/>
    <w:rsid w:val="00AC03F5"/>
    <w:rsid w:val="00AD24BD"/>
    <w:rsid w:val="00AE121D"/>
    <w:rsid w:val="00B03B81"/>
    <w:rsid w:val="00B468A8"/>
    <w:rsid w:val="00BA2615"/>
    <w:rsid w:val="00BA27AE"/>
    <w:rsid w:val="00BA4578"/>
    <w:rsid w:val="00BB0D20"/>
    <w:rsid w:val="00BC65BA"/>
    <w:rsid w:val="00BD61BD"/>
    <w:rsid w:val="00BD706F"/>
    <w:rsid w:val="00BE1A4F"/>
    <w:rsid w:val="00BE1AAE"/>
    <w:rsid w:val="00BE22FF"/>
    <w:rsid w:val="00BF039E"/>
    <w:rsid w:val="00C052FB"/>
    <w:rsid w:val="00C07F23"/>
    <w:rsid w:val="00C11E30"/>
    <w:rsid w:val="00C34582"/>
    <w:rsid w:val="00C40D38"/>
    <w:rsid w:val="00C6053E"/>
    <w:rsid w:val="00C71110"/>
    <w:rsid w:val="00C81A36"/>
    <w:rsid w:val="00C97977"/>
    <w:rsid w:val="00CA37E6"/>
    <w:rsid w:val="00CB4CEC"/>
    <w:rsid w:val="00CD1C2A"/>
    <w:rsid w:val="00CD3728"/>
    <w:rsid w:val="00CD78DB"/>
    <w:rsid w:val="00D05AA1"/>
    <w:rsid w:val="00D07E7E"/>
    <w:rsid w:val="00D25983"/>
    <w:rsid w:val="00D30AD6"/>
    <w:rsid w:val="00D31C05"/>
    <w:rsid w:val="00D40500"/>
    <w:rsid w:val="00D40E92"/>
    <w:rsid w:val="00D429C2"/>
    <w:rsid w:val="00D43380"/>
    <w:rsid w:val="00DB5B94"/>
    <w:rsid w:val="00DC54AC"/>
    <w:rsid w:val="00DC6246"/>
    <w:rsid w:val="00DD6E1D"/>
    <w:rsid w:val="00DF7C9C"/>
    <w:rsid w:val="00E23818"/>
    <w:rsid w:val="00E2548A"/>
    <w:rsid w:val="00E26282"/>
    <w:rsid w:val="00E31682"/>
    <w:rsid w:val="00E4560C"/>
    <w:rsid w:val="00E62F16"/>
    <w:rsid w:val="00E70EAC"/>
    <w:rsid w:val="00E7344C"/>
    <w:rsid w:val="00E749DC"/>
    <w:rsid w:val="00E768AC"/>
    <w:rsid w:val="00E84B3E"/>
    <w:rsid w:val="00E9136C"/>
    <w:rsid w:val="00EA68BE"/>
    <w:rsid w:val="00EC019E"/>
    <w:rsid w:val="00EC3896"/>
    <w:rsid w:val="00EE7181"/>
    <w:rsid w:val="00F00E93"/>
    <w:rsid w:val="00F03FAF"/>
    <w:rsid w:val="00F04627"/>
    <w:rsid w:val="00F24060"/>
    <w:rsid w:val="00F37ABC"/>
    <w:rsid w:val="00F523FF"/>
    <w:rsid w:val="00F53A5F"/>
    <w:rsid w:val="00F7030D"/>
    <w:rsid w:val="00F73898"/>
    <w:rsid w:val="00F83A88"/>
    <w:rsid w:val="00F83C61"/>
    <w:rsid w:val="00F8405F"/>
    <w:rsid w:val="00F866B6"/>
    <w:rsid w:val="00F905CE"/>
    <w:rsid w:val="00F92EF1"/>
    <w:rsid w:val="00F97226"/>
    <w:rsid w:val="00FA10E5"/>
    <w:rsid w:val="00FA4E5F"/>
    <w:rsid w:val="00FC6642"/>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9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20116707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1590</Words>
  <Characters>9545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33</cp:revision>
  <cp:lastPrinted>2021-09-09T11:48:00Z</cp:lastPrinted>
  <dcterms:created xsi:type="dcterms:W3CDTF">2021-09-26T05:39:00Z</dcterms:created>
  <dcterms:modified xsi:type="dcterms:W3CDTF">2021-12-01T10:38:00Z</dcterms:modified>
</cp:coreProperties>
</file>