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7E6F37BA" w14:textId="007F46B7" w:rsidR="00A44899" w:rsidRDefault="00A44899" w:rsidP="00A01955">
      <w:pPr>
        <w:spacing w:after="0" w:line="240" w:lineRule="auto"/>
        <w:ind w:right="-427"/>
        <w:rPr>
          <w:rFonts w:ascii="Open Sans" w:hAnsi="Open Sans" w:cs="Open Sans"/>
          <w:i/>
          <w:iCs/>
          <w:u w:val="single"/>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3B13B1D3" w14:textId="3F48BA9D" w:rsidR="00C60503" w:rsidRPr="00D502F1" w:rsidRDefault="00AC7F25" w:rsidP="00975D8F">
      <w:pPr>
        <w:spacing w:after="0" w:line="360" w:lineRule="auto"/>
        <w:ind w:right="-427"/>
        <w:jc w:val="both"/>
        <w:rPr>
          <w:rFonts w:ascii="Open Sans" w:eastAsia="Times New Roman" w:hAnsi="Open Sans" w:cs="Open Sans"/>
          <w:bCs/>
          <w:i/>
          <w:iCs/>
          <w:color w:val="000000" w:themeColor="text1"/>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D502F1">
        <w:rPr>
          <w:rFonts w:ascii="Open Sans" w:hAnsi="Open Sans" w:cs="Open Sans"/>
          <w:i/>
          <w:iCs/>
          <w:sz w:val="20"/>
          <w:szCs w:val="20"/>
        </w:rPr>
        <w:t xml:space="preserve">w trybie podstawowym </w:t>
      </w:r>
      <w:r w:rsidR="003B51F8" w:rsidRPr="00D502F1">
        <w:rPr>
          <w:rFonts w:ascii="Open Sans" w:hAnsi="Open Sans" w:cs="Open Sans"/>
          <w:i/>
          <w:iCs/>
          <w:sz w:val="20"/>
          <w:szCs w:val="20"/>
        </w:rPr>
        <w:br/>
      </w:r>
      <w:r w:rsidR="0064740B" w:rsidRPr="00D502F1">
        <w:rPr>
          <w:rFonts w:ascii="Open Sans" w:hAnsi="Open Sans" w:cs="Open Sans"/>
          <w:i/>
          <w:iCs/>
          <w:sz w:val="20"/>
          <w:szCs w:val="20"/>
        </w:rPr>
        <w:t xml:space="preserve">bez przeprowadzenia negocjacji,  </w:t>
      </w:r>
      <w:r w:rsidRPr="00D502F1">
        <w:rPr>
          <w:rFonts w:ascii="Open Sans" w:hAnsi="Open Sans" w:cs="Open Sans"/>
          <w:i/>
          <w:iCs/>
          <w:sz w:val="20"/>
          <w:szCs w:val="20"/>
        </w:rPr>
        <w:t xml:space="preserve">o szacunkowej wartości </w:t>
      </w:r>
      <w:r w:rsidR="00597DB4" w:rsidRPr="00597DB4">
        <w:rPr>
          <w:rFonts w:ascii="Open Sans" w:hAnsi="Open Sans" w:cs="Open Sans"/>
          <w:i/>
          <w:iCs/>
          <w:sz w:val="20"/>
          <w:szCs w:val="20"/>
        </w:rPr>
        <w:t xml:space="preserve">poniżej 5 382 000 euro </w:t>
      </w:r>
      <w:r w:rsidRPr="00D502F1">
        <w:rPr>
          <w:rFonts w:ascii="Open Sans" w:hAnsi="Open Sans" w:cs="Open Sans"/>
          <w:i/>
          <w:iCs/>
          <w:sz w:val="20"/>
          <w:szCs w:val="20"/>
        </w:rPr>
        <w:t>na zasadach określonych</w:t>
      </w:r>
      <w:r w:rsidR="0033441B" w:rsidRPr="00D502F1">
        <w:rPr>
          <w:rFonts w:ascii="Open Sans" w:hAnsi="Open Sans" w:cs="Open Sans"/>
          <w:i/>
          <w:iCs/>
          <w:sz w:val="20"/>
          <w:szCs w:val="20"/>
        </w:rPr>
        <w:br/>
      </w:r>
      <w:r w:rsidRPr="00D502F1">
        <w:rPr>
          <w:rFonts w:ascii="Open Sans" w:hAnsi="Open Sans" w:cs="Open Sans"/>
          <w:i/>
          <w:iCs/>
          <w:sz w:val="20"/>
          <w:szCs w:val="20"/>
        </w:rPr>
        <w:t xml:space="preserve"> w ustawie</w:t>
      </w:r>
      <w:r w:rsidRPr="00D502F1">
        <w:rPr>
          <w:i/>
          <w:iCs/>
          <w:sz w:val="20"/>
          <w:szCs w:val="20"/>
        </w:rPr>
        <w:t xml:space="preserve"> </w:t>
      </w:r>
      <w:bookmarkStart w:id="1" w:name="_Hlk118465040"/>
      <w:r w:rsidRPr="00D502F1">
        <w:rPr>
          <w:rFonts w:ascii="Open Sans" w:hAnsi="Open Sans" w:cs="Open Sans"/>
          <w:i/>
          <w:iCs/>
          <w:sz w:val="20"/>
          <w:szCs w:val="20"/>
        </w:rPr>
        <w:t xml:space="preserve">z dnia 11 września 2019 r. Prawo zamówień publicznych </w:t>
      </w:r>
      <w:r w:rsidR="00BD62DD" w:rsidRPr="00D502F1">
        <w:rPr>
          <w:rFonts w:ascii="Open Sans" w:hAnsi="Open Sans" w:cs="Open Sans"/>
          <w:i/>
          <w:iCs/>
          <w:sz w:val="20"/>
          <w:szCs w:val="20"/>
        </w:rPr>
        <w:t xml:space="preserve">( </w:t>
      </w:r>
      <w:proofErr w:type="spellStart"/>
      <w:r w:rsidR="00BD62DD" w:rsidRPr="00D502F1">
        <w:rPr>
          <w:rFonts w:ascii="Open Sans" w:hAnsi="Open Sans" w:cs="Open Sans"/>
          <w:i/>
          <w:iCs/>
          <w:sz w:val="20"/>
          <w:szCs w:val="20"/>
        </w:rPr>
        <w:t>t.j</w:t>
      </w:r>
      <w:proofErr w:type="spellEnd"/>
      <w:r w:rsidR="00BD62DD" w:rsidRPr="00D502F1">
        <w:rPr>
          <w:rFonts w:ascii="Open Sans" w:hAnsi="Open Sans" w:cs="Open Sans"/>
          <w:i/>
          <w:iCs/>
          <w:sz w:val="20"/>
          <w:szCs w:val="20"/>
        </w:rPr>
        <w:t xml:space="preserve">. Dz.U. z </w:t>
      </w:r>
      <w:r w:rsidR="00407088" w:rsidRPr="00D502F1">
        <w:rPr>
          <w:rFonts w:ascii="Open Sans" w:hAnsi="Open Sans" w:cs="Open Sans"/>
          <w:i/>
          <w:iCs/>
          <w:sz w:val="20"/>
          <w:szCs w:val="20"/>
        </w:rPr>
        <w:t>20</w:t>
      </w:r>
      <w:r w:rsidR="00D502F1" w:rsidRPr="00D502F1">
        <w:rPr>
          <w:rFonts w:ascii="Open Sans" w:hAnsi="Open Sans" w:cs="Open Sans"/>
          <w:i/>
          <w:iCs/>
          <w:sz w:val="20"/>
          <w:szCs w:val="20"/>
        </w:rPr>
        <w:t>23</w:t>
      </w:r>
      <w:r w:rsidR="00BD62DD" w:rsidRPr="00D502F1">
        <w:rPr>
          <w:rFonts w:ascii="Open Sans" w:hAnsi="Open Sans" w:cs="Open Sans"/>
          <w:i/>
          <w:iCs/>
          <w:sz w:val="20"/>
          <w:szCs w:val="20"/>
        </w:rPr>
        <w:t xml:space="preserve"> r. poz. </w:t>
      </w:r>
      <w:r w:rsidR="00D502F1" w:rsidRPr="00D502F1">
        <w:rPr>
          <w:rFonts w:ascii="Open Sans" w:hAnsi="Open Sans" w:cs="Open Sans"/>
          <w:i/>
          <w:iCs/>
          <w:sz w:val="20"/>
          <w:szCs w:val="20"/>
        </w:rPr>
        <w:t xml:space="preserve">1605 z </w:t>
      </w:r>
      <w:proofErr w:type="spellStart"/>
      <w:r w:rsidR="00D502F1" w:rsidRPr="00D502F1">
        <w:rPr>
          <w:rFonts w:ascii="Open Sans" w:hAnsi="Open Sans" w:cs="Open Sans"/>
          <w:i/>
          <w:iCs/>
          <w:sz w:val="20"/>
          <w:szCs w:val="20"/>
        </w:rPr>
        <w:t>późn</w:t>
      </w:r>
      <w:proofErr w:type="spellEnd"/>
      <w:r w:rsidR="00D502F1" w:rsidRPr="00D502F1">
        <w:rPr>
          <w:rFonts w:ascii="Open Sans" w:hAnsi="Open Sans" w:cs="Open Sans"/>
          <w:i/>
          <w:iCs/>
          <w:sz w:val="20"/>
          <w:szCs w:val="20"/>
        </w:rPr>
        <w:t>. zm.</w:t>
      </w:r>
      <w:r w:rsidR="00BD62DD" w:rsidRPr="00D502F1">
        <w:rPr>
          <w:rFonts w:ascii="Open Sans" w:hAnsi="Open Sans" w:cs="Open Sans"/>
          <w:i/>
          <w:iCs/>
          <w:sz w:val="20"/>
          <w:szCs w:val="20"/>
        </w:rPr>
        <w:t>)</w:t>
      </w:r>
      <w:r w:rsidR="00407088" w:rsidRPr="00D502F1">
        <w:rPr>
          <w:rFonts w:ascii="Open Sans" w:hAnsi="Open Sans" w:cs="Open Sans"/>
          <w:i/>
          <w:iCs/>
          <w:sz w:val="20"/>
          <w:szCs w:val="20"/>
        </w:rPr>
        <w:t xml:space="preserve">,  </w:t>
      </w:r>
      <w:r w:rsidR="00BD62DD" w:rsidRPr="00D502F1">
        <w:rPr>
          <w:rFonts w:ascii="Open Sans" w:hAnsi="Open Sans" w:cs="Open Sans"/>
          <w:i/>
          <w:iCs/>
          <w:sz w:val="20"/>
          <w:szCs w:val="20"/>
        </w:rPr>
        <w:t xml:space="preserve"> </w:t>
      </w:r>
      <w:bookmarkEnd w:id="1"/>
      <w:r w:rsidRPr="00D502F1">
        <w:rPr>
          <w:rFonts w:ascii="Open Sans" w:hAnsi="Open Sans" w:cs="Open Sans"/>
          <w:i/>
          <w:iCs/>
          <w:sz w:val="20"/>
          <w:szCs w:val="20"/>
        </w:rPr>
        <w:t xml:space="preserve"> zwanej dalej Ustawą PZP ,</w:t>
      </w:r>
      <w:r w:rsidR="0064740B" w:rsidRPr="00D502F1">
        <w:rPr>
          <w:rFonts w:ascii="Open Sans" w:hAnsi="Open Sans" w:cs="Open Sans"/>
          <w:i/>
          <w:iCs/>
          <w:sz w:val="20"/>
          <w:szCs w:val="20"/>
        </w:rPr>
        <w:t xml:space="preserve">na podstawie wymagań zawartych  w art. 275 pkt 1 </w:t>
      </w:r>
      <w:r w:rsidRPr="00D502F1">
        <w:rPr>
          <w:rFonts w:ascii="Open Sans" w:hAnsi="Open Sans" w:cs="Open Sans"/>
          <w:i/>
          <w:iCs/>
          <w:sz w:val="20"/>
          <w:szCs w:val="20"/>
        </w:rPr>
        <w:t xml:space="preserve">w/w </w:t>
      </w:r>
      <w:r w:rsidR="0064740B" w:rsidRPr="00D502F1">
        <w:rPr>
          <w:rFonts w:ascii="Open Sans" w:hAnsi="Open Sans" w:cs="Open Sans"/>
          <w:i/>
          <w:iCs/>
          <w:sz w:val="20"/>
          <w:szCs w:val="20"/>
        </w:rPr>
        <w:t xml:space="preserve">ustawy </w:t>
      </w:r>
      <w:proofErr w:type="spellStart"/>
      <w:r w:rsidRPr="00D502F1">
        <w:rPr>
          <w:rFonts w:ascii="Open Sans" w:hAnsi="Open Sans" w:cs="Open Sans"/>
          <w:i/>
          <w:iCs/>
          <w:sz w:val="20"/>
          <w:szCs w:val="20"/>
        </w:rPr>
        <w:t>pn</w:t>
      </w:r>
      <w:bookmarkStart w:id="2" w:name="_Hlk121854723"/>
      <w:bookmarkStart w:id="3" w:name="_Hlk104452673"/>
      <w:bookmarkStart w:id="4" w:name="_Hlk145567673"/>
      <w:proofErr w:type="spellEnd"/>
      <w:r w:rsidRPr="00D502F1">
        <w:rPr>
          <w:rFonts w:ascii="Open Sans" w:hAnsi="Open Sans" w:cs="Open Sans"/>
          <w:i/>
          <w:iCs/>
          <w:color w:val="000000" w:themeColor="text1"/>
          <w:sz w:val="20"/>
          <w:szCs w:val="20"/>
        </w:rPr>
        <w:t>:</w:t>
      </w:r>
      <w:bookmarkStart w:id="5" w:name="_Hlk67551063"/>
      <w:bookmarkStart w:id="6" w:name="_Hlk63942282"/>
      <w:bookmarkStart w:id="7" w:name="_Hlk65827149"/>
      <w:bookmarkStart w:id="8" w:name="_Hlk77284564"/>
      <w:bookmarkStart w:id="9" w:name="_Hlk83293421"/>
      <w:r w:rsidR="006D6BD4" w:rsidRPr="00D502F1">
        <w:rPr>
          <w:rFonts w:ascii="Open Sans" w:eastAsia="Times New Roman" w:hAnsi="Open Sans" w:cs="Open Sans"/>
          <w:i/>
          <w:iCs/>
          <w:color w:val="000000" w:themeColor="text1"/>
          <w:sz w:val="20"/>
          <w:szCs w:val="20"/>
          <w:lang w:eastAsia="pl-PL"/>
        </w:rPr>
        <w:t xml:space="preserve"> </w:t>
      </w:r>
      <w:bookmarkEnd w:id="2"/>
      <w:bookmarkEnd w:id="3"/>
      <w:bookmarkEnd w:id="5"/>
      <w:bookmarkEnd w:id="6"/>
      <w:bookmarkEnd w:id="7"/>
      <w:bookmarkEnd w:id="8"/>
      <w:bookmarkEnd w:id="9"/>
      <w:r w:rsidR="00093EC1" w:rsidRPr="00093EC1">
        <w:rPr>
          <w:rFonts w:ascii="Open Sans" w:eastAsia="Times New Roman" w:hAnsi="Open Sans" w:cs="Open Sans"/>
          <w:i/>
          <w:iCs/>
          <w:color w:val="000000" w:themeColor="text1"/>
          <w:sz w:val="20"/>
          <w:szCs w:val="20"/>
          <w:lang w:eastAsia="pl-PL"/>
        </w:rPr>
        <w:t>„</w:t>
      </w:r>
      <w:r w:rsidR="00975D8F" w:rsidRPr="00975D8F">
        <w:rPr>
          <w:rFonts w:ascii="Open Sans" w:eastAsia="Times New Roman" w:hAnsi="Open Sans" w:cs="Open Sans"/>
          <w:i/>
          <w:iCs/>
          <w:color w:val="000000" w:themeColor="text1"/>
          <w:sz w:val="20"/>
          <w:szCs w:val="20"/>
          <w:lang w:eastAsia="pl-PL"/>
        </w:rPr>
        <w:t xml:space="preserve">Budowa przyłącza kablowego 15kV wraz ze Stacją Transformatorową TR3 na terenie Zakładu Odzysku Odpadów </w:t>
      </w:r>
      <w:r w:rsidR="00975D8F">
        <w:rPr>
          <w:rFonts w:ascii="Open Sans" w:eastAsia="Times New Roman" w:hAnsi="Open Sans" w:cs="Open Sans"/>
          <w:i/>
          <w:iCs/>
          <w:color w:val="000000" w:themeColor="text1"/>
          <w:sz w:val="20"/>
          <w:szCs w:val="20"/>
          <w:lang w:eastAsia="pl-PL"/>
        </w:rPr>
        <w:br/>
      </w:r>
      <w:r w:rsidR="00975D8F" w:rsidRPr="00975D8F">
        <w:rPr>
          <w:rFonts w:ascii="Open Sans" w:eastAsia="Times New Roman" w:hAnsi="Open Sans" w:cs="Open Sans"/>
          <w:i/>
          <w:iCs/>
          <w:color w:val="000000" w:themeColor="text1"/>
          <w:sz w:val="20"/>
          <w:szCs w:val="20"/>
          <w:lang w:eastAsia="pl-PL"/>
        </w:rPr>
        <w:t xml:space="preserve">w Sianowie przy ulicy </w:t>
      </w:r>
      <w:proofErr w:type="spellStart"/>
      <w:r w:rsidR="00975D8F" w:rsidRPr="00975D8F">
        <w:rPr>
          <w:rFonts w:ascii="Open Sans" w:eastAsia="Times New Roman" w:hAnsi="Open Sans" w:cs="Open Sans"/>
          <w:i/>
          <w:iCs/>
          <w:color w:val="000000" w:themeColor="text1"/>
          <w:sz w:val="20"/>
          <w:szCs w:val="20"/>
          <w:lang w:eastAsia="pl-PL"/>
        </w:rPr>
        <w:t>Łubuszan</w:t>
      </w:r>
      <w:proofErr w:type="spellEnd"/>
      <w:r w:rsidR="00975D8F" w:rsidRPr="00975D8F">
        <w:rPr>
          <w:rFonts w:ascii="Open Sans" w:eastAsia="Times New Roman" w:hAnsi="Open Sans" w:cs="Open Sans"/>
          <w:i/>
          <w:iCs/>
          <w:color w:val="000000" w:themeColor="text1"/>
          <w:sz w:val="20"/>
          <w:szCs w:val="20"/>
          <w:lang w:eastAsia="pl-PL"/>
        </w:rPr>
        <w:t xml:space="preserve"> 80.</w:t>
      </w:r>
      <w:r w:rsidR="00093EC1" w:rsidRPr="00093EC1">
        <w:rPr>
          <w:rFonts w:ascii="Open Sans" w:eastAsia="Times New Roman" w:hAnsi="Open Sans" w:cs="Open Sans"/>
          <w:i/>
          <w:iCs/>
          <w:color w:val="000000" w:themeColor="text1"/>
          <w:sz w:val="20"/>
          <w:szCs w:val="20"/>
          <w:lang w:eastAsia="pl-PL"/>
        </w:rPr>
        <w:t>”</w:t>
      </w:r>
    </w:p>
    <w:bookmarkEnd w:id="4"/>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41983833" w14:textId="4A08A556" w:rsidR="00725FB8" w:rsidRDefault="00D9082D" w:rsidP="009D7AC3">
      <w:pPr>
        <w:tabs>
          <w:tab w:val="left" w:pos="3600"/>
        </w:tabs>
        <w:spacing w:after="0" w:line="36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Cs/>
          <w:i/>
          <w:iCs/>
          <w:color w:val="000000"/>
          <w:lang w:eastAsia="pl-PL"/>
        </w:rPr>
        <w:t xml:space="preserve">                                                             </w:t>
      </w:r>
      <w:r w:rsidR="008E7A6C">
        <w:rPr>
          <w:rFonts w:ascii="Open Sans" w:eastAsia="Times New Roman" w:hAnsi="Open Sans" w:cs="Open Sans"/>
          <w:bCs/>
          <w:i/>
          <w:iCs/>
          <w:color w:val="000000"/>
          <w:lang w:eastAsia="pl-PL"/>
        </w:rPr>
        <w:t xml:space="preserve">   </w:t>
      </w:r>
      <w:r w:rsidRPr="00F91364">
        <w:rPr>
          <w:rFonts w:ascii="Open Sans" w:eastAsia="Times New Roman" w:hAnsi="Open Sans" w:cs="Open Sans"/>
          <w:bCs/>
          <w:i/>
          <w:iCs/>
          <w:color w:val="000000"/>
          <w:lang w:eastAsia="pl-PL"/>
        </w:rPr>
        <w:t xml:space="preserve">       ………………………………….</w:t>
      </w:r>
      <w:r w:rsidR="009D7AC3">
        <w:rPr>
          <w:rFonts w:ascii="Open Sans" w:eastAsia="Times New Roman" w:hAnsi="Open Sans" w:cs="Open Sans"/>
          <w:bCs/>
          <w:i/>
          <w:iCs/>
          <w:color w:val="000000"/>
          <w:lang w:eastAsia="pl-PL"/>
        </w:rPr>
        <w:t xml:space="preserve">               …………………………..</w:t>
      </w: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03C6C1DA"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A01955">
        <w:rPr>
          <w:rFonts w:ascii="Open Sans" w:eastAsia="Times New Roman" w:hAnsi="Open Sans" w:cs="Open Sans"/>
          <w:bCs/>
          <w:i/>
          <w:iCs/>
          <w:color w:val="000000"/>
          <w:sz w:val="18"/>
          <w:szCs w:val="18"/>
          <w:lang w:eastAsia="pl-PL"/>
        </w:rPr>
        <w:t xml:space="preserve"> </w:t>
      </w:r>
      <w:r w:rsidR="007A060A">
        <w:rPr>
          <w:rFonts w:ascii="Open Sans" w:eastAsia="Times New Roman" w:hAnsi="Open Sans" w:cs="Open Sans"/>
          <w:bCs/>
          <w:i/>
          <w:iCs/>
          <w:color w:val="000000"/>
          <w:sz w:val="18"/>
          <w:szCs w:val="18"/>
          <w:lang w:eastAsia="pl-PL"/>
        </w:rPr>
        <w:t>1</w:t>
      </w:r>
      <w:r w:rsidR="000710B6">
        <w:rPr>
          <w:rFonts w:ascii="Open Sans" w:eastAsia="Times New Roman" w:hAnsi="Open Sans" w:cs="Open Sans"/>
          <w:bCs/>
          <w:i/>
          <w:iCs/>
          <w:color w:val="000000"/>
          <w:sz w:val="18"/>
          <w:szCs w:val="18"/>
          <w:lang w:eastAsia="pl-PL"/>
        </w:rPr>
        <w:t>1</w:t>
      </w:r>
      <w:r w:rsidR="007A060A">
        <w:rPr>
          <w:rFonts w:ascii="Open Sans" w:eastAsia="Times New Roman" w:hAnsi="Open Sans" w:cs="Open Sans"/>
          <w:bCs/>
          <w:i/>
          <w:iCs/>
          <w:color w:val="000000"/>
          <w:sz w:val="18"/>
          <w:szCs w:val="18"/>
          <w:lang w:eastAsia="pl-PL"/>
        </w:rPr>
        <w:t>.10.</w:t>
      </w:r>
      <w:r w:rsidR="008E5A75" w:rsidRPr="00F91364">
        <w:rPr>
          <w:rFonts w:ascii="Open Sans" w:eastAsia="Times New Roman" w:hAnsi="Open Sans" w:cs="Open Sans"/>
          <w:bCs/>
          <w:i/>
          <w:iCs/>
          <w:color w:val="000000"/>
          <w:sz w:val="18"/>
          <w:szCs w:val="18"/>
          <w:lang w:eastAsia="pl-PL"/>
        </w:rPr>
        <w:t>2023</w:t>
      </w:r>
      <w:r w:rsidR="00175DF9" w:rsidRPr="00F91364">
        <w:rPr>
          <w:rFonts w:ascii="Open Sans" w:eastAsia="Times New Roman" w:hAnsi="Open Sans" w:cs="Open Sans"/>
          <w:bCs/>
          <w:i/>
          <w:iCs/>
          <w:color w:val="000000"/>
          <w:sz w:val="18"/>
          <w:szCs w:val="18"/>
          <w:lang w:eastAsia="pl-PL"/>
        </w:rPr>
        <w:t xml:space="preserve">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3A3E5757" w14:textId="04A96EB7"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8C8174" w14:textId="77777777" w:rsidR="00384918" w:rsidRDefault="0038491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4377B707" w14:textId="77777777" w:rsidR="005A0071" w:rsidRDefault="005A0071"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30913B5" w14:textId="3E45ED8E"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24DC8B" w14:textId="77777777" w:rsidR="00F7718E" w:rsidRDefault="00F7718E"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649ABA76" w14:textId="77777777" w:rsidR="0027088C" w:rsidRDefault="0027088C" w:rsidP="00A01955">
      <w:pPr>
        <w:suppressAutoHyphens/>
        <w:spacing w:after="0" w:line="276" w:lineRule="auto"/>
        <w:jc w:val="both"/>
        <w:rPr>
          <w:rFonts w:ascii="Open Sans" w:eastAsia="Times New Roman" w:hAnsi="Open Sans" w:cs="Open Sans"/>
          <w:i/>
          <w:iCs/>
          <w:color w:val="000000" w:themeColor="text1"/>
          <w:sz w:val="16"/>
          <w:szCs w:val="16"/>
          <w:lang w:eastAsia="pl-PL"/>
        </w:rPr>
      </w:pPr>
      <w:bookmarkStart w:id="10" w:name="_Hlk72488743"/>
    </w:p>
    <w:p w14:paraId="016A87D0" w14:textId="77777777" w:rsidR="0027088C" w:rsidRDefault="0027088C" w:rsidP="00A01955">
      <w:pPr>
        <w:suppressAutoHyphens/>
        <w:spacing w:after="0" w:line="276" w:lineRule="auto"/>
        <w:jc w:val="both"/>
        <w:rPr>
          <w:rFonts w:ascii="Open Sans" w:eastAsia="Times New Roman" w:hAnsi="Open Sans" w:cs="Open Sans"/>
          <w:i/>
          <w:iCs/>
          <w:color w:val="000000" w:themeColor="text1"/>
          <w:sz w:val="16"/>
          <w:szCs w:val="16"/>
          <w:lang w:eastAsia="pl-PL"/>
        </w:rPr>
      </w:pPr>
    </w:p>
    <w:p w14:paraId="7556969C" w14:textId="77777777" w:rsidR="0027088C" w:rsidRDefault="0027088C" w:rsidP="00A01955">
      <w:pPr>
        <w:suppressAutoHyphens/>
        <w:spacing w:after="0" w:line="276" w:lineRule="auto"/>
        <w:jc w:val="both"/>
        <w:rPr>
          <w:rFonts w:ascii="Open Sans" w:eastAsia="Times New Roman" w:hAnsi="Open Sans" w:cs="Open Sans"/>
          <w:i/>
          <w:iCs/>
          <w:color w:val="000000" w:themeColor="text1"/>
          <w:sz w:val="16"/>
          <w:szCs w:val="16"/>
          <w:lang w:eastAsia="pl-PL"/>
        </w:rPr>
      </w:pPr>
    </w:p>
    <w:p w14:paraId="532BA278" w14:textId="77777777" w:rsidR="0027088C" w:rsidRDefault="0027088C" w:rsidP="00A01955">
      <w:pPr>
        <w:suppressAutoHyphens/>
        <w:spacing w:after="0" w:line="276" w:lineRule="auto"/>
        <w:jc w:val="both"/>
        <w:rPr>
          <w:rFonts w:ascii="Open Sans" w:eastAsia="Times New Roman" w:hAnsi="Open Sans" w:cs="Open Sans"/>
          <w:i/>
          <w:iCs/>
          <w:color w:val="000000" w:themeColor="text1"/>
          <w:sz w:val="16"/>
          <w:szCs w:val="16"/>
          <w:lang w:eastAsia="pl-PL"/>
        </w:rPr>
      </w:pPr>
    </w:p>
    <w:p w14:paraId="6C15981F" w14:textId="77777777" w:rsidR="0027088C" w:rsidRDefault="0027088C" w:rsidP="00A01955">
      <w:pPr>
        <w:suppressAutoHyphens/>
        <w:spacing w:after="0" w:line="276" w:lineRule="auto"/>
        <w:jc w:val="both"/>
        <w:rPr>
          <w:rFonts w:ascii="Open Sans" w:eastAsia="Times New Roman" w:hAnsi="Open Sans" w:cs="Open Sans"/>
          <w:i/>
          <w:iCs/>
          <w:color w:val="000000" w:themeColor="text1"/>
          <w:sz w:val="16"/>
          <w:szCs w:val="16"/>
          <w:lang w:eastAsia="pl-PL"/>
        </w:rPr>
      </w:pPr>
    </w:p>
    <w:p w14:paraId="793F1299" w14:textId="45190A49" w:rsidR="00A01955" w:rsidRPr="004928A0" w:rsidRDefault="00A01955" w:rsidP="00A01955">
      <w:pPr>
        <w:suppressAutoHyphens/>
        <w:spacing w:after="0" w:line="276" w:lineRule="auto"/>
        <w:jc w:val="both"/>
        <w:rPr>
          <w:rFonts w:ascii="Open Sans" w:eastAsia="Times New Roman" w:hAnsi="Open Sans" w:cs="Open Sans"/>
          <w:i/>
          <w:iCs/>
          <w:color w:val="000000" w:themeColor="text1"/>
          <w:sz w:val="16"/>
          <w:szCs w:val="16"/>
          <w:lang w:eastAsia="pl-PL"/>
        </w:rPr>
      </w:pPr>
      <w:r w:rsidRPr="004928A0">
        <w:rPr>
          <w:rFonts w:ascii="Open Sans" w:eastAsia="Times New Roman" w:hAnsi="Open Sans" w:cs="Open Sans"/>
          <w:i/>
          <w:iCs/>
          <w:color w:val="000000" w:themeColor="text1"/>
          <w:sz w:val="16"/>
          <w:szCs w:val="16"/>
          <w:lang w:eastAsia="pl-PL"/>
        </w:rPr>
        <w:t>Nr</w:t>
      </w:r>
      <w:r w:rsidR="007E1ED3">
        <w:rPr>
          <w:rFonts w:ascii="Open Sans" w:eastAsia="Times New Roman" w:hAnsi="Open Sans" w:cs="Open Sans"/>
          <w:i/>
          <w:iCs/>
          <w:color w:val="000000" w:themeColor="text1"/>
          <w:sz w:val="16"/>
          <w:szCs w:val="16"/>
          <w:lang w:eastAsia="pl-PL"/>
        </w:rPr>
        <w:t xml:space="preserve"> ogłoszenia </w:t>
      </w:r>
      <w:r w:rsidRPr="004928A0">
        <w:rPr>
          <w:rFonts w:ascii="Open Sans" w:eastAsia="Times New Roman" w:hAnsi="Open Sans" w:cs="Open Sans"/>
          <w:i/>
          <w:iCs/>
          <w:color w:val="000000" w:themeColor="text1"/>
          <w:sz w:val="16"/>
          <w:szCs w:val="16"/>
          <w:lang w:eastAsia="pl-PL"/>
        </w:rPr>
        <w:t xml:space="preserve">:   </w:t>
      </w:r>
      <w:r w:rsidR="00817CA3" w:rsidRPr="004928A0">
        <w:rPr>
          <w:rFonts w:ascii="Open Sans" w:eastAsia="Times New Roman" w:hAnsi="Open Sans" w:cs="Open Sans"/>
          <w:i/>
          <w:iCs/>
          <w:color w:val="000000" w:themeColor="text1"/>
          <w:sz w:val="16"/>
          <w:szCs w:val="16"/>
          <w:lang w:eastAsia="pl-PL"/>
        </w:rPr>
        <w:t xml:space="preserve"> </w:t>
      </w:r>
      <w:r w:rsidR="00072BD2" w:rsidRPr="00072BD2">
        <w:rPr>
          <w:rFonts w:ascii="Open Sans" w:eastAsia="Times New Roman" w:hAnsi="Open Sans" w:cs="Open Sans"/>
          <w:i/>
          <w:iCs/>
          <w:color w:val="000000" w:themeColor="text1"/>
          <w:sz w:val="16"/>
          <w:szCs w:val="16"/>
          <w:lang w:eastAsia="pl-PL"/>
        </w:rPr>
        <w:t>2023/BZP 00414678/01</w:t>
      </w:r>
      <w:r w:rsidR="00A21A86">
        <w:rPr>
          <w:rFonts w:ascii="Open Sans" w:eastAsia="Times New Roman" w:hAnsi="Open Sans" w:cs="Open Sans"/>
          <w:i/>
          <w:iCs/>
          <w:color w:val="000000" w:themeColor="text1"/>
          <w:sz w:val="16"/>
          <w:szCs w:val="16"/>
          <w:lang w:eastAsia="pl-PL"/>
        </w:rPr>
        <w:t xml:space="preserve"> </w:t>
      </w:r>
    </w:p>
    <w:p w14:paraId="03B96535" w14:textId="4544EEA8" w:rsidR="00A01955" w:rsidRPr="004928A0" w:rsidRDefault="00A01955" w:rsidP="00A01955">
      <w:pPr>
        <w:suppressAutoHyphens/>
        <w:spacing w:after="0" w:line="276" w:lineRule="auto"/>
        <w:jc w:val="both"/>
        <w:rPr>
          <w:rFonts w:ascii="Open Sans" w:eastAsia="Times New Roman" w:hAnsi="Open Sans" w:cs="Open Sans"/>
          <w:b/>
          <w:bCs/>
          <w:i/>
          <w:iCs/>
          <w:color w:val="000000" w:themeColor="text1"/>
          <w:sz w:val="18"/>
          <w:szCs w:val="18"/>
          <w:lang w:eastAsia="pl-PL"/>
        </w:rPr>
      </w:pPr>
      <w:r w:rsidRPr="004928A0">
        <w:rPr>
          <w:rFonts w:ascii="Open Sans" w:eastAsia="Times New Roman" w:hAnsi="Open Sans" w:cs="Open Sans"/>
          <w:i/>
          <w:iCs/>
          <w:color w:val="000000" w:themeColor="text1"/>
          <w:sz w:val="16"/>
          <w:szCs w:val="16"/>
          <w:lang w:eastAsia="pl-PL"/>
        </w:rPr>
        <w:t>Nr referencyjny</w:t>
      </w:r>
      <w:r w:rsidR="00300425" w:rsidRPr="004928A0">
        <w:rPr>
          <w:rFonts w:ascii="Open Sans" w:eastAsia="Times New Roman" w:hAnsi="Open Sans" w:cs="Open Sans"/>
          <w:i/>
          <w:iCs/>
          <w:color w:val="000000" w:themeColor="text1"/>
          <w:sz w:val="16"/>
          <w:szCs w:val="16"/>
          <w:lang w:eastAsia="pl-PL"/>
        </w:rPr>
        <w:t>:</w:t>
      </w:r>
      <w:r w:rsidRPr="004928A0">
        <w:rPr>
          <w:rFonts w:ascii="Open Sans" w:eastAsia="Times New Roman" w:hAnsi="Open Sans" w:cs="Open Sans"/>
          <w:i/>
          <w:iCs/>
          <w:color w:val="000000" w:themeColor="text1"/>
          <w:sz w:val="16"/>
          <w:szCs w:val="16"/>
          <w:lang w:eastAsia="pl-PL"/>
        </w:rPr>
        <w:t xml:space="preserve">   </w:t>
      </w:r>
      <w:r w:rsidR="00240961">
        <w:rPr>
          <w:rFonts w:ascii="Open Sans" w:eastAsia="Times New Roman" w:hAnsi="Open Sans" w:cs="Open Sans"/>
          <w:i/>
          <w:iCs/>
          <w:color w:val="000000" w:themeColor="text1"/>
          <w:sz w:val="16"/>
          <w:szCs w:val="16"/>
          <w:lang w:eastAsia="pl-PL"/>
        </w:rPr>
        <w:t>3</w:t>
      </w:r>
      <w:r w:rsidR="00975D8F">
        <w:rPr>
          <w:rFonts w:ascii="Open Sans" w:eastAsia="Times New Roman" w:hAnsi="Open Sans" w:cs="Open Sans"/>
          <w:i/>
          <w:iCs/>
          <w:color w:val="000000" w:themeColor="text1"/>
          <w:sz w:val="16"/>
          <w:szCs w:val="16"/>
          <w:lang w:eastAsia="pl-PL"/>
        </w:rPr>
        <w:t>6</w:t>
      </w:r>
      <w:r w:rsidRPr="004928A0">
        <w:rPr>
          <w:rFonts w:ascii="Open Sans" w:eastAsia="Times New Roman" w:hAnsi="Open Sans" w:cs="Open Sans"/>
          <w:i/>
          <w:iCs/>
          <w:color w:val="000000" w:themeColor="text1"/>
          <w:sz w:val="16"/>
          <w:szCs w:val="16"/>
          <w:lang w:eastAsia="pl-PL"/>
        </w:rPr>
        <w:t>/AP/2023</w:t>
      </w:r>
    </w:p>
    <w:bookmarkEnd w:id="10"/>
    <w:p w14:paraId="047897D6" w14:textId="035EA4CC" w:rsidR="00EA619F" w:rsidRPr="00DB1D5D" w:rsidRDefault="00A01955" w:rsidP="00EA619F">
      <w:pPr>
        <w:spacing w:after="0" w:line="240" w:lineRule="auto"/>
        <w:ind w:right="51"/>
        <w:rPr>
          <w:rFonts w:ascii="Open Sans" w:eastAsia="Times New Roman" w:hAnsi="Open Sans" w:cs="Open Sans"/>
          <w:i/>
          <w:iCs/>
          <w:color w:val="000000" w:themeColor="text1"/>
          <w:sz w:val="16"/>
          <w:szCs w:val="16"/>
          <w:lang w:eastAsia="pl-PL"/>
        </w:rPr>
      </w:pPr>
      <w:r w:rsidRPr="004928A0">
        <w:rPr>
          <w:rFonts w:ascii="Open Sans" w:eastAsia="Times New Roman" w:hAnsi="Open Sans" w:cs="Open Sans"/>
          <w:i/>
          <w:iCs/>
          <w:color w:val="000000" w:themeColor="text1"/>
          <w:sz w:val="16"/>
          <w:szCs w:val="16"/>
          <w:lang w:eastAsia="pl-PL"/>
        </w:rPr>
        <w:t>Identyfikator postępowania</w:t>
      </w:r>
      <w:r w:rsidR="00300425" w:rsidRPr="004928A0">
        <w:rPr>
          <w:rFonts w:ascii="Open Sans" w:eastAsia="Times New Roman" w:hAnsi="Open Sans" w:cs="Open Sans"/>
          <w:i/>
          <w:iCs/>
          <w:color w:val="000000" w:themeColor="text1"/>
          <w:sz w:val="16"/>
          <w:szCs w:val="16"/>
          <w:lang w:eastAsia="pl-PL"/>
        </w:rPr>
        <w:t>:</w:t>
      </w:r>
      <w:r w:rsidR="00D644DB" w:rsidRPr="00D644DB">
        <w:t xml:space="preserve"> </w:t>
      </w:r>
      <w:r w:rsidR="00F933DA" w:rsidRPr="00F933DA">
        <w:rPr>
          <w:i/>
          <w:iCs/>
          <w:sz w:val="20"/>
          <w:szCs w:val="20"/>
        </w:rPr>
        <w:t>ocds-148610-1cc8b0d3-5c8e-11ee-9aa3-96d3b4440790</w:t>
      </w:r>
    </w:p>
    <w:p w14:paraId="1A04218C" w14:textId="77777777" w:rsidR="00E019B0" w:rsidRPr="00F91364" w:rsidRDefault="00E019B0" w:rsidP="00EA619F">
      <w:pPr>
        <w:spacing w:after="0" w:line="240" w:lineRule="auto"/>
        <w:ind w:right="51"/>
        <w:rPr>
          <w:rFonts w:ascii="Open Sans" w:hAnsi="Open Sans" w:cs="Open Sans"/>
          <w:i/>
          <w:iCs/>
          <w:sz w:val="20"/>
          <w:szCs w:val="20"/>
        </w:rPr>
      </w:pPr>
    </w:p>
    <w:p w14:paraId="3D1DE6F9" w14:textId="77777777" w:rsidR="00131E28" w:rsidRDefault="00131E28" w:rsidP="00992BD8">
      <w:pPr>
        <w:spacing w:after="0" w:line="360" w:lineRule="auto"/>
        <w:ind w:right="-2"/>
        <w:jc w:val="center"/>
        <w:rPr>
          <w:rFonts w:ascii="Open Sans" w:hAnsi="Open Sans" w:cs="Open Sans"/>
          <w:i/>
          <w:iCs/>
          <w:sz w:val="20"/>
          <w:szCs w:val="20"/>
        </w:rPr>
      </w:pPr>
    </w:p>
    <w:p w14:paraId="6425A095" w14:textId="0DD846B9"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w:t>
      </w:r>
      <w:r w:rsidR="00A77AFC">
        <w:rPr>
          <w:rFonts w:ascii="Open Sans" w:hAnsi="Open Sans" w:cs="Open Sans"/>
          <w:i/>
          <w:iCs/>
          <w:sz w:val="20"/>
          <w:szCs w:val="20"/>
        </w:rPr>
        <w:t>A</w:t>
      </w:r>
      <w:r w:rsidRPr="00936816">
        <w:rPr>
          <w:rFonts w:ascii="Open Sans" w:hAnsi="Open Sans" w:cs="Open Sans"/>
          <w:i/>
          <w:iCs/>
          <w:sz w:val="20"/>
          <w:szCs w:val="20"/>
        </w:rPr>
        <w:t xml:space="preserve">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04E8C17D" w:rsidR="0064740B" w:rsidRPr="00936816"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Opis Przedmiotu Zamówienia</w:t>
      </w:r>
      <w:r w:rsidR="0014137A" w:rsidRPr="00936816">
        <w:rPr>
          <w:rFonts w:ascii="Open Sans" w:eastAsia="Times New Roman" w:hAnsi="Open Sans" w:cs="Open Sans"/>
          <w:i/>
          <w:iCs/>
          <w:sz w:val="20"/>
          <w:szCs w:val="20"/>
          <w:lang w:eastAsia="pl-PL"/>
        </w:rPr>
        <w:t xml:space="preserve"> </w:t>
      </w:r>
    </w:p>
    <w:p w14:paraId="10254CC7" w14:textId="24D616EB"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III</w:t>
      </w:r>
      <w:r w:rsidRPr="00936816">
        <w:rPr>
          <w:rFonts w:ascii="Open Sans" w:eastAsia="Times New Roman" w:hAnsi="Open Sans" w:cs="Open Sans"/>
          <w:i/>
          <w:iCs/>
          <w:sz w:val="20"/>
          <w:szCs w:val="20"/>
          <w:lang w:eastAsia="pl-PL"/>
        </w:rPr>
        <w:t xml:space="preserve"> Wzór umowy </w:t>
      </w:r>
    </w:p>
    <w:p w14:paraId="687F3B42" w14:textId="77777777" w:rsidR="004A38D1" w:rsidRPr="004A38D1" w:rsidRDefault="004A38D1" w:rsidP="004A38D1">
      <w:pPr>
        <w:widowControl w:val="0"/>
        <w:numPr>
          <w:ilvl w:val="0"/>
          <w:numId w:val="44"/>
        </w:numPr>
        <w:tabs>
          <w:tab w:val="left" w:pos="426"/>
        </w:tabs>
        <w:suppressAutoHyphens/>
        <w:spacing w:after="0" w:line="240" w:lineRule="auto"/>
        <w:ind w:left="851" w:hanging="284"/>
        <w:contextualSpacing/>
        <w:jc w:val="both"/>
        <w:rPr>
          <w:rFonts w:ascii="Open Sans" w:eastAsia="Times New Roman" w:hAnsi="Open Sans" w:cs="Open Sans"/>
          <w:i/>
          <w:iCs/>
          <w:color w:val="000000" w:themeColor="text1"/>
          <w:sz w:val="18"/>
          <w:szCs w:val="18"/>
          <w:lang w:eastAsia="pl-PL"/>
        </w:rPr>
      </w:pPr>
      <w:r w:rsidRPr="004A38D1">
        <w:rPr>
          <w:rFonts w:ascii="Open Sans" w:eastAsia="Times New Roman" w:hAnsi="Open Sans" w:cs="Open Sans"/>
          <w:i/>
          <w:iCs/>
          <w:color w:val="000000" w:themeColor="text1"/>
          <w:sz w:val="18"/>
          <w:szCs w:val="18"/>
          <w:lang w:eastAsia="pl-PL"/>
        </w:rPr>
        <w:t xml:space="preserve">Załącznik nr 3 – Projekt Techniczny dla budowy przyłącza kablowego 15kV wraz ze Stacją Transformatorową TR3 na terenie Zakładu Odzysku Odpadów w Sianowie przy ulicy </w:t>
      </w:r>
      <w:proofErr w:type="spellStart"/>
      <w:r w:rsidRPr="004A38D1">
        <w:rPr>
          <w:rFonts w:ascii="Open Sans" w:eastAsia="Times New Roman" w:hAnsi="Open Sans" w:cs="Open Sans"/>
          <w:i/>
          <w:iCs/>
          <w:color w:val="000000" w:themeColor="text1"/>
          <w:sz w:val="18"/>
          <w:szCs w:val="18"/>
          <w:lang w:eastAsia="pl-PL"/>
        </w:rPr>
        <w:t>Łubuszan</w:t>
      </w:r>
      <w:proofErr w:type="spellEnd"/>
      <w:r w:rsidRPr="004A38D1">
        <w:rPr>
          <w:rFonts w:ascii="Open Sans" w:eastAsia="Times New Roman" w:hAnsi="Open Sans" w:cs="Open Sans"/>
          <w:i/>
          <w:iCs/>
          <w:color w:val="000000" w:themeColor="text1"/>
          <w:sz w:val="18"/>
          <w:szCs w:val="18"/>
          <w:lang w:eastAsia="pl-PL"/>
        </w:rPr>
        <w:t xml:space="preserve"> 80.</w:t>
      </w:r>
    </w:p>
    <w:p w14:paraId="74114E75" w14:textId="77777777" w:rsidR="004A38D1" w:rsidRPr="004A38D1" w:rsidRDefault="004A38D1" w:rsidP="004A38D1">
      <w:pPr>
        <w:widowControl w:val="0"/>
        <w:numPr>
          <w:ilvl w:val="0"/>
          <w:numId w:val="44"/>
        </w:numPr>
        <w:tabs>
          <w:tab w:val="left" w:pos="426"/>
        </w:tabs>
        <w:suppressAutoHyphens/>
        <w:spacing w:after="0" w:line="240" w:lineRule="auto"/>
        <w:ind w:left="851" w:hanging="284"/>
        <w:contextualSpacing/>
        <w:jc w:val="both"/>
        <w:rPr>
          <w:rFonts w:ascii="Open Sans" w:eastAsia="Times New Roman" w:hAnsi="Open Sans" w:cs="Open Sans"/>
          <w:i/>
          <w:iCs/>
          <w:color w:val="000000" w:themeColor="text1"/>
          <w:sz w:val="18"/>
          <w:szCs w:val="18"/>
          <w:lang w:eastAsia="pl-PL"/>
        </w:rPr>
      </w:pPr>
      <w:r w:rsidRPr="004A38D1">
        <w:rPr>
          <w:rFonts w:ascii="Open Sans" w:eastAsia="Times New Roman" w:hAnsi="Open Sans" w:cs="Open Sans"/>
          <w:i/>
          <w:iCs/>
          <w:color w:val="000000" w:themeColor="text1"/>
          <w:sz w:val="18"/>
          <w:szCs w:val="18"/>
          <w:lang w:eastAsia="pl-PL"/>
        </w:rPr>
        <w:t xml:space="preserve">Załączniki nr 4 – Przedmiar Robót dla budowy przyłącza kablowego 15kV wraz ze Stacją Transformatorową TR3 na terenie Zakładu Odzysku Odpadów w Sianowie przy ulicy </w:t>
      </w:r>
      <w:proofErr w:type="spellStart"/>
      <w:r w:rsidRPr="004A38D1">
        <w:rPr>
          <w:rFonts w:ascii="Open Sans" w:eastAsia="Times New Roman" w:hAnsi="Open Sans" w:cs="Open Sans"/>
          <w:i/>
          <w:iCs/>
          <w:color w:val="000000" w:themeColor="text1"/>
          <w:sz w:val="18"/>
          <w:szCs w:val="18"/>
          <w:lang w:eastAsia="pl-PL"/>
        </w:rPr>
        <w:t>Łubuszan</w:t>
      </w:r>
      <w:proofErr w:type="spellEnd"/>
      <w:r w:rsidRPr="004A38D1">
        <w:rPr>
          <w:rFonts w:ascii="Open Sans" w:eastAsia="Times New Roman" w:hAnsi="Open Sans" w:cs="Open Sans"/>
          <w:i/>
          <w:iCs/>
          <w:color w:val="000000" w:themeColor="text1"/>
          <w:sz w:val="18"/>
          <w:szCs w:val="18"/>
          <w:lang w:eastAsia="pl-PL"/>
        </w:rPr>
        <w:t xml:space="preserve"> 80.</w:t>
      </w:r>
    </w:p>
    <w:p w14:paraId="56FBC587" w14:textId="77777777" w:rsidR="004A38D1" w:rsidRPr="004A38D1" w:rsidRDefault="004A38D1" w:rsidP="004A38D1">
      <w:pPr>
        <w:widowControl w:val="0"/>
        <w:numPr>
          <w:ilvl w:val="0"/>
          <w:numId w:val="44"/>
        </w:numPr>
        <w:tabs>
          <w:tab w:val="left" w:pos="426"/>
        </w:tabs>
        <w:suppressAutoHyphens/>
        <w:spacing w:after="0" w:line="240" w:lineRule="auto"/>
        <w:ind w:left="851" w:hanging="284"/>
        <w:contextualSpacing/>
        <w:jc w:val="both"/>
        <w:rPr>
          <w:rFonts w:ascii="Open Sans" w:eastAsia="Times New Roman" w:hAnsi="Open Sans" w:cs="Open Sans"/>
          <w:i/>
          <w:iCs/>
          <w:color w:val="000000" w:themeColor="text1"/>
          <w:sz w:val="18"/>
          <w:szCs w:val="18"/>
          <w:lang w:eastAsia="pl-PL"/>
        </w:rPr>
      </w:pPr>
      <w:r w:rsidRPr="004A38D1">
        <w:rPr>
          <w:rFonts w:ascii="Open Sans" w:eastAsia="Times New Roman" w:hAnsi="Open Sans" w:cs="Open Sans"/>
          <w:i/>
          <w:iCs/>
          <w:color w:val="000000" w:themeColor="text1"/>
          <w:sz w:val="18"/>
          <w:szCs w:val="18"/>
          <w:lang w:eastAsia="pl-PL"/>
        </w:rPr>
        <w:t>Załącznik nr 5 - Porozumienie o współpracy pracodawców.</w:t>
      </w:r>
    </w:p>
    <w:p w14:paraId="13D5C2F5" w14:textId="77777777" w:rsidR="004A38D1" w:rsidRPr="004A38D1" w:rsidRDefault="004A38D1" w:rsidP="004A38D1">
      <w:pPr>
        <w:widowControl w:val="0"/>
        <w:numPr>
          <w:ilvl w:val="0"/>
          <w:numId w:val="44"/>
        </w:numPr>
        <w:tabs>
          <w:tab w:val="left" w:pos="426"/>
        </w:tabs>
        <w:suppressAutoHyphens/>
        <w:spacing w:after="0" w:line="240" w:lineRule="auto"/>
        <w:ind w:left="851" w:hanging="284"/>
        <w:contextualSpacing/>
        <w:jc w:val="both"/>
        <w:rPr>
          <w:rFonts w:ascii="Open Sans" w:eastAsia="Times New Roman" w:hAnsi="Open Sans" w:cs="Open Sans"/>
          <w:i/>
          <w:iCs/>
          <w:color w:val="000000" w:themeColor="text1"/>
          <w:sz w:val="18"/>
          <w:szCs w:val="18"/>
          <w:lang w:eastAsia="pl-PL"/>
        </w:rPr>
      </w:pPr>
      <w:r w:rsidRPr="004A38D1">
        <w:rPr>
          <w:rFonts w:ascii="Open Sans" w:eastAsia="Times New Roman" w:hAnsi="Open Sans" w:cs="Open Sans"/>
          <w:i/>
          <w:iCs/>
          <w:color w:val="000000" w:themeColor="text1"/>
          <w:sz w:val="18"/>
          <w:szCs w:val="18"/>
          <w:lang w:eastAsia="pl-PL"/>
        </w:rPr>
        <w:t>Załącznik nr 6 - Wymagania dla podwykonawców w zakresie BHP.</w:t>
      </w:r>
    </w:p>
    <w:p w14:paraId="0AA4EE99" w14:textId="77777777" w:rsidR="004A38D1" w:rsidRPr="004A38D1" w:rsidRDefault="004A38D1" w:rsidP="004A38D1">
      <w:pPr>
        <w:widowControl w:val="0"/>
        <w:numPr>
          <w:ilvl w:val="0"/>
          <w:numId w:val="44"/>
        </w:numPr>
        <w:tabs>
          <w:tab w:val="left" w:pos="426"/>
        </w:tabs>
        <w:suppressAutoHyphens/>
        <w:spacing w:after="0" w:line="240" w:lineRule="auto"/>
        <w:ind w:left="851" w:hanging="284"/>
        <w:contextualSpacing/>
        <w:jc w:val="both"/>
        <w:rPr>
          <w:rFonts w:ascii="Open Sans" w:eastAsia="Times New Roman" w:hAnsi="Open Sans" w:cs="Open Sans"/>
          <w:i/>
          <w:iCs/>
          <w:color w:val="000000" w:themeColor="text1"/>
          <w:sz w:val="18"/>
          <w:szCs w:val="18"/>
          <w:lang w:eastAsia="pl-PL"/>
        </w:rPr>
      </w:pPr>
      <w:r w:rsidRPr="004A38D1">
        <w:rPr>
          <w:rFonts w:ascii="Open Sans" w:eastAsia="Times New Roman" w:hAnsi="Open Sans" w:cs="Open Sans"/>
          <w:i/>
          <w:iCs/>
          <w:color w:val="000000" w:themeColor="text1"/>
          <w:sz w:val="18"/>
          <w:szCs w:val="18"/>
          <w:lang w:eastAsia="pl-PL"/>
        </w:rPr>
        <w:t>Załącznik nr 7 - Informacja dotycząca przetwarzania danych osobowych.</w:t>
      </w:r>
    </w:p>
    <w:p w14:paraId="746222E5" w14:textId="0FFB4534" w:rsidR="004A38D1" w:rsidRPr="004A38D1" w:rsidRDefault="004A38D1" w:rsidP="004A38D1">
      <w:pPr>
        <w:widowControl w:val="0"/>
        <w:numPr>
          <w:ilvl w:val="0"/>
          <w:numId w:val="44"/>
        </w:numPr>
        <w:tabs>
          <w:tab w:val="left" w:pos="426"/>
        </w:tabs>
        <w:suppressAutoHyphens/>
        <w:spacing w:after="0" w:line="240" w:lineRule="auto"/>
        <w:ind w:left="851" w:hanging="284"/>
        <w:contextualSpacing/>
        <w:jc w:val="both"/>
        <w:rPr>
          <w:rFonts w:ascii="Open Sans" w:eastAsia="Times New Roman" w:hAnsi="Open Sans" w:cs="Open Sans"/>
          <w:i/>
          <w:iCs/>
          <w:color w:val="000000" w:themeColor="text1"/>
          <w:sz w:val="18"/>
          <w:szCs w:val="18"/>
          <w:lang w:eastAsia="pl-PL"/>
        </w:rPr>
      </w:pPr>
      <w:r w:rsidRPr="004A38D1">
        <w:rPr>
          <w:rFonts w:ascii="Open Sans" w:eastAsia="Times New Roman" w:hAnsi="Open Sans" w:cs="Open Sans"/>
          <w:i/>
          <w:iCs/>
          <w:color w:val="000000" w:themeColor="text1"/>
          <w:sz w:val="18"/>
          <w:szCs w:val="18"/>
          <w:lang w:eastAsia="pl-PL"/>
        </w:rPr>
        <w:t>Załącznik nr 8 - PZS-03/1 - Ogólne wymagania dla dostawców i wykonawców usług wraz</w:t>
      </w:r>
      <w:r w:rsidR="0002434B">
        <w:rPr>
          <w:rFonts w:ascii="Open Sans" w:eastAsia="Times New Roman" w:hAnsi="Open Sans" w:cs="Open Sans"/>
          <w:i/>
          <w:iCs/>
          <w:color w:val="000000" w:themeColor="text1"/>
          <w:sz w:val="18"/>
          <w:szCs w:val="18"/>
          <w:lang w:eastAsia="pl-PL"/>
        </w:rPr>
        <w:br/>
      </w:r>
      <w:r w:rsidRPr="004A38D1">
        <w:rPr>
          <w:rFonts w:ascii="Open Sans" w:eastAsia="Times New Roman" w:hAnsi="Open Sans" w:cs="Open Sans"/>
          <w:i/>
          <w:iCs/>
          <w:color w:val="000000" w:themeColor="text1"/>
          <w:sz w:val="18"/>
          <w:szCs w:val="18"/>
          <w:lang w:eastAsia="pl-PL"/>
        </w:rPr>
        <w:t>z załącznikiem nr 1 do PZS-03/1.</w:t>
      </w:r>
    </w:p>
    <w:p w14:paraId="6B87DCEA" w14:textId="77777777" w:rsidR="004A38D1" w:rsidRDefault="004A38D1" w:rsidP="0064740B">
      <w:pPr>
        <w:spacing w:after="0" w:line="360" w:lineRule="auto"/>
        <w:ind w:right="-2"/>
        <w:jc w:val="both"/>
        <w:rPr>
          <w:rFonts w:ascii="Open Sans" w:eastAsia="Times New Roman" w:hAnsi="Open Sans" w:cs="Open Sans"/>
          <w:i/>
          <w:iCs/>
          <w:sz w:val="20"/>
          <w:szCs w:val="20"/>
          <w:lang w:eastAsia="pl-PL"/>
        </w:rPr>
      </w:pPr>
    </w:p>
    <w:p w14:paraId="782B08EC" w14:textId="48A7D93E"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IV</w:t>
      </w:r>
      <w:r w:rsidRPr="00936816">
        <w:rPr>
          <w:rFonts w:ascii="Open Sans" w:eastAsia="Times New Roman" w:hAnsi="Open Sans" w:cs="Open Sans"/>
          <w:i/>
          <w:iCs/>
          <w:sz w:val="20"/>
          <w:szCs w:val="20"/>
          <w:lang w:eastAsia="pl-PL"/>
        </w:rPr>
        <w:t xml:space="preserve"> Formularz ofertowy</w:t>
      </w:r>
      <w:r w:rsidR="008735CF">
        <w:rPr>
          <w:rFonts w:ascii="Open Sans" w:eastAsia="Times New Roman" w:hAnsi="Open Sans" w:cs="Open Sans"/>
          <w:i/>
          <w:iCs/>
          <w:sz w:val="20"/>
          <w:szCs w:val="20"/>
          <w:lang w:eastAsia="pl-PL"/>
        </w:rPr>
        <w:t xml:space="preserve"> </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55DBD3D2" w14:textId="471B7245"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20"/>
          <w:szCs w:val="20"/>
          <w:lang w:eastAsia="pl-PL"/>
        </w:rPr>
        <w:t>•</w:t>
      </w:r>
      <w:r w:rsidRPr="008735CF">
        <w:rPr>
          <w:rFonts w:ascii="Open Sans" w:eastAsia="Times New Roman" w:hAnsi="Open Sans" w:cs="Open Sans"/>
          <w:i/>
          <w:iCs/>
          <w:color w:val="000000"/>
          <w:sz w:val="20"/>
          <w:szCs w:val="20"/>
          <w:lang w:eastAsia="pl-PL"/>
        </w:rPr>
        <w:tab/>
      </w:r>
      <w:r w:rsidRPr="008735CF">
        <w:rPr>
          <w:rFonts w:ascii="Open Sans" w:eastAsia="Times New Roman" w:hAnsi="Open Sans" w:cs="Open Sans"/>
          <w:i/>
          <w:iCs/>
          <w:color w:val="000000"/>
          <w:sz w:val="18"/>
          <w:szCs w:val="18"/>
          <w:lang w:eastAsia="pl-PL"/>
        </w:rPr>
        <w:t>Załącznik nr 1 do SWZ</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Oświadczenie składane przez Wykonawcę na podstawie art. 125 ust. 1 Ustawy PZP o niepodleganiu wykluczeniu oraz spełnianiu warunków udziału w postępowaniu</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w:t>
      </w:r>
    </w:p>
    <w:p w14:paraId="4C19FF73"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304F91CF" w14:textId="7635FADB" w:rsidR="008735CF" w:rsidRPr="00875E71" w:rsidRDefault="008735CF" w:rsidP="008735CF">
      <w:pPr>
        <w:spacing w:after="0" w:line="240" w:lineRule="auto"/>
        <w:ind w:right="-2"/>
        <w:jc w:val="both"/>
        <w:rPr>
          <w:rFonts w:ascii="Open Sans" w:eastAsia="Times New Roman" w:hAnsi="Open Sans" w:cs="Open Sans"/>
          <w:i/>
          <w:iCs/>
          <w:color w:val="000000" w:themeColor="text1"/>
          <w:sz w:val="18"/>
          <w:szCs w:val="18"/>
          <w:lang w:eastAsia="pl-PL"/>
        </w:rPr>
      </w:pPr>
      <w:r w:rsidRPr="00875E71">
        <w:rPr>
          <w:rFonts w:ascii="Open Sans" w:eastAsia="Times New Roman" w:hAnsi="Open Sans" w:cs="Open Sans"/>
          <w:i/>
          <w:iCs/>
          <w:color w:val="000000" w:themeColor="text1"/>
          <w:sz w:val="18"/>
          <w:szCs w:val="18"/>
          <w:lang w:eastAsia="pl-PL"/>
        </w:rPr>
        <w:t>•</w:t>
      </w:r>
      <w:r w:rsidRPr="00875E71">
        <w:rPr>
          <w:rFonts w:ascii="Open Sans" w:eastAsia="Times New Roman" w:hAnsi="Open Sans" w:cs="Open Sans"/>
          <w:i/>
          <w:iCs/>
          <w:color w:val="000000" w:themeColor="text1"/>
          <w:sz w:val="18"/>
          <w:szCs w:val="18"/>
          <w:lang w:eastAsia="pl-PL"/>
        </w:rPr>
        <w:tab/>
        <w:t>Załącznik nr 2 do SWZ</w:t>
      </w:r>
      <w:r w:rsidR="00DC4A84" w:rsidRPr="00875E71">
        <w:rPr>
          <w:rFonts w:ascii="Open Sans" w:eastAsia="Times New Roman" w:hAnsi="Open Sans" w:cs="Open Sans"/>
          <w:i/>
          <w:iCs/>
          <w:color w:val="000000" w:themeColor="text1"/>
          <w:sz w:val="18"/>
          <w:szCs w:val="18"/>
          <w:lang w:eastAsia="pl-PL"/>
        </w:rPr>
        <w:t xml:space="preserve"> - </w:t>
      </w:r>
      <w:r w:rsidRPr="00875E71">
        <w:rPr>
          <w:rFonts w:ascii="Open Sans" w:eastAsia="Times New Roman" w:hAnsi="Open Sans" w:cs="Open Sans"/>
          <w:i/>
          <w:iCs/>
          <w:color w:val="000000" w:themeColor="text1"/>
          <w:sz w:val="18"/>
          <w:szCs w:val="18"/>
          <w:lang w:eastAsia="pl-PL"/>
        </w:rPr>
        <w:t xml:space="preserve"> Oświadczenie dotyczące podwykonawcy będącego podmiotem, na którego zasoby powołuje się Wykonawca</w:t>
      </w:r>
      <w:r w:rsidR="00DC4A84" w:rsidRPr="00875E71">
        <w:rPr>
          <w:rFonts w:ascii="Open Sans" w:eastAsia="Times New Roman" w:hAnsi="Open Sans" w:cs="Open Sans"/>
          <w:i/>
          <w:iCs/>
          <w:color w:val="000000" w:themeColor="text1"/>
          <w:sz w:val="18"/>
          <w:szCs w:val="18"/>
          <w:lang w:eastAsia="pl-PL"/>
        </w:rPr>
        <w:t xml:space="preserve">, </w:t>
      </w:r>
    </w:p>
    <w:p w14:paraId="532A6A5F"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2E81E6D0" w14:textId="12038110" w:rsidR="00DC4A84"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3 do SWZ</w:t>
      </w:r>
      <w:r w:rsidR="00DC4A84">
        <w:rPr>
          <w:rFonts w:ascii="Open Sans" w:eastAsia="Times New Roman" w:hAnsi="Open Sans" w:cs="Open Sans"/>
          <w:i/>
          <w:iCs/>
          <w:color w:val="000000"/>
          <w:sz w:val="18"/>
          <w:szCs w:val="18"/>
          <w:lang w:eastAsia="pl-PL"/>
        </w:rPr>
        <w:t xml:space="preserve">  - </w:t>
      </w:r>
      <w:r w:rsidRPr="008735CF">
        <w:rPr>
          <w:rFonts w:ascii="Open Sans" w:eastAsia="Times New Roman" w:hAnsi="Open Sans" w:cs="Open Sans"/>
          <w:i/>
          <w:iCs/>
          <w:color w:val="000000"/>
          <w:sz w:val="18"/>
          <w:szCs w:val="18"/>
          <w:lang w:eastAsia="pl-PL"/>
        </w:rPr>
        <w:t>Oświadczenie składane na podstawie art. 108 ust. 1 pkt. 5 Ustawy PZP</w:t>
      </w:r>
      <w:r w:rsidR="00DC4A84">
        <w:rPr>
          <w:rFonts w:ascii="Open Sans" w:eastAsia="Times New Roman" w:hAnsi="Open Sans" w:cs="Open Sans"/>
          <w:i/>
          <w:iCs/>
          <w:color w:val="000000"/>
          <w:sz w:val="18"/>
          <w:szCs w:val="18"/>
          <w:lang w:eastAsia="pl-PL"/>
        </w:rPr>
        <w:t xml:space="preserve">, </w:t>
      </w:r>
    </w:p>
    <w:p w14:paraId="25EEDDCB" w14:textId="1D3FAAA3" w:rsidR="008735CF" w:rsidRP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 xml:space="preserve"> </w:t>
      </w:r>
    </w:p>
    <w:p w14:paraId="3437FA3D" w14:textId="7E60F9B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4 - Oświadczenie art. 7 ust. 1 o niepodleganiu wykluczeniu na podstawie art. 7 ust. 1  ustawy o szczególnych rozwiązaniach w zakresie przeciwdziałania wspieraniu agresji na Ukrainę oraz służących ochronie bezpieczeństwa narodowego</w:t>
      </w:r>
      <w:r w:rsidR="00DC4A84">
        <w:rPr>
          <w:rFonts w:ascii="Open Sans" w:eastAsia="Times New Roman" w:hAnsi="Open Sans" w:cs="Open Sans"/>
          <w:i/>
          <w:iCs/>
          <w:color w:val="000000"/>
          <w:sz w:val="18"/>
          <w:szCs w:val="18"/>
          <w:lang w:eastAsia="pl-PL"/>
        </w:rPr>
        <w:t xml:space="preserve">, </w:t>
      </w:r>
    </w:p>
    <w:p w14:paraId="065BF6D6"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63F0782C" w14:textId="23E7D82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bookmarkStart w:id="11" w:name="_Hlk128735599"/>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r>
      <w:bookmarkStart w:id="12" w:name="_Hlk135037920"/>
      <w:r w:rsidRPr="008735CF">
        <w:rPr>
          <w:rFonts w:ascii="Open Sans" w:eastAsia="Times New Roman" w:hAnsi="Open Sans" w:cs="Open Sans"/>
          <w:i/>
          <w:iCs/>
          <w:color w:val="000000"/>
          <w:sz w:val="18"/>
          <w:szCs w:val="18"/>
          <w:lang w:eastAsia="pl-PL"/>
        </w:rPr>
        <w:t xml:space="preserve">Załącznik nr 5 - Oświadczenie art. 5 lit. k o braku podstaw do wykluczenia z postępowania  dotyczące zakazu udziału rosyjskich </w:t>
      </w:r>
      <w:bookmarkEnd w:id="12"/>
      <w:r w:rsidRPr="008735CF">
        <w:rPr>
          <w:rFonts w:ascii="Open Sans" w:eastAsia="Times New Roman" w:hAnsi="Open Sans" w:cs="Open Sans"/>
          <w:i/>
          <w:iCs/>
          <w:color w:val="000000"/>
          <w:sz w:val="18"/>
          <w:szCs w:val="18"/>
          <w:lang w:eastAsia="pl-PL"/>
        </w:rPr>
        <w:t>podmiotów w zamówieniach publicznych dotyczące środków ograniczających w związku z działaniami Rosji destabilizującymi sytuację na Ukrainie</w:t>
      </w:r>
      <w:r w:rsidR="00DC4A84">
        <w:rPr>
          <w:rFonts w:ascii="Open Sans" w:eastAsia="Times New Roman" w:hAnsi="Open Sans" w:cs="Open Sans"/>
          <w:i/>
          <w:iCs/>
          <w:color w:val="000000"/>
          <w:sz w:val="18"/>
          <w:szCs w:val="18"/>
          <w:lang w:eastAsia="pl-PL"/>
        </w:rPr>
        <w:t xml:space="preserve">, </w:t>
      </w:r>
    </w:p>
    <w:p w14:paraId="207D1537"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4FA1ACAA" w14:textId="77777777" w:rsidR="00131E28" w:rsidRPr="00131E28" w:rsidRDefault="00131E28" w:rsidP="00131E28">
      <w:pPr>
        <w:spacing w:after="0" w:line="240" w:lineRule="auto"/>
        <w:ind w:right="-2"/>
        <w:jc w:val="both"/>
        <w:rPr>
          <w:rFonts w:ascii="Open Sans" w:eastAsia="Times New Roman" w:hAnsi="Open Sans" w:cs="Open Sans"/>
          <w:i/>
          <w:iCs/>
          <w:color w:val="000000" w:themeColor="text1"/>
          <w:sz w:val="18"/>
          <w:szCs w:val="18"/>
          <w:lang w:eastAsia="pl-PL"/>
        </w:rPr>
      </w:pPr>
    </w:p>
    <w:p w14:paraId="0869E627" w14:textId="77777777" w:rsidR="00131E28" w:rsidRPr="00131E28" w:rsidRDefault="00131E28" w:rsidP="00131E28">
      <w:pPr>
        <w:spacing w:after="0" w:line="240" w:lineRule="auto"/>
        <w:ind w:right="-2"/>
        <w:jc w:val="both"/>
        <w:rPr>
          <w:rFonts w:ascii="Open Sans" w:eastAsia="Times New Roman" w:hAnsi="Open Sans" w:cs="Open Sans"/>
          <w:i/>
          <w:iCs/>
          <w:color w:val="000000" w:themeColor="text1"/>
          <w:sz w:val="18"/>
          <w:szCs w:val="18"/>
          <w:lang w:eastAsia="pl-PL"/>
        </w:rPr>
      </w:pPr>
      <w:r w:rsidRPr="00131E28">
        <w:rPr>
          <w:rFonts w:ascii="Open Sans" w:eastAsia="Times New Roman" w:hAnsi="Open Sans" w:cs="Open Sans"/>
          <w:i/>
          <w:iCs/>
          <w:color w:val="000000" w:themeColor="text1"/>
          <w:sz w:val="18"/>
          <w:szCs w:val="18"/>
          <w:lang w:eastAsia="pl-PL"/>
        </w:rPr>
        <w:t>•</w:t>
      </w:r>
      <w:r w:rsidRPr="00131E28">
        <w:rPr>
          <w:rFonts w:ascii="Open Sans" w:eastAsia="Times New Roman" w:hAnsi="Open Sans" w:cs="Open Sans"/>
          <w:i/>
          <w:iCs/>
          <w:color w:val="000000" w:themeColor="text1"/>
          <w:sz w:val="18"/>
          <w:szCs w:val="18"/>
          <w:lang w:eastAsia="pl-PL"/>
        </w:rPr>
        <w:tab/>
        <w:t xml:space="preserve">Załącznik nr 6 – Wykaz robót budowlanych , </w:t>
      </w:r>
    </w:p>
    <w:p w14:paraId="61AF2B53" w14:textId="77777777" w:rsidR="00131E28" w:rsidRPr="00131E28" w:rsidRDefault="00131E28" w:rsidP="00131E28">
      <w:pPr>
        <w:spacing w:after="0" w:line="240" w:lineRule="auto"/>
        <w:ind w:right="-2"/>
        <w:jc w:val="both"/>
        <w:rPr>
          <w:rFonts w:ascii="Open Sans" w:eastAsia="Times New Roman" w:hAnsi="Open Sans" w:cs="Open Sans"/>
          <w:i/>
          <w:iCs/>
          <w:color w:val="000000" w:themeColor="text1"/>
          <w:sz w:val="18"/>
          <w:szCs w:val="18"/>
          <w:lang w:eastAsia="pl-PL"/>
        </w:rPr>
      </w:pPr>
      <w:r w:rsidRPr="00131E28">
        <w:rPr>
          <w:rFonts w:ascii="Open Sans" w:eastAsia="Times New Roman" w:hAnsi="Open Sans" w:cs="Open Sans"/>
          <w:i/>
          <w:iCs/>
          <w:color w:val="000000" w:themeColor="text1"/>
          <w:sz w:val="18"/>
          <w:szCs w:val="18"/>
          <w:lang w:eastAsia="pl-PL"/>
        </w:rPr>
        <w:t xml:space="preserve"> </w:t>
      </w:r>
    </w:p>
    <w:p w14:paraId="181E0218" w14:textId="77777777" w:rsidR="00131E28" w:rsidRPr="00131E28" w:rsidRDefault="00131E28" w:rsidP="00131E28">
      <w:pPr>
        <w:spacing w:after="0" w:line="240" w:lineRule="auto"/>
        <w:ind w:right="-2"/>
        <w:jc w:val="both"/>
        <w:rPr>
          <w:rFonts w:ascii="Open Sans" w:eastAsia="Times New Roman" w:hAnsi="Open Sans" w:cs="Open Sans"/>
          <w:i/>
          <w:iCs/>
          <w:color w:val="000000" w:themeColor="text1"/>
          <w:sz w:val="18"/>
          <w:szCs w:val="18"/>
          <w:lang w:eastAsia="pl-PL"/>
        </w:rPr>
      </w:pPr>
      <w:r w:rsidRPr="00131E28">
        <w:rPr>
          <w:rFonts w:ascii="Open Sans" w:eastAsia="Times New Roman" w:hAnsi="Open Sans" w:cs="Open Sans"/>
          <w:i/>
          <w:iCs/>
          <w:color w:val="000000" w:themeColor="text1"/>
          <w:sz w:val="18"/>
          <w:szCs w:val="18"/>
          <w:lang w:eastAsia="pl-PL"/>
        </w:rPr>
        <w:t>•</w:t>
      </w:r>
      <w:r w:rsidRPr="00131E28">
        <w:rPr>
          <w:rFonts w:ascii="Open Sans" w:eastAsia="Times New Roman" w:hAnsi="Open Sans" w:cs="Open Sans"/>
          <w:i/>
          <w:iCs/>
          <w:color w:val="000000" w:themeColor="text1"/>
          <w:sz w:val="18"/>
          <w:szCs w:val="18"/>
          <w:lang w:eastAsia="pl-PL"/>
        </w:rPr>
        <w:tab/>
        <w:t xml:space="preserve">Załącznik nr 7 – Wykaz osób.  </w:t>
      </w:r>
    </w:p>
    <w:p w14:paraId="52431E9F" w14:textId="77777777" w:rsidR="00131E28" w:rsidRPr="00131E28" w:rsidRDefault="00131E28" w:rsidP="00131E28">
      <w:pPr>
        <w:spacing w:after="0" w:line="240" w:lineRule="auto"/>
        <w:ind w:right="-2"/>
        <w:jc w:val="both"/>
        <w:rPr>
          <w:rFonts w:ascii="Open Sans" w:eastAsia="Times New Roman" w:hAnsi="Open Sans" w:cs="Open Sans"/>
          <w:i/>
          <w:iCs/>
          <w:color w:val="000000" w:themeColor="text1"/>
          <w:sz w:val="18"/>
          <w:szCs w:val="18"/>
          <w:lang w:eastAsia="pl-PL"/>
        </w:rPr>
      </w:pPr>
      <w:r w:rsidRPr="00131E28">
        <w:rPr>
          <w:rFonts w:ascii="Open Sans" w:eastAsia="Times New Roman" w:hAnsi="Open Sans" w:cs="Open Sans"/>
          <w:i/>
          <w:iCs/>
          <w:color w:val="000000" w:themeColor="text1"/>
          <w:sz w:val="18"/>
          <w:szCs w:val="18"/>
          <w:lang w:eastAsia="pl-PL"/>
        </w:rPr>
        <w:t xml:space="preserve"> </w:t>
      </w:r>
    </w:p>
    <w:p w14:paraId="562B8B13" w14:textId="77777777" w:rsidR="00E73FC0" w:rsidRDefault="00E73FC0" w:rsidP="00E73FC0">
      <w:pPr>
        <w:spacing w:after="0" w:line="240" w:lineRule="auto"/>
        <w:ind w:right="-2"/>
        <w:jc w:val="both"/>
        <w:rPr>
          <w:rFonts w:ascii="Open Sans" w:eastAsia="Times New Roman" w:hAnsi="Open Sans" w:cs="Open Sans"/>
          <w:i/>
          <w:iCs/>
          <w:color w:val="000000"/>
          <w:sz w:val="18"/>
          <w:szCs w:val="18"/>
          <w:lang w:eastAsia="pl-PL"/>
        </w:rPr>
      </w:pPr>
    </w:p>
    <w:p w14:paraId="48A4C5D9" w14:textId="77777777" w:rsidR="00E73FC0" w:rsidRPr="008735CF" w:rsidRDefault="00E73FC0" w:rsidP="00E73FC0">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17FEED16"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bookmarkStart w:id="13" w:name="_Hlk104452622"/>
      <w:bookmarkEnd w:id="11"/>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bookmarkEnd w:id="13"/>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lastRenderedPageBreak/>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77777777" w:rsidR="0064740B" w:rsidRPr="001F5D75" w:rsidRDefault="0064740B" w:rsidP="0064740B">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r>
      <w:r w:rsidRPr="001F5D75">
        <w:rPr>
          <w:rFonts w:ascii="Open Sans" w:eastAsia="Times New Roman" w:hAnsi="Open Sans" w:cs="Open Sans"/>
          <w:i/>
          <w:iCs/>
          <w:color w:val="000000" w:themeColor="text1"/>
          <w:lang w:eastAsia="pl-PL"/>
        </w:rPr>
        <w:t xml:space="preserve">Przedsiębiorstwo Gospodarki Komunalnej Spółka z o.o. w Koszalinie, </w:t>
      </w:r>
      <w:r w:rsidRPr="001F5D75">
        <w:rPr>
          <w:rFonts w:ascii="Open Sans" w:eastAsia="Times New Roman" w:hAnsi="Open Sans" w:cs="Open Sans"/>
          <w:i/>
          <w:iCs/>
          <w:color w:val="000000" w:themeColor="text1"/>
          <w:lang w:eastAsia="pl-PL"/>
        </w:rPr>
        <w:br/>
        <w:t xml:space="preserve">75 -724 Koszalin ul. Komunalna 5, tel. 94/348-44-44 fax. 94/348-44-34 e-mail </w:t>
      </w:r>
      <w:hyperlink r:id="rId9" w:history="1">
        <w:r w:rsidRPr="001F5D75">
          <w:rPr>
            <w:rFonts w:ascii="Open Sans" w:eastAsia="Times New Roman" w:hAnsi="Open Sans" w:cs="Open Sans"/>
            <w:i/>
            <w:iCs/>
            <w:color w:val="000000" w:themeColor="text1"/>
            <w:u w:val="single"/>
            <w:lang w:eastAsia="pl-PL"/>
          </w:rPr>
          <w:t>pgk@pgkkoszalin.pl</w:t>
        </w:r>
      </w:hyperlink>
      <w:r w:rsidRPr="001F5D75">
        <w:rPr>
          <w:rFonts w:ascii="Open Sans" w:eastAsia="Times New Roman" w:hAnsi="Open Sans" w:cs="Open Sans"/>
          <w:i/>
          <w:iCs/>
          <w:color w:val="000000" w:themeColor="text1"/>
          <w:lang w:eastAsia="pl-PL"/>
        </w:rPr>
        <w:t xml:space="preserve"> lub </w:t>
      </w:r>
      <w:hyperlink r:id="rId10" w:history="1">
        <w:r w:rsidRPr="001F5D75">
          <w:rPr>
            <w:rFonts w:ascii="Open Sans" w:eastAsia="Times New Roman" w:hAnsi="Open Sans" w:cs="Open Sans"/>
            <w:i/>
            <w:iCs/>
            <w:color w:val="000000" w:themeColor="text1"/>
            <w:u w:val="single"/>
            <w:lang w:eastAsia="pl-PL"/>
          </w:rPr>
          <w:t>anna.pienkowska@pgkkoszalin.pl</w:t>
        </w:r>
      </w:hyperlink>
      <w:r w:rsidRPr="001F5D75">
        <w:rPr>
          <w:rFonts w:ascii="Open Sans" w:eastAsia="Times New Roman" w:hAnsi="Open Sans" w:cs="Open Sans"/>
          <w:i/>
          <w:iCs/>
          <w:color w:val="000000" w:themeColor="text1"/>
          <w:lang w:eastAsia="pl-PL"/>
        </w:rPr>
        <w:t xml:space="preserve"> </w:t>
      </w:r>
      <w:r w:rsidRPr="001F5D75">
        <w:rPr>
          <w:rFonts w:ascii="Open Sans" w:eastAsia="Times New Roman" w:hAnsi="Open Sans" w:cs="Open Sans"/>
          <w:i/>
          <w:iCs/>
          <w:color w:val="000000" w:themeColor="text1"/>
          <w:sz w:val="20"/>
          <w:szCs w:val="20"/>
          <w:lang w:eastAsia="pl-PL"/>
        </w:rPr>
        <w:t xml:space="preserve">NIP: 669-05-05-783,  </w:t>
      </w:r>
      <w:r w:rsidRPr="001F5D75">
        <w:rPr>
          <w:rFonts w:ascii="Open Sans" w:eastAsia="Times New Roman" w:hAnsi="Open Sans" w:cs="Open Sans"/>
          <w:i/>
          <w:iCs/>
          <w:color w:val="000000" w:themeColor="text1"/>
          <w:sz w:val="20"/>
          <w:szCs w:val="20"/>
          <w:lang w:eastAsia="pl-PL"/>
        </w:rPr>
        <w:br/>
        <w:t xml:space="preserve">REGON: 330253984, </w:t>
      </w:r>
    </w:p>
    <w:p w14:paraId="448C3D74"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strony internetowej: </w:t>
      </w:r>
      <w:hyperlink r:id="rId11" w:history="1">
        <w:r w:rsidRPr="001F5D75">
          <w:rPr>
            <w:rFonts w:ascii="Open Sans" w:eastAsia="Times New Roman" w:hAnsi="Open Sans" w:cs="Open Sans"/>
            <w:i/>
            <w:iCs/>
            <w:color w:val="000000" w:themeColor="text1"/>
            <w:u w:val="single"/>
            <w:lang w:eastAsia="pl-PL"/>
          </w:rPr>
          <w:t>http://www.pgkkoszalin.pl/</w:t>
        </w:r>
      </w:hyperlink>
      <w:r w:rsidRPr="001F5D75">
        <w:rPr>
          <w:rFonts w:ascii="Open Sans" w:eastAsia="Times New Roman" w:hAnsi="Open Sans" w:cs="Open Sans"/>
          <w:i/>
          <w:iCs/>
          <w:color w:val="000000" w:themeColor="text1"/>
          <w:lang w:eastAsia="pl-PL"/>
        </w:rPr>
        <w:t xml:space="preserve"> </w:t>
      </w:r>
    </w:p>
    <w:p w14:paraId="531E6368"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profilu nabywcy: </w:t>
      </w:r>
      <w:bookmarkStart w:id="14" w:name="_Hlk63950924"/>
      <w:r w:rsidRPr="001F5D75">
        <w:rPr>
          <w:rFonts w:ascii="Open Sans" w:eastAsia="Times New Roman" w:hAnsi="Open Sans" w:cs="Open Sans"/>
          <w:i/>
          <w:iCs/>
          <w:color w:val="000000" w:themeColor="text1"/>
          <w:u w:val="single"/>
          <w:lang w:eastAsia="pl-PL"/>
        </w:rPr>
        <w:fldChar w:fldCharType="begin"/>
      </w:r>
      <w:r w:rsidRPr="001F5D75">
        <w:rPr>
          <w:rFonts w:ascii="Open Sans" w:eastAsia="Times New Roman" w:hAnsi="Open Sans" w:cs="Open Sans"/>
          <w:i/>
          <w:iCs/>
          <w:color w:val="000000" w:themeColor="text1"/>
          <w:u w:val="single"/>
          <w:lang w:eastAsia="pl-PL"/>
        </w:rPr>
        <w:instrText xml:space="preserve"> HYPERLINK "https://platformazakupowa.pl/pn/pgk_koszalin/proceedings" </w:instrText>
      </w:r>
      <w:r w:rsidRPr="001F5D75">
        <w:rPr>
          <w:rFonts w:ascii="Open Sans" w:eastAsia="Times New Roman" w:hAnsi="Open Sans" w:cs="Open Sans"/>
          <w:i/>
          <w:iCs/>
          <w:color w:val="000000" w:themeColor="text1"/>
          <w:u w:val="single"/>
          <w:lang w:eastAsia="pl-PL"/>
        </w:rPr>
      </w:r>
      <w:r w:rsidRPr="001F5D75">
        <w:rPr>
          <w:rFonts w:ascii="Open Sans" w:eastAsia="Times New Roman" w:hAnsi="Open Sans" w:cs="Open Sans"/>
          <w:i/>
          <w:iCs/>
          <w:color w:val="000000" w:themeColor="text1"/>
          <w:u w:val="single"/>
          <w:lang w:eastAsia="pl-PL"/>
        </w:rPr>
        <w:fldChar w:fldCharType="separate"/>
      </w:r>
      <w:r w:rsidRPr="001F5D75">
        <w:rPr>
          <w:rFonts w:ascii="Open Sans" w:eastAsia="Times New Roman" w:hAnsi="Open Sans" w:cs="Open Sans"/>
          <w:i/>
          <w:iCs/>
          <w:color w:val="000000" w:themeColor="text1"/>
          <w:u w:val="single"/>
          <w:lang w:eastAsia="pl-PL"/>
        </w:rPr>
        <w:t>https://platformazakupowa.pl/pn/pgk_koszalin/proceedings</w:t>
      </w:r>
      <w:r w:rsidRPr="001F5D75">
        <w:rPr>
          <w:rFonts w:ascii="Open Sans" w:eastAsia="Times New Roman" w:hAnsi="Open Sans" w:cs="Open Sans"/>
          <w:i/>
          <w:iCs/>
          <w:color w:val="000000" w:themeColor="text1"/>
          <w:u w:val="single"/>
          <w:lang w:eastAsia="pl-PL"/>
        </w:rPr>
        <w:fldChar w:fldCharType="end"/>
      </w:r>
      <w:r w:rsidRPr="001F5D75">
        <w:rPr>
          <w:rFonts w:ascii="Open Sans" w:eastAsia="Times New Roman" w:hAnsi="Open Sans" w:cs="Open Sans"/>
          <w:i/>
          <w:iCs/>
          <w:color w:val="000000" w:themeColor="text1"/>
          <w:lang w:eastAsia="pl-PL"/>
        </w:rPr>
        <w:t xml:space="preserve">   </w:t>
      </w:r>
      <w:bookmarkEnd w:id="14"/>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F5D75">
        <w:rPr>
          <w:rFonts w:ascii="Open Sans" w:eastAsia="Times New Roman" w:hAnsi="Open Sans" w:cs="Open Sans"/>
          <w:i/>
          <w:iCs/>
          <w:color w:val="000000" w:themeColor="text1"/>
          <w:lang w:eastAsia="pl-PL"/>
        </w:rPr>
        <w:t xml:space="preserve">(dedykowana platforma zakupowa do obsługi komunikacji w formie </w:t>
      </w:r>
      <w:r w:rsidRPr="001C190C">
        <w:rPr>
          <w:rFonts w:ascii="Open Sans" w:eastAsia="Times New Roman" w:hAnsi="Open Sans" w:cs="Open Sans"/>
          <w:i/>
          <w:iCs/>
          <w:lang w:eastAsia="pl-PL"/>
        </w:rPr>
        <w:t>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5" w:name="_Toc63232053"/>
      <w:bookmarkStart w:id="16" w:name="_Toc63232279"/>
      <w:bookmarkStart w:id="17"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5"/>
    <w:bookmarkEnd w:id="16"/>
    <w:bookmarkEnd w:id="17"/>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w:t>
      </w:r>
      <w:proofErr w:type="spellStart"/>
      <w:r w:rsidRPr="001C190C">
        <w:rPr>
          <w:rFonts w:ascii="Open Sans" w:eastAsia="Times New Roman" w:hAnsi="Open Sans" w:cs="Open Sans"/>
          <w:i/>
          <w:iCs/>
          <w:sz w:val="21"/>
          <w:szCs w:val="21"/>
          <w:lang w:eastAsia="pl-PL"/>
        </w:rPr>
        <w:t>Pzp</w:t>
      </w:r>
      <w:proofErr w:type="spellEnd"/>
      <w:r w:rsidRPr="001C190C">
        <w:rPr>
          <w:rFonts w:ascii="Open Sans" w:eastAsia="Times New Roman" w:hAnsi="Open Sans" w:cs="Open Sans"/>
          <w:i/>
          <w:iCs/>
          <w:sz w:val="21"/>
          <w:szCs w:val="21"/>
          <w:lang w:eastAsia="pl-PL"/>
        </w:rPr>
        <w:t xml:space="preserve">. </w:t>
      </w:r>
    </w:p>
    <w:p w14:paraId="09932F79" w14:textId="2A4A807A"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 </w:t>
      </w:r>
      <w:r w:rsidR="00584557">
        <w:rPr>
          <w:rFonts w:ascii="Open Sans" w:eastAsia="Times New Roman" w:hAnsi="Open Sans" w:cs="Open Sans"/>
          <w:i/>
          <w:iCs/>
          <w:lang w:eastAsia="pl-PL"/>
        </w:rPr>
        <w:t xml:space="preserve">nie przewiduje podziału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373B45EC" w:rsidR="000B435C" w:rsidRPr="001C190C" w:rsidRDefault="006638B2"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Ustawa </w:t>
      </w:r>
      <w:r w:rsidR="0064740B" w:rsidRPr="001C190C">
        <w:rPr>
          <w:rFonts w:ascii="Open Sans" w:eastAsia="Times New Roman" w:hAnsi="Open Sans" w:cs="Open Sans"/>
          <w:i/>
          <w:iCs/>
          <w:sz w:val="20"/>
          <w:szCs w:val="20"/>
          <w:lang w:eastAsia="pl-PL"/>
        </w:rPr>
        <w:t xml:space="preserve">Prawo zamówień publicznych </w:t>
      </w:r>
      <w:r w:rsidRPr="001C190C">
        <w:rPr>
          <w:rFonts w:ascii="Open Sans" w:eastAsia="Times New Roman" w:hAnsi="Open Sans" w:cs="Open Sans"/>
          <w:i/>
          <w:iCs/>
          <w:sz w:val="20"/>
          <w:szCs w:val="20"/>
          <w:lang w:eastAsia="pl-PL"/>
        </w:rPr>
        <w:t xml:space="preserve">z dnia 11 września 2019 r. Prawo zamówień publicznych ( </w:t>
      </w:r>
      <w:proofErr w:type="spellStart"/>
      <w:r w:rsidRPr="001C190C">
        <w:rPr>
          <w:rFonts w:ascii="Open Sans" w:eastAsia="Times New Roman" w:hAnsi="Open Sans" w:cs="Open Sans"/>
          <w:i/>
          <w:iCs/>
          <w:sz w:val="20"/>
          <w:szCs w:val="20"/>
          <w:lang w:eastAsia="pl-PL"/>
        </w:rPr>
        <w:t>t.j</w:t>
      </w:r>
      <w:proofErr w:type="spellEnd"/>
      <w:r w:rsidRPr="001C190C">
        <w:rPr>
          <w:rFonts w:ascii="Open Sans" w:eastAsia="Times New Roman" w:hAnsi="Open Sans" w:cs="Open Sans"/>
          <w:i/>
          <w:iCs/>
          <w:sz w:val="20"/>
          <w:szCs w:val="20"/>
          <w:lang w:eastAsia="pl-PL"/>
        </w:rPr>
        <w:t xml:space="preserve">. Dz.U. z </w:t>
      </w:r>
      <w:r w:rsidR="006B30BD">
        <w:rPr>
          <w:rFonts w:ascii="Open Sans" w:eastAsia="Times New Roman" w:hAnsi="Open Sans" w:cs="Open Sans"/>
          <w:i/>
          <w:iCs/>
          <w:sz w:val="20"/>
          <w:szCs w:val="20"/>
          <w:lang w:eastAsia="pl-PL"/>
        </w:rPr>
        <w:t>2023</w:t>
      </w:r>
      <w:r w:rsidRPr="001C190C">
        <w:rPr>
          <w:rFonts w:ascii="Open Sans" w:eastAsia="Times New Roman" w:hAnsi="Open Sans" w:cs="Open Sans"/>
          <w:i/>
          <w:iCs/>
          <w:sz w:val="20"/>
          <w:szCs w:val="20"/>
          <w:lang w:eastAsia="pl-PL"/>
        </w:rPr>
        <w:t xml:space="preserve">r. poz. </w:t>
      </w:r>
      <w:r w:rsidR="006B30BD">
        <w:rPr>
          <w:rFonts w:ascii="Open Sans" w:eastAsia="Times New Roman" w:hAnsi="Open Sans" w:cs="Open Sans"/>
          <w:i/>
          <w:iCs/>
          <w:sz w:val="20"/>
          <w:szCs w:val="20"/>
          <w:lang w:eastAsia="pl-PL"/>
        </w:rPr>
        <w:t>1605</w:t>
      </w:r>
      <w:r w:rsidRPr="001C190C">
        <w:rPr>
          <w:rFonts w:ascii="Open Sans" w:eastAsia="Times New Roman" w:hAnsi="Open Sans" w:cs="Open Sans"/>
          <w:i/>
          <w:iCs/>
          <w:sz w:val="20"/>
          <w:szCs w:val="20"/>
          <w:lang w:eastAsia="pl-PL"/>
        </w:rPr>
        <w:t xml:space="preserve">),  </w:t>
      </w:r>
      <w:r w:rsidR="0064740B" w:rsidRPr="001C190C">
        <w:rPr>
          <w:rFonts w:ascii="Open Sans" w:eastAsia="Times New Roman" w:hAnsi="Open Sans" w:cs="Open Sans"/>
          <w:i/>
          <w:iCs/>
          <w:sz w:val="20"/>
          <w:szCs w:val="20"/>
          <w:lang w:eastAsia="pl-PL"/>
        </w:rPr>
        <w:t xml:space="preserve"> </w:t>
      </w:r>
    </w:p>
    <w:p w14:paraId="4984ECBC" w14:textId="6587A997" w:rsidR="0064740B" w:rsidRPr="001C190C" w:rsidRDefault="0064740B"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Ustawa z dnia 23 kwietnia 1964 r. Kodeks Cywilny (</w:t>
      </w:r>
      <w:r w:rsidR="00357439"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tj. Dz. U. z 202</w:t>
      </w:r>
      <w:r w:rsidR="00A54443"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 xml:space="preserve"> r. poz. </w:t>
      </w:r>
      <w:r w:rsidR="00A54443" w:rsidRPr="001C190C">
        <w:rPr>
          <w:rFonts w:ascii="Open Sans" w:eastAsia="Times New Roman" w:hAnsi="Open Sans" w:cs="Open Sans"/>
          <w:i/>
          <w:iCs/>
          <w:sz w:val="20"/>
          <w:szCs w:val="20"/>
          <w:lang w:eastAsia="pl-PL"/>
        </w:rPr>
        <w:t xml:space="preserve">1360 </w:t>
      </w:r>
      <w:r w:rsidRPr="001C190C">
        <w:rPr>
          <w:rFonts w:ascii="Open Sans" w:eastAsia="Times New Roman" w:hAnsi="Open Sans" w:cs="Open Sans"/>
          <w:i/>
          <w:iCs/>
          <w:sz w:val="20"/>
          <w:szCs w:val="20"/>
          <w:lang w:eastAsia="pl-PL"/>
        </w:rPr>
        <w:t xml:space="preserve">) - jeżeli przepisy ustawy </w:t>
      </w:r>
      <w:proofErr w:type="spellStart"/>
      <w:r w:rsidRPr="001C190C">
        <w:rPr>
          <w:rFonts w:ascii="Open Sans" w:eastAsia="Times New Roman" w:hAnsi="Open Sans" w:cs="Open Sans"/>
          <w:i/>
          <w:iCs/>
          <w:sz w:val="20"/>
          <w:szCs w:val="20"/>
          <w:lang w:eastAsia="pl-PL"/>
        </w:rPr>
        <w:t>Pzp</w:t>
      </w:r>
      <w:proofErr w:type="spellEnd"/>
      <w:r w:rsidRPr="001C190C">
        <w:rPr>
          <w:rFonts w:ascii="Open Sans" w:eastAsia="Times New Roman" w:hAnsi="Open Sans" w:cs="Open Sans"/>
          <w:i/>
          <w:iCs/>
          <w:sz w:val="20"/>
          <w:szCs w:val="20"/>
          <w:lang w:eastAsia="pl-PL"/>
        </w:rPr>
        <w:t xml:space="preserve"> nie stanowią inaczej.</w:t>
      </w:r>
    </w:p>
    <w:p w14:paraId="0B7ACE21" w14:textId="7D3D39E2" w:rsidR="0064740B" w:rsidRPr="001C190C"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Rozporządzenie Ministra Rozwoju Pracy i Technologii z dnia 23 grudnia 2020 roku </w:t>
      </w:r>
      <w:r w:rsidRPr="001C190C">
        <w:rPr>
          <w:rFonts w:ascii="Open Sans" w:eastAsia="Times New Roman" w:hAnsi="Open Sans" w:cs="Open Sans"/>
          <w:i/>
          <w:iCs/>
          <w:sz w:val="20"/>
          <w:szCs w:val="20"/>
          <w:lang w:eastAsia="pl-PL"/>
        </w:rPr>
        <w:br/>
        <w:t xml:space="preserve">w sprawie podmiotowych środków dowodowych oraz innych dokumentów </w:t>
      </w:r>
      <w:r w:rsidRPr="001C190C">
        <w:rPr>
          <w:rFonts w:ascii="Open Sans" w:eastAsia="Times New Roman" w:hAnsi="Open Sans" w:cs="Open Sans"/>
          <w:i/>
          <w:iCs/>
          <w:sz w:val="20"/>
          <w:szCs w:val="20"/>
          <w:lang w:eastAsia="pl-PL"/>
        </w:rPr>
        <w:br/>
        <w:t>lub oświadczeń, jakich może żądać Zamawiający od Wykonawcy (Dz.U.2020 r. poz. 2415).</w:t>
      </w:r>
    </w:p>
    <w:p w14:paraId="014275B3" w14:textId="7AE3EEF5" w:rsidR="0064740B"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1553341A" w14:textId="77777777" w:rsidR="000B435C" w:rsidRDefault="000B435C" w:rsidP="000B435C">
      <w:pPr>
        <w:pStyle w:val="Akapitzlist"/>
        <w:spacing w:line="276" w:lineRule="auto"/>
        <w:ind w:left="720"/>
        <w:jc w:val="both"/>
        <w:rPr>
          <w:rFonts w:ascii="Open Sans" w:eastAsia="Times New Roman" w:hAnsi="Open Sans" w:cs="Open Sans"/>
          <w:i/>
          <w:iCs/>
          <w:sz w:val="20"/>
          <w:szCs w:val="20"/>
          <w:lang w:eastAsia="pl-PL"/>
        </w:rPr>
      </w:pPr>
    </w:p>
    <w:p w14:paraId="33A119C4" w14:textId="77777777" w:rsidR="006C5E39" w:rsidRDefault="006C5E39" w:rsidP="000B435C">
      <w:pPr>
        <w:pStyle w:val="Akapitzlist"/>
        <w:spacing w:line="276" w:lineRule="auto"/>
        <w:ind w:left="720"/>
        <w:jc w:val="both"/>
        <w:rPr>
          <w:rFonts w:ascii="Open Sans" w:eastAsia="Times New Roman" w:hAnsi="Open Sans" w:cs="Open Sans"/>
          <w:i/>
          <w:iCs/>
          <w:sz w:val="20"/>
          <w:szCs w:val="20"/>
          <w:lang w:eastAsia="pl-PL"/>
        </w:rPr>
      </w:pPr>
    </w:p>
    <w:p w14:paraId="5E8D6500" w14:textId="77777777" w:rsidR="006C5E39" w:rsidRDefault="006C5E39" w:rsidP="000B435C">
      <w:pPr>
        <w:pStyle w:val="Akapitzlist"/>
        <w:spacing w:line="276" w:lineRule="auto"/>
        <w:ind w:left="720"/>
        <w:jc w:val="both"/>
        <w:rPr>
          <w:rFonts w:ascii="Open Sans" w:eastAsia="Times New Roman" w:hAnsi="Open Sans" w:cs="Open Sans"/>
          <w:i/>
          <w:iCs/>
          <w:sz w:val="20"/>
          <w:szCs w:val="20"/>
          <w:lang w:eastAsia="pl-PL"/>
        </w:rPr>
      </w:pPr>
    </w:p>
    <w:p w14:paraId="572F5766" w14:textId="77777777" w:rsidR="006C5E39" w:rsidRPr="001C190C" w:rsidRDefault="006C5E39" w:rsidP="000B435C">
      <w:pPr>
        <w:pStyle w:val="Akapitzlist"/>
        <w:spacing w:line="276" w:lineRule="auto"/>
        <w:ind w:left="720"/>
        <w:jc w:val="both"/>
        <w:rPr>
          <w:rFonts w:ascii="Open Sans" w:eastAsia="Times New Roman" w:hAnsi="Open Sans" w:cs="Open Sans"/>
          <w:i/>
          <w:iCs/>
          <w:sz w:val="20"/>
          <w:szCs w:val="20"/>
          <w:lang w:eastAsia="pl-PL"/>
        </w:rPr>
      </w:pPr>
    </w:p>
    <w:p w14:paraId="21F493E7" w14:textId="37AEFF45" w:rsidR="009F4606" w:rsidRPr="006C5E39" w:rsidRDefault="009F4606" w:rsidP="009F4606">
      <w:pPr>
        <w:pStyle w:val="Akapitzlist"/>
        <w:numPr>
          <w:ilvl w:val="1"/>
          <w:numId w:val="2"/>
        </w:numPr>
        <w:spacing w:line="276" w:lineRule="auto"/>
        <w:jc w:val="both"/>
        <w:rPr>
          <w:rFonts w:ascii="Open Sans" w:eastAsia="Times New Roman" w:hAnsi="Open Sans" w:cs="Open Sans"/>
          <w:i/>
          <w:iCs/>
          <w:color w:val="000000" w:themeColor="text1"/>
          <w:sz w:val="20"/>
          <w:szCs w:val="20"/>
          <w:lang w:eastAsia="pl-PL"/>
        </w:rPr>
      </w:pPr>
      <w:r w:rsidRPr="006C5E39">
        <w:rPr>
          <w:rFonts w:ascii="Open Sans" w:eastAsia="Times New Roman" w:hAnsi="Open Sans" w:cs="Open Sans"/>
          <w:i/>
          <w:iCs/>
          <w:color w:val="000000" w:themeColor="text1"/>
          <w:sz w:val="20"/>
          <w:szCs w:val="20"/>
          <w:lang w:eastAsia="pl-PL"/>
        </w:rPr>
        <w:lastRenderedPageBreak/>
        <w:t>Zamawiający  wymaga, zgodnie z art. 95 ust. 1 ustawy PZP, zatrudnienia przez Wykonawcę lub Podwykonawcę na podstawie umowy o pracę w sposób określony w art. 22 § 1 ustawy z dnia 26 czerwca 1974 r. - Kodeks Pracy (Dz. U. z 202</w:t>
      </w:r>
      <w:r w:rsidR="006C5E39" w:rsidRPr="006C5E39">
        <w:rPr>
          <w:rFonts w:ascii="Open Sans" w:eastAsia="Times New Roman" w:hAnsi="Open Sans" w:cs="Open Sans"/>
          <w:i/>
          <w:iCs/>
          <w:color w:val="000000" w:themeColor="text1"/>
          <w:sz w:val="20"/>
          <w:szCs w:val="20"/>
          <w:lang w:eastAsia="pl-PL"/>
        </w:rPr>
        <w:t>3</w:t>
      </w:r>
      <w:r w:rsidRPr="006C5E39">
        <w:rPr>
          <w:rFonts w:ascii="Open Sans" w:eastAsia="Times New Roman" w:hAnsi="Open Sans" w:cs="Open Sans"/>
          <w:i/>
          <w:iCs/>
          <w:color w:val="000000" w:themeColor="text1"/>
          <w:sz w:val="20"/>
          <w:szCs w:val="20"/>
          <w:lang w:eastAsia="pl-PL"/>
        </w:rPr>
        <w:t xml:space="preserve"> r. poz. </w:t>
      </w:r>
      <w:r w:rsidR="006C5E39" w:rsidRPr="006C5E39">
        <w:rPr>
          <w:rFonts w:ascii="Open Sans" w:eastAsia="Times New Roman" w:hAnsi="Open Sans" w:cs="Open Sans"/>
          <w:i/>
          <w:iCs/>
          <w:color w:val="000000" w:themeColor="text1"/>
          <w:sz w:val="20"/>
          <w:szCs w:val="20"/>
          <w:lang w:eastAsia="pl-PL"/>
        </w:rPr>
        <w:t xml:space="preserve">641 </w:t>
      </w:r>
      <w:r w:rsidRPr="006C5E39">
        <w:rPr>
          <w:rFonts w:ascii="Open Sans" w:eastAsia="Times New Roman" w:hAnsi="Open Sans" w:cs="Open Sans"/>
          <w:i/>
          <w:iCs/>
          <w:color w:val="000000" w:themeColor="text1"/>
          <w:sz w:val="20"/>
          <w:szCs w:val="20"/>
          <w:lang w:eastAsia="pl-PL"/>
        </w:rPr>
        <w:t xml:space="preserve">z </w:t>
      </w:r>
      <w:proofErr w:type="spellStart"/>
      <w:r w:rsidRPr="006C5E39">
        <w:rPr>
          <w:rFonts w:ascii="Open Sans" w:eastAsia="Times New Roman" w:hAnsi="Open Sans" w:cs="Open Sans"/>
          <w:i/>
          <w:iCs/>
          <w:color w:val="000000" w:themeColor="text1"/>
          <w:sz w:val="20"/>
          <w:szCs w:val="20"/>
          <w:lang w:eastAsia="pl-PL"/>
        </w:rPr>
        <w:t>późn</w:t>
      </w:r>
      <w:proofErr w:type="spellEnd"/>
      <w:r w:rsidRPr="006C5E39">
        <w:rPr>
          <w:rFonts w:ascii="Open Sans" w:eastAsia="Times New Roman" w:hAnsi="Open Sans" w:cs="Open Sans"/>
          <w:i/>
          <w:iCs/>
          <w:color w:val="000000" w:themeColor="text1"/>
          <w:sz w:val="20"/>
          <w:szCs w:val="20"/>
          <w:lang w:eastAsia="pl-PL"/>
        </w:rPr>
        <w:t>. zm.) osób wykonujących następujące czynności w zakresie realizacji zamówienia:</w:t>
      </w:r>
    </w:p>
    <w:p w14:paraId="3EDAC97A" w14:textId="629614F1" w:rsidR="009F4606" w:rsidRDefault="009F4606" w:rsidP="006C5E39">
      <w:pPr>
        <w:pStyle w:val="Akapitzlist"/>
        <w:numPr>
          <w:ilvl w:val="0"/>
          <w:numId w:val="45"/>
        </w:numPr>
        <w:rPr>
          <w:rFonts w:ascii="Open Sans" w:eastAsia="Times New Roman" w:hAnsi="Open Sans" w:cs="Open Sans"/>
          <w:i/>
          <w:iCs/>
          <w:color w:val="000000" w:themeColor="text1"/>
          <w:sz w:val="20"/>
          <w:szCs w:val="20"/>
          <w:lang w:eastAsia="pl-PL"/>
        </w:rPr>
      </w:pPr>
      <w:r w:rsidRPr="006C5E39">
        <w:rPr>
          <w:rFonts w:ascii="Open Sans" w:eastAsia="Times New Roman" w:hAnsi="Open Sans" w:cs="Open Sans"/>
          <w:i/>
          <w:iCs/>
          <w:color w:val="000000" w:themeColor="text1"/>
          <w:sz w:val="20"/>
          <w:szCs w:val="20"/>
          <w:lang w:eastAsia="pl-PL"/>
        </w:rPr>
        <w:t>Roboty montażowe</w:t>
      </w:r>
      <w:r w:rsidR="006C5E39" w:rsidRPr="006C5E39">
        <w:rPr>
          <w:rFonts w:ascii="Open Sans" w:eastAsia="Times New Roman" w:hAnsi="Open Sans" w:cs="Open Sans"/>
          <w:i/>
          <w:iCs/>
          <w:color w:val="000000" w:themeColor="text1"/>
          <w:sz w:val="20"/>
          <w:szCs w:val="20"/>
          <w:lang w:eastAsia="pl-PL"/>
        </w:rPr>
        <w:t xml:space="preserve"> elektroenergetyczne.</w:t>
      </w:r>
    </w:p>
    <w:p w14:paraId="3C03AB16" w14:textId="77777777" w:rsidR="00532FA1" w:rsidRPr="006C5E39" w:rsidRDefault="00532FA1" w:rsidP="00532FA1">
      <w:pPr>
        <w:pStyle w:val="Akapitzlist"/>
        <w:ind w:left="1582"/>
        <w:rPr>
          <w:rFonts w:ascii="Open Sans" w:eastAsia="Times New Roman" w:hAnsi="Open Sans" w:cs="Open Sans"/>
          <w:i/>
          <w:iCs/>
          <w:color w:val="000000" w:themeColor="text1"/>
          <w:sz w:val="20"/>
          <w:szCs w:val="20"/>
          <w:lang w:eastAsia="pl-PL"/>
        </w:rPr>
      </w:pPr>
    </w:p>
    <w:p w14:paraId="60601F1A" w14:textId="77777777" w:rsidR="006C5E39" w:rsidRPr="00CF6F3B" w:rsidRDefault="006C5E39" w:rsidP="006C5E39">
      <w:pPr>
        <w:pStyle w:val="Akapitzlist"/>
        <w:ind w:left="1582"/>
        <w:rPr>
          <w:rFonts w:ascii="Open Sans" w:eastAsia="Times New Roman" w:hAnsi="Open Sans" w:cs="Open Sans"/>
          <w:i/>
          <w:iCs/>
          <w:color w:val="FF0000"/>
          <w:sz w:val="20"/>
          <w:szCs w:val="20"/>
          <w:lang w:eastAsia="pl-PL"/>
        </w:rPr>
      </w:pPr>
    </w:p>
    <w:p w14:paraId="551C0034" w14:textId="35E6EA77" w:rsidR="00B93151" w:rsidRPr="006B30BD" w:rsidRDefault="004F0127" w:rsidP="00F0278F">
      <w:pPr>
        <w:spacing w:after="0" w:line="276" w:lineRule="auto"/>
        <w:jc w:val="both"/>
        <w:rPr>
          <w:rFonts w:ascii="Open Sans" w:eastAsia="Times New Roman" w:hAnsi="Open Sans" w:cs="Open Sans"/>
          <w:i/>
          <w:iCs/>
          <w:color w:val="000000" w:themeColor="text1"/>
          <w:sz w:val="20"/>
          <w:szCs w:val="20"/>
          <w:lang w:eastAsia="pl-PL"/>
        </w:rPr>
      </w:pPr>
      <w:r w:rsidRPr="004F0127">
        <w:rPr>
          <w:rFonts w:ascii="Open Sans" w:eastAsia="Times New Roman" w:hAnsi="Open Sans" w:cs="Open Sans"/>
          <w:i/>
          <w:iCs/>
          <w:color w:val="000000" w:themeColor="text1"/>
          <w:sz w:val="20"/>
          <w:szCs w:val="20"/>
          <w:lang w:eastAsia="pl-PL"/>
        </w:rPr>
        <w:t>3.</w:t>
      </w:r>
      <w:r w:rsidR="0064740B" w:rsidRPr="004F0127">
        <w:rPr>
          <w:rFonts w:ascii="Open Sans" w:hAnsi="Open Sans" w:cs="Open Sans"/>
          <w:i/>
          <w:iCs/>
          <w:color w:val="000000" w:themeColor="text1"/>
          <w:sz w:val="20"/>
          <w:szCs w:val="20"/>
          <w:u w:val="single"/>
        </w:rPr>
        <w:t xml:space="preserve">Przedmiot </w:t>
      </w:r>
      <w:r w:rsidR="0064740B" w:rsidRPr="000E2113">
        <w:rPr>
          <w:rFonts w:ascii="Open Sans" w:hAnsi="Open Sans" w:cs="Open Sans"/>
          <w:i/>
          <w:iCs/>
          <w:color w:val="0D0D0D" w:themeColor="text1" w:themeTint="F2"/>
          <w:sz w:val="20"/>
          <w:szCs w:val="20"/>
          <w:u w:val="single"/>
        </w:rPr>
        <w:t>zamówienia</w:t>
      </w:r>
      <w:r w:rsidR="00803A24" w:rsidRPr="006B30BD">
        <w:rPr>
          <w:rFonts w:ascii="Open Sans" w:hAnsi="Open Sans" w:cs="Open Sans"/>
          <w:i/>
          <w:iCs/>
          <w:color w:val="000000" w:themeColor="text1"/>
          <w:sz w:val="20"/>
          <w:szCs w:val="20"/>
          <w:u w:val="single"/>
        </w:rPr>
        <w:t>:</w:t>
      </w:r>
      <w:r w:rsidR="0064740B" w:rsidRPr="006B30BD">
        <w:rPr>
          <w:rFonts w:ascii="Open Sans" w:hAnsi="Open Sans" w:cs="Open Sans"/>
          <w:i/>
          <w:iCs/>
          <w:color w:val="000000" w:themeColor="text1"/>
          <w:sz w:val="20"/>
          <w:szCs w:val="20"/>
          <w:u w:val="single"/>
        </w:rPr>
        <w:t xml:space="preserve"> </w:t>
      </w:r>
      <w:bookmarkStart w:id="18" w:name="_Hlk76494993"/>
      <w:r w:rsidR="00F0278F" w:rsidRPr="00F0278F">
        <w:rPr>
          <w:rFonts w:ascii="Open Sans" w:eastAsia="Times New Roman" w:hAnsi="Open Sans" w:cs="Open Sans"/>
          <w:i/>
          <w:iCs/>
          <w:color w:val="000000" w:themeColor="text1"/>
          <w:sz w:val="20"/>
          <w:szCs w:val="20"/>
          <w:u w:val="single"/>
          <w:lang w:eastAsia="pl-PL"/>
        </w:rPr>
        <w:t>„</w:t>
      </w:r>
      <w:r w:rsidR="00F0278F" w:rsidRPr="00FF473C">
        <w:rPr>
          <w:rFonts w:ascii="Open Sans" w:eastAsia="Times New Roman" w:hAnsi="Open Sans" w:cs="Open Sans"/>
          <w:i/>
          <w:iCs/>
          <w:color w:val="000000" w:themeColor="text1"/>
          <w:sz w:val="20"/>
          <w:szCs w:val="20"/>
          <w:lang w:eastAsia="pl-PL"/>
        </w:rPr>
        <w:t xml:space="preserve">Budowa przyłącza kablowego 15kV wraz ze Stacją Transformatorową TR3 na terenie Zakładu Odzysku Odpadów w Sianowie przy ulicy </w:t>
      </w:r>
      <w:proofErr w:type="spellStart"/>
      <w:r w:rsidR="00F0278F" w:rsidRPr="00FF473C">
        <w:rPr>
          <w:rFonts w:ascii="Open Sans" w:eastAsia="Times New Roman" w:hAnsi="Open Sans" w:cs="Open Sans"/>
          <w:i/>
          <w:iCs/>
          <w:color w:val="000000" w:themeColor="text1"/>
          <w:sz w:val="20"/>
          <w:szCs w:val="20"/>
          <w:lang w:eastAsia="pl-PL"/>
        </w:rPr>
        <w:t>Łubuszan</w:t>
      </w:r>
      <w:proofErr w:type="spellEnd"/>
      <w:r w:rsidR="00F0278F" w:rsidRPr="00FF473C">
        <w:rPr>
          <w:rFonts w:ascii="Open Sans" w:eastAsia="Times New Roman" w:hAnsi="Open Sans" w:cs="Open Sans"/>
          <w:i/>
          <w:iCs/>
          <w:color w:val="000000" w:themeColor="text1"/>
          <w:sz w:val="20"/>
          <w:szCs w:val="20"/>
          <w:lang w:eastAsia="pl-PL"/>
        </w:rPr>
        <w:t xml:space="preserve"> 80.”</w:t>
      </w:r>
      <w:r w:rsidR="00F0278F" w:rsidRPr="00F0278F">
        <w:rPr>
          <w:rFonts w:ascii="Open Sans" w:eastAsia="Times New Roman" w:hAnsi="Open Sans" w:cs="Open Sans"/>
          <w:i/>
          <w:iCs/>
          <w:color w:val="000000" w:themeColor="text1"/>
          <w:sz w:val="20"/>
          <w:szCs w:val="20"/>
          <w:u w:val="single"/>
          <w:lang w:eastAsia="pl-PL"/>
        </w:rPr>
        <w:t xml:space="preserve">                                                                       </w:t>
      </w:r>
      <w:r w:rsidR="002D2E4B" w:rsidRPr="006B30BD">
        <w:rPr>
          <w:rFonts w:ascii="Open Sans" w:eastAsia="Times New Roman" w:hAnsi="Open Sans" w:cs="Open Sans"/>
          <w:i/>
          <w:iCs/>
          <w:color w:val="000000" w:themeColor="text1"/>
          <w:sz w:val="20"/>
          <w:szCs w:val="20"/>
          <w:u w:val="single"/>
          <w:lang w:eastAsia="pl-PL"/>
        </w:rPr>
        <w:t xml:space="preserve"> </w:t>
      </w:r>
      <w:r w:rsidR="00B82AAF" w:rsidRPr="006B30BD">
        <w:rPr>
          <w:rFonts w:ascii="Open Sans" w:eastAsia="Times New Roman" w:hAnsi="Open Sans" w:cs="Open Sans"/>
          <w:i/>
          <w:iCs/>
          <w:color w:val="000000" w:themeColor="text1"/>
          <w:sz w:val="20"/>
          <w:szCs w:val="20"/>
          <w:u w:val="single"/>
          <w:lang w:eastAsia="pl-PL"/>
        </w:rPr>
        <w:t xml:space="preserve"> </w:t>
      </w:r>
      <w:r w:rsidR="001321DD" w:rsidRPr="006B30BD">
        <w:rPr>
          <w:rFonts w:ascii="Open Sans" w:eastAsia="Times New Roman" w:hAnsi="Open Sans" w:cs="Open Sans"/>
          <w:i/>
          <w:iCs/>
          <w:color w:val="000000" w:themeColor="text1"/>
          <w:sz w:val="20"/>
          <w:szCs w:val="20"/>
          <w:u w:val="single"/>
          <w:lang w:eastAsia="pl-PL"/>
        </w:rPr>
        <w:t xml:space="preserve"> </w:t>
      </w:r>
      <w:r w:rsidR="00073C39" w:rsidRPr="006B30BD">
        <w:rPr>
          <w:rFonts w:ascii="Open Sans" w:eastAsia="Times New Roman" w:hAnsi="Open Sans" w:cs="Open Sans"/>
          <w:i/>
          <w:iCs/>
          <w:color w:val="000000" w:themeColor="text1"/>
          <w:sz w:val="20"/>
          <w:szCs w:val="20"/>
          <w:u w:val="single"/>
          <w:lang w:eastAsia="pl-PL"/>
        </w:rPr>
        <w:t xml:space="preserve"> </w:t>
      </w:r>
      <w:r w:rsidR="00F0064C" w:rsidRPr="006B30BD">
        <w:rPr>
          <w:rFonts w:ascii="Open Sans" w:eastAsia="Times New Roman" w:hAnsi="Open Sans" w:cs="Open Sans"/>
          <w:i/>
          <w:iCs/>
          <w:color w:val="000000" w:themeColor="text1"/>
          <w:sz w:val="20"/>
          <w:szCs w:val="20"/>
          <w:u w:val="single"/>
          <w:lang w:eastAsia="pl-PL"/>
        </w:rPr>
        <w:t xml:space="preserve"> </w:t>
      </w:r>
      <w:r w:rsidR="007355AD" w:rsidRPr="006B30BD">
        <w:rPr>
          <w:rFonts w:ascii="Open Sans" w:eastAsia="Times New Roman" w:hAnsi="Open Sans" w:cs="Open Sans"/>
          <w:i/>
          <w:iCs/>
          <w:color w:val="000000" w:themeColor="text1"/>
          <w:sz w:val="20"/>
          <w:szCs w:val="20"/>
          <w:u w:val="single"/>
          <w:lang w:eastAsia="pl-PL"/>
        </w:rPr>
        <w:t xml:space="preserve"> </w:t>
      </w:r>
    </w:p>
    <w:p w14:paraId="38173E33" w14:textId="66EB2C94" w:rsidR="006507FA" w:rsidRPr="006B30BD" w:rsidRDefault="006507FA" w:rsidP="00962FFA">
      <w:pPr>
        <w:spacing w:after="0" w:line="240" w:lineRule="auto"/>
        <w:ind w:left="502" w:right="23"/>
        <w:jc w:val="both"/>
        <w:rPr>
          <w:rFonts w:ascii="Open Sans" w:hAnsi="Open Sans" w:cs="Open Sans"/>
          <w:bCs/>
          <w:color w:val="000000" w:themeColor="text1"/>
        </w:rPr>
      </w:pPr>
    </w:p>
    <w:bookmarkEnd w:id="18"/>
    <w:p w14:paraId="3802D593" w14:textId="140A65A8" w:rsidR="00F16E4C" w:rsidRPr="006B30BD" w:rsidRDefault="0064740B" w:rsidP="00523B6F">
      <w:pPr>
        <w:rPr>
          <w:rFonts w:ascii="Open Sans" w:eastAsia="Times New Roman" w:hAnsi="Open Sans" w:cs="Open Sans"/>
          <w:i/>
          <w:iCs/>
          <w:color w:val="000000" w:themeColor="text1"/>
          <w:sz w:val="16"/>
          <w:szCs w:val="16"/>
          <w:lang w:eastAsia="pl-PL"/>
        </w:rPr>
      </w:pPr>
      <w:r w:rsidRPr="006B30BD">
        <w:rPr>
          <w:rFonts w:ascii="Open Sans" w:eastAsia="Times New Roman" w:hAnsi="Open Sans" w:cs="Open Sans"/>
          <w:i/>
          <w:iCs/>
          <w:color w:val="000000" w:themeColor="text1"/>
          <w:lang w:eastAsia="pl-PL"/>
        </w:rPr>
        <w:t>3.2.</w:t>
      </w:r>
      <w:r w:rsidRPr="006B30BD">
        <w:rPr>
          <w:rFonts w:ascii="Open Sans" w:eastAsia="Times New Roman" w:hAnsi="Open Sans" w:cs="Open Sans"/>
          <w:i/>
          <w:iCs/>
          <w:color w:val="000000" w:themeColor="text1"/>
          <w:lang w:eastAsia="pl-PL"/>
        </w:rPr>
        <w:tab/>
      </w:r>
      <w:r w:rsidRPr="006B30BD">
        <w:rPr>
          <w:rFonts w:ascii="Open Sans" w:eastAsia="Times New Roman" w:hAnsi="Open Sans" w:cs="Open Sans"/>
          <w:i/>
          <w:iCs/>
          <w:color w:val="000000" w:themeColor="text1"/>
          <w:sz w:val="20"/>
          <w:szCs w:val="20"/>
          <w:lang w:eastAsia="pl-PL"/>
        </w:rPr>
        <w:t>Oznaczenie wg Wspólnego Słownika Zamówień</w:t>
      </w:r>
      <w:r w:rsidR="00FC78C1" w:rsidRPr="006B30BD">
        <w:rPr>
          <w:rFonts w:ascii="Open Sans" w:eastAsia="Times New Roman" w:hAnsi="Open Sans" w:cs="Open Sans"/>
          <w:i/>
          <w:iCs/>
          <w:color w:val="000000" w:themeColor="text1"/>
          <w:sz w:val="20"/>
          <w:szCs w:val="20"/>
          <w:lang w:eastAsia="pl-PL"/>
        </w:rPr>
        <w:t>:</w:t>
      </w:r>
      <w:r w:rsidR="00CD38AC" w:rsidRPr="006B30BD">
        <w:rPr>
          <w:rFonts w:ascii="Open Sans" w:eastAsia="Times New Roman" w:hAnsi="Open Sans" w:cs="Open Sans"/>
          <w:i/>
          <w:iCs/>
          <w:color w:val="000000" w:themeColor="text1"/>
          <w:sz w:val="20"/>
          <w:szCs w:val="20"/>
          <w:lang w:eastAsia="pl-PL"/>
        </w:rPr>
        <w:t xml:space="preserve">  </w:t>
      </w:r>
      <w:r w:rsidR="00523B6F" w:rsidRPr="00523B6F">
        <w:rPr>
          <w:rFonts w:ascii="Open Sans" w:eastAsia="Times New Roman" w:hAnsi="Open Sans" w:cs="Open Sans"/>
          <w:i/>
          <w:iCs/>
          <w:color w:val="000000" w:themeColor="text1"/>
          <w:sz w:val="20"/>
          <w:szCs w:val="20"/>
          <w:lang w:eastAsia="pl-PL"/>
        </w:rPr>
        <w:t xml:space="preserve"> 45232221 </w:t>
      </w:r>
      <w:r w:rsidR="00523B6F">
        <w:rPr>
          <w:rFonts w:ascii="Open Sans" w:eastAsia="Times New Roman" w:hAnsi="Open Sans" w:cs="Open Sans"/>
          <w:i/>
          <w:iCs/>
          <w:color w:val="000000" w:themeColor="text1"/>
          <w:sz w:val="20"/>
          <w:szCs w:val="20"/>
          <w:lang w:eastAsia="pl-PL"/>
        </w:rPr>
        <w:t>–</w:t>
      </w:r>
      <w:r w:rsidR="00523B6F" w:rsidRPr="00523B6F">
        <w:rPr>
          <w:rFonts w:ascii="Open Sans" w:eastAsia="Times New Roman" w:hAnsi="Open Sans" w:cs="Open Sans"/>
          <w:i/>
          <w:iCs/>
          <w:color w:val="000000" w:themeColor="text1"/>
          <w:sz w:val="20"/>
          <w:szCs w:val="20"/>
          <w:lang w:eastAsia="pl-PL"/>
        </w:rPr>
        <w:t xml:space="preserve"> 7</w:t>
      </w:r>
      <w:r w:rsidR="00523B6F">
        <w:rPr>
          <w:rFonts w:ascii="Open Sans" w:eastAsia="Times New Roman" w:hAnsi="Open Sans" w:cs="Open Sans"/>
          <w:i/>
          <w:iCs/>
          <w:color w:val="000000" w:themeColor="text1"/>
          <w:sz w:val="20"/>
          <w:szCs w:val="20"/>
          <w:lang w:eastAsia="pl-PL"/>
        </w:rPr>
        <w:t xml:space="preserve">; </w:t>
      </w:r>
      <w:r w:rsidR="00523B6F" w:rsidRPr="00523B6F">
        <w:rPr>
          <w:rFonts w:ascii="Open Sans" w:eastAsia="Times New Roman" w:hAnsi="Open Sans" w:cs="Open Sans"/>
          <w:i/>
          <w:iCs/>
          <w:color w:val="000000" w:themeColor="text1"/>
          <w:sz w:val="20"/>
          <w:szCs w:val="20"/>
          <w:lang w:eastAsia="pl-PL"/>
        </w:rPr>
        <w:t xml:space="preserve"> 45231400 - 9 </w:t>
      </w:r>
      <w:r w:rsidR="00CD38AC" w:rsidRPr="006B30BD">
        <w:rPr>
          <w:rFonts w:ascii="Open Sans" w:eastAsia="Times New Roman" w:hAnsi="Open Sans" w:cs="Open Sans"/>
          <w:color w:val="000000" w:themeColor="text1"/>
          <w:sz w:val="18"/>
          <w:szCs w:val="18"/>
          <w:lang w:eastAsia="pl-PL"/>
        </w:rPr>
        <w:t xml:space="preserve">                         </w:t>
      </w:r>
      <w:r w:rsidR="00CD38AC" w:rsidRPr="006B30BD">
        <w:rPr>
          <w:rFonts w:ascii="Open Sans" w:eastAsia="Times New Roman" w:hAnsi="Open Sans" w:cs="Open Sans"/>
          <w:i/>
          <w:iCs/>
          <w:color w:val="000000" w:themeColor="text1"/>
          <w:sz w:val="16"/>
          <w:szCs w:val="16"/>
          <w:lang w:eastAsia="pl-PL"/>
        </w:rPr>
        <w:t xml:space="preserve">                    </w:t>
      </w:r>
    </w:p>
    <w:p w14:paraId="7080DC0F" w14:textId="1A0EF408" w:rsidR="002070B6" w:rsidRPr="006B30BD" w:rsidRDefault="0064740B" w:rsidP="002070B6">
      <w:pPr>
        <w:spacing w:after="0" w:line="276" w:lineRule="auto"/>
        <w:jc w:val="both"/>
        <w:rPr>
          <w:rFonts w:ascii="Open Sans" w:eastAsia="Times New Roman" w:hAnsi="Open Sans" w:cs="Open Sans"/>
          <w:i/>
          <w:iCs/>
          <w:color w:val="000000" w:themeColor="text1"/>
          <w:sz w:val="20"/>
          <w:szCs w:val="20"/>
          <w:u w:val="single"/>
          <w:lang w:eastAsia="pl-PL"/>
        </w:rPr>
      </w:pPr>
      <w:r w:rsidRPr="006B30BD">
        <w:rPr>
          <w:rFonts w:ascii="Open Sans" w:eastAsia="Times New Roman" w:hAnsi="Open Sans" w:cs="Open Sans"/>
          <w:i/>
          <w:iCs/>
          <w:color w:val="000000" w:themeColor="text1"/>
          <w:lang w:eastAsia="pl-PL"/>
        </w:rPr>
        <w:t>3.3.</w:t>
      </w:r>
      <w:r w:rsidRPr="006B30BD">
        <w:rPr>
          <w:rFonts w:ascii="Open Sans" w:eastAsia="Times New Roman" w:hAnsi="Open Sans" w:cs="Open Sans"/>
          <w:i/>
          <w:iCs/>
          <w:color w:val="000000" w:themeColor="text1"/>
          <w:lang w:eastAsia="pl-PL"/>
        </w:rPr>
        <w:tab/>
      </w:r>
      <w:r w:rsidRPr="006B30BD">
        <w:rPr>
          <w:rFonts w:ascii="Open Sans" w:eastAsia="Times New Roman" w:hAnsi="Open Sans" w:cs="Open Sans"/>
          <w:i/>
          <w:iCs/>
          <w:color w:val="000000" w:themeColor="text1"/>
          <w:sz w:val="20"/>
          <w:szCs w:val="20"/>
          <w:lang w:eastAsia="pl-PL"/>
        </w:rPr>
        <w:t>Miejsce realizacji zamówienia</w:t>
      </w:r>
      <w:r w:rsidR="002070B6" w:rsidRPr="006B30BD">
        <w:rPr>
          <w:rFonts w:ascii="Open Sans" w:eastAsia="Times New Roman" w:hAnsi="Open Sans" w:cs="Open Sans"/>
          <w:i/>
          <w:iCs/>
          <w:color w:val="000000" w:themeColor="text1"/>
          <w:sz w:val="20"/>
          <w:szCs w:val="20"/>
          <w:lang w:eastAsia="pl-PL"/>
        </w:rPr>
        <w:t>:</w:t>
      </w:r>
      <w:r w:rsidR="00AF70FD">
        <w:rPr>
          <w:rFonts w:ascii="Open Sans" w:eastAsia="Times New Roman" w:hAnsi="Open Sans" w:cs="Open Sans"/>
          <w:i/>
          <w:iCs/>
          <w:color w:val="000000" w:themeColor="text1"/>
          <w:sz w:val="20"/>
          <w:szCs w:val="20"/>
          <w:lang w:eastAsia="pl-PL"/>
        </w:rPr>
        <w:t xml:space="preserve"> T</w:t>
      </w:r>
      <w:r w:rsidR="00AF70FD" w:rsidRPr="00AF70FD">
        <w:rPr>
          <w:rFonts w:ascii="Open Sans" w:eastAsia="Times New Roman" w:hAnsi="Open Sans" w:cs="Open Sans"/>
          <w:i/>
          <w:iCs/>
          <w:color w:val="000000" w:themeColor="text1"/>
          <w:sz w:val="20"/>
          <w:szCs w:val="20"/>
          <w:lang w:eastAsia="pl-PL"/>
        </w:rPr>
        <w:t xml:space="preserve">eren Zakładu Odzysku Odpadów w Sianowie </w:t>
      </w:r>
      <w:r w:rsidR="00AF70FD">
        <w:rPr>
          <w:rFonts w:ascii="Open Sans" w:eastAsia="Times New Roman" w:hAnsi="Open Sans" w:cs="Open Sans"/>
          <w:i/>
          <w:iCs/>
          <w:color w:val="000000" w:themeColor="text1"/>
          <w:sz w:val="20"/>
          <w:szCs w:val="20"/>
          <w:lang w:eastAsia="pl-PL"/>
        </w:rPr>
        <w:br/>
      </w:r>
      <w:r w:rsidR="00AF70FD" w:rsidRPr="00AF70FD">
        <w:rPr>
          <w:rFonts w:ascii="Open Sans" w:eastAsia="Times New Roman" w:hAnsi="Open Sans" w:cs="Open Sans"/>
          <w:i/>
          <w:iCs/>
          <w:color w:val="000000" w:themeColor="text1"/>
          <w:sz w:val="20"/>
          <w:szCs w:val="20"/>
          <w:lang w:eastAsia="pl-PL"/>
        </w:rPr>
        <w:t xml:space="preserve">przy ulicy </w:t>
      </w:r>
      <w:proofErr w:type="spellStart"/>
      <w:r w:rsidR="00AF70FD" w:rsidRPr="00AF70FD">
        <w:rPr>
          <w:rFonts w:ascii="Open Sans" w:eastAsia="Times New Roman" w:hAnsi="Open Sans" w:cs="Open Sans"/>
          <w:i/>
          <w:iCs/>
          <w:color w:val="000000" w:themeColor="text1"/>
          <w:sz w:val="20"/>
          <w:szCs w:val="20"/>
          <w:lang w:eastAsia="pl-PL"/>
        </w:rPr>
        <w:t>Łubuszan</w:t>
      </w:r>
      <w:proofErr w:type="spellEnd"/>
      <w:r w:rsidR="00AF70FD" w:rsidRPr="00AF70FD">
        <w:rPr>
          <w:rFonts w:ascii="Open Sans" w:eastAsia="Times New Roman" w:hAnsi="Open Sans" w:cs="Open Sans"/>
          <w:i/>
          <w:iCs/>
          <w:color w:val="000000" w:themeColor="text1"/>
          <w:sz w:val="20"/>
          <w:szCs w:val="20"/>
          <w:lang w:eastAsia="pl-PL"/>
        </w:rPr>
        <w:t xml:space="preserve"> 80.</w:t>
      </w:r>
      <w:r w:rsidR="00CD38AC" w:rsidRPr="006B30BD">
        <w:rPr>
          <w:rFonts w:ascii="Open Sans" w:eastAsia="Times New Roman" w:hAnsi="Open Sans" w:cs="Open Sans"/>
          <w:i/>
          <w:iCs/>
          <w:color w:val="000000" w:themeColor="text1"/>
          <w:sz w:val="20"/>
          <w:szCs w:val="20"/>
          <w:u w:val="single"/>
          <w:lang w:eastAsia="pl-PL"/>
        </w:rPr>
        <w:t xml:space="preserve"> </w:t>
      </w:r>
      <w:r w:rsidR="00CB61DD" w:rsidRPr="006B30BD">
        <w:rPr>
          <w:rFonts w:ascii="Open Sans" w:eastAsia="Times New Roman" w:hAnsi="Open Sans" w:cs="Open Sans"/>
          <w:i/>
          <w:iCs/>
          <w:color w:val="000000" w:themeColor="text1"/>
          <w:sz w:val="20"/>
          <w:szCs w:val="20"/>
          <w:u w:val="single"/>
          <w:lang w:eastAsia="pl-PL"/>
        </w:rPr>
        <w:t xml:space="preserve"> </w:t>
      </w:r>
    </w:p>
    <w:p w14:paraId="6C9F5CF5" w14:textId="13A128F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3.4.</w:t>
      </w:r>
      <w:r w:rsidRPr="001C190C">
        <w:rPr>
          <w:rFonts w:ascii="Open Sans" w:eastAsia="Times New Roman" w:hAnsi="Open Sans" w:cs="Open Sans"/>
          <w:i/>
          <w:iCs/>
          <w:sz w:val="20"/>
          <w:szCs w:val="20"/>
          <w:lang w:eastAsia="pl-PL"/>
        </w:rPr>
        <w:tab/>
        <w:t xml:space="preserve">Rodzaj zamówienia: </w:t>
      </w:r>
      <w:r w:rsidR="00AF70FD">
        <w:rPr>
          <w:rFonts w:ascii="Open Sans" w:eastAsia="Times New Roman" w:hAnsi="Open Sans" w:cs="Open Sans"/>
          <w:i/>
          <w:iCs/>
          <w:sz w:val="20"/>
          <w:szCs w:val="20"/>
          <w:lang w:eastAsia="pl-PL"/>
        </w:rPr>
        <w:t xml:space="preserve">Robota budowlana. </w:t>
      </w:r>
      <w:r w:rsidR="00F16E4C">
        <w:rPr>
          <w:rFonts w:ascii="Open Sans" w:eastAsia="Times New Roman" w:hAnsi="Open Sans" w:cs="Open Sans"/>
          <w:i/>
          <w:iCs/>
          <w:sz w:val="20"/>
          <w:szCs w:val="20"/>
          <w:lang w:eastAsia="pl-PL"/>
        </w:rPr>
        <w:t xml:space="preserve"> </w:t>
      </w:r>
      <w:r w:rsidR="003132E7">
        <w:rPr>
          <w:rFonts w:ascii="Open Sans" w:eastAsia="Times New Roman" w:hAnsi="Open Sans" w:cs="Open Sans"/>
          <w:i/>
          <w:iCs/>
          <w:sz w:val="20"/>
          <w:szCs w:val="20"/>
          <w:lang w:eastAsia="pl-PL"/>
        </w:rPr>
        <w:t xml:space="preserve"> </w:t>
      </w:r>
      <w:r w:rsidR="003B2034" w:rsidRPr="001C190C">
        <w:rPr>
          <w:rFonts w:ascii="Open Sans" w:eastAsia="Times New Roman" w:hAnsi="Open Sans" w:cs="Open Sans"/>
          <w:i/>
          <w:iCs/>
          <w:sz w:val="20"/>
          <w:szCs w:val="20"/>
          <w:lang w:eastAsia="pl-PL"/>
        </w:rPr>
        <w:t xml:space="preserve"> </w:t>
      </w:r>
      <w:r w:rsidR="005E63D3"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 </w:t>
      </w:r>
    </w:p>
    <w:p w14:paraId="38BE2455" w14:textId="77777777" w:rsidR="0064740B" w:rsidRPr="001C190C" w:rsidRDefault="0064740B" w:rsidP="0064740B">
      <w:pPr>
        <w:spacing w:after="0" w:line="276" w:lineRule="auto"/>
        <w:jc w:val="both"/>
        <w:rPr>
          <w:rFonts w:ascii="Open Sans" w:eastAsia="Times New Roman" w:hAnsi="Open Sans" w:cs="Open Sans"/>
          <w:b/>
          <w:i/>
          <w:iCs/>
          <w:color w:val="0000FF"/>
          <w:sz w:val="20"/>
          <w:szCs w:val="20"/>
          <w:lang w:eastAsia="pl-PL"/>
        </w:rPr>
      </w:pPr>
      <w:r w:rsidRPr="001C190C">
        <w:rPr>
          <w:rFonts w:ascii="Open Sans" w:eastAsia="Times New Roman" w:hAnsi="Open Sans" w:cs="Open Sans"/>
          <w:i/>
          <w:iCs/>
          <w:sz w:val="20"/>
          <w:szCs w:val="20"/>
          <w:lang w:eastAsia="pl-PL"/>
        </w:rPr>
        <w:t>3.5.</w:t>
      </w:r>
      <w:r w:rsidRPr="001C190C">
        <w:rPr>
          <w:rFonts w:ascii="Open Sans" w:eastAsia="Times New Roman" w:hAnsi="Open Sans" w:cs="Open Sans"/>
          <w:i/>
          <w:iCs/>
          <w:sz w:val="20"/>
          <w:szCs w:val="20"/>
          <w:lang w:eastAsia="pl-PL"/>
        </w:rPr>
        <w:tab/>
        <w:t xml:space="preserve">Przedmiot zamówienia obejmuje: </w:t>
      </w:r>
    </w:p>
    <w:p w14:paraId="0C19DA9D" w14:textId="5C42B676" w:rsidR="0064740B" w:rsidRPr="00FF473C" w:rsidRDefault="0090689D" w:rsidP="0064740B">
      <w:pPr>
        <w:spacing w:after="0" w:line="276" w:lineRule="auto"/>
        <w:ind w:right="-427"/>
        <w:jc w:val="both"/>
        <w:rPr>
          <w:rFonts w:ascii="Open Sans" w:hAnsi="Open Sans" w:cs="Open Sans"/>
          <w:b/>
          <w:i/>
          <w:iCs/>
          <w:color w:val="0000FF"/>
          <w:sz w:val="20"/>
          <w:szCs w:val="20"/>
        </w:rPr>
      </w:pPr>
      <w:r w:rsidRPr="00FF473C">
        <w:rPr>
          <w:rFonts w:ascii="Open Sans" w:hAnsi="Open Sans" w:cs="Open Sans"/>
          <w:i/>
          <w:iCs/>
          <w:sz w:val="20"/>
          <w:szCs w:val="20"/>
        </w:rPr>
        <w:t>O</w:t>
      </w:r>
      <w:r w:rsidR="0064740B" w:rsidRPr="00FF473C">
        <w:rPr>
          <w:rFonts w:ascii="Open Sans" w:hAnsi="Open Sans" w:cs="Open Sans"/>
          <w:i/>
          <w:iCs/>
          <w:sz w:val="20"/>
          <w:szCs w:val="20"/>
        </w:rPr>
        <w:t>pis  i zakres przedmiotu zamówienia zawarty został w  Rozdziale II  SWZ</w:t>
      </w:r>
      <w:r w:rsidR="00C60503" w:rsidRPr="00FF473C">
        <w:rPr>
          <w:rFonts w:ascii="Open Sans" w:hAnsi="Open Sans" w:cs="Open Sans"/>
          <w:i/>
          <w:iCs/>
          <w:sz w:val="20"/>
          <w:szCs w:val="20"/>
        </w:rPr>
        <w:t xml:space="preserve"> „</w:t>
      </w:r>
      <w:r w:rsidR="003B2034" w:rsidRPr="00FF473C">
        <w:rPr>
          <w:rFonts w:ascii="Open Sans" w:hAnsi="Open Sans" w:cs="Open Sans"/>
          <w:i/>
          <w:iCs/>
          <w:sz w:val="20"/>
          <w:szCs w:val="20"/>
        </w:rPr>
        <w:t xml:space="preserve"> </w:t>
      </w:r>
      <w:r w:rsidR="00C60503" w:rsidRPr="00FF473C">
        <w:rPr>
          <w:rFonts w:ascii="Open Sans" w:hAnsi="Open Sans" w:cs="Open Sans"/>
          <w:i/>
          <w:iCs/>
          <w:sz w:val="20"/>
          <w:szCs w:val="20"/>
        </w:rPr>
        <w:t xml:space="preserve">Opis </w:t>
      </w:r>
      <w:r w:rsidR="009F0BED" w:rsidRPr="00FF473C">
        <w:rPr>
          <w:rFonts w:ascii="Open Sans" w:hAnsi="Open Sans" w:cs="Open Sans"/>
          <w:i/>
          <w:iCs/>
          <w:sz w:val="20"/>
          <w:szCs w:val="20"/>
        </w:rPr>
        <w:t>P</w:t>
      </w:r>
      <w:r w:rsidR="00C60503" w:rsidRPr="00FF473C">
        <w:rPr>
          <w:rFonts w:ascii="Open Sans" w:hAnsi="Open Sans" w:cs="Open Sans"/>
          <w:i/>
          <w:iCs/>
          <w:sz w:val="20"/>
          <w:szCs w:val="20"/>
        </w:rPr>
        <w:t xml:space="preserve">rzedmiotu </w:t>
      </w:r>
      <w:r w:rsidR="009F0BED" w:rsidRPr="00FF473C">
        <w:rPr>
          <w:rFonts w:ascii="Open Sans" w:hAnsi="Open Sans" w:cs="Open Sans"/>
          <w:i/>
          <w:iCs/>
          <w:sz w:val="20"/>
          <w:szCs w:val="20"/>
        </w:rPr>
        <w:t>Z</w:t>
      </w:r>
      <w:r w:rsidR="00C60503" w:rsidRPr="00FF473C">
        <w:rPr>
          <w:rFonts w:ascii="Open Sans" w:hAnsi="Open Sans" w:cs="Open Sans"/>
          <w:i/>
          <w:iCs/>
          <w:sz w:val="20"/>
          <w:szCs w:val="20"/>
        </w:rPr>
        <w:t>amówienia</w:t>
      </w:r>
      <w:r w:rsidR="00DE3EE9" w:rsidRPr="00FF473C">
        <w:rPr>
          <w:rFonts w:ascii="Open Sans" w:hAnsi="Open Sans" w:cs="Open Sans"/>
          <w:i/>
          <w:iCs/>
          <w:sz w:val="20"/>
          <w:szCs w:val="20"/>
        </w:rPr>
        <w:t xml:space="preserve">” </w:t>
      </w:r>
    </w:p>
    <w:p w14:paraId="2D0C142D" w14:textId="6C74F088" w:rsidR="00FF473C" w:rsidRPr="00FF473C" w:rsidRDefault="00FF473C" w:rsidP="00FF473C">
      <w:pPr>
        <w:spacing w:after="0" w:line="276" w:lineRule="auto"/>
        <w:ind w:right="-427"/>
        <w:jc w:val="both"/>
        <w:rPr>
          <w:rFonts w:ascii="Open Sans" w:hAnsi="Open Sans" w:cs="Open Sans"/>
          <w:b/>
          <w:i/>
          <w:iCs/>
          <w:color w:val="000000" w:themeColor="text1"/>
          <w:sz w:val="20"/>
          <w:szCs w:val="20"/>
        </w:rPr>
      </w:pPr>
      <w:r w:rsidRPr="00FF473C">
        <w:rPr>
          <w:rFonts w:ascii="Open Sans" w:hAnsi="Open Sans" w:cs="Open Sans"/>
          <w:i/>
          <w:iCs/>
          <w:color w:val="000000" w:themeColor="text1"/>
          <w:sz w:val="20"/>
          <w:szCs w:val="20"/>
        </w:rPr>
        <w:t xml:space="preserve">Szczegółowy zakres robót określony jest w Projekcie Technicznym oraz Przedmiarze Robót dla budowa przyłącza kablowego 15kV wraz ze Stacją Transformatorową TR3 na terenie Zakładu Odzysku Odpadów w Sianowie przy ulicy </w:t>
      </w:r>
      <w:proofErr w:type="spellStart"/>
      <w:r w:rsidRPr="00FF473C">
        <w:rPr>
          <w:rFonts w:ascii="Open Sans" w:hAnsi="Open Sans" w:cs="Open Sans"/>
          <w:i/>
          <w:iCs/>
          <w:color w:val="000000" w:themeColor="text1"/>
          <w:sz w:val="20"/>
          <w:szCs w:val="20"/>
        </w:rPr>
        <w:t>Łubuszan</w:t>
      </w:r>
      <w:proofErr w:type="spellEnd"/>
      <w:r w:rsidRPr="00FF473C">
        <w:rPr>
          <w:rFonts w:ascii="Open Sans" w:hAnsi="Open Sans" w:cs="Open Sans"/>
          <w:i/>
          <w:iCs/>
          <w:color w:val="000000" w:themeColor="text1"/>
          <w:sz w:val="20"/>
          <w:szCs w:val="20"/>
        </w:rPr>
        <w:t xml:space="preserve"> 80 stanowiących załączniki do SWZ.</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CE16E6" w:rsidRDefault="0064740B" w:rsidP="0064740B">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CE16E6">
        <w:rPr>
          <w:rFonts w:ascii="Open Sans" w:eastAsia="Times New Roman" w:hAnsi="Open Sans" w:cs="Open Sans"/>
          <w:i/>
          <w:iCs/>
          <w:color w:val="000000" w:themeColor="text1"/>
          <w:sz w:val="20"/>
          <w:szCs w:val="20"/>
          <w:u w:val="single"/>
          <w:lang w:eastAsia="pl-PL"/>
        </w:rPr>
        <w:t>Zamówienia o których mowa w art.  214</w:t>
      </w:r>
      <w:r w:rsidRPr="00CE16E6">
        <w:rPr>
          <w:rFonts w:ascii="Open Sans" w:eastAsia="Times New Roman" w:hAnsi="Open Sans" w:cs="Open Sans"/>
          <w:i/>
          <w:iCs/>
          <w:color w:val="000000" w:themeColor="text1"/>
          <w:sz w:val="20"/>
          <w:szCs w:val="20"/>
          <w:lang w:eastAsia="pl-PL"/>
        </w:rPr>
        <w:t xml:space="preserve"> ust.  1 pkt 7) Ustawy PZP:</w:t>
      </w:r>
    </w:p>
    <w:p w14:paraId="2F3CBCA6" w14:textId="0B11C3B3" w:rsidR="0064740B" w:rsidRPr="00CE16E6" w:rsidRDefault="003B2034" w:rsidP="0064740B">
      <w:pPr>
        <w:spacing w:after="0" w:line="276" w:lineRule="auto"/>
        <w:jc w:val="both"/>
        <w:rPr>
          <w:rFonts w:ascii="Open Sans" w:eastAsia="Times New Roman" w:hAnsi="Open Sans" w:cs="Open Sans"/>
          <w:i/>
          <w:iCs/>
          <w:color w:val="000000" w:themeColor="text1"/>
          <w:sz w:val="20"/>
          <w:szCs w:val="20"/>
          <w:lang w:eastAsia="pl-PL"/>
        </w:rPr>
      </w:pPr>
      <w:r w:rsidRPr="00CE16E6">
        <w:rPr>
          <w:rFonts w:ascii="Open Sans" w:eastAsia="Times New Roman" w:hAnsi="Open Sans" w:cs="Open Sans"/>
          <w:i/>
          <w:iCs/>
          <w:color w:val="000000" w:themeColor="text1"/>
          <w:sz w:val="20"/>
          <w:szCs w:val="20"/>
          <w:lang w:eastAsia="pl-PL"/>
        </w:rPr>
        <w:t>Nie p</w:t>
      </w:r>
      <w:r w:rsidR="00535F16" w:rsidRPr="00CE16E6">
        <w:rPr>
          <w:rFonts w:ascii="Open Sans" w:eastAsia="Times New Roman" w:hAnsi="Open Sans" w:cs="Open Sans"/>
          <w:i/>
          <w:iCs/>
          <w:color w:val="000000" w:themeColor="text1"/>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50732116" w14:textId="5B80DE14" w:rsidR="00532FA1" w:rsidRPr="007815C0" w:rsidRDefault="0064740B" w:rsidP="00D72392">
      <w:pPr>
        <w:numPr>
          <w:ilvl w:val="0"/>
          <w:numId w:val="5"/>
        </w:numPr>
        <w:spacing w:after="0" w:line="276" w:lineRule="auto"/>
        <w:jc w:val="both"/>
        <w:rPr>
          <w:rFonts w:ascii="Open Sans" w:hAnsi="Open Sans" w:cs="Open Sans"/>
          <w:i/>
          <w:iCs/>
          <w:color w:val="FF0000"/>
          <w:sz w:val="20"/>
          <w:szCs w:val="20"/>
        </w:rPr>
      </w:pPr>
      <w:r w:rsidRPr="00532FA1">
        <w:rPr>
          <w:rFonts w:ascii="Open Sans" w:hAnsi="Open Sans" w:cs="Open Sans"/>
          <w:i/>
          <w:iCs/>
          <w:color w:val="000000"/>
          <w:sz w:val="20"/>
          <w:szCs w:val="20"/>
          <w:u w:val="single"/>
        </w:rPr>
        <w:t>Termin wykonania zamówienia</w:t>
      </w:r>
      <w:r w:rsidR="00532FA1" w:rsidRPr="00532FA1">
        <w:rPr>
          <w:rFonts w:ascii="Open Sans" w:hAnsi="Open Sans" w:cs="Open Sans"/>
          <w:i/>
          <w:iCs/>
          <w:color w:val="000000"/>
          <w:sz w:val="20"/>
          <w:szCs w:val="20"/>
          <w:u w:val="single"/>
        </w:rPr>
        <w:t xml:space="preserve">: </w:t>
      </w:r>
      <w:r w:rsidR="00532FA1" w:rsidRPr="007815C0">
        <w:rPr>
          <w:rFonts w:ascii="Open Sans" w:hAnsi="Open Sans" w:cs="Open Sans"/>
          <w:i/>
          <w:iCs/>
          <w:strike/>
          <w:color w:val="000000"/>
          <w:sz w:val="20"/>
          <w:szCs w:val="20"/>
        </w:rPr>
        <w:t xml:space="preserve">Zamawiający wymaga, aby zamówienie zostało zrealizowane </w:t>
      </w:r>
      <w:r w:rsidR="00532FA1" w:rsidRPr="007815C0">
        <w:rPr>
          <w:rFonts w:ascii="Open Sans" w:hAnsi="Open Sans" w:cs="Open Sans"/>
          <w:i/>
          <w:iCs/>
          <w:strike/>
          <w:color w:val="000000"/>
          <w:sz w:val="20"/>
          <w:szCs w:val="20"/>
        </w:rPr>
        <w:br/>
        <w:t>w terminie do dnia 15.12.2023 r.</w:t>
      </w:r>
      <w:r w:rsidR="007815C0" w:rsidRPr="007815C0">
        <w:t xml:space="preserve"> </w:t>
      </w:r>
      <w:r w:rsidR="007815C0" w:rsidRPr="007815C0">
        <w:rPr>
          <w:rFonts w:ascii="Open Sans" w:hAnsi="Open Sans" w:cs="Open Sans"/>
          <w:i/>
          <w:iCs/>
          <w:color w:val="FF0000"/>
          <w:sz w:val="20"/>
          <w:szCs w:val="20"/>
        </w:rPr>
        <w:t>Zamawiający wymaga, aby zamówienie zostało zrealizowane w terminie do dnia 29.02.2024r. Zamawiający dopuszcza częściowe rozliczenie przedmiotowej inwestycji w zależności od stopnia zaawansowania prac.</w:t>
      </w:r>
    </w:p>
    <w:p w14:paraId="1D026FED" w14:textId="77777777" w:rsidR="00EF4EFD" w:rsidRPr="001C190C" w:rsidRDefault="00EF4EFD" w:rsidP="00EF4EFD">
      <w:pPr>
        <w:spacing w:after="0" w:line="276" w:lineRule="auto"/>
        <w:ind w:left="502"/>
        <w:jc w:val="both"/>
        <w:rPr>
          <w:rFonts w:ascii="Open Sans" w:eastAsia="Times New Roman" w:hAnsi="Open Sans" w:cs="Open Sans"/>
          <w:i/>
          <w:iCs/>
          <w:color w:val="000000"/>
          <w:sz w:val="20"/>
          <w:szCs w:val="20"/>
          <w:lang w:eastAsia="pl-PL"/>
        </w:rPr>
      </w:pPr>
    </w:p>
    <w:p w14:paraId="7009F69D" w14:textId="38230FF4" w:rsidR="0064740B" w:rsidRPr="001C190C" w:rsidRDefault="0064740B" w:rsidP="0064740B">
      <w:pPr>
        <w:spacing w:after="0" w:line="276" w:lineRule="auto"/>
        <w:jc w:val="both"/>
        <w:rPr>
          <w:rFonts w:ascii="Open Sans" w:eastAsia="Times New Roman" w:hAnsi="Open Sans" w:cs="Open Sans"/>
          <w:b/>
          <w:bC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6.</w:t>
      </w:r>
      <w:r w:rsidRPr="001C190C">
        <w:rPr>
          <w:rFonts w:ascii="Open Sans" w:eastAsia="Times New Roman" w:hAnsi="Open Sans" w:cs="Open Sans"/>
          <w:i/>
          <w:iCs/>
          <w:color w:val="000000" w:themeColor="text1"/>
          <w:sz w:val="20"/>
          <w:szCs w:val="20"/>
          <w:lang w:eastAsia="pl-PL"/>
        </w:rPr>
        <w:tab/>
      </w:r>
      <w:r w:rsidRPr="001C190C">
        <w:rPr>
          <w:rFonts w:ascii="Open Sans" w:eastAsia="Times New Roman" w:hAnsi="Open Sans" w:cs="Open Sans"/>
          <w:i/>
          <w:iCs/>
          <w:color w:val="000000" w:themeColor="text1"/>
          <w:sz w:val="20"/>
          <w:szCs w:val="20"/>
          <w:u w:val="single"/>
          <w:lang w:eastAsia="pl-PL"/>
        </w:rPr>
        <w:t xml:space="preserve">Warunki </w:t>
      </w:r>
      <w:r w:rsidR="00EB11C9">
        <w:rPr>
          <w:rFonts w:ascii="Open Sans" w:eastAsia="Times New Roman" w:hAnsi="Open Sans" w:cs="Open Sans"/>
          <w:i/>
          <w:iCs/>
          <w:color w:val="000000" w:themeColor="text1"/>
          <w:sz w:val="20"/>
          <w:szCs w:val="20"/>
          <w:u w:val="single"/>
          <w:lang w:eastAsia="pl-PL"/>
        </w:rPr>
        <w:t>stawiane wykonawcom ubiegającym się o zamówienie</w:t>
      </w:r>
      <w:r w:rsidRPr="001C190C">
        <w:rPr>
          <w:rFonts w:ascii="Open Sans" w:eastAsia="Times New Roman" w:hAnsi="Open Sans" w:cs="Open Sans"/>
          <w:b/>
          <w:bCs/>
          <w:i/>
          <w:iCs/>
          <w:color w:val="000000" w:themeColor="text1"/>
          <w:sz w:val="20"/>
          <w:szCs w:val="20"/>
          <w:lang w:eastAsia="pl-PL"/>
        </w:rPr>
        <w:t xml:space="preserve"> :</w:t>
      </w:r>
    </w:p>
    <w:p w14:paraId="0B0C8373"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6.1. O udzielenie zamówienia mogą ubiegać się Wykonawcy, którzy:</w:t>
      </w:r>
    </w:p>
    <w:p w14:paraId="7A1B90E4"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 nie podlegają wykluczeniu;</w:t>
      </w:r>
    </w:p>
    <w:p w14:paraId="221CAF63" w14:textId="6EF797FE" w:rsidR="001C7565"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2) spełniają warunki udziału w postępowaniu określone przez Zamawiającego w ogłoszeniu </w:t>
      </w:r>
      <w:r w:rsidR="00182E76"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zamówieniu i niniejszej SWZ</w:t>
      </w:r>
      <w:r w:rsidR="003D68D8">
        <w:rPr>
          <w:rFonts w:ascii="Open Sans" w:eastAsia="Times New Roman" w:hAnsi="Open Sans" w:cs="Open Sans"/>
          <w:i/>
          <w:iCs/>
          <w:sz w:val="20"/>
          <w:szCs w:val="20"/>
          <w:lang w:eastAsia="pl-PL"/>
        </w:rPr>
        <w:t>.</w:t>
      </w:r>
      <w:r w:rsidR="00EB11C9">
        <w:rPr>
          <w:rFonts w:ascii="Open Sans" w:eastAsia="Times New Roman" w:hAnsi="Open Sans" w:cs="Open Sans"/>
          <w:i/>
          <w:iCs/>
          <w:sz w:val="20"/>
          <w:szCs w:val="20"/>
          <w:lang w:eastAsia="pl-PL"/>
        </w:rPr>
        <w:t xml:space="preserve"> </w:t>
      </w:r>
    </w:p>
    <w:p w14:paraId="02DD3D27" w14:textId="77777777" w:rsidR="008A4B02" w:rsidRDefault="0024284A" w:rsidP="00FB6438">
      <w:pPr>
        <w:spacing w:after="0" w:line="276" w:lineRule="auto"/>
        <w:jc w:val="both"/>
        <w:rPr>
          <w:rFonts w:ascii="Open Sans" w:eastAsia="Times New Roman" w:hAnsi="Open Sans" w:cs="Open Sans"/>
          <w:i/>
          <w:iCs/>
          <w:color w:val="000000" w:themeColor="text1"/>
          <w:sz w:val="20"/>
          <w:szCs w:val="20"/>
          <w:lang w:eastAsia="pl-PL"/>
        </w:rPr>
      </w:pPr>
      <w:bookmarkStart w:id="19" w:name="_Hlk70503464"/>
      <w:r w:rsidRPr="00591398">
        <w:rPr>
          <w:rFonts w:ascii="Open Sans" w:eastAsia="Times New Roman" w:hAnsi="Open Sans" w:cs="Open Sans"/>
          <w:i/>
          <w:iCs/>
          <w:color w:val="000000" w:themeColor="text1"/>
          <w:sz w:val="20"/>
          <w:szCs w:val="20"/>
          <w:lang w:eastAsia="pl-PL"/>
        </w:rPr>
        <w:t xml:space="preserve">6.2. Zamawiający wymaga wykazania przez Wykonawcę spełnienia warunku określonego w art. 112 </w:t>
      </w:r>
      <w:r w:rsidRPr="00591398">
        <w:rPr>
          <w:rFonts w:ascii="Open Sans" w:eastAsia="Times New Roman" w:hAnsi="Open Sans" w:cs="Open Sans"/>
          <w:i/>
          <w:iCs/>
          <w:color w:val="000000" w:themeColor="text1"/>
          <w:sz w:val="20"/>
          <w:szCs w:val="20"/>
          <w:lang w:eastAsia="pl-PL"/>
        </w:rPr>
        <w:br/>
        <w:t xml:space="preserve">ust. 2 pkt 4 ustawy </w:t>
      </w:r>
      <w:proofErr w:type="spellStart"/>
      <w:r w:rsidRPr="00591398">
        <w:rPr>
          <w:rFonts w:ascii="Open Sans" w:eastAsia="Times New Roman" w:hAnsi="Open Sans" w:cs="Open Sans"/>
          <w:i/>
          <w:iCs/>
          <w:color w:val="000000" w:themeColor="text1"/>
          <w:sz w:val="20"/>
          <w:szCs w:val="20"/>
          <w:lang w:eastAsia="pl-PL"/>
        </w:rPr>
        <w:t>Pzp</w:t>
      </w:r>
      <w:proofErr w:type="spellEnd"/>
      <w:r w:rsidRPr="00591398">
        <w:rPr>
          <w:rFonts w:ascii="Open Sans" w:eastAsia="Times New Roman" w:hAnsi="Open Sans" w:cs="Open Sans"/>
          <w:i/>
          <w:iCs/>
          <w:color w:val="000000" w:themeColor="text1"/>
          <w:sz w:val="20"/>
          <w:szCs w:val="20"/>
          <w:lang w:eastAsia="pl-PL"/>
        </w:rPr>
        <w:t xml:space="preserve"> dotyczącego zdolności technicznej i zawodowej, </w:t>
      </w:r>
    </w:p>
    <w:p w14:paraId="3F695AD7" w14:textId="77777777" w:rsidR="008A4B02" w:rsidRDefault="008A4B02" w:rsidP="00FB6438">
      <w:pPr>
        <w:spacing w:after="0" w:line="276" w:lineRule="auto"/>
        <w:jc w:val="both"/>
        <w:rPr>
          <w:rFonts w:ascii="Open Sans" w:eastAsia="Times New Roman" w:hAnsi="Open Sans" w:cs="Open Sans"/>
          <w:i/>
          <w:iCs/>
          <w:color w:val="000000" w:themeColor="text1"/>
          <w:sz w:val="20"/>
          <w:szCs w:val="20"/>
          <w:lang w:eastAsia="pl-PL"/>
        </w:rPr>
      </w:pPr>
      <w:r>
        <w:rPr>
          <w:rFonts w:ascii="Open Sans" w:eastAsia="Times New Roman" w:hAnsi="Open Sans" w:cs="Open Sans"/>
          <w:i/>
          <w:iCs/>
          <w:color w:val="000000" w:themeColor="text1"/>
          <w:sz w:val="20"/>
          <w:szCs w:val="20"/>
          <w:lang w:eastAsia="pl-PL"/>
        </w:rPr>
        <w:t xml:space="preserve"> </w:t>
      </w:r>
    </w:p>
    <w:p w14:paraId="6CC70900" w14:textId="027039A6" w:rsidR="00FB6438" w:rsidRPr="008A4B02" w:rsidRDefault="0024284A" w:rsidP="008A4B02">
      <w:pPr>
        <w:pStyle w:val="Akapitzlist"/>
        <w:numPr>
          <w:ilvl w:val="0"/>
          <w:numId w:val="46"/>
        </w:numPr>
        <w:spacing w:line="276" w:lineRule="auto"/>
        <w:jc w:val="both"/>
        <w:rPr>
          <w:rFonts w:ascii="Open Sans" w:eastAsia="Times New Roman" w:hAnsi="Open Sans" w:cs="Open Sans"/>
          <w:i/>
          <w:iCs/>
          <w:color w:val="000000" w:themeColor="text1"/>
          <w:sz w:val="20"/>
          <w:szCs w:val="20"/>
          <w:lang w:eastAsia="pl-PL"/>
        </w:rPr>
      </w:pPr>
      <w:r w:rsidRPr="008A4B02">
        <w:rPr>
          <w:rFonts w:ascii="Open Sans" w:eastAsia="Times New Roman" w:hAnsi="Open Sans" w:cs="Open Sans"/>
          <w:i/>
          <w:iCs/>
          <w:color w:val="000000" w:themeColor="text1"/>
          <w:sz w:val="20"/>
          <w:szCs w:val="20"/>
          <w:lang w:eastAsia="pl-PL"/>
        </w:rPr>
        <w:t>Zamawiający uzna warunek</w:t>
      </w:r>
      <w:r w:rsidR="008A4B02">
        <w:rPr>
          <w:rFonts w:ascii="Open Sans" w:eastAsia="Times New Roman" w:hAnsi="Open Sans" w:cs="Open Sans"/>
          <w:i/>
          <w:iCs/>
          <w:color w:val="000000" w:themeColor="text1"/>
          <w:sz w:val="20"/>
          <w:szCs w:val="20"/>
          <w:lang w:eastAsia="pl-PL"/>
        </w:rPr>
        <w:t xml:space="preserve"> </w:t>
      </w:r>
      <w:r w:rsidR="003E5A22">
        <w:rPr>
          <w:rFonts w:ascii="Open Sans" w:eastAsia="Times New Roman" w:hAnsi="Open Sans" w:cs="Open Sans"/>
          <w:i/>
          <w:iCs/>
          <w:color w:val="000000" w:themeColor="text1"/>
          <w:sz w:val="20"/>
          <w:szCs w:val="20"/>
          <w:lang w:eastAsia="pl-PL"/>
        </w:rPr>
        <w:t>z</w:t>
      </w:r>
      <w:r w:rsidRPr="008A4B02">
        <w:rPr>
          <w:rFonts w:ascii="Open Sans" w:eastAsia="Times New Roman" w:hAnsi="Open Sans" w:cs="Open Sans"/>
          <w:i/>
          <w:iCs/>
          <w:color w:val="000000" w:themeColor="text1"/>
          <w:sz w:val="20"/>
          <w:szCs w:val="20"/>
          <w:lang w:eastAsia="pl-PL"/>
        </w:rPr>
        <w:t xml:space="preserve">a spełniony, jeżeli </w:t>
      </w:r>
      <w:r w:rsidR="00126B82" w:rsidRPr="008A4B02">
        <w:rPr>
          <w:rFonts w:ascii="Open Sans" w:eastAsia="Times New Roman" w:hAnsi="Open Sans" w:cs="Open Sans"/>
          <w:i/>
          <w:iCs/>
          <w:color w:val="000000" w:themeColor="text1"/>
          <w:sz w:val="20"/>
          <w:szCs w:val="20"/>
          <w:lang w:eastAsia="pl-PL"/>
        </w:rPr>
        <w:t xml:space="preserve">Wykonawca  </w:t>
      </w:r>
      <w:r w:rsidR="00FB6438" w:rsidRPr="008A4B02">
        <w:rPr>
          <w:rFonts w:ascii="Open Sans" w:eastAsia="Times New Roman" w:hAnsi="Open Sans" w:cs="Open Sans"/>
          <w:i/>
          <w:iCs/>
          <w:color w:val="000000" w:themeColor="text1"/>
          <w:sz w:val="20"/>
          <w:szCs w:val="20"/>
          <w:lang w:eastAsia="pl-PL"/>
        </w:rPr>
        <w:t xml:space="preserve"> wykaże, że wykonał w okresie ostatnich pięciu lat przed upływem terminu składania ofert, a jeżeli okres prowadzenia działalności jest krótszy — w tym okresie roboty budowlane odpowiadające swoim rodzajem i wartością robotom stanowiącym przedmiot zamówienia, tj. wykonał co najmniej jedną robotę polegającą na budowie stacji transformatorowej o wartości nie mniejszej niż 250.000,00 netto.</w:t>
      </w:r>
    </w:p>
    <w:p w14:paraId="4B5FC86F" w14:textId="10462A4F" w:rsidR="00FB6438" w:rsidRPr="00FB6438" w:rsidRDefault="00FB6438" w:rsidP="00FB6438">
      <w:pPr>
        <w:spacing w:after="0" w:line="276" w:lineRule="auto"/>
        <w:jc w:val="both"/>
        <w:rPr>
          <w:rFonts w:ascii="Open Sans" w:eastAsia="Times New Roman" w:hAnsi="Open Sans" w:cs="Open Sans"/>
          <w:i/>
          <w:iCs/>
          <w:color w:val="000000" w:themeColor="text1"/>
          <w:sz w:val="20"/>
          <w:szCs w:val="20"/>
          <w:lang w:eastAsia="pl-PL"/>
        </w:rPr>
      </w:pPr>
      <w:r w:rsidRPr="00FB6438">
        <w:rPr>
          <w:rFonts w:ascii="Open Sans" w:eastAsia="Times New Roman" w:hAnsi="Open Sans" w:cs="Open Sans"/>
          <w:i/>
          <w:iCs/>
          <w:color w:val="000000" w:themeColor="text1"/>
          <w:sz w:val="20"/>
          <w:szCs w:val="20"/>
          <w:lang w:eastAsia="pl-PL"/>
        </w:rPr>
        <w:t xml:space="preserve">Zamawiający uzna ten warunek za spełniony jeżeli Wykonawca dostarczy dowody potwierdzające wykonanie co najmniej jednej roboty polegającej  na budowie stacji transformatorowej o wartości </w:t>
      </w:r>
      <w:r>
        <w:rPr>
          <w:rFonts w:ascii="Open Sans" w:eastAsia="Times New Roman" w:hAnsi="Open Sans" w:cs="Open Sans"/>
          <w:i/>
          <w:iCs/>
          <w:color w:val="000000" w:themeColor="text1"/>
          <w:sz w:val="20"/>
          <w:szCs w:val="20"/>
          <w:lang w:eastAsia="pl-PL"/>
        </w:rPr>
        <w:br/>
      </w:r>
      <w:r w:rsidRPr="00FB6438">
        <w:rPr>
          <w:rFonts w:ascii="Open Sans" w:eastAsia="Times New Roman" w:hAnsi="Open Sans" w:cs="Open Sans"/>
          <w:i/>
          <w:iCs/>
          <w:color w:val="000000" w:themeColor="text1"/>
          <w:sz w:val="20"/>
          <w:szCs w:val="20"/>
          <w:lang w:eastAsia="pl-PL"/>
        </w:rPr>
        <w:t>nie mniejszej niż 250.000,00 netto</w:t>
      </w:r>
      <w:r>
        <w:rPr>
          <w:rFonts w:ascii="Open Sans" w:eastAsia="Times New Roman" w:hAnsi="Open Sans" w:cs="Open Sans"/>
          <w:i/>
          <w:iCs/>
          <w:color w:val="000000" w:themeColor="text1"/>
          <w:sz w:val="20"/>
          <w:szCs w:val="20"/>
          <w:lang w:eastAsia="pl-PL"/>
        </w:rPr>
        <w:t xml:space="preserve"> </w:t>
      </w:r>
      <w:r w:rsidRPr="00FB6438">
        <w:rPr>
          <w:rFonts w:ascii="Open Sans" w:eastAsia="Times New Roman" w:hAnsi="Open Sans" w:cs="Open Sans"/>
          <w:i/>
          <w:iCs/>
          <w:color w:val="000000" w:themeColor="text1"/>
          <w:sz w:val="20"/>
          <w:szCs w:val="20"/>
          <w:lang w:eastAsia="pl-PL"/>
        </w:rPr>
        <w:t xml:space="preserve">wraz </w:t>
      </w:r>
      <w:r w:rsidR="008A4B02">
        <w:rPr>
          <w:rFonts w:ascii="Open Sans" w:eastAsia="Times New Roman" w:hAnsi="Open Sans" w:cs="Open Sans"/>
          <w:i/>
          <w:iCs/>
          <w:color w:val="000000" w:themeColor="text1"/>
          <w:sz w:val="20"/>
          <w:szCs w:val="20"/>
          <w:lang w:eastAsia="pl-PL"/>
        </w:rPr>
        <w:t xml:space="preserve">informacją </w:t>
      </w:r>
      <w:r w:rsidRPr="00FB6438">
        <w:rPr>
          <w:rFonts w:ascii="Open Sans" w:eastAsia="Times New Roman" w:hAnsi="Open Sans" w:cs="Open Sans"/>
          <w:i/>
          <w:iCs/>
          <w:color w:val="000000" w:themeColor="text1"/>
          <w:sz w:val="20"/>
          <w:szCs w:val="20"/>
          <w:lang w:eastAsia="pl-PL"/>
        </w:rPr>
        <w:t>określając</w:t>
      </w:r>
      <w:r w:rsidR="008A4B02">
        <w:rPr>
          <w:rFonts w:ascii="Open Sans" w:eastAsia="Times New Roman" w:hAnsi="Open Sans" w:cs="Open Sans"/>
          <w:i/>
          <w:iCs/>
          <w:color w:val="000000" w:themeColor="text1"/>
          <w:sz w:val="20"/>
          <w:szCs w:val="20"/>
          <w:lang w:eastAsia="pl-PL"/>
        </w:rPr>
        <w:t>ą</w:t>
      </w:r>
      <w:r w:rsidRPr="00FB6438">
        <w:rPr>
          <w:rFonts w:ascii="Open Sans" w:eastAsia="Times New Roman" w:hAnsi="Open Sans" w:cs="Open Sans"/>
          <w:i/>
          <w:iCs/>
          <w:color w:val="000000" w:themeColor="text1"/>
          <w:sz w:val="20"/>
          <w:szCs w:val="20"/>
          <w:lang w:eastAsia="pl-PL"/>
        </w:rPr>
        <w:t xml:space="preserve">, czy roboty wymienione przez </w:t>
      </w:r>
      <w:r w:rsidRPr="00FB6438">
        <w:rPr>
          <w:rFonts w:ascii="Open Sans" w:eastAsia="Times New Roman" w:hAnsi="Open Sans" w:cs="Open Sans"/>
          <w:i/>
          <w:iCs/>
          <w:color w:val="000000" w:themeColor="text1"/>
          <w:sz w:val="20"/>
          <w:szCs w:val="20"/>
          <w:lang w:eastAsia="pl-PL"/>
        </w:rPr>
        <w:lastRenderedPageBreak/>
        <w:t>Wykonawcę w Oświadczeniu, zostały wykonane należycie, zgodnie z przepisami prawa budowlanego  i prawidłowo ukończone – załącznik nr 6 - „Wykaz wykonanych robót”.</w:t>
      </w:r>
    </w:p>
    <w:p w14:paraId="7285EB7F" w14:textId="168BF21B" w:rsidR="00FB6438" w:rsidRDefault="00FB6438" w:rsidP="00FB6438">
      <w:pPr>
        <w:spacing w:after="0" w:line="276" w:lineRule="auto"/>
        <w:jc w:val="both"/>
        <w:rPr>
          <w:rFonts w:ascii="Open Sans" w:eastAsia="Times New Roman" w:hAnsi="Open Sans" w:cs="Open Sans"/>
          <w:i/>
          <w:iCs/>
          <w:color w:val="000000" w:themeColor="text1"/>
          <w:sz w:val="20"/>
          <w:szCs w:val="20"/>
          <w:lang w:eastAsia="pl-PL"/>
        </w:rPr>
      </w:pPr>
      <w:r w:rsidRPr="00FB6438">
        <w:rPr>
          <w:rFonts w:ascii="Open Sans" w:eastAsia="Times New Roman" w:hAnsi="Open Sans" w:cs="Open Sans"/>
          <w:i/>
          <w:iCs/>
          <w:color w:val="000000" w:themeColor="text1"/>
          <w:sz w:val="20"/>
          <w:szCs w:val="20"/>
          <w:lang w:eastAsia="pl-PL"/>
        </w:rPr>
        <w:t xml:space="preserve">UWAGA ! Dowodami, o których mowa powyżej, są: referencje bądź inne dokumenty wystawione </w:t>
      </w:r>
      <w:r w:rsidR="008A4B02">
        <w:rPr>
          <w:rFonts w:ascii="Open Sans" w:eastAsia="Times New Roman" w:hAnsi="Open Sans" w:cs="Open Sans"/>
          <w:i/>
          <w:iCs/>
          <w:color w:val="000000" w:themeColor="text1"/>
          <w:sz w:val="20"/>
          <w:szCs w:val="20"/>
          <w:lang w:eastAsia="pl-PL"/>
        </w:rPr>
        <w:br/>
      </w:r>
      <w:r w:rsidRPr="00FB6438">
        <w:rPr>
          <w:rFonts w:ascii="Open Sans" w:eastAsia="Times New Roman" w:hAnsi="Open Sans" w:cs="Open Sans"/>
          <w:i/>
          <w:iCs/>
          <w:color w:val="000000" w:themeColor="text1"/>
          <w:sz w:val="20"/>
          <w:szCs w:val="20"/>
          <w:lang w:eastAsia="pl-PL"/>
        </w:rPr>
        <w:t>przez podmiot, na rzecz którego roboty budowlane były wykonywane, a jeżeli z uzasadnionej przyczyny o obiektywnym charakterze wykonawca nie jest w stanie uzyskać tych dokumentów – inne dokumenty.</w:t>
      </w:r>
    </w:p>
    <w:p w14:paraId="03C3DCA6" w14:textId="77777777" w:rsidR="008A4B02" w:rsidRDefault="008A4B02" w:rsidP="00FB6438">
      <w:pPr>
        <w:spacing w:after="0" w:line="276" w:lineRule="auto"/>
        <w:jc w:val="both"/>
        <w:rPr>
          <w:rFonts w:ascii="Open Sans" w:eastAsia="Times New Roman" w:hAnsi="Open Sans" w:cs="Open Sans"/>
          <w:i/>
          <w:iCs/>
          <w:color w:val="000000" w:themeColor="text1"/>
          <w:sz w:val="20"/>
          <w:szCs w:val="20"/>
          <w:lang w:eastAsia="pl-PL"/>
        </w:rPr>
      </w:pPr>
    </w:p>
    <w:p w14:paraId="4ACF9DED" w14:textId="2E0877F5" w:rsidR="008A4B02" w:rsidRPr="008A4B02" w:rsidRDefault="008A4B02" w:rsidP="008A4B02">
      <w:pPr>
        <w:pStyle w:val="Akapitzlist"/>
        <w:numPr>
          <w:ilvl w:val="0"/>
          <w:numId w:val="46"/>
        </w:numPr>
        <w:spacing w:line="276" w:lineRule="auto"/>
        <w:jc w:val="both"/>
        <w:rPr>
          <w:rFonts w:ascii="Open Sans" w:eastAsia="Times New Roman" w:hAnsi="Open Sans" w:cs="Open Sans"/>
          <w:i/>
          <w:iCs/>
          <w:color w:val="000000" w:themeColor="text1"/>
          <w:sz w:val="20"/>
          <w:szCs w:val="20"/>
          <w:lang w:eastAsia="pl-PL"/>
        </w:rPr>
      </w:pPr>
      <w:r w:rsidRPr="008A4B02">
        <w:rPr>
          <w:rFonts w:ascii="Open Sans" w:eastAsia="Times New Roman" w:hAnsi="Open Sans" w:cs="Open Sans"/>
          <w:i/>
          <w:iCs/>
          <w:color w:val="000000" w:themeColor="text1"/>
          <w:sz w:val="20"/>
          <w:szCs w:val="20"/>
          <w:lang w:eastAsia="pl-PL"/>
        </w:rPr>
        <w:t xml:space="preserve"> dysponuje co najmniej 1 osobą, pełniącą funkcje kierownika budowy. </w:t>
      </w:r>
    </w:p>
    <w:p w14:paraId="19EA7BEB" w14:textId="77777777" w:rsidR="008A4B02" w:rsidRPr="008A4B02" w:rsidRDefault="008A4B02" w:rsidP="008A4B02">
      <w:pPr>
        <w:pStyle w:val="Akapitzlist"/>
        <w:spacing w:line="276" w:lineRule="auto"/>
        <w:ind w:left="720"/>
        <w:jc w:val="both"/>
        <w:rPr>
          <w:rFonts w:ascii="Open Sans" w:eastAsia="Times New Roman" w:hAnsi="Open Sans" w:cs="Open Sans"/>
          <w:i/>
          <w:iCs/>
          <w:color w:val="000000" w:themeColor="text1"/>
          <w:sz w:val="20"/>
          <w:szCs w:val="20"/>
          <w:lang w:eastAsia="pl-PL"/>
        </w:rPr>
      </w:pPr>
      <w:r w:rsidRPr="008A4B02">
        <w:rPr>
          <w:rFonts w:ascii="Open Sans" w:eastAsia="Times New Roman" w:hAnsi="Open Sans" w:cs="Open Sans"/>
          <w:i/>
          <w:iCs/>
          <w:color w:val="000000" w:themeColor="text1"/>
          <w:sz w:val="20"/>
          <w:szCs w:val="20"/>
          <w:lang w:eastAsia="pl-PL"/>
        </w:rPr>
        <w:t xml:space="preserve">Wymagane kwalifikacje: </w:t>
      </w:r>
      <w:r w:rsidRPr="008A4B02">
        <w:rPr>
          <w:rFonts w:ascii="Open Sans" w:eastAsia="Times New Roman" w:hAnsi="Open Sans" w:cs="Open Sans"/>
          <w:i/>
          <w:iCs/>
          <w:color w:val="000000" w:themeColor="text1"/>
          <w:sz w:val="20"/>
          <w:szCs w:val="20"/>
          <w:lang w:eastAsia="pl-PL"/>
        </w:rPr>
        <w:tab/>
      </w:r>
    </w:p>
    <w:p w14:paraId="53A0B2A6" w14:textId="77777777" w:rsidR="008A4B02" w:rsidRPr="008A4B02" w:rsidRDefault="008A4B02" w:rsidP="008A4B02">
      <w:pPr>
        <w:pStyle w:val="Akapitzlist"/>
        <w:spacing w:line="276" w:lineRule="auto"/>
        <w:ind w:left="720"/>
        <w:jc w:val="both"/>
        <w:rPr>
          <w:rFonts w:ascii="Open Sans" w:eastAsia="Times New Roman" w:hAnsi="Open Sans" w:cs="Open Sans"/>
          <w:i/>
          <w:iCs/>
          <w:color w:val="000000" w:themeColor="text1"/>
          <w:sz w:val="20"/>
          <w:szCs w:val="20"/>
          <w:lang w:eastAsia="pl-PL"/>
        </w:rPr>
      </w:pPr>
      <w:r w:rsidRPr="008A4B02">
        <w:rPr>
          <w:rFonts w:ascii="Open Sans" w:eastAsia="Times New Roman" w:hAnsi="Open Sans" w:cs="Open Sans"/>
          <w:i/>
          <w:iCs/>
          <w:color w:val="000000" w:themeColor="text1"/>
          <w:sz w:val="20"/>
          <w:szCs w:val="20"/>
          <w:lang w:eastAsia="pl-PL"/>
        </w:rPr>
        <w:t>- wykształcenie co najmniej średnie techniczne, posiadający uprawnienia budowlane do kierowania robotami budowlanymi w specjalności instalacyjnej w zakresie sieci, instalacji i urządzeń elektrycznych i elektroenergetycznych bez ograniczeń – 1 osoba  (warunek odpis uprawnień budowlanych);</w:t>
      </w:r>
    </w:p>
    <w:p w14:paraId="3BCEA4BD" w14:textId="5666AA83" w:rsidR="008A4B02" w:rsidRPr="008A4B02" w:rsidRDefault="008A4B02" w:rsidP="008A4B02">
      <w:pPr>
        <w:pStyle w:val="Akapitzlist"/>
        <w:spacing w:line="276" w:lineRule="auto"/>
        <w:ind w:left="720"/>
        <w:jc w:val="both"/>
        <w:rPr>
          <w:rFonts w:ascii="Open Sans" w:eastAsia="Times New Roman" w:hAnsi="Open Sans" w:cs="Open Sans"/>
          <w:i/>
          <w:iCs/>
          <w:color w:val="000000" w:themeColor="text1"/>
          <w:sz w:val="20"/>
          <w:szCs w:val="20"/>
          <w:lang w:eastAsia="pl-PL"/>
        </w:rPr>
      </w:pPr>
      <w:r w:rsidRPr="008A4B02">
        <w:rPr>
          <w:rFonts w:ascii="Open Sans" w:eastAsia="Times New Roman" w:hAnsi="Open Sans" w:cs="Open Sans"/>
          <w:i/>
          <w:iCs/>
          <w:color w:val="000000" w:themeColor="text1"/>
          <w:sz w:val="20"/>
          <w:szCs w:val="20"/>
          <w:lang w:eastAsia="pl-PL"/>
        </w:rPr>
        <w:t>- wymagane doświadczenie zawodowe na stanowisku kierownika budowy, kierownika robót – min. 2 lata (warunek-oświadczenie z podaniem firm, w których pełnił funkcje kierownika budowy);</w:t>
      </w:r>
    </w:p>
    <w:p w14:paraId="35E73CDA" w14:textId="77777777" w:rsidR="00FB6438" w:rsidRDefault="00FB6438" w:rsidP="00FB6438">
      <w:pPr>
        <w:spacing w:after="0" w:line="276" w:lineRule="auto"/>
        <w:jc w:val="both"/>
        <w:rPr>
          <w:rFonts w:ascii="Open Sans" w:eastAsia="Times New Roman" w:hAnsi="Open Sans" w:cs="Open Sans"/>
          <w:i/>
          <w:iCs/>
          <w:color w:val="000000" w:themeColor="text1"/>
          <w:sz w:val="20"/>
          <w:szCs w:val="20"/>
          <w:lang w:eastAsia="pl-PL"/>
        </w:rPr>
      </w:pPr>
    </w:p>
    <w:p w14:paraId="5C0FD40F" w14:textId="75501008" w:rsidR="0064740B" w:rsidRPr="001C190C" w:rsidRDefault="00BF78D7" w:rsidP="007D28D1">
      <w:pPr>
        <w:pStyle w:val="Tekstpodstawowywcity3"/>
        <w:spacing w:line="240" w:lineRule="auto"/>
        <w:ind w:firstLine="0"/>
        <w:rPr>
          <w:rFonts w:ascii="Open Sans" w:hAnsi="Open Sans" w:cs="Open Sans"/>
          <w:i/>
          <w:iCs/>
          <w:sz w:val="20"/>
          <w:szCs w:val="20"/>
        </w:rPr>
      </w:pPr>
      <w:r w:rsidRPr="00782703">
        <w:rPr>
          <w:rFonts w:ascii="Open Sans" w:hAnsi="Open Sans" w:cs="Open Sans"/>
          <w:bCs/>
          <w:i/>
          <w:iCs/>
          <w:color w:val="000000" w:themeColor="text1"/>
          <w:sz w:val="20"/>
          <w:szCs w:val="20"/>
        </w:rPr>
        <w:t xml:space="preserve">      </w:t>
      </w:r>
      <w:bookmarkEnd w:id="19"/>
      <w:r w:rsidR="0064740B" w:rsidRPr="001C190C">
        <w:rPr>
          <w:rFonts w:ascii="Open Sans" w:hAnsi="Open Sans" w:cs="Open Sans"/>
          <w:i/>
          <w:iCs/>
          <w:sz w:val="20"/>
          <w:szCs w:val="20"/>
        </w:rPr>
        <w:t>7.</w:t>
      </w:r>
      <w:r w:rsidR="0064740B" w:rsidRPr="001C190C">
        <w:rPr>
          <w:rFonts w:ascii="Open Sans" w:hAnsi="Open Sans" w:cs="Open Sans"/>
          <w:i/>
          <w:iCs/>
          <w:sz w:val="20"/>
          <w:szCs w:val="20"/>
        </w:rPr>
        <w:tab/>
      </w:r>
      <w:r w:rsidR="0064740B" w:rsidRPr="001C190C">
        <w:rPr>
          <w:rFonts w:ascii="Open Sans" w:hAnsi="Open Sans" w:cs="Open Sans"/>
          <w:i/>
          <w:iCs/>
          <w:sz w:val="20"/>
          <w:szCs w:val="20"/>
          <w:u w:val="single"/>
        </w:rPr>
        <w:t xml:space="preserve">Podstawy wykluczenia z postępowania </w:t>
      </w:r>
      <w:r w:rsidR="0064740B" w:rsidRPr="001C190C">
        <w:rPr>
          <w:rFonts w:ascii="Open Sans" w:hAnsi="Open Sans" w:cs="Open Sans"/>
          <w:i/>
          <w:iCs/>
          <w:sz w:val="20"/>
          <w:szCs w:val="20"/>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B975C9E"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art. 7 ust. 1 ustawy z dnia 13 kwietnia 2022 r. o szczególnych rozwiązaniach w zakresie przeciwdziałania wspieraniu agresji na Ukrainę oraz służących ochronie bezpieczeństwa narodowego (Dz. U. z 202</w:t>
      </w:r>
      <w:r w:rsidR="00670498">
        <w:rPr>
          <w:rFonts w:ascii="Open Sans" w:eastAsia="Times New Roman" w:hAnsi="Open Sans" w:cs="Open Sans"/>
          <w:i/>
          <w:iCs/>
          <w:color w:val="000000" w:themeColor="text1"/>
          <w:sz w:val="20"/>
          <w:szCs w:val="20"/>
          <w:lang w:eastAsia="pl-PL"/>
        </w:rPr>
        <w:t>3</w:t>
      </w:r>
      <w:r w:rsidRPr="001C190C">
        <w:rPr>
          <w:rFonts w:ascii="Open Sans" w:eastAsia="Times New Roman" w:hAnsi="Open Sans" w:cs="Open Sans"/>
          <w:i/>
          <w:iCs/>
          <w:color w:val="000000" w:themeColor="text1"/>
          <w:sz w:val="20"/>
          <w:szCs w:val="20"/>
          <w:lang w:eastAsia="pl-PL"/>
        </w:rPr>
        <w:t xml:space="preserve"> r., poz. </w:t>
      </w:r>
      <w:r w:rsidR="00670498">
        <w:rPr>
          <w:rFonts w:ascii="Open Sans" w:eastAsia="Times New Roman" w:hAnsi="Open Sans" w:cs="Open Sans"/>
          <w:i/>
          <w:iCs/>
          <w:color w:val="000000" w:themeColor="text1"/>
          <w:sz w:val="20"/>
          <w:szCs w:val="20"/>
          <w:lang w:eastAsia="pl-PL"/>
        </w:rPr>
        <w:t xml:space="preserve">129 </w:t>
      </w:r>
      <w:r w:rsidRPr="001C190C">
        <w:rPr>
          <w:rFonts w:ascii="Open Sans" w:eastAsia="Times New Roman" w:hAnsi="Open Sans" w:cs="Open Sans"/>
          <w:i/>
          <w:iCs/>
          <w:color w:val="000000" w:themeColor="text1"/>
          <w:sz w:val="20"/>
          <w:szCs w:val="20"/>
          <w:lang w:eastAsia="pl-PL"/>
        </w:rPr>
        <w:t xml:space="preserve">);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w:t>
      </w:r>
      <w:proofErr w:type="spellStart"/>
      <w:r w:rsidRPr="001C190C">
        <w:rPr>
          <w:rFonts w:ascii="Open Sans" w:eastAsia="Times New Roman" w:hAnsi="Open Sans" w:cs="Open Sans"/>
          <w:i/>
          <w:iCs/>
          <w:color w:val="000000"/>
          <w:sz w:val="20"/>
          <w:szCs w:val="20"/>
          <w:lang w:eastAsia="pl-PL"/>
        </w:rPr>
        <w:t>Pzp</w:t>
      </w:r>
      <w:proofErr w:type="spellEnd"/>
      <w:r w:rsidRPr="001C190C">
        <w:rPr>
          <w:rFonts w:ascii="Open Sans" w:eastAsia="Times New Roman" w:hAnsi="Open Sans" w:cs="Open Sans"/>
          <w:i/>
          <w:iCs/>
          <w:color w:val="000000"/>
          <w:sz w:val="20"/>
          <w:szCs w:val="20"/>
          <w:lang w:eastAsia="pl-PL"/>
        </w:rPr>
        <w:t xml:space="preserve">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7D28D1" w:rsidRDefault="00AC6E7B" w:rsidP="0064740B">
      <w:pPr>
        <w:spacing w:after="0" w:line="276" w:lineRule="auto"/>
        <w:ind w:left="360"/>
        <w:jc w:val="both"/>
        <w:rPr>
          <w:rFonts w:ascii="Open Sans" w:eastAsia="Times New Roman" w:hAnsi="Open Sans" w:cs="Open Sans"/>
          <w:i/>
          <w:iCs/>
          <w:color w:val="000000"/>
          <w:sz w:val="20"/>
          <w:szCs w:val="20"/>
          <w:lang w:eastAsia="pl-PL"/>
        </w:rPr>
      </w:pPr>
      <w:r w:rsidRPr="007D28D1">
        <w:rPr>
          <w:rFonts w:ascii="Open Sans" w:eastAsia="Times New Roman" w:hAnsi="Open Sans" w:cs="Open Sans"/>
          <w:i/>
          <w:iCs/>
          <w:color w:val="000000"/>
          <w:sz w:val="20"/>
          <w:szCs w:val="20"/>
          <w:lang w:eastAsia="pl-PL"/>
        </w:rPr>
        <w:t>8.4.</w:t>
      </w:r>
      <w:r w:rsidRPr="007D28D1">
        <w:rPr>
          <w:i/>
          <w:iCs/>
          <w:sz w:val="20"/>
          <w:szCs w:val="20"/>
        </w:rPr>
        <w:t xml:space="preserve"> </w:t>
      </w:r>
      <w:r w:rsidRPr="007D28D1">
        <w:rPr>
          <w:rFonts w:ascii="Open Sans" w:eastAsia="Times New Roman" w:hAnsi="Open Sans" w:cs="Open Sans"/>
          <w:i/>
          <w:iCs/>
          <w:color w:val="000000"/>
          <w:sz w:val="20"/>
          <w:szCs w:val="20"/>
          <w:lang w:eastAsia="pl-PL"/>
        </w:rPr>
        <w:t xml:space="preserve">Oświadczenie art. 7 ust. 1 o niepodleganiu wykluczeniu na podstawie art. 7 ust. 1  ustawy </w:t>
      </w:r>
      <w:r w:rsidR="00E17D80" w:rsidRPr="007D28D1">
        <w:rPr>
          <w:rFonts w:ascii="Open Sans" w:eastAsia="Times New Roman" w:hAnsi="Open Sans" w:cs="Open Sans"/>
          <w:i/>
          <w:iCs/>
          <w:color w:val="000000"/>
          <w:sz w:val="20"/>
          <w:szCs w:val="20"/>
          <w:lang w:eastAsia="pl-PL"/>
        </w:rPr>
        <w:br/>
      </w:r>
      <w:r w:rsidRPr="007D28D1">
        <w:rPr>
          <w:rFonts w:ascii="Open Sans" w:eastAsia="Times New Roman" w:hAnsi="Open Sans" w:cs="Open Sans"/>
          <w:i/>
          <w:iCs/>
          <w:color w:val="000000"/>
          <w:sz w:val="20"/>
          <w:szCs w:val="20"/>
          <w:lang w:eastAsia="pl-PL"/>
        </w:rPr>
        <w:t xml:space="preserve">o szczególnych rozwiązaniach w zakresie przeciwdziałania wspieraniu agresji na Ukrainę </w:t>
      </w:r>
      <w:r w:rsidR="00E17D80" w:rsidRPr="007D28D1">
        <w:rPr>
          <w:rFonts w:ascii="Open Sans" w:eastAsia="Times New Roman" w:hAnsi="Open Sans" w:cs="Open Sans"/>
          <w:i/>
          <w:iCs/>
          <w:color w:val="000000"/>
          <w:sz w:val="20"/>
          <w:szCs w:val="20"/>
          <w:lang w:eastAsia="pl-PL"/>
        </w:rPr>
        <w:br/>
      </w:r>
      <w:r w:rsidRPr="007D28D1">
        <w:rPr>
          <w:rFonts w:ascii="Open Sans" w:eastAsia="Times New Roman" w:hAnsi="Open Sans" w:cs="Open Sans"/>
          <w:i/>
          <w:iCs/>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8.4. Zamawiający wezwie Wykonawcę, którego oferta zostanie oceniona najwyżej, do złożenia w wyznaczonym terminie, nie krótszym niż 5 dni od dnia wezwania, </w:t>
      </w:r>
      <w:r w:rsidRPr="001C190C">
        <w:rPr>
          <w:rFonts w:ascii="Open Sans" w:eastAsia="Times New Roman" w:hAnsi="Open Sans" w:cs="Open Sans"/>
          <w:i/>
          <w:iCs/>
          <w:color w:val="000000"/>
          <w:sz w:val="20"/>
          <w:szCs w:val="20"/>
          <w:u w:val="single"/>
          <w:lang w:eastAsia="pl-PL"/>
        </w:rPr>
        <w:t>podmiotowych środków dowodowych</w:t>
      </w:r>
      <w:r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713BF76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710A73">
        <w:rPr>
          <w:rFonts w:ascii="Open Sans" w:eastAsia="Times New Roman" w:hAnsi="Open Sans" w:cs="Open Sans"/>
          <w:i/>
          <w:iCs/>
          <w:color w:val="000000"/>
          <w:sz w:val="20"/>
          <w:szCs w:val="20"/>
          <w:u w:val="single"/>
          <w:lang w:eastAsia="pl-PL"/>
        </w:rPr>
        <w:t>Podmiotowe środki dowodowe</w:t>
      </w:r>
      <w:r w:rsidRPr="001C190C">
        <w:rPr>
          <w:rFonts w:ascii="Open Sans" w:eastAsia="Times New Roman" w:hAnsi="Open Sans" w:cs="Open Sans"/>
          <w:i/>
          <w:iCs/>
          <w:color w:val="000000"/>
          <w:sz w:val="20"/>
          <w:szCs w:val="20"/>
          <w:lang w:eastAsia="pl-PL"/>
        </w:rPr>
        <w:t xml:space="preserve"> wymagane od wykonawcy, o których mowa powyżej obejmują:</w:t>
      </w:r>
    </w:p>
    <w:p w14:paraId="3156682C"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5AE72AE9" w14:textId="50684D63"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.1.Oświadczenie Wykonawcy w zakresie art. 108 ust. 1 pkt 5)  ustawy </w:t>
      </w:r>
      <w:proofErr w:type="spellStart"/>
      <w:r w:rsidRPr="001C190C">
        <w:rPr>
          <w:rFonts w:ascii="Open Sans" w:eastAsia="Times New Roman" w:hAnsi="Open Sans" w:cs="Open Sans"/>
          <w:i/>
          <w:iCs/>
          <w:color w:val="000000"/>
          <w:sz w:val="20"/>
          <w:szCs w:val="20"/>
          <w:lang w:eastAsia="pl-PL"/>
        </w:rPr>
        <w:t>Pzp</w:t>
      </w:r>
      <w:proofErr w:type="spellEnd"/>
      <w:r w:rsidRPr="001C190C">
        <w:rPr>
          <w:rFonts w:ascii="Open Sans" w:eastAsia="Times New Roman" w:hAnsi="Open Sans" w:cs="Open Sans"/>
          <w:i/>
          <w:iCs/>
          <w:color w:val="000000"/>
          <w:sz w:val="20"/>
          <w:szCs w:val="20"/>
          <w:lang w:eastAsia="pl-PL"/>
        </w:rPr>
        <w:t xml:space="preserve">,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1661F0F"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75C26A4C" w14:textId="28223F4A"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3E74DC85"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243CBE59" w14:textId="4D1D8F2A"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159E9BF6"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0F5FA951" w14:textId="56C17A78" w:rsidR="008A0C7E"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32F3B56F" w14:textId="77777777" w:rsidR="007D28D1" w:rsidRDefault="007D28D1" w:rsidP="008A0C7E">
      <w:pPr>
        <w:spacing w:after="0" w:line="276" w:lineRule="auto"/>
        <w:ind w:left="360"/>
        <w:jc w:val="both"/>
        <w:rPr>
          <w:rFonts w:ascii="Open Sans" w:eastAsia="Times New Roman" w:hAnsi="Open Sans" w:cs="Open Sans"/>
          <w:i/>
          <w:iCs/>
          <w:color w:val="000000"/>
          <w:sz w:val="20"/>
          <w:szCs w:val="20"/>
          <w:lang w:eastAsia="pl-PL"/>
        </w:rPr>
      </w:pPr>
    </w:p>
    <w:p w14:paraId="10B9F9CB" w14:textId="45AF9C79" w:rsidR="007D28D1" w:rsidRPr="007D28D1" w:rsidRDefault="007D28D1" w:rsidP="007D28D1">
      <w:pPr>
        <w:spacing w:after="0" w:line="276" w:lineRule="auto"/>
        <w:ind w:left="360"/>
        <w:jc w:val="both"/>
        <w:rPr>
          <w:rFonts w:ascii="Open Sans" w:eastAsia="Times New Roman" w:hAnsi="Open Sans" w:cs="Open Sans"/>
          <w:i/>
          <w:iCs/>
          <w:color w:val="000000"/>
          <w:sz w:val="20"/>
          <w:szCs w:val="20"/>
          <w:lang w:eastAsia="pl-PL"/>
        </w:rPr>
      </w:pPr>
      <w:r w:rsidRPr="007D28D1">
        <w:rPr>
          <w:rFonts w:ascii="Open Sans" w:eastAsia="Times New Roman" w:hAnsi="Open Sans" w:cs="Open Sans"/>
          <w:i/>
          <w:iCs/>
          <w:color w:val="000000"/>
          <w:sz w:val="20"/>
          <w:szCs w:val="20"/>
          <w:lang w:eastAsia="pl-PL"/>
        </w:rPr>
        <w:t>8.</w:t>
      </w:r>
      <w:r>
        <w:rPr>
          <w:rFonts w:ascii="Open Sans" w:eastAsia="Times New Roman" w:hAnsi="Open Sans" w:cs="Open Sans"/>
          <w:i/>
          <w:iCs/>
          <w:color w:val="000000"/>
          <w:sz w:val="20"/>
          <w:szCs w:val="20"/>
          <w:lang w:eastAsia="pl-PL"/>
        </w:rPr>
        <w:t>A</w:t>
      </w:r>
      <w:r w:rsidRPr="007D28D1">
        <w:rPr>
          <w:rFonts w:ascii="Open Sans" w:eastAsia="Times New Roman" w:hAnsi="Open Sans" w:cs="Open Sans"/>
          <w:i/>
          <w:iCs/>
          <w:color w:val="000000"/>
          <w:sz w:val="20"/>
          <w:szCs w:val="20"/>
          <w:lang w:eastAsia="pl-PL"/>
        </w:rPr>
        <w:t>.5. Wykaz  robót budowlanych  odpowiadających swoim zakresem przedmiotowi niniejszego zamówienia (określonego w punkcie 6.2.</w:t>
      </w:r>
      <w:r>
        <w:rPr>
          <w:rFonts w:ascii="Open Sans" w:eastAsia="Times New Roman" w:hAnsi="Open Sans" w:cs="Open Sans"/>
          <w:i/>
          <w:iCs/>
          <w:color w:val="000000"/>
          <w:sz w:val="20"/>
          <w:szCs w:val="20"/>
          <w:lang w:eastAsia="pl-PL"/>
        </w:rPr>
        <w:t>a)</w:t>
      </w:r>
      <w:r w:rsidRPr="007D28D1">
        <w:rPr>
          <w:rFonts w:ascii="Open Sans" w:eastAsia="Times New Roman" w:hAnsi="Open Sans" w:cs="Open Sans"/>
          <w:i/>
          <w:iCs/>
          <w:color w:val="000000"/>
          <w:sz w:val="20"/>
          <w:szCs w:val="20"/>
          <w:lang w:eastAsia="pl-PL"/>
        </w:rPr>
        <w:t xml:space="preserve"> niniejszej „ Instrukcji dla wykonawców „)  wraz z dokumentami  potwierdzającymi, że wskazane w wykazie roboty budowlane   zostały wykonane z należytą starannością - Załącznik nr 6 do SWZ;</w:t>
      </w:r>
    </w:p>
    <w:p w14:paraId="49B0A561" w14:textId="77777777" w:rsidR="007D28D1" w:rsidRPr="007D28D1" w:rsidRDefault="007D28D1" w:rsidP="007D28D1">
      <w:pPr>
        <w:spacing w:after="0" w:line="276" w:lineRule="auto"/>
        <w:ind w:left="360"/>
        <w:jc w:val="both"/>
        <w:rPr>
          <w:rFonts w:ascii="Open Sans" w:eastAsia="Times New Roman" w:hAnsi="Open Sans" w:cs="Open Sans"/>
          <w:i/>
          <w:iCs/>
          <w:color w:val="000000"/>
          <w:sz w:val="20"/>
          <w:szCs w:val="20"/>
          <w:lang w:eastAsia="pl-PL"/>
        </w:rPr>
      </w:pPr>
    </w:p>
    <w:p w14:paraId="4CA177A6" w14:textId="3DE6E359" w:rsidR="007D28D1" w:rsidRPr="001C190C" w:rsidRDefault="007D28D1" w:rsidP="007D28D1">
      <w:pPr>
        <w:spacing w:after="0" w:line="276" w:lineRule="auto"/>
        <w:ind w:left="360"/>
        <w:jc w:val="both"/>
        <w:rPr>
          <w:rFonts w:ascii="Open Sans" w:eastAsia="Times New Roman" w:hAnsi="Open Sans" w:cs="Open Sans"/>
          <w:i/>
          <w:iCs/>
          <w:color w:val="000000"/>
          <w:sz w:val="20"/>
          <w:szCs w:val="20"/>
          <w:lang w:eastAsia="pl-PL"/>
        </w:rPr>
      </w:pPr>
      <w:r w:rsidRPr="007D28D1">
        <w:rPr>
          <w:rFonts w:ascii="Open Sans" w:eastAsia="Times New Roman" w:hAnsi="Open Sans" w:cs="Open Sans"/>
          <w:i/>
          <w:iCs/>
          <w:color w:val="000000"/>
          <w:sz w:val="20"/>
          <w:szCs w:val="20"/>
          <w:lang w:eastAsia="pl-PL"/>
        </w:rPr>
        <w:t>8.</w:t>
      </w:r>
      <w:r>
        <w:rPr>
          <w:rFonts w:ascii="Open Sans" w:eastAsia="Times New Roman" w:hAnsi="Open Sans" w:cs="Open Sans"/>
          <w:i/>
          <w:iCs/>
          <w:color w:val="000000"/>
          <w:sz w:val="20"/>
          <w:szCs w:val="20"/>
          <w:lang w:eastAsia="pl-PL"/>
        </w:rPr>
        <w:t>A</w:t>
      </w:r>
      <w:r w:rsidRPr="007D28D1">
        <w:rPr>
          <w:rFonts w:ascii="Open Sans" w:eastAsia="Times New Roman" w:hAnsi="Open Sans" w:cs="Open Sans"/>
          <w:i/>
          <w:iCs/>
          <w:color w:val="000000"/>
          <w:sz w:val="20"/>
          <w:szCs w:val="20"/>
          <w:lang w:eastAsia="pl-PL"/>
        </w:rPr>
        <w:t>.5. Wykaz osób  – Załącznik nr 7 do SWZ.</w:t>
      </w:r>
    </w:p>
    <w:p w14:paraId="38D151EC" w14:textId="77777777" w:rsidR="00863457" w:rsidRDefault="00863457" w:rsidP="008A0C7E">
      <w:pPr>
        <w:spacing w:after="0" w:line="240" w:lineRule="auto"/>
        <w:ind w:left="284"/>
        <w:jc w:val="both"/>
        <w:rPr>
          <w:rFonts w:ascii="Open Sans" w:eastAsia="Times New Roman" w:hAnsi="Open Sans" w:cs="Open Sans"/>
          <w:bCs/>
          <w:i/>
          <w:iCs/>
          <w:sz w:val="20"/>
          <w:szCs w:val="20"/>
          <w:lang w:eastAsia="pl-PL"/>
        </w:rPr>
      </w:pPr>
    </w:p>
    <w:p w14:paraId="6E77C10E" w14:textId="77777777" w:rsidR="0024284A" w:rsidRPr="001C190C" w:rsidRDefault="0024284A" w:rsidP="008A0C7E">
      <w:pPr>
        <w:spacing w:after="0" w:line="240" w:lineRule="auto"/>
        <w:ind w:left="284"/>
        <w:jc w:val="both"/>
        <w:rPr>
          <w:rFonts w:ascii="Open Sans" w:eastAsia="Times New Roman" w:hAnsi="Open Sans" w:cs="Open Sans"/>
          <w:bCs/>
          <w:i/>
          <w:iCs/>
          <w:sz w:val="20"/>
          <w:szCs w:val="20"/>
          <w:lang w:eastAsia="pl-PL"/>
        </w:rPr>
      </w:pPr>
    </w:p>
    <w:p w14:paraId="54A9CB69" w14:textId="57123948"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4234AF9E"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8955CB">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lastRenderedPageBreak/>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FC315F">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i/>
          <w:iCs/>
          <w:sz w:val="20"/>
          <w:szCs w:val="20"/>
          <w:lang w:eastAsia="pl-PL"/>
        </w:rPr>
      </w:pPr>
    </w:p>
    <w:p w14:paraId="0C96C89B" w14:textId="77777777" w:rsidR="00883CFD" w:rsidRPr="00F54D2C"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7A63A3F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p>
    <w:p w14:paraId="44F3CFCC" w14:textId="77777777" w:rsidR="008319B3" w:rsidRDefault="008319B3" w:rsidP="0004444D">
      <w:pPr>
        <w:spacing w:after="0" w:line="240" w:lineRule="auto"/>
        <w:ind w:left="360"/>
        <w:jc w:val="center"/>
        <w:rPr>
          <w:rFonts w:ascii="Open Sans" w:eastAsia="Times New Roman" w:hAnsi="Open Sans" w:cs="Open Sans"/>
          <w:i/>
          <w:iCs/>
          <w:sz w:val="16"/>
          <w:szCs w:val="16"/>
          <w:u w:val="single"/>
          <w:lang w:eastAsia="pl-PL"/>
        </w:rPr>
      </w:pPr>
    </w:p>
    <w:p w14:paraId="01222422" w14:textId="1A5188A5"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79243241"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39C3925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że wyżej wymieniony podmiot, stosownie do art. 118 ust. 1  ustawy z dnia 11 września 2019 r. Prawo Zamówień Publicznych (Dz. U. z 202</w:t>
      </w:r>
      <w:r w:rsidR="00886BD5">
        <w:rPr>
          <w:rFonts w:ascii="Open Sans" w:eastAsia="Times New Roman" w:hAnsi="Open Sans" w:cs="Open Sans"/>
          <w:i/>
          <w:iCs/>
          <w:sz w:val="16"/>
          <w:szCs w:val="16"/>
          <w:lang w:eastAsia="pl-PL"/>
        </w:rPr>
        <w:t>3</w:t>
      </w:r>
      <w:r w:rsidRPr="001C190C">
        <w:rPr>
          <w:rFonts w:ascii="Open Sans" w:eastAsia="Times New Roman" w:hAnsi="Open Sans" w:cs="Open Sans"/>
          <w:i/>
          <w:iCs/>
          <w:sz w:val="16"/>
          <w:szCs w:val="16"/>
          <w:lang w:eastAsia="pl-PL"/>
        </w:rPr>
        <w:t xml:space="preserve"> r., poz. </w:t>
      </w:r>
      <w:r w:rsidR="00886BD5">
        <w:rPr>
          <w:rFonts w:ascii="Open Sans" w:eastAsia="Times New Roman" w:hAnsi="Open Sans" w:cs="Open Sans"/>
          <w:i/>
          <w:iCs/>
          <w:sz w:val="16"/>
          <w:szCs w:val="16"/>
          <w:lang w:eastAsia="pl-PL"/>
        </w:rPr>
        <w:t>1605</w:t>
      </w:r>
      <w:r w:rsidRPr="001C190C">
        <w:rPr>
          <w:rFonts w:ascii="Open Sans" w:eastAsia="Times New Roman" w:hAnsi="Open Sans" w:cs="Open Sans"/>
          <w:i/>
          <w:iCs/>
          <w:sz w:val="16"/>
          <w:szCs w:val="16"/>
          <w:lang w:eastAsia="pl-PL"/>
        </w:rPr>
        <w:t xml:space="preserve"> z </w:t>
      </w:r>
      <w:proofErr w:type="spellStart"/>
      <w:r w:rsidRPr="001C190C">
        <w:rPr>
          <w:rFonts w:ascii="Open Sans" w:eastAsia="Times New Roman" w:hAnsi="Open Sans" w:cs="Open Sans"/>
          <w:i/>
          <w:iCs/>
          <w:sz w:val="16"/>
          <w:szCs w:val="16"/>
          <w:lang w:eastAsia="pl-PL"/>
        </w:rPr>
        <w:t>późn</w:t>
      </w:r>
      <w:proofErr w:type="spellEnd"/>
      <w:r w:rsidRPr="001C190C">
        <w:rPr>
          <w:rFonts w:ascii="Open Sans" w:eastAsia="Times New Roman" w:hAnsi="Open Sans" w:cs="Open Sans"/>
          <w:i/>
          <w:iCs/>
          <w:sz w:val="16"/>
          <w:szCs w:val="16"/>
          <w:lang w:eastAsia="pl-PL"/>
        </w:rPr>
        <w:t>.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6DAE6831" w14:textId="77777777" w:rsidR="007A7970" w:rsidRPr="001C190C" w:rsidRDefault="007A7970" w:rsidP="00756629">
      <w:pPr>
        <w:spacing w:after="0" w:line="240" w:lineRule="auto"/>
        <w:ind w:left="360"/>
        <w:jc w:val="both"/>
        <w:rPr>
          <w:rFonts w:ascii="Open Sans" w:eastAsia="Times New Roman" w:hAnsi="Open Sans" w:cs="Open Sans"/>
          <w:i/>
          <w:iCs/>
          <w:sz w:val="16"/>
          <w:szCs w:val="16"/>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5EC77F83" w14:textId="3E360FF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400CCB8B" w14:textId="1EFDE69E"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5E96159"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p>
    <w:p w14:paraId="27576DD7" w14:textId="3CF95E2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lastRenderedPageBreak/>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1FE750D8" w14:textId="77777777" w:rsidR="008C2043" w:rsidRDefault="008C2043"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w:t>
      </w:r>
      <w:r w:rsidRPr="001C190C">
        <w:rPr>
          <w:rFonts w:ascii="Open Sans" w:eastAsia="Times New Roman" w:hAnsi="Open Sans" w:cs="Open Sans"/>
          <w:i/>
          <w:iCs/>
          <w:sz w:val="20"/>
          <w:szCs w:val="20"/>
          <w:lang w:eastAsia="pl-PL"/>
        </w:rPr>
        <w:tab/>
        <w:t>Informacje ogólne</w:t>
      </w:r>
    </w:p>
    <w:p w14:paraId="7F1A05B7" w14:textId="3E81185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11.1.1.</w:t>
      </w:r>
      <w:r w:rsidRPr="001C190C">
        <w:rPr>
          <w:rFonts w:ascii="Open Sans" w:eastAsia="Times New Roman" w:hAnsi="Open Sans" w:cs="Open Sans"/>
          <w:i/>
          <w:iCs/>
          <w:sz w:val="20"/>
          <w:szCs w:val="20"/>
          <w:lang w:eastAsia="pl-PL"/>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1C190C">
        <w:rPr>
          <w:rFonts w:ascii="Open Sans" w:eastAsia="Times New Roman" w:hAnsi="Open Sans" w:cs="Open Sans"/>
          <w:i/>
          <w:iCs/>
          <w:sz w:val="20"/>
          <w:szCs w:val="20"/>
          <w:lang w:eastAsia="pl-PL"/>
        </w:rPr>
        <w:t>Pzp</w:t>
      </w:r>
      <w:proofErr w:type="spellEnd"/>
      <w:r w:rsidRPr="001C190C">
        <w:rPr>
          <w:rFonts w:ascii="Open Sans" w:eastAsia="Times New Roman" w:hAnsi="Open Sans" w:cs="Open Sans"/>
          <w:i/>
          <w:iCs/>
          <w:sz w:val="20"/>
          <w:szCs w:val="20"/>
          <w:lang w:eastAsia="pl-PL"/>
        </w:rPr>
        <w:t>, odbywa się przy użyciu środków komunikacji elektronicznej. Przez środki komunikacji elektronicznej rozumie się środki komunikacji elektronicznej zdefiniowane w ustawie z dnia 18 lipca 2002 roku o świadczeniu usług drogą elektroniczną.</w:t>
      </w:r>
      <w:r w:rsidR="00ED2146" w:rsidRPr="00ED2146">
        <w:t xml:space="preserve"> </w:t>
      </w:r>
      <w:r w:rsidR="00ED2146">
        <w:br/>
      </w:r>
      <w:r w:rsidRPr="001C190C">
        <w:rPr>
          <w:rFonts w:ascii="Open Sans" w:eastAsia="Times New Roman" w:hAnsi="Open Sans" w:cs="Open Sans"/>
          <w:i/>
          <w:iCs/>
          <w:sz w:val="20"/>
          <w:szCs w:val="20"/>
          <w:lang w:eastAsia="pl-PL"/>
        </w:rPr>
        <w:t>11.1.2.</w:t>
      </w:r>
      <w:r w:rsidRPr="001C190C">
        <w:rPr>
          <w:rFonts w:ascii="Open Sans" w:eastAsia="Times New Roman" w:hAnsi="Open Sans" w:cs="Open Sans"/>
          <w:i/>
          <w:iCs/>
          <w:sz w:val="20"/>
          <w:szCs w:val="20"/>
          <w:lang w:eastAsia="pl-PL"/>
        </w:rPr>
        <w:tab/>
        <w:t xml:space="preserve">Ofertę, oświadczenia, o których mowa w art. 125 ust. 1 ustawy </w:t>
      </w:r>
      <w:proofErr w:type="spellStart"/>
      <w:r w:rsidRPr="001C190C">
        <w:rPr>
          <w:rFonts w:ascii="Open Sans" w:eastAsia="Times New Roman" w:hAnsi="Open Sans" w:cs="Open Sans"/>
          <w:i/>
          <w:iCs/>
          <w:sz w:val="20"/>
          <w:szCs w:val="20"/>
          <w:lang w:eastAsia="pl-PL"/>
        </w:rPr>
        <w:t>Pzp</w:t>
      </w:r>
      <w:proofErr w:type="spellEnd"/>
      <w:r w:rsidRPr="001C190C">
        <w:rPr>
          <w:rFonts w:ascii="Open Sans" w:eastAsia="Times New Roman" w:hAnsi="Open Sans" w:cs="Open Sans"/>
          <w:i/>
          <w:iCs/>
          <w:sz w:val="20"/>
          <w:szCs w:val="20"/>
          <w:lang w:eastAsia="pl-PL"/>
        </w:rPr>
        <w:t xml:space="preserve">,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w postaci elektronicznej, w ogólnie dostępnych formatach danych, w szczególności w formatach .txt, .rtf, .pdf, .</w:t>
      </w:r>
      <w:proofErr w:type="spellStart"/>
      <w:r w:rsidRPr="001C190C">
        <w:rPr>
          <w:rFonts w:ascii="Open Sans" w:eastAsia="Times New Roman" w:hAnsi="Open Sans" w:cs="Open Sans"/>
          <w:i/>
          <w:iCs/>
          <w:sz w:val="20"/>
          <w:szCs w:val="20"/>
          <w:lang w:eastAsia="pl-PL"/>
        </w:rPr>
        <w:t>doc</w:t>
      </w:r>
      <w:proofErr w:type="spellEnd"/>
      <w:r w:rsidRPr="001C190C">
        <w:rPr>
          <w:rFonts w:ascii="Open Sans" w:eastAsia="Times New Roman" w:hAnsi="Open Sans" w:cs="Open Sans"/>
          <w:i/>
          <w:iCs/>
          <w:sz w:val="20"/>
          <w:szCs w:val="20"/>
          <w:lang w:eastAsia="pl-PL"/>
        </w:rPr>
        <w:t>, .</w:t>
      </w:r>
      <w:proofErr w:type="spellStart"/>
      <w:r w:rsidRPr="001C190C">
        <w:rPr>
          <w:rFonts w:ascii="Open Sans" w:eastAsia="Times New Roman" w:hAnsi="Open Sans" w:cs="Open Sans"/>
          <w:i/>
          <w:iCs/>
          <w:sz w:val="20"/>
          <w:szCs w:val="20"/>
          <w:lang w:eastAsia="pl-PL"/>
        </w:rPr>
        <w:t>docx</w:t>
      </w:r>
      <w:proofErr w:type="spellEnd"/>
      <w:r w:rsidRPr="001C190C">
        <w:rPr>
          <w:rFonts w:ascii="Open Sans" w:eastAsia="Times New Roman" w:hAnsi="Open Sans" w:cs="Open Sans"/>
          <w:i/>
          <w:iCs/>
          <w:sz w:val="20"/>
          <w:szCs w:val="20"/>
          <w:lang w:eastAsia="pl-PL"/>
        </w:rPr>
        <w:t>, .</w:t>
      </w:r>
      <w:proofErr w:type="spellStart"/>
      <w:r w:rsidRPr="001C190C">
        <w:rPr>
          <w:rFonts w:ascii="Open Sans" w:eastAsia="Times New Roman" w:hAnsi="Open Sans" w:cs="Open Sans"/>
          <w:i/>
          <w:iCs/>
          <w:sz w:val="20"/>
          <w:szCs w:val="20"/>
          <w:lang w:eastAsia="pl-PL"/>
        </w:rPr>
        <w:t>odt</w:t>
      </w:r>
      <w:proofErr w:type="spellEnd"/>
      <w:r w:rsidRPr="001C190C">
        <w:rPr>
          <w:rFonts w:ascii="Open Sans" w:eastAsia="Times New Roman" w:hAnsi="Open Sans" w:cs="Open Sans"/>
          <w:i/>
          <w:iCs/>
          <w:sz w:val="20"/>
          <w:szCs w:val="20"/>
          <w:lang w:eastAsia="pl-PL"/>
        </w:rPr>
        <w:t xml:space="preserve">.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20" w:name="_Hlk63951134"/>
    <w:p w14:paraId="34E0759E" w14:textId="7C91C7E0"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Times New Roman" w:eastAsia="Times New Roman" w:hAnsi="Times New Roman" w:cs="Times New Roman"/>
          <w:i/>
          <w:iCs/>
          <w:color w:val="000000" w:themeColor="text1"/>
          <w:sz w:val="20"/>
          <w:szCs w:val="20"/>
          <w:lang w:eastAsia="pl-PL"/>
        </w:rPr>
        <w:lastRenderedPageBreak/>
        <w:fldChar w:fldCharType="begin"/>
      </w:r>
      <w:r w:rsidRPr="00D74735">
        <w:rPr>
          <w:rFonts w:ascii="Times New Roman" w:eastAsia="Times New Roman" w:hAnsi="Times New Roman" w:cs="Times New Roman"/>
          <w:i/>
          <w:iCs/>
          <w:color w:val="000000" w:themeColor="text1"/>
          <w:sz w:val="20"/>
          <w:szCs w:val="20"/>
          <w:lang w:eastAsia="pl-PL"/>
        </w:rPr>
        <w:instrText xml:space="preserve"> HYPERLINK "https://platformazakupowa.pl/pn/pgk_koszalin/proceedings" </w:instrText>
      </w:r>
      <w:r w:rsidRPr="00D74735">
        <w:rPr>
          <w:rFonts w:ascii="Times New Roman" w:eastAsia="Times New Roman" w:hAnsi="Times New Roman" w:cs="Times New Roman"/>
          <w:i/>
          <w:iCs/>
          <w:color w:val="000000" w:themeColor="text1"/>
          <w:sz w:val="20"/>
          <w:szCs w:val="20"/>
          <w:lang w:eastAsia="pl-PL"/>
        </w:rPr>
      </w:r>
      <w:r w:rsidRPr="00D74735">
        <w:rPr>
          <w:rFonts w:ascii="Times New Roman" w:eastAsia="Times New Roman" w:hAnsi="Times New Roman" w:cs="Times New Roman"/>
          <w:i/>
          <w:iCs/>
          <w:color w:val="000000" w:themeColor="text1"/>
          <w:sz w:val="20"/>
          <w:szCs w:val="20"/>
          <w:lang w:eastAsia="pl-PL"/>
        </w:rPr>
        <w:fldChar w:fldCharType="separate"/>
      </w:r>
      <w:r w:rsidRPr="00D74735">
        <w:rPr>
          <w:rFonts w:ascii="Open Sans" w:eastAsia="Times New Roman" w:hAnsi="Open Sans" w:cs="Open Sans"/>
          <w:i/>
          <w:iCs/>
          <w:color w:val="000000" w:themeColor="text1"/>
          <w:sz w:val="20"/>
          <w:szCs w:val="20"/>
          <w:u w:val="single"/>
          <w:lang w:eastAsia="pl-PL"/>
        </w:rPr>
        <w:t>https://platformazakupowa.pl/pn/pgk_koszalin/proceedings</w:t>
      </w:r>
      <w:r w:rsidRPr="00D74735">
        <w:rPr>
          <w:rFonts w:ascii="Times New Roman" w:eastAsia="Times New Roman" w:hAnsi="Times New Roman" w:cs="Times New Roman"/>
          <w:i/>
          <w:iCs/>
          <w:color w:val="000000" w:themeColor="text1"/>
          <w:sz w:val="20"/>
          <w:szCs w:val="20"/>
          <w:lang w:eastAsia="pl-PL"/>
        </w:rPr>
        <w:fldChar w:fldCharType="end"/>
      </w:r>
      <w:r w:rsidRPr="00D74735">
        <w:rPr>
          <w:rFonts w:ascii="Open Sans" w:eastAsia="Times New Roman" w:hAnsi="Open Sans" w:cs="Open Sans"/>
          <w:i/>
          <w:iCs/>
          <w:color w:val="000000" w:themeColor="text1"/>
          <w:sz w:val="20"/>
          <w:szCs w:val="20"/>
          <w:lang w:eastAsia="pl-PL"/>
        </w:rPr>
        <w:t xml:space="preserve">   </w:t>
      </w:r>
      <w:bookmarkEnd w:id="20"/>
      <w:r w:rsidRPr="00D74735">
        <w:rPr>
          <w:rFonts w:ascii="Open Sans" w:eastAsia="Times New Roman" w:hAnsi="Open Sans" w:cs="Open Sans"/>
          <w:i/>
          <w:iCs/>
          <w:color w:val="000000" w:themeColor="text1"/>
          <w:sz w:val="20"/>
          <w:szCs w:val="20"/>
          <w:lang w:eastAsia="pl-PL"/>
        </w:rPr>
        <w:t xml:space="preserve">zwanej dalej Platformą. Wykonawcy winni zapoznać się z regulaminem Platformy, znajdującym się na stronie </w:t>
      </w:r>
      <w:hyperlink r:id="rId12" w:history="1">
        <w:r w:rsidRPr="00D74735">
          <w:rPr>
            <w:rFonts w:ascii="Open Sans" w:eastAsia="Times New Roman" w:hAnsi="Open Sans" w:cs="Open Sans"/>
            <w:i/>
            <w:iCs/>
            <w:color w:val="000000" w:themeColor="text1"/>
            <w:sz w:val="20"/>
            <w:szCs w:val="20"/>
            <w:u w:val="single"/>
            <w:lang w:eastAsia="pl-PL"/>
          </w:rPr>
          <w:t>https://platformazakupowa.pl/strona/1-regulamin</w:t>
        </w:r>
      </w:hyperlink>
      <w:r w:rsidRPr="00D74735">
        <w:rPr>
          <w:rFonts w:ascii="Open Sans" w:eastAsia="Times New Roman" w:hAnsi="Open Sans" w:cs="Open Sans"/>
          <w:i/>
          <w:iCs/>
          <w:color w:val="000000" w:themeColor="text1"/>
          <w:sz w:val="20"/>
          <w:szCs w:val="20"/>
          <w:u w:val="single"/>
          <w:lang w:eastAsia="pl-PL"/>
        </w:rPr>
        <w:t>,</w:t>
      </w:r>
      <w:r w:rsidRPr="00D74735">
        <w:rPr>
          <w:rFonts w:ascii="Open Sans" w:eastAsia="Times New Roman" w:hAnsi="Open Sans" w:cs="Open Sans"/>
          <w:i/>
          <w:iCs/>
          <w:color w:val="000000" w:themeColor="text1"/>
          <w:sz w:val="20"/>
          <w:szCs w:val="20"/>
          <w:lang w:eastAsia="pl-PL"/>
        </w:rPr>
        <w:t xml:space="preserve"> oraz Instrukcjami dla Wykonawców: link: </w:t>
      </w:r>
      <w:hyperlink r:id="rId13" w:history="1">
        <w:r w:rsidRPr="00D74735">
          <w:rPr>
            <w:rFonts w:ascii="Open Sans" w:eastAsia="Times New Roman" w:hAnsi="Open Sans" w:cs="Open Sans"/>
            <w:i/>
            <w:iCs/>
            <w:color w:val="000000" w:themeColor="text1"/>
            <w:sz w:val="20"/>
            <w:szCs w:val="20"/>
            <w:u w:val="single"/>
            <w:lang w:eastAsia="pl-PL"/>
          </w:rPr>
          <w:t>https://platformazakupowa.pl/strona/45-instrukcje</w:t>
        </w:r>
      </w:hyperlink>
      <w:r w:rsidRPr="00D74735">
        <w:rPr>
          <w:rFonts w:ascii="Open Sans" w:eastAsia="Times New Roman" w:hAnsi="Open Sans" w:cs="Open Sans"/>
          <w:i/>
          <w:iCs/>
          <w:color w:val="000000" w:themeColor="text1"/>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11.1.4.</w:t>
      </w:r>
      <w:r w:rsidRPr="00D74735">
        <w:rPr>
          <w:rFonts w:ascii="Open Sans" w:eastAsia="Times New Roman" w:hAnsi="Open Sans" w:cs="Open Sans"/>
          <w:i/>
          <w:iCs/>
          <w:color w:val="000000" w:themeColor="text1"/>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D74735"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4" w:history="1">
        <w:r w:rsidR="0064740B" w:rsidRPr="00D74735">
          <w:rPr>
            <w:rFonts w:ascii="Open Sans" w:eastAsia="Times New Roman" w:hAnsi="Open Sans" w:cs="Open Sans"/>
            <w:i/>
            <w:iCs/>
            <w:color w:val="000000" w:themeColor="text1"/>
            <w:sz w:val="20"/>
            <w:szCs w:val="20"/>
            <w:u w:val="single"/>
            <w:lang w:eastAsia="pl-PL"/>
          </w:rPr>
          <w:t>https://docs.google.com/document/d/1CETIe4hPE_fnKCUjWGpnw9yWhdbtc0YTlqtgUxMAwRo/edit</w:t>
        </w:r>
      </w:hyperlink>
      <w:r w:rsidR="0064740B" w:rsidRPr="00D74735">
        <w:rPr>
          <w:rFonts w:ascii="Open Sans" w:eastAsia="Times New Roman" w:hAnsi="Open Sans" w:cs="Open Sans"/>
          <w:i/>
          <w:iCs/>
          <w:color w:val="000000" w:themeColor="text1"/>
          <w:sz w:val="20"/>
          <w:szCs w:val="20"/>
          <w:u w:val="single"/>
          <w:lang w:eastAsia="pl-PL"/>
        </w:rPr>
        <w:t xml:space="preserve"> </w:t>
      </w:r>
    </w:p>
    <w:p w14:paraId="5335FA15"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Wykonawca posiadający konto na Platformie ma dostęp do formularzy: złożenia, zmiany, wycofania oferty oraz do formularza do komunikacji.</w:t>
      </w:r>
    </w:p>
    <w:p w14:paraId="74459B3F" w14:textId="77777777" w:rsidR="0005247E"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11.1.5.</w:t>
      </w:r>
      <w:r w:rsidRPr="00D74735">
        <w:rPr>
          <w:rFonts w:ascii="Open Sans" w:eastAsia="Times New Roman" w:hAnsi="Open Sans" w:cs="Open Sans"/>
          <w:i/>
          <w:iCs/>
          <w:color w:val="000000" w:themeColor="text1"/>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1" w:name="_Hlk63953265"/>
    </w:p>
    <w:p w14:paraId="58C7CE52" w14:textId="0A068523" w:rsidR="0064740B" w:rsidRPr="00D74735" w:rsidRDefault="00000000" w:rsidP="0064740B">
      <w:pPr>
        <w:spacing w:after="0" w:line="276" w:lineRule="auto"/>
        <w:ind w:left="360"/>
        <w:jc w:val="both"/>
        <w:rPr>
          <w:rFonts w:ascii="Open Sans" w:hAnsi="Open Sans" w:cs="Open Sans"/>
          <w:i/>
          <w:iCs/>
          <w:color w:val="000000" w:themeColor="text1"/>
          <w:sz w:val="20"/>
          <w:szCs w:val="20"/>
          <w:u w:val="single"/>
          <w:lang w:eastAsia="pl-PL"/>
        </w:rPr>
      </w:pPr>
      <w:hyperlink r:id="rId15" w:history="1">
        <w:r w:rsidR="0005247E" w:rsidRPr="00D74735">
          <w:rPr>
            <w:rFonts w:ascii="Open Sans" w:hAnsi="Open Sans" w:cs="Open Sans"/>
            <w:i/>
            <w:iCs/>
            <w:color w:val="000000" w:themeColor="text1"/>
            <w:sz w:val="20"/>
            <w:szCs w:val="20"/>
            <w:u w:val="single"/>
            <w:lang w:eastAsia="pl-PL"/>
          </w:rPr>
          <w:t>https://platformazakupowa.pl/pn/pgk_koszalin/proceedings</w:t>
        </w:r>
      </w:hyperlink>
      <w:r w:rsidR="0064740B" w:rsidRPr="00D74735">
        <w:rPr>
          <w:rFonts w:ascii="Open Sans" w:hAnsi="Open Sans" w:cs="Open Sans"/>
          <w:i/>
          <w:iCs/>
          <w:color w:val="000000" w:themeColor="text1"/>
          <w:sz w:val="20"/>
          <w:szCs w:val="20"/>
          <w:u w:val="single"/>
          <w:lang w:eastAsia="pl-PL"/>
        </w:rPr>
        <w:t xml:space="preserve">     </w:t>
      </w:r>
      <w:bookmarkEnd w:id="21"/>
    </w:p>
    <w:p w14:paraId="0442FFB4" w14:textId="7C5DBD14"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11.1.6.</w:t>
      </w:r>
      <w:r w:rsidRPr="00D74735">
        <w:rPr>
          <w:rFonts w:ascii="Open Sans" w:eastAsia="Times New Roman" w:hAnsi="Open Sans" w:cs="Open Sans"/>
          <w:i/>
          <w:iCs/>
          <w:color w:val="000000" w:themeColor="text1"/>
          <w:sz w:val="20"/>
          <w:szCs w:val="20"/>
          <w:lang w:eastAsia="pl-PL"/>
        </w:rPr>
        <w:tab/>
        <w:t xml:space="preserve">Osobą uprawnioną do porozumiewania się z Wykonawcami jest Pani Anna Pieńkowska.  </w:t>
      </w:r>
    </w:p>
    <w:p w14:paraId="19583CB0"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11.1.7.</w:t>
      </w:r>
      <w:r w:rsidRPr="00D74735">
        <w:rPr>
          <w:rFonts w:ascii="Open Sans" w:eastAsia="Times New Roman" w:hAnsi="Open Sans" w:cs="Open Sans"/>
          <w:i/>
          <w:iCs/>
          <w:color w:val="000000" w:themeColor="text1"/>
          <w:sz w:val="20"/>
          <w:szCs w:val="20"/>
          <w:lang w:eastAsia="pl-PL"/>
        </w:rPr>
        <w:tab/>
        <w:t>W korespondencji kierowanej do Zamawiającego Wykonawcy powinni posługiwać się numerem przedmiotowego postępowania.</w:t>
      </w:r>
    </w:p>
    <w:p w14:paraId="691CEA6D"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11.1.8.</w:t>
      </w:r>
      <w:r w:rsidRPr="00D74735">
        <w:rPr>
          <w:rFonts w:ascii="Open Sans" w:eastAsia="Times New Roman" w:hAnsi="Open Sans" w:cs="Open Sans"/>
          <w:i/>
          <w:iCs/>
          <w:color w:val="000000" w:themeColor="text1"/>
          <w:sz w:val="20"/>
          <w:szCs w:val="20"/>
          <w:lang w:eastAsia="pl-PL"/>
        </w:rPr>
        <w:tab/>
        <w:t xml:space="preserve">Zamawiający może również komunikować się z Wykonawcami za pomocą poczty elektronicznej, email: </w:t>
      </w:r>
      <w:hyperlink r:id="rId16" w:history="1">
        <w:r w:rsidRPr="00D74735">
          <w:rPr>
            <w:rFonts w:ascii="Open Sans" w:hAnsi="Open Sans" w:cs="Open Sans"/>
            <w:i/>
            <w:iCs/>
            <w:color w:val="000000" w:themeColor="text1"/>
            <w:sz w:val="20"/>
            <w:szCs w:val="20"/>
            <w:u w:val="single"/>
            <w:lang w:eastAsia="pl-PL"/>
          </w:rPr>
          <w:t>anna.pienkowska@pgkkoszalin.pl</w:t>
        </w:r>
      </w:hyperlink>
      <w:r w:rsidRPr="00D74735">
        <w:rPr>
          <w:rFonts w:ascii="Open Sans" w:eastAsia="Times New Roman" w:hAnsi="Open Sans" w:cs="Open Sans"/>
          <w:i/>
          <w:iCs/>
          <w:color w:val="000000" w:themeColor="text1"/>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EE687F"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sz w:val="20"/>
          <w:szCs w:val="20"/>
          <w:lang w:eastAsia="pl-PL"/>
        </w:rPr>
        <w:t xml:space="preserve">11.2.3. Zamawiający będzie pisemnie </w:t>
      </w:r>
      <w:r w:rsidRPr="00EE687F">
        <w:rPr>
          <w:rFonts w:ascii="Open Sans" w:eastAsia="Times New Roman" w:hAnsi="Open Sans" w:cs="Open Sans"/>
          <w:i/>
          <w:iCs/>
          <w:color w:val="000000" w:themeColor="text1"/>
          <w:sz w:val="20"/>
          <w:szCs w:val="20"/>
          <w:lang w:eastAsia="pl-PL"/>
        </w:rPr>
        <w:t xml:space="preserve">dokumentował treść rozmów telefonicznych </w:t>
      </w:r>
      <w:r w:rsidRPr="00EE687F">
        <w:rPr>
          <w:rFonts w:ascii="Open Sans" w:eastAsia="Times New Roman" w:hAnsi="Open Sans" w:cs="Open Sans"/>
          <w:i/>
          <w:iCs/>
          <w:color w:val="000000" w:themeColor="text1"/>
          <w:sz w:val="20"/>
          <w:szCs w:val="20"/>
          <w:lang w:eastAsia="pl-PL"/>
        </w:rPr>
        <w:br/>
        <w:t>z wykonawcą.</w:t>
      </w:r>
      <w:r w:rsidR="00A01B50" w:rsidRPr="00EE687F">
        <w:rPr>
          <w:rFonts w:ascii="Open Sans" w:eastAsia="Times New Roman" w:hAnsi="Open Sans" w:cs="Open Sans"/>
          <w:i/>
          <w:iCs/>
          <w:color w:val="000000" w:themeColor="text1"/>
          <w:sz w:val="20"/>
          <w:szCs w:val="20"/>
          <w:lang w:eastAsia="pl-PL"/>
        </w:rPr>
        <w:t xml:space="preserve"> </w:t>
      </w:r>
      <w:r w:rsidRPr="00EE687F">
        <w:rPr>
          <w:rFonts w:ascii="Open Sans" w:eastAsia="Times New Roman" w:hAnsi="Open Sans" w:cs="Open Sans"/>
          <w:i/>
          <w:iCs/>
          <w:color w:val="000000" w:themeColor="text1"/>
          <w:sz w:val="20"/>
          <w:szCs w:val="20"/>
          <w:lang w:eastAsia="pl-PL"/>
        </w:rPr>
        <w:t xml:space="preserve">Właściwości techniczne urządzenia elektronicznego do składania ofert </w:t>
      </w:r>
      <w:r w:rsidRPr="00EE687F">
        <w:rPr>
          <w:rFonts w:ascii="Open Sans" w:eastAsia="Times New Roman" w:hAnsi="Open Sans" w:cs="Open Sans"/>
          <w:i/>
          <w:iCs/>
          <w:color w:val="000000" w:themeColor="text1"/>
          <w:sz w:val="20"/>
          <w:szCs w:val="20"/>
          <w:lang w:eastAsia="pl-PL"/>
        </w:rPr>
        <w:br/>
        <w:t xml:space="preserve">- administrator platformy zakupowej pod adresem: </w:t>
      </w:r>
      <w:hyperlink r:id="rId17" w:history="1">
        <w:r w:rsidRPr="00EE687F">
          <w:rPr>
            <w:rFonts w:ascii="Open Sans" w:hAnsi="Open Sans" w:cs="Open Sans"/>
            <w:i/>
            <w:iCs/>
            <w:color w:val="000000" w:themeColor="text1"/>
            <w:sz w:val="20"/>
            <w:szCs w:val="20"/>
            <w:u w:val="single"/>
            <w:lang w:eastAsia="pl-PL"/>
          </w:rPr>
          <w:t>www.platformazakupowa.pl</w:t>
        </w:r>
      </w:hyperlink>
      <w:r w:rsidRPr="00EE687F">
        <w:rPr>
          <w:rFonts w:ascii="Open Sans" w:hAnsi="Open Sans" w:cs="Open Sans"/>
          <w:i/>
          <w:iCs/>
          <w:color w:val="000000" w:themeColor="text1"/>
          <w:sz w:val="20"/>
          <w:szCs w:val="20"/>
          <w:u w:val="single"/>
          <w:lang w:eastAsia="pl-PL"/>
        </w:rPr>
        <w:t>.</w:t>
      </w:r>
      <w:r w:rsidRPr="00EE687F">
        <w:rPr>
          <w:rFonts w:ascii="Open Sans" w:eastAsia="Times New Roman" w:hAnsi="Open Sans" w:cs="Open Sans"/>
          <w:i/>
          <w:iCs/>
          <w:color w:val="000000" w:themeColor="text1"/>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EE687F">
        <w:rPr>
          <w:rFonts w:ascii="Open Sans" w:eastAsia="Times New Roman" w:hAnsi="Open Sans" w:cs="Open Sans"/>
          <w:i/>
          <w:iCs/>
          <w:color w:val="000000" w:themeColor="text1"/>
          <w:lang w:eastAsia="pl-PL"/>
        </w:rPr>
        <w:t>11.2.4.</w:t>
      </w:r>
      <w:r w:rsidRPr="00EE687F">
        <w:rPr>
          <w:rFonts w:ascii="Open Sans" w:eastAsia="Times New Roman" w:hAnsi="Open Sans" w:cs="Open Sans"/>
          <w:i/>
          <w:iCs/>
          <w:color w:val="000000" w:themeColor="text1"/>
          <w:lang w:eastAsia="pl-PL"/>
        </w:rPr>
        <w:tab/>
      </w:r>
      <w:r w:rsidRPr="00EE687F">
        <w:rPr>
          <w:rFonts w:ascii="Open Sans" w:eastAsia="Times New Roman" w:hAnsi="Open Sans" w:cs="Open Sans"/>
          <w:i/>
          <w:iCs/>
          <w:color w:val="000000" w:themeColor="text1"/>
          <w:sz w:val="20"/>
          <w:szCs w:val="20"/>
          <w:lang w:eastAsia="pl-PL"/>
        </w:rPr>
        <w:t xml:space="preserve">Sposób sporządzenia dokumentów elektronicznych musi </w:t>
      </w:r>
      <w:r w:rsidRPr="001C190C">
        <w:rPr>
          <w:rFonts w:ascii="Open Sans" w:eastAsia="Times New Roman" w:hAnsi="Open Sans" w:cs="Open Sans"/>
          <w:i/>
          <w:iCs/>
          <w:sz w:val="20"/>
          <w:szCs w:val="20"/>
          <w:lang w:eastAsia="pl-PL"/>
        </w:rPr>
        <w:t xml:space="preserve">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13E980AE" w14:textId="77777777" w:rsidR="008C2043" w:rsidRDefault="008C2043" w:rsidP="0064740B">
      <w:pPr>
        <w:spacing w:after="0" w:line="276" w:lineRule="auto"/>
        <w:ind w:left="360"/>
        <w:jc w:val="both"/>
        <w:rPr>
          <w:rFonts w:ascii="Open Sans" w:eastAsia="Times New Roman" w:hAnsi="Open Sans" w:cs="Open Sans"/>
          <w:i/>
          <w:iCs/>
          <w:color w:val="000000"/>
          <w:lang w:eastAsia="pl-PL"/>
        </w:rPr>
      </w:pPr>
    </w:p>
    <w:p w14:paraId="3E5CEC49" w14:textId="77777777" w:rsidR="008C2043" w:rsidRPr="001C190C" w:rsidRDefault="008C2043"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lastRenderedPageBreak/>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18A1A8D5" w14:textId="5D0AF6F1" w:rsidR="008C2043" w:rsidRDefault="0064740B" w:rsidP="008C2043">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008C2043" w:rsidRPr="008C2043">
        <w:rPr>
          <w:rFonts w:ascii="Open Sans" w:eastAsia="Times New Roman" w:hAnsi="Open Sans" w:cs="Open Sans"/>
          <w:i/>
          <w:iCs/>
          <w:color w:val="000000"/>
          <w:sz w:val="20"/>
          <w:szCs w:val="20"/>
          <w:lang w:eastAsia="pl-PL"/>
        </w:rPr>
        <w:t>Wykonawca może złożyć tylko jedną ofertę</w:t>
      </w:r>
      <w:r w:rsidR="00883CFD">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03CC5B01" w14:textId="1509C4CB" w:rsidR="007D28D1" w:rsidRDefault="0064740B" w:rsidP="00A57E01">
      <w:p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12.3.Ofertę składa się na Formularzu Ofertowym -  Rozdział IV SWZ</w:t>
      </w:r>
      <w:r w:rsidR="00376834">
        <w:rPr>
          <w:rFonts w:ascii="Open Sans" w:eastAsia="Times New Roman" w:hAnsi="Open Sans" w:cs="Open Sans"/>
          <w:i/>
          <w:iCs/>
          <w:color w:val="000000"/>
          <w:sz w:val="20"/>
          <w:szCs w:val="20"/>
          <w:lang w:eastAsia="pl-PL"/>
        </w:rPr>
        <w:t>.</w:t>
      </w:r>
    </w:p>
    <w:p w14:paraId="14DAAE9A" w14:textId="29963DC4" w:rsidR="0064740B" w:rsidRDefault="00A015F5" w:rsidP="00A57E01">
      <w:pPr>
        <w:spacing w:line="276" w:lineRule="auto"/>
        <w:ind w:left="360"/>
        <w:jc w:val="both"/>
        <w:rPr>
          <w:rFonts w:ascii="Open Sans" w:eastAsia="Times New Roman" w:hAnsi="Open Sans" w:cs="Open Sans"/>
          <w:i/>
          <w:iCs/>
          <w:color w:val="000000"/>
          <w:sz w:val="20"/>
          <w:szCs w:val="20"/>
          <w:u w:val="single"/>
          <w:lang w:eastAsia="pl-PL"/>
        </w:rPr>
      </w:pPr>
      <w:r>
        <w:rPr>
          <w:rFonts w:ascii="Open Sans" w:eastAsia="Times New Roman" w:hAnsi="Open Sans" w:cs="Open Sans"/>
          <w:i/>
          <w:iCs/>
          <w:color w:val="000000"/>
          <w:sz w:val="20"/>
          <w:szCs w:val="20"/>
          <w:lang w:eastAsia="pl-PL"/>
        </w:rPr>
        <w:br/>
      </w:r>
      <w:r w:rsidR="0064740B" w:rsidRPr="001C190C">
        <w:rPr>
          <w:rFonts w:ascii="Open Sans" w:eastAsia="Times New Roman" w:hAnsi="Open Sans" w:cs="Open Sans"/>
          <w:i/>
          <w:iCs/>
          <w:color w:val="000000"/>
          <w:sz w:val="20"/>
          <w:szCs w:val="20"/>
          <w:u w:val="single"/>
          <w:lang w:eastAsia="pl-PL"/>
        </w:rPr>
        <w:t>Wraz z ofertą Wykonawca jest zobowiązany złożyć</w:t>
      </w:r>
      <w:r w:rsidR="00376834">
        <w:rPr>
          <w:rFonts w:ascii="Open Sans" w:eastAsia="Times New Roman" w:hAnsi="Open Sans" w:cs="Open Sans"/>
          <w:i/>
          <w:iCs/>
          <w:color w:val="000000"/>
          <w:sz w:val="20"/>
          <w:szCs w:val="20"/>
          <w:u w:val="single"/>
          <w:lang w:eastAsia="pl-PL"/>
        </w:rPr>
        <w:t xml:space="preserve"> </w:t>
      </w:r>
      <w:r w:rsidR="0064740B" w:rsidRPr="001C190C">
        <w:rPr>
          <w:rFonts w:ascii="Open Sans" w:eastAsia="Times New Roman" w:hAnsi="Open Sans" w:cs="Open Sans"/>
          <w:i/>
          <w:iCs/>
          <w:color w:val="000000"/>
          <w:sz w:val="20"/>
          <w:szCs w:val="20"/>
          <w:u w:val="single"/>
          <w:lang w:eastAsia="pl-PL"/>
        </w:rPr>
        <w:t>:</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w:t>
      </w:r>
      <w:proofErr w:type="spellStart"/>
      <w:r w:rsidRPr="001C190C">
        <w:rPr>
          <w:rFonts w:ascii="Open Sans" w:eastAsia="Times New Roman" w:hAnsi="Open Sans" w:cs="Open Sans"/>
          <w:i/>
          <w:iCs/>
          <w:color w:val="000000"/>
          <w:sz w:val="20"/>
          <w:szCs w:val="20"/>
          <w:lang w:eastAsia="pl-PL"/>
        </w:rPr>
        <w:t>Pzp</w:t>
      </w:r>
      <w:proofErr w:type="spellEnd"/>
      <w:r w:rsidRPr="001C190C">
        <w:rPr>
          <w:rFonts w:ascii="Open Sans" w:eastAsia="Times New Roman" w:hAnsi="Open Sans" w:cs="Open Sans"/>
          <w:i/>
          <w:iCs/>
          <w:color w:val="000000"/>
          <w:sz w:val="20"/>
          <w:szCs w:val="20"/>
          <w:lang w:eastAsia="pl-PL"/>
        </w:rPr>
        <w:t xml:space="preserve">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6C894E7F" w14:textId="25CC50AD" w:rsidR="00087C87" w:rsidRPr="001C190C" w:rsidRDefault="00087C87"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3 - Oświadczenie składane na podstawie art. 108 ust. 1 pkt. 5 </w:t>
      </w:r>
      <w:r w:rsidRPr="001C190C">
        <w:rPr>
          <w:rFonts w:ascii="Open Sans" w:eastAsia="Times New Roman" w:hAnsi="Open Sans" w:cs="Open Sans"/>
          <w:i/>
          <w:iCs/>
          <w:color w:val="000000"/>
          <w:sz w:val="20"/>
          <w:szCs w:val="20"/>
          <w:lang w:eastAsia="pl-PL"/>
        </w:rPr>
        <w:br/>
        <w:t>Ustawy PZP</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783E9E52" w14:textId="2A3FB26C"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r w:rsidR="003544B4">
        <w:rPr>
          <w:rFonts w:ascii="Open Sans" w:eastAsia="Times New Roman" w:hAnsi="Open Sans" w:cs="Open Sans"/>
          <w:i/>
          <w:iCs/>
          <w:color w:val="000000"/>
          <w:sz w:val="20"/>
          <w:szCs w:val="20"/>
          <w:lang w:eastAsia="pl-PL"/>
        </w:rPr>
        <w:t>,</w:t>
      </w:r>
    </w:p>
    <w:p w14:paraId="0A1B56B4" w14:textId="7FEE4AE5" w:rsidR="003544B4"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1A6A1DFB" w14:textId="77777777" w:rsidR="007D28D1" w:rsidRPr="007D28D1" w:rsidRDefault="007D28D1" w:rsidP="007D28D1">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7D28D1">
        <w:rPr>
          <w:rFonts w:ascii="Open Sans" w:eastAsia="Times New Roman" w:hAnsi="Open Sans" w:cs="Open Sans"/>
          <w:i/>
          <w:iCs/>
          <w:color w:val="000000"/>
          <w:sz w:val="20"/>
          <w:szCs w:val="20"/>
          <w:lang w:eastAsia="pl-PL"/>
        </w:rPr>
        <w:t xml:space="preserve">Załącznik nr 4 - Oświadczenie art. 7 ust. 1 o niepodleganiu wykluczeniu na podstawie art. 7 ust. 1  ustawy o szczególnych rozwiązaniach w zakresie przeciwdziałania wspieraniu agresji na Ukrainę oraz służących ochronie bezpieczeństwa narodowego, </w:t>
      </w:r>
    </w:p>
    <w:p w14:paraId="2E937CB6" w14:textId="637281CC" w:rsidR="007D28D1" w:rsidRPr="007D28D1" w:rsidRDefault="007D28D1" w:rsidP="007D28D1">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7D28D1">
        <w:rPr>
          <w:rFonts w:ascii="Open Sans" w:eastAsia="Times New Roman" w:hAnsi="Open Sans" w:cs="Open Sans"/>
          <w:i/>
          <w:iCs/>
          <w:color w:val="000000"/>
          <w:sz w:val="20"/>
          <w:szCs w:val="20"/>
          <w:lang w:eastAsia="pl-PL"/>
        </w:rPr>
        <w:t xml:space="preserve">Załącznik nr 5 - Oświadczenie art. 5 lit. k o braku podstaw do wykluczenia z postępowania  dotyczące zakazu udziału rosyjskich podmiotów w zamówieniach publicznych dotyczące środków ograniczających w związku z działaniami Rosji destabilizującymi sytuację na Ukrainie, </w:t>
      </w: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 xml:space="preserve">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w:t>
      </w:r>
      <w:r w:rsidRPr="00376834">
        <w:rPr>
          <w:rFonts w:ascii="Open Sans" w:eastAsia="Times New Roman" w:hAnsi="Open Sans" w:cs="Open Sans"/>
          <w:i/>
          <w:iCs/>
          <w:color w:val="000000" w:themeColor="text1"/>
          <w:sz w:val="20"/>
          <w:szCs w:val="20"/>
          <w:lang w:eastAsia="pl-PL"/>
        </w:rPr>
        <w:t>zastrzeżone informacje stanowią tajemnicę przedsiębiorstwa.</w:t>
      </w:r>
    </w:p>
    <w:p w14:paraId="20EE08F0"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12.9.</w:t>
      </w:r>
      <w:r w:rsidRPr="00376834">
        <w:rPr>
          <w:rFonts w:ascii="Open Sans" w:eastAsia="Times New Roman" w:hAnsi="Open Sans" w:cs="Open Sans"/>
          <w:i/>
          <w:iCs/>
          <w:color w:val="000000" w:themeColor="text1"/>
          <w:sz w:val="20"/>
          <w:szCs w:val="20"/>
          <w:lang w:eastAsia="pl-PL"/>
        </w:rPr>
        <w:tab/>
        <w:t xml:space="preserve">Sposób złożenia oferty, opisany został pod linkiem </w:t>
      </w:r>
      <w:hyperlink r:id="rId18" w:history="1">
        <w:r w:rsidRPr="00376834">
          <w:rPr>
            <w:rFonts w:ascii="Open Sans" w:eastAsia="Times New Roman" w:hAnsi="Open Sans" w:cs="Open Sans"/>
            <w:i/>
            <w:iCs/>
            <w:color w:val="000000" w:themeColor="text1"/>
            <w:sz w:val="20"/>
            <w:szCs w:val="20"/>
            <w:u w:val="single"/>
            <w:lang w:eastAsia="pl-PL"/>
          </w:rPr>
          <w:t>https://drive.google.com/file/d/1Kd1DttbBeiNWt4q4slS4t76lZVKPbkyD/view</w:t>
        </w:r>
      </w:hyperlink>
      <w:r w:rsidRPr="00376834">
        <w:rPr>
          <w:rFonts w:ascii="Open Sans" w:eastAsia="Times New Roman" w:hAnsi="Open Sans" w:cs="Open Sans"/>
          <w:i/>
          <w:iCs/>
          <w:color w:val="000000" w:themeColor="text1"/>
          <w:sz w:val="20"/>
          <w:szCs w:val="20"/>
          <w:lang w:eastAsia="pl-PL"/>
        </w:rPr>
        <w:t xml:space="preserve"> </w:t>
      </w:r>
    </w:p>
    <w:p w14:paraId="66D9B5F4" w14:textId="25F0C93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lastRenderedPageBreak/>
        <w:t>12.10.</w:t>
      </w:r>
      <w:r w:rsidRPr="00376834">
        <w:rPr>
          <w:rFonts w:ascii="Open Sans" w:eastAsia="Times New Roman" w:hAnsi="Open Sans" w:cs="Open Sans"/>
          <w:i/>
          <w:iCs/>
          <w:color w:val="000000" w:themeColor="text1"/>
          <w:sz w:val="20"/>
          <w:szCs w:val="20"/>
          <w:lang w:eastAsia="pl-PL"/>
        </w:rPr>
        <w:tab/>
        <w:t>Jeżeli  dokumenty  elektroniczne,  przekazywane  przy  użyciu  środków  komunikacji elektronicznej,</w:t>
      </w:r>
      <w:r w:rsidRPr="00376834">
        <w:rPr>
          <w:rFonts w:ascii="Open Sans" w:eastAsia="Times New Roman" w:hAnsi="Open Sans" w:cs="Open Sans"/>
          <w:i/>
          <w:iCs/>
          <w:color w:val="000000" w:themeColor="text1"/>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12.11.</w:t>
      </w:r>
      <w:r w:rsidRPr="00376834">
        <w:rPr>
          <w:rFonts w:ascii="Open Sans" w:eastAsia="Times New Roman" w:hAnsi="Open Sans" w:cs="Open Sans"/>
          <w:i/>
          <w:iCs/>
          <w:color w:val="000000" w:themeColor="text1"/>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12.12.</w:t>
      </w:r>
      <w:r w:rsidRPr="00376834">
        <w:rPr>
          <w:rFonts w:ascii="Open Sans" w:eastAsia="Times New Roman" w:hAnsi="Open Sans" w:cs="Open Sans"/>
          <w:i/>
          <w:iCs/>
          <w:color w:val="000000" w:themeColor="text1"/>
          <w:sz w:val="20"/>
          <w:szCs w:val="20"/>
          <w:lang w:eastAsia="pl-PL"/>
        </w:rPr>
        <w:tab/>
        <w:t>Oferta może być złożona tylko do upływu terminu składania ofert.</w:t>
      </w:r>
    </w:p>
    <w:p w14:paraId="3E87786D"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12.13.</w:t>
      </w:r>
      <w:r w:rsidRPr="00376834">
        <w:rPr>
          <w:rFonts w:ascii="Open Sans" w:eastAsia="Times New Roman" w:hAnsi="Open Sans" w:cs="Open Sans"/>
          <w:i/>
          <w:iCs/>
          <w:color w:val="000000" w:themeColor="text1"/>
          <w:sz w:val="20"/>
          <w:szCs w:val="20"/>
          <w:lang w:eastAsia="pl-PL"/>
        </w:rPr>
        <w:tab/>
        <w:t xml:space="preserve">Wykonawca może przed upływem terminu do składania ofert wycofać ofertę  za pośrednictwem: </w:t>
      </w:r>
    </w:p>
    <w:p w14:paraId="6E23B048" w14:textId="77777777" w:rsidR="0064740B" w:rsidRPr="00376834"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9" w:history="1">
        <w:r w:rsidR="0064740B" w:rsidRPr="00376834">
          <w:rPr>
            <w:rFonts w:ascii="Open Sans" w:eastAsia="Times New Roman" w:hAnsi="Open Sans" w:cs="Open Sans"/>
            <w:i/>
            <w:iCs/>
            <w:color w:val="000000" w:themeColor="text1"/>
            <w:sz w:val="20"/>
            <w:szCs w:val="20"/>
            <w:u w:val="single"/>
            <w:lang w:eastAsia="pl-PL"/>
          </w:rPr>
          <w:t>https://platforma</w:t>
        </w:r>
      </w:hyperlink>
      <w:r w:rsidR="0064740B" w:rsidRPr="00376834">
        <w:rPr>
          <w:rFonts w:ascii="Open Sans" w:eastAsia="Times New Roman" w:hAnsi="Open Sans" w:cs="Open Sans"/>
          <w:i/>
          <w:iCs/>
          <w:color w:val="000000" w:themeColor="text1"/>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Default="00562DB7" w:rsidP="0064740B">
      <w:pPr>
        <w:spacing w:after="0" w:line="276" w:lineRule="auto"/>
        <w:ind w:left="360"/>
        <w:jc w:val="both"/>
        <w:rPr>
          <w:rFonts w:ascii="Open Sans" w:eastAsia="Times New Roman" w:hAnsi="Open Sans" w:cs="Open Sans"/>
          <w:i/>
          <w:iCs/>
          <w:color w:val="000000"/>
          <w:lang w:eastAsia="pl-PL"/>
        </w:rPr>
      </w:pPr>
    </w:p>
    <w:p w14:paraId="5520226C" w14:textId="77777777" w:rsidR="007D28D1" w:rsidRDefault="007D28D1" w:rsidP="0064740B">
      <w:pPr>
        <w:spacing w:after="0" w:line="276" w:lineRule="auto"/>
        <w:ind w:left="360"/>
        <w:jc w:val="both"/>
        <w:rPr>
          <w:rFonts w:ascii="Open Sans" w:eastAsia="Times New Roman" w:hAnsi="Open Sans" w:cs="Open Sans"/>
          <w:i/>
          <w:iCs/>
          <w:color w:val="000000"/>
          <w:lang w:eastAsia="pl-PL"/>
        </w:rPr>
      </w:pPr>
    </w:p>
    <w:p w14:paraId="3565921D" w14:textId="77777777" w:rsidR="007D28D1" w:rsidRDefault="007D28D1" w:rsidP="0064740B">
      <w:pPr>
        <w:spacing w:after="0" w:line="276" w:lineRule="auto"/>
        <w:ind w:left="360"/>
        <w:jc w:val="both"/>
        <w:rPr>
          <w:rFonts w:ascii="Open Sans" w:eastAsia="Times New Roman" w:hAnsi="Open Sans" w:cs="Open Sans"/>
          <w:i/>
          <w:iCs/>
          <w:color w:val="000000"/>
          <w:lang w:eastAsia="pl-PL"/>
        </w:rPr>
      </w:pPr>
    </w:p>
    <w:p w14:paraId="52CEFD63" w14:textId="77777777" w:rsidR="007D28D1" w:rsidRPr="001C190C" w:rsidRDefault="007D28D1" w:rsidP="0064740B">
      <w:pPr>
        <w:spacing w:after="0" w:line="276" w:lineRule="auto"/>
        <w:ind w:left="360"/>
        <w:jc w:val="both"/>
        <w:rPr>
          <w:rFonts w:ascii="Open Sans" w:eastAsia="Times New Roman" w:hAnsi="Open Sans" w:cs="Open Sans"/>
          <w:i/>
          <w:iCs/>
          <w:color w:val="000000"/>
          <w:lang w:eastAsia="pl-PL"/>
        </w:rPr>
      </w:pPr>
    </w:p>
    <w:p w14:paraId="5A662B91"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7D28D1">
        <w:rPr>
          <w:rFonts w:ascii="Open Sans" w:eastAsia="Times New Roman" w:hAnsi="Open Sans" w:cs="Open Sans"/>
          <w:i/>
          <w:iCs/>
          <w:color w:val="000000" w:themeColor="text1"/>
          <w:sz w:val="20"/>
          <w:szCs w:val="20"/>
          <w:lang w:eastAsia="pl-PL"/>
        </w:rPr>
        <w:t>13.</w:t>
      </w:r>
      <w:r w:rsidRPr="007D28D1">
        <w:rPr>
          <w:rFonts w:ascii="Open Sans" w:eastAsia="Times New Roman" w:hAnsi="Open Sans" w:cs="Open Sans"/>
          <w:i/>
          <w:iCs/>
          <w:color w:val="000000" w:themeColor="text1"/>
          <w:sz w:val="20"/>
          <w:szCs w:val="20"/>
          <w:lang w:eastAsia="pl-PL"/>
        </w:rPr>
        <w:tab/>
      </w:r>
      <w:r w:rsidRPr="007D28D1">
        <w:rPr>
          <w:rFonts w:ascii="Open Sans" w:eastAsia="Times New Roman" w:hAnsi="Open Sans" w:cs="Open Sans"/>
          <w:i/>
          <w:iCs/>
          <w:color w:val="000000" w:themeColor="text1"/>
          <w:sz w:val="20"/>
          <w:szCs w:val="20"/>
          <w:u w:val="single"/>
          <w:lang w:eastAsia="pl-PL"/>
        </w:rPr>
        <w:t xml:space="preserve">Sposób obliczenia ceny </w:t>
      </w:r>
    </w:p>
    <w:p w14:paraId="1CA24A12"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1)</w:t>
      </w:r>
      <w:r w:rsidRPr="007D28D1">
        <w:rPr>
          <w:rFonts w:ascii="Open Sans" w:eastAsia="Times New Roman" w:hAnsi="Open Sans" w:cs="Open Sans"/>
          <w:i/>
          <w:iCs/>
          <w:color w:val="000000" w:themeColor="text1"/>
          <w:sz w:val="20"/>
          <w:szCs w:val="20"/>
          <w:lang w:eastAsia="pl-PL"/>
        </w:rPr>
        <w:tab/>
        <w:t xml:space="preserve">Zamawiający ustala, że obowiązującym rodzajem wynagrodzenia w przedmiotowym zamówieniu jest wynagrodzenie ryczałtowe brutto w złotych polskich (PLN). Podstawa prawna: </w:t>
      </w:r>
      <w:r w:rsidRPr="007D28D1">
        <w:rPr>
          <w:rFonts w:ascii="Open Sans" w:eastAsia="Times New Roman" w:hAnsi="Open Sans" w:cs="Open Sans"/>
          <w:i/>
          <w:iCs/>
          <w:color w:val="000000" w:themeColor="text1"/>
          <w:sz w:val="20"/>
          <w:szCs w:val="20"/>
          <w:lang w:eastAsia="pl-PL"/>
        </w:rPr>
        <w:br/>
        <w:t xml:space="preserve">art. 632 ustawy z dnia 23 kwietnia 1964 r. Kodeks Cywilny (Dz. U. z 2023 r., poz. 614 z </w:t>
      </w:r>
      <w:proofErr w:type="spellStart"/>
      <w:r w:rsidRPr="007D28D1">
        <w:rPr>
          <w:rFonts w:ascii="Open Sans" w:eastAsia="Times New Roman" w:hAnsi="Open Sans" w:cs="Open Sans"/>
          <w:i/>
          <w:iCs/>
          <w:color w:val="000000" w:themeColor="text1"/>
          <w:sz w:val="20"/>
          <w:szCs w:val="20"/>
          <w:lang w:eastAsia="pl-PL"/>
        </w:rPr>
        <w:t>późn</w:t>
      </w:r>
      <w:proofErr w:type="spellEnd"/>
      <w:r w:rsidRPr="007D28D1">
        <w:rPr>
          <w:rFonts w:ascii="Open Sans" w:eastAsia="Times New Roman" w:hAnsi="Open Sans" w:cs="Open Sans"/>
          <w:i/>
          <w:iCs/>
          <w:color w:val="000000" w:themeColor="text1"/>
          <w:sz w:val="20"/>
          <w:szCs w:val="20"/>
          <w:lang w:eastAsia="pl-PL"/>
        </w:rPr>
        <w:t xml:space="preserve">. zm.). </w:t>
      </w:r>
    </w:p>
    <w:p w14:paraId="190059B3"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2)</w:t>
      </w:r>
      <w:r w:rsidRPr="007D28D1">
        <w:rPr>
          <w:rFonts w:ascii="Open Sans" w:eastAsia="Times New Roman" w:hAnsi="Open Sans" w:cs="Open Sans"/>
          <w:i/>
          <w:iCs/>
          <w:color w:val="000000" w:themeColor="text1"/>
          <w:sz w:val="20"/>
          <w:szCs w:val="20"/>
          <w:lang w:eastAsia="pl-PL"/>
        </w:rPr>
        <w:tab/>
        <w:t>Cena oferty stanowić będzie sumę cen za wykonanie koniecznych do prawidłowego zakończenia realizacji przedmiotu zamówienia i ponoszonych przez Wykonawcę kosztów ich realizacji oraz innych elementów niezbędnych do zrealizowania całego przedmiotu zamówienia.</w:t>
      </w:r>
    </w:p>
    <w:p w14:paraId="3D7DF49B"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3)</w:t>
      </w:r>
      <w:r w:rsidRPr="007D28D1">
        <w:rPr>
          <w:rFonts w:ascii="Open Sans" w:eastAsia="Times New Roman" w:hAnsi="Open Sans" w:cs="Open Sans"/>
          <w:i/>
          <w:iCs/>
          <w:color w:val="000000" w:themeColor="text1"/>
          <w:sz w:val="20"/>
          <w:szCs w:val="20"/>
          <w:lang w:eastAsia="pl-PL"/>
        </w:rPr>
        <w:tab/>
        <w:t>Cena oferty stanowić będzie ryczałtowe i ostateczne wynagrodzenie Wykonawcy za wykonanie przedmiotu zamówienia. Wykonawca nie będzie mógł żądać podwyższenia wynagrodzenia, chociażby w czasie zawarcia umowy nie można było przewidzieć rozmiaru  kosztów robót. Cena podana w ofercie będzie wiążąca, stała i niezmienna przez cały okres realizacji zamówienia.</w:t>
      </w:r>
    </w:p>
    <w:p w14:paraId="241DAA37"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4)</w:t>
      </w:r>
      <w:r w:rsidRPr="007D28D1">
        <w:rPr>
          <w:rFonts w:ascii="Open Sans" w:eastAsia="Times New Roman" w:hAnsi="Open Sans" w:cs="Open Sans"/>
          <w:i/>
          <w:iCs/>
          <w:color w:val="000000" w:themeColor="text1"/>
          <w:sz w:val="20"/>
          <w:szCs w:val="20"/>
          <w:lang w:eastAsia="pl-PL"/>
        </w:rPr>
        <w:tab/>
        <w:t>Zamawiający informuje, że w wyniku realizacji umowy nie będą prowadzone rozliczenia w innych walutach niż PLN.</w:t>
      </w:r>
    </w:p>
    <w:p w14:paraId="2117B389"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5)</w:t>
      </w:r>
      <w:r w:rsidRPr="007D28D1">
        <w:rPr>
          <w:rFonts w:ascii="Open Sans" w:eastAsia="Times New Roman" w:hAnsi="Open Sans" w:cs="Open Sans"/>
          <w:i/>
          <w:iCs/>
          <w:color w:val="000000" w:themeColor="text1"/>
          <w:sz w:val="20"/>
          <w:szCs w:val="20"/>
          <w:lang w:eastAsia="pl-PL"/>
        </w:rPr>
        <w:tab/>
        <w:t>Wykonawca w Formularzu ofertowym obowiązany jest podać cenę brutto, tj. łącznie z podatkiem VAT, za realizację całego przedmiotu zamówienia.</w:t>
      </w:r>
    </w:p>
    <w:p w14:paraId="254F410C"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6)</w:t>
      </w:r>
      <w:r w:rsidRPr="007D28D1">
        <w:rPr>
          <w:rFonts w:ascii="Open Sans" w:eastAsia="Times New Roman" w:hAnsi="Open Sans" w:cs="Open Sans"/>
          <w:i/>
          <w:iCs/>
          <w:color w:val="000000" w:themeColor="text1"/>
          <w:sz w:val="20"/>
          <w:szCs w:val="20"/>
          <w:lang w:eastAsia="pl-PL"/>
        </w:rPr>
        <w:tab/>
        <w:t>Cenę należy podać w zapisie kwotowym oraz słownie z dokładnością do dwóch miejsc po przecinku.</w:t>
      </w:r>
    </w:p>
    <w:p w14:paraId="6C7F3EA0"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7)</w:t>
      </w:r>
      <w:r w:rsidRPr="007D28D1">
        <w:rPr>
          <w:rFonts w:ascii="Open Sans" w:eastAsia="Times New Roman" w:hAnsi="Open Sans" w:cs="Open Sans"/>
          <w:i/>
          <w:iCs/>
          <w:color w:val="000000" w:themeColor="text1"/>
          <w:sz w:val="20"/>
          <w:szCs w:val="20"/>
          <w:lang w:eastAsia="pl-PL"/>
        </w:rPr>
        <w:tab/>
        <w:t>Cena powinna zawierać w sobie ewentualne opusty proponowane przez Wykonawcę (niedopuszczalne są żadne negocjacje cenowe).</w:t>
      </w:r>
    </w:p>
    <w:p w14:paraId="68927516"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8)</w:t>
      </w:r>
      <w:r w:rsidRPr="007D28D1">
        <w:rPr>
          <w:rFonts w:ascii="Open Sans" w:eastAsia="Times New Roman" w:hAnsi="Open Sans" w:cs="Open Sans"/>
          <w:i/>
          <w:iCs/>
          <w:color w:val="000000" w:themeColor="text1"/>
          <w:sz w:val="20"/>
          <w:szCs w:val="20"/>
          <w:lang w:eastAsia="pl-PL"/>
        </w:rPr>
        <w:tab/>
        <w:t xml:space="preserve">Jeżeli została złożona oferta, której wybór prowadziłby do powstania u Zamawiającego obowiązku podatkowego zgodnie z ustawą z dnia 11 marca 2004 r. o podatku od towarów i usług (Dz. U. z 2022 r. poz.931 z </w:t>
      </w:r>
      <w:proofErr w:type="spellStart"/>
      <w:r w:rsidRPr="007D28D1">
        <w:rPr>
          <w:rFonts w:ascii="Open Sans" w:eastAsia="Times New Roman" w:hAnsi="Open Sans" w:cs="Open Sans"/>
          <w:i/>
          <w:iCs/>
          <w:color w:val="000000" w:themeColor="text1"/>
          <w:sz w:val="20"/>
          <w:szCs w:val="20"/>
          <w:lang w:eastAsia="pl-PL"/>
        </w:rPr>
        <w:t>późn</w:t>
      </w:r>
      <w:proofErr w:type="spellEnd"/>
      <w:r w:rsidRPr="007D28D1">
        <w:rPr>
          <w:rFonts w:ascii="Open Sans" w:eastAsia="Times New Roman" w:hAnsi="Open Sans" w:cs="Open Sans"/>
          <w:i/>
          <w:iCs/>
          <w:color w:val="000000" w:themeColor="text1"/>
          <w:sz w:val="20"/>
          <w:szCs w:val="20"/>
          <w:lang w:eastAsia="pl-PL"/>
        </w:rPr>
        <w:t>. zm. ), dla celów zastosowania kryterium ceny Zamawiający doliczy do przedstawionej w tej ofercie ceny kwotę podatku od towarów i usług, którą miałby obowiązek rozliczyć.</w:t>
      </w:r>
    </w:p>
    <w:p w14:paraId="55A2BBA9"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9)</w:t>
      </w:r>
      <w:r w:rsidRPr="007D28D1">
        <w:rPr>
          <w:rFonts w:ascii="Open Sans" w:eastAsia="Times New Roman" w:hAnsi="Open Sans" w:cs="Open Sans"/>
          <w:i/>
          <w:iCs/>
          <w:color w:val="000000" w:themeColor="text1"/>
          <w:sz w:val="20"/>
          <w:szCs w:val="20"/>
          <w:lang w:eastAsia="pl-PL"/>
        </w:rPr>
        <w:tab/>
        <w:t xml:space="preserve">W ofercie, o której mowa w </w:t>
      </w:r>
      <w:proofErr w:type="spellStart"/>
      <w:r w:rsidRPr="007D28D1">
        <w:rPr>
          <w:rFonts w:ascii="Open Sans" w:eastAsia="Times New Roman" w:hAnsi="Open Sans" w:cs="Open Sans"/>
          <w:i/>
          <w:iCs/>
          <w:color w:val="000000" w:themeColor="text1"/>
          <w:sz w:val="20"/>
          <w:szCs w:val="20"/>
          <w:lang w:eastAsia="pl-PL"/>
        </w:rPr>
        <w:t>ppkt</w:t>
      </w:r>
      <w:proofErr w:type="spellEnd"/>
      <w:r w:rsidRPr="007D28D1">
        <w:rPr>
          <w:rFonts w:ascii="Open Sans" w:eastAsia="Times New Roman" w:hAnsi="Open Sans" w:cs="Open Sans"/>
          <w:i/>
          <w:iCs/>
          <w:color w:val="000000" w:themeColor="text1"/>
          <w:sz w:val="20"/>
          <w:szCs w:val="20"/>
          <w:lang w:eastAsia="pl-PL"/>
        </w:rPr>
        <w:t xml:space="preserve"> 8, Wykonawca ma obowiązek:</w:t>
      </w:r>
    </w:p>
    <w:p w14:paraId="5F062719"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a. poinformowania Zamawiającego, że wybór jego oferty będzie prowadził do powstania u Zamawiającego obowiązku podatkowego;</w:t>
      </w:r>
    </w:p>
    <w:p w14:paraId="0A16C8B8"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b. wskazania nazwy (rodzaju) towaru lub usługi, których dostawa lub świadczenie będą prowadziły do powstania obowiązku podatkowego;</w:t>
      </w:r>
    </w:p>
    <w:p w14:paraId="271EFE22"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c. wskazania wartości towaru lub usługi objętego obowiązkiem podatkowym Zamawiającego, bez kwoty podatku;</w:t>
      </w:r>
    </w:p>
    <w:p w14:paraId="6B08162C"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d. wskazania stawki podatku od towarów i usług, która zgodnie z wiedzą Wykonawcy, będzie miała zastosowanie.</w:t>
      </w:r>
    </w:p>
    <w:p w14:paraId="62049E1F" w14:textId="77777777" w:rsidR="00D73143" w:rsidRPr="007D28D1" w:rsidRDefault="00D73143"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3B567BE4" w14:textId="3751A5F3"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14.1.Wykonawca przystępujący do postępowania  jest obowiązany wnieść wadium  </w:t>
      </w:r>
      <w:r w:rsidR="00913BA0">
        <w:rPr>
          <w:rFonts w:ascii="Open Sans" w:eastAsia="Times New Roman" w:hAnsi="Open Sans" w:cs="Open Sans"/>
          <w:i/>
          <w:iCs/>
          <w:color w:val="000000"/>
          <w:sz w:val="20"/>
          <w:szCs w:val="20"/>
          <w:lang w:eastAsia="pl-PL"/>
        </w:rPr>
        <w:br/>
        <w:t xml:space="preserve">      </w:t>
      </w:r>
      <w:r w:rsidRPr="00417EEC">
        <w:rPr>
          <w:rFonts w:ascii="Open Sans" w:eastAsia="Times New Roman" w:hAnsi="Open Sans" w:cs="Open Sans"/>
          <w:i/>
          <w:iCs/>
          <w:color w:val="000000"/>
          <w:sz w:val="20"/>
          <w:szCs w:val="20"/>
          <w:lang w:eastAsia="pl-PL"/>
        </w:rPr>
        <w:t xml:space="preserve"> w wysokości </w:t>
      </w:r>
      <w:r w:rsidR="00F87E79">
        <w:rPr>
          <w:rFonts w:ascii="Open Sans" w:eastAsia="Times New Roman" w:hAnsi="Open Sans" w:cs="Open Sans"/>
          <w:i/>
          <w:iCs/>
          <w:color w:val="000000"/>
          <w:sz w:val="20"/>
          <w:szCs w:val="20"/>
          <w:lang w:eastAsia="pl-PL"/>
        </w:rPr>
        <w:t>2000,00</w:t>
      </w:r>
      <w:r w:rsidRPr="00417EEC">
        <w:rPr>
          <w:rFonts w:ascii="Open Sans" w:eastAsia="Times New Roman" w:hAnsi="Open Sans" w:cs="Open Sans"/>
          <w:i/>
          <w:iCs/>
          <w:color w:val="000000"/>
          <w:sz w:val="20"/>
          <w:szCs w:val="20"/>
          <w:lang w:eastAsia="pl-PL"/>
        </w:rPr>
        <w:t xml:space="preserve"> zł   </w:t>
      </w:r>
    </w:p>
    <w:p w14:paraId="7FDBA7C0" w14:textId="200E08AA" w:rsidR="009A1B18" w:rsidRPr="00417EEC" w:rsidRDefault="009A1B18" w:rsidP="00F87E79">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14.2.Wadium wniesione w pieniądzu winno być przekazane na rachunek: PKO BP S.A. nr 79 1020 2791 0000 7402 0289 7726 z dopiskiem:  </w:t>
      </w:r>
      <w:r w:rsidR="00F87E79" w:rsidRPr="00F87E79">
        <w:rPr>
          <w:rFonts w:ascii="Open Sans" w:eastAsia="Times New Roman" w:hAnsi="Open Sans" w:cs="Open Sans"/>
          <w:i/>
          <w:iCs/>
          <w:color w:val="000000"/>
          <w:sz w:val="20"/>
          <w:szCs w:val="20"/>
          <w:lang w:eastAsia="pl-PL"/>
        </w:rPr>
        <w:t xml:space="preserve">„Budowa przyłącza kablowego 15kV wraz ze Stacją Transformatorową TR3 na terenie Zakładu Odzysku Odpadów w Sianowie przy ulicy </w:t>
      </w:r>
      <w:proofErr w:type="spellStart"/>
      <w:r w:rsidR="00F87E79" w:rsidRPr="00F87E79">
        <w:rPr>
          <w:rFonts w:ascii="Open Sans" w:eastAsia="Times New Roman" w:hAnsi="Open Sans" w:cs="Open Sans"/>
          <w:i/>
          <w:iCs/>
          <w:color w:val="000000"/>
          <w:sz w:val="20"/>
          <w:szCs w:val="20"/>
          <w:lang w:eastAsia="pl-PL"/>
        </w:rPr>
        <w:t>Łubuszan</w:t>
      </w:r>
      <w:proofErr w:type="spellEnd"/>
      <w:r w:rsidR="00F87E79" w:rsidRPr="00F87E79">
        <w:rPr>
          <w:rFonts w:ascii="Open Sans" w:eastAsia="Times New Roman" w:hAnsi="Open Sans" w:cs="Open Sans"/>
          <w:i/>
          <w:iCs/>
          <w:color w:val="000000"/>
          <w:sz w:val="20"/>
          <w:szCs w:val="20"/>
          <w:lang w:eastAsia="pl-PL"/>
        </w:rPr>
        <w:t xml:space="preserve"> 80.”</w:t>
      </w:r>
      <w:r w:rsidRPr="009A1B18">
        <w:rPr>
          <w:rFonts w:ascii="Open Sans" w:eastAsia="Times New Roman" w:hAnsi="Open Sans" w:cs="Open Sans"/>
          <w:i/>
          <w:iCs/>
          <w:color w:val="000000"/>
          <w:sz w:val="20"/>
          <w:szCs w:val="20"/>
          <w:lang w:eastAsia="pl-PL"/>
        </w:rPr>
        <w:t xml:space="preserve"> </w:t>
      </w:r>
      <w:r w:rsidRPr="00417EEC">
        <w:rPr>
          <w:rFonts w:ascii="Open Sans" w:eastAsia="Times New Roman" w:hAnsi="Open Sans" w:cs="Open Sans"/>
          <w:i/>
          <w:iCs/>
          <w:color w:val="000000"/>
          <w:sz w:val="20"/>
          <w:szCs w:val="20"/>
          <w:lang w:eastAsia="pl-PL"/>
        </w:rPr>
        <w:t xml:space="preserve"> </w:t>
      </w:r>
    </w:p>
    <w:p w14:paraId="28BF6D5C"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lastRenderedPageBreak/>
        <w:t xml:space="preserve">14.3.Potwierdzenie wpłaty wadium stanowi załącznik składany razem z ofertą. </w:t>
      </w:r>
    </w:p>
    <w:p w14:paraId="52D31898"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14.4.Wadium wnosi się przed upływem terminu składania ofert i utrzymuje nieprzerwanie do dnia upływu terminu związania ofertą, z wyjątkiem przypadków, o których mowa w art. 98 ust. 1 pkt 2</w:t>
      </w:r>
    </w:p>
    <w:p w14:paraId="07636593"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i 3 oraz ust. 2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w:t>
      </w:r>
    </w:p>
    <w:p w14:paraId="0B3C7087"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       1) Zgodnie z art. 97 ust. 7 pkt 1-4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xml:space="preserve"> wadium może być wnoszone według wyboru  Wykonawcy w jednej lub kilku następujących formach: </w:t>
      </w:r>
    </w:p>
    <w:p w14:paraId="28B5A065"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pieniądzu;</w:t>
      </w:r>
    </w:p>
    <w:p w14:paraId="5AD702C1"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bankowych;</w:t>
      </w:r>
    </w:p>
    <w:p w14:paraId="05918B92"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ubezpieczeniowych;</w:t>
      </w:r>
    </w:p>
    <w:p w14:paraId="3BA41144"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poręczeniach udzielanych przez podmioty, o których mowa w art. 6b ust. 5 pkt 2 ustawy z dnia 9 listopada 2000 r. o utworzeniu Polskiej Agencji Rozwoju Przedsiębiorczości (Dz. U. z 2020r., poz. 299 z </w:t>
      </w:r>
      <w:proofErr w:type="spellStart"/>
      <w:r w:rsidRPr="00417EEC">
        <w:rPr>
          <w:rFonts w:ascii="Open Sans" w:eastAsia="Times New Roman" w:hAnsi="Open Sans" w:cs="Open Sans"/>
          <w:i/>
          <w:iCs/>
          <w:color w:val="000000"/>
          <w:sz w:val="20"/>
          <w:szCs w:val="20"/>
          <w:lang w:eastAsia="pl-PL"/>
        </w:rPr>
        <w:t>późn</w:t>
      </w:r>
      <w:proofErr w:type="spellEnd"/>
      <w:r w:rsidRPr="00417EEC">
        <w:rPr>
          <w:rFonts w:ascii="Open Sans" w:eastAsia="Times New Roman" w:hAnsi="Open Sans" w:cs="Open Sans"/>
          <w:i/>
          <w:iCs/>
          <w:color w:val="000000"/>
          <w:sz w:val="20"/>
          <w:szCs w:val="20"/>
          <w:lang w:eastAsia="pl-PL"/>
        </w:rPr>
        <w:t>. zm.).</w:t>
      </w:r>
    </w:p>
    <w:p w14:paraId="20374482"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034BEACC"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3) Wadium wnoszone w formie poręczeń lub gwarancji musi być złożone jako oryginał gwarancji lub poręczenia w formie elektronicznej i spełniać co najmniej poniższe wymagania:</w:t>
      </w:r>
    </w:p>
    <w:p w14:paraId="127B5719"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musi obejmować odpowiedzialność za wszystkie przypadki powodujące utratę wadium przez Wykonawcę określone w ustawie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xml:space="preserve">, bez potwierdzania tych okoliczności; </w:t>
      </w:r>
    </w:p>
    <w:p w14:paraId="20C91C66"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z jej treści powinno jednoznacznej wynikać zobowiązanie gwaranta do zapłaty całej kwoty wadium;</w:t>
      </w:r>
    </w:p>
    <w:p w14:paraId="5E533604"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powinno być nieodwołalne i bezwarunkowe oraz płatne na pierwsze żądanie;</w:t>
      </w:r>
    </w:p>
    <w:p w14:paraId="394C23CD"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termin obowiązywania poręczenia lub gwarancji nie może być krótszy niż termin związania ofertą (z zastrzeżeniem iż pierwszym dniem związania ofertą jest dzień składania ofert); </w:t>
      </w:r>
    </w:p>
    <w:p w14:paraId="39063BFA"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w treści poręczenia lub gwarancji powinna znaleźć się nazwa oraz numer przedmiotowego postępowania oraz nr zadania, którego dotyczy;</w:t>
      </w:r>
    </w:p>
    <w:p w14:paraId="3F37AAC1"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beneficjentem poręczenia lub gwarancji jest: Przedsiębiorstwo Gospodarki Komunalnej </w:t>
      </w:r>
    </w:p>
    <w:p w14:paraId="559E8C26"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Sp. z o.o. w Koszalinie;</w:t>
      </w:r>
    </w:p>
    <w:p w14:paraId="3E736612"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w przypadku Wykonawców wspólnie ubiegających się o udzielenie zamówienia </w:t>
      </w:r>
    </w:p>
    <w:p w14:paraId="6C1F9954"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(art. 58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xml:space="preserve">.), Zamawiający wymaga aby poręczenie lub gwarancja obejmowała </w:t>
      </w:r>
    </w:p>
    <w:p w14:paraId="134A0EB9"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B239591"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4) Gwarancje i poręczenia, o których mowa w art. 97 ust. 7 pkt 2-4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xml:space="preserve"> podlegać muszą prawu polskiemu. Wszystkie spory dotyczące gwarancji i poręczeń, o których mowa w art. 97 ust. 7 pkt 2-4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xml:space="preserve"> będą rozstrzygane zgodnie z prawem polskim przez sądy polskie. W przypadku, gdy Wykonawca wnosi wadium w formie gwarancji lub poręczeń, o których mowa w art. 97 ust. 7 pkt 2-4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xml:space="preserve"> w języku innym niż język polski, dokument gwarancji lub poręczenia należy złożyć wraz z tłumaczeniem na język polski. Gwarancje i poręczenia podlegać muszą prawu polskiemu, </w:t>
      </w:r>
    </w:p>
    <w:p w14:paraId="3F2DA4A8"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 wszystkie spory odnośnie gwarancji poręczeń będą rozstrzygane zgodnie z prawem polskim </w:t>
      </w:r>
    </w:p>
    <w:p w14:paraId="551297B9"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i poddane jurysdykcji sądu właściwego dla siedziby Zamawiającego. </w:t>
      </w:r>
    </w:p>
    <w:p w14:paraId="4553741E"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lastRenderedPageBreak/>
        <w:t xml:space="preserve">5) 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zostanie odrzucona.</w:t>
      </w:r>
    </w:p>
    <w:p w14:paraId="2D9A698F" w14:textId="77777777" w:rsidR="009A1B18"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6) Zasady zwrotu oraz okoliczności zatrzymania wadium określa art. 98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w:t>
      </w:r>
    </w:p>
    <w:p w14:paraId="61592A3D" w14:textId="77777777" w:rsidR="00F20922" w:rsidRPr="00417EEC" w:rsidRDefault="00F20922" w:rsidP="009A1B18">
      <w:pPr>
        <w:spacing w:after="0" w:line="276" w:lineRule="auto"/>
        <w:ind w:left="360"/>
        <w:jc w:val="both"/>
        <w:rPr>
          <w:rFonts w:ascii="Open Sans" w:eastAsia="Times New Roman" w:hAnsi="Open Sans" w:cs="Open Sans"/>
          <w:i/>
          <w:iCs/>
          <w:color w:val="000000"/>
          <w:sz w:val="20"/>
          <w:szCs w:val="20"/>
          <w:lang w:eastAsia="pl-PL"/>
        </w:rPr>
      </w:pPr>
    </w:p>
    <w:p w14:paraId="01BB01B5" w14:textId="77777777" w:rsidR="000F32C4" w:rsidRDefault="000F32C4" w:rsidP="00A57E01">
      <w:pPr>
        <w:spacing w:after="0" w:line="276" w:lineRule="auto"/>
        <w:ind w:left="360"/>
        <w:jc w:val="both"/>
        <w:rPr>
          <w:rFonts w:ascii="Open Sans" w:eastAsia="Times New Roman" w:hAnsi="Open Sans" w:cs="Open Sans"/>
          <w:i/>
          <w:iCs/>
          <w:color w:val="000000"/>
          <w:sz w:val="20"/>
          <w:szCs w:val="2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56735573"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w:t>
      </w:r>
      <w:proofErr w:type="spellStart"/>
      <w:r w:rsidRPr="005E4851">
        <w:rPr>
          <w:rFonts w:ascii="Open Sans" w:eastAsia="Times New Roman" w:hAnsi="Open Sans" w:cs="Open Sans"/>
          <w:i/>
          <w:iCs/>
          <w:color w:val="000000"/>
          <w:sz w:val="20"/>
          <w:szCs w:val="20"/>
          <w:lang w:eastAsia="pl-PL"/>
        </w:rPr>
        <w:t>Pzp</w:t>
      </w:r>
      <w:proofErr w:type="spellEnd"/>
      <w:r w:rsidRPr="005E4851">
        <w:rPr>
          <w:rFonts w:ascii="Open Sans" w:eastAsia="Times New Roman" w:hAnsi="Open Sans" w:cs="Open Sans"/>
          <w:i/>
          <w:iCs/>
          <w:color w:val="000000"/>
          <w:sz w:val="20"/>
          <w:szCs w:val="20"/>
          <w:lang w:eastAsia="pl-PL"/>
        </w:rPr>
        <w:t xml:space="preserve">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w:t>
      </w:r>
      <w:r w:rsidR="005E4851" w:rsidRPr="00F20922">
        <w:rPr>
          <w:rFonts w:ascii="Open Sans" w:eastAsia="Times New Roman" w:hAnsi="Open Sans" w:cs="Open Sans"/>
          <w:i/>
          <w:iCs/>
          <w:color w:val="000000"/>
          <w:sz w:val="20"/>
          <w:szCs w:val="20"/>
          <w:lang w:eastAsia="pl-PL"/>
        </w:rPr>
        <w:t xml:space="preserve">do dnia </w:t>
      </w:r>
      <w:r w:rsidR="00F20922" w:rsidRPr="0037031C">
        <w:rPr>
          <w:rFonts w:ascii="Open Sans" w:eastAsia="Times New Roman" w:hAnsi="Open Sans" w:cs="Open Sans"/>
          <w:i/>
          <w:iCs/>
          <w:strike/>
          <w:color w:val="000000"/>
          <w:sz w:val="18"/>
          <w:szCs w:val="18"/>
          <w:lang w:eastAsia="pl-PL"/>
        </w:rPr>
        <w:t>09.11.</w:t>
      </w:r>
      <w:r w:rsidR="00901D0F" w:rsidRPr="0037031C">
        <w:rPr>
          <w:rFonts w:ascii="Open Sans" w:eastAsia="Times New Roman" w:hAnsi="Open Sans" w:cs="Open Sans"/>
          <w:i/>
          <w:iCs/>
          <w:strike/>
          <w:color w:val="000000"/>
          <w:sz w:val="18"/>
          <w:szCs w:val="18"/>
          <w:lang w:eastAsia="pl-PL"/>
        </w:rPr>
        <w:t>2023</w:t>
      </w:r>
      <w:r w:rsidR="005E4851" w:rsidRPr="0037031C">
        <w:rPr>
          <w:rFonts w:ascii="Open Sans" w:eastAsia="Times New Roman" w:hAnsi="Open Sans" w:cs="Open Sans"/>
          <w:i/>
          <w:iCs/>
          <w:strike/>
          <w:color w:val="000000"/>
          <w:sz w:val="18"/>
          <w:szCs w:val="18"/>
          <w:lang w:eastAsia="pl-PL"/>
        </w:rPr>
        <w:t xml:space="preserve"> roku.</w:t>
      </w:r>
      <w:r w:rsidR="005E4851" w:rsidRPr="00DE50A1">
        <w:rPr>
          <w:rFonts w:ascii="Open Sans" w:eastAsia="Times New Roman" w:hAnsi="Open Sans" w:cs="Open Sans"/>
          <w:i/>
          <w:iCs/>
          <w:color w:val="000000"/>
          <w:sz w:val="20"/>
          <w:szCs w:val="20"/>
          <w:lang w:eastAsia="pl-PL"/>
        </w:rPr>
        <w:t xml:space="preserve"> </w:t>
      </w:r>
      <w:r w:rsidR="00543372" w:rsidRPr="00543372">
        <w:rPr>
          <w:rFonts w:ascii="Open Sans" w:eastAsia="Times New Roman" w:hAnsi="Open Sans" w:cs="Open Sans"/>
          <w:i/>
          <w:iCs/>
          <w:color w:val="FF0000"/>
          <w:sz w:val="20"/>
          <w:szCs w:val="20"/>
          <w:lang w:eastAsia="pl-PL"/>
        </w:rPr>
        <w:t>21</w:t>
      </w:r>
      <w:r w:rsidR="0037031C" w:rsidRPr="00543372">
        <w:rPr>
          <w:rFonts w:ascii="Open Sans" w:eastAsia="Times New Roman" w:hAnsi="Open Sans" w:cs="Open Sans"/>
          <w:i/>
          <w:iCs/>
          <w:color w:val="FF0000"/>
          <w:sz w:val="20"/>
          <w:szCs w:val="20"/>
          <w:lang w:eastAsia="pl-PL"/>
        </w:rPr>
        <w:t>.11</w:t>
      </w:r>
      <w:r w:rsidR="0037031C" w:rsidRPr="0037031C">
        <w:rPr>
          <w:rFonts w:ascii="Open Sans" w:eastAsia="Times New Roman" w:hAnsi="Open Sans" w:cs="Open Sans"/>
          <w:i/>
          <w:iCs/>
          <w:color w:val="FF0000"/>
          <w:sz w:val="20"/>
          <w:szCs w:val="20"/>
          <w:lang w:eastAsia="pl-PL"/>
        </w:rPr>
        <w:t xml:space="preserve">.2023 roku.  </w:t>
      </w:r>
      <w:r w:rsidRPr="00DE50A1">
        <w:rPr>
          <w:rFonts w:ascii="Open Sans" w:eastAsia="Times New Roman" w:hAnsi="Open Sans" w:cs="Open Sans"/>
          <w:i/>
          <w:iCs/>
          <w:color w:val="000000"/>
          <w:sz w:val="20"/>
          <w:szCs w:val="20"/>
          <w:lang w:eastAsia="pl-PL"/>
        </w:rPr>
        <w:t>Bieg</w:t>
      </w:r>
      <w:r w:rsidRPr="005E4851">
        <w:rPr>
          <w:rFonts w:ascii="Open Sans" w:eastAsia="Times New Roman" w:hAnsi="Open Sans" w:cs="Open Sans"/>
          <w:i/>
          <w:iCs/>
          <w:color w:val="000000"/>
          <w:sz w:val="20"/>
          <w:szCs w:val="20"/>
          <w:lang w:eastAsia="pl-PL"/>
        </w:rPr>
        <w:t xml:space="preserve">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5E45E07D" w:rsidR="0064740B" w:rsidRPr="00860955"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 xml:space="preserve">12 SWZ, do </w:t>
      </w:r>
      <w:r w:rsidRPr="00860955">
        <w:rPr>
          <w:rFonts w:ascii="Open Sans" w:eastAsia="Times New Roman" w:hAnsi="Open Sans" w:cs="Open Sans"/>
          <w:i/>
          <w:iCs/>
          <w:color w:val="0D0D0D" w:themeColor="text1" w:themeTint="F2"/>
          <w:sz w:val="20"/>
          <w:szCs w:val="20"/>
          <w:lang w:eastAsia="pl-PL"/>
        </w:rPr>
        <w:t>dni</w:t>
      </w:r>
      <w:r w:rsidR="005E4851" w:rsidRPr="00860955">
        <w:rPr>
          <w:rFonts w:ascii="Open Sans" w:eastAsia="Times New Roman" w:hAnsi="Open Sans" w:cs="Open Sans"/>
          <w:i/>
          <w:iCs/>
          <w:color w:val="0D0D0D" w:themeColor="text1" w:themeTint="F2"/>
          <w:sz w:val="20"/>
          <w:szCs w:val="20"/>
          <w:lang w:eastAsia="pl-PL"/>
        </w:rPr>
        <w:t xml:space="preserve">a </w:t>
      </w:r>
      <w:bookmarkStart w:id="22" w:name="_Hlk132286221"/>
      <w:bookmarkStart w:id="23" w:name="_Hlk147815999"/>
      <w:r w:rsidR="00860955" w:rsidRPr="00762956">
        <w:rPr>
          <w:rFonts w:ascii="Open Sans" w:eastAsia="Times New Roman" w:hAnsi="Open Sans" w:cs="Open Sans"/>
          <w:i/>
          <w:iCs/>
          <w:strike/>
          <w:color w:val="0D0D0D" w:themeColor="text1" w:themeTint="F2"/>
          <w:sz w:val="18"/>
          <w:szCs w:val="18"/>
          <w:lang w:eastAsia="pl-PL"/>
        </w:rPr>
        <w:t>11.10.</w:t>
      </w:r>
      <w:r w:rsidR="005E4851" w:rsidRPr="00762956">
        <w:rPr>
          <w:rFonts w:ascii="Open Sans" w:eastAsia="Times New Roman" w:hAnsi="Open Sans" w:cs="Open Sans"/>
          <w:i/>
          <w:iCs/>
          <w:strike/>
          <w:color w:val="0D0D0D" w:themeColor="text1" w:themeTint="F2"/>
          <w:sz w:val="18"/>
          <w:szCs w:val="18"/>
          <w:lang w:eastAsia="pl-PL"/>
        </w:rPr>
        <w:t>2023 r.</w:t>
      </w:r>
      <w:r w:rsidR="005E4851" w:rsidRPr="00860955">
        <w:rPr>
          <w:rFonts w:ascii="Open Sans" w:eastAsia="Times New Roman" w:hAnsi="Open Sans" w:cs="Open Sans"/>
          <w:i/>
          <w:iCs/>
          <w:color w:val="0D0D0D" w:themeColor="text1" w:themeTint="F2"/>
          <w:sz w:val="20"/>
          <w:szCs w:val="20"/>
          <w:lang w:eastAsia="pl-PL"/>
        </w:rPr>
        <w:t xml:space="preserve"> </w:t>
      </w:r>
      <w:r w:rsidR="00E93A9D" w:rsidRPr="00860955">
        <w:rPr>
          <w:rFonts w:ascii="Open Sans" w:eastAsia="Times New Roman" w:hAnsi="Open Sans" w:cs="Open Sans"/>
          <w:i/>
          <w:iCs/>
          <w:color w:val="FF0000"/>
          <w:sz w:val="20"/>
          <w:szCs w:val="20"/>
          <w:lang w:eastAsia="pl-PL"/>
        </w:rPr>
        <w:t xml:space="preserve"> </w:t>
      </w:r>
      <w:bookmarkEnd w:id="22"/>
      <w:r w:rsidR="00686108" w:rsidRPr="00860955">
        <w:rPr>
          <w:rFonts w:ascii="Open Sans" w:eastAsia="Times New Roman" w:hAnsi="Open Sans" w:cs="Open Sans"/>
          <w:i/>
          <w:iCs/>
          <w:color w:val="FF0000"/>
          <w:sz w:val="20"/>
          <w:szCs w:val="20"/>
          <w:lang w:eastAsia="pl-PL"/>
        </w:rPr>
        <w:t xml:space="preserve">  </w:t>
      </w:r>
      <w:bookmarkEnd w:id="23"/>
      <w:r w:rsidR="00543372">
        <w:rPr>
          <w:rFonts w:ascii="Open Sans" w:eastAsia="Times New Roman" w:hAnsi="Open Sans" w:cs="Open Sans"/>
          <w:i/>
          <w:iCs/>
          <w:color w:val="FF0000"/>
          <w:sz w:val="20"/>
          <w:szCs w:val="20"/>
          <w:lang w:eastAsia="pl-PL"/>
        </w:rPr>
        <w:t>23</w:t>
      </w:r>
      <w:r w:rsidR="00890C81" w:rsidRPr="00890C81">
        <w:rPr>
          <w:rFonts w:ascii="Open Sans" w:eastAsia="Times New Roman" w:hAnsi="Open Sans" w:cs="Open Sans"/>
          <w:i/>
          <w:iCs/>
          <w:color w:val="FF0000"/>
          <w:sz w:val="20"/>
          <w:szCs w:val="20"/>
          <w:lang w:eastAsia="pl-PL"/>
        </w:rPr>
        <w:t xml:space="preserve">.10.2023 r.    </w:t>
      </w:r>
      <w:r w:rsidRPr="00860955">
        <w:rPr>
          <w:rFonts w:ascii="Open Sans" w:eastAsia="Times New Roman" w:hAnsi="Open Sans" w:cs="Open Sans"/>
          <w:i/>
          <w:iCs/>
          <w:color w:val="0D0D0D" w:themeColor="text1" w:themeTint="F2"/>
          <w:sz w:val="20"/>
          <w:szCs w:val="20"/>
          <w:lang w:eastAsia="pl-PL"/>
        </w:rPr>
        <w:t>do godziny</w:t>
      </w:r>
      <w:r w:rsidR="00850803" w:rsidRPr="00860955">
        <w:rPr>
          <w:rFonts w:ascii="Open Sans" w:eastAsia="Times New Roman" w:hAnsi="Open Sans" w:cs="Open Sans"/>
          <w:i/>
          <w:iCs/>
          <w:color w:val="0D0D0D" w:themeColor="text1" w:themeTint="F2"/>
          <w:sz w:val="20"/>
          <w:szCs w:val="20"/>
          <w:lang w:eastAsia="pl-PL"/>
        </w:rPr>
        <w:t xml:space="preserve"> </w:t>
      </w:r>
      <w:r w:rsidR="007815C0">
        <w:rPr>
          <w:rFonts w:ascii="Open Sans" w:eastAsia="Times New Roman" w:hAnsi="Open Sans" w:cs="Open Sans"/>
          <w:i/>
          <w:iCs/>
          <w:color w:val="0D0D0D" w:themeColor="text1" w:themeTint="F2"/>
          <w:sz w:val="20"/>
          <w:szCs w:val="20"/>
          <w:lang w:eastAsia="pl-PL"/>
        </w:rPr>
        <w:t>13:15</w:t>
      </w:r>
      <w:r w:rsidRPr="00860955">
        <w:rPr>
          <w:rFonts w:ascii="Open Sans" w:eastAsia="Times New Roman" w:hAnsi="Open Sans" w:cs="Open Sans"/>
          <w:i/>
          <w:iCs/>
          <w:color w:val="0D0D0D" w:themeColor="text1" w:themeTint="F2"/>
          <w:sz w:val="20"/>
          <w:szCs w:val="20"/>
          <w:lang w:eastAsia="pl-PL"/>
        </w:rPr>
        <w:t>.</w:t>
      </w:r>
    </w:p>
    <w:p w14:paraId="6F46E64A" w14:textId="6D12E6B6" w:rsidR="0064740B" w:rsidRPr="00860955"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860955">
        <w:rPr>
          <w:rFonts w:ascii="Open Sans" w:eastAsia="Times New Roman" w:hAnsi="Open Sans" w:cs="Open Sans"/>
          <w:i/>
          <w:iCs/>
          <w:color w:val="0D0D0D" w:themeColor="text1" w:themeTint="F2"/>
          <w:sz w:val="20"/>
          <w:szCs w:val="20"/>
          <w:lang w:eastAsia="pl-PL"/>
        </w:rPr>
        <w:t>16.2.</w:t>
      </w:r>
      <w:r w:rsidRPr="00860955">
        <w:rPr>
          <w:rFonts w:ascii="Open Sans" w:eastAsia="Times New Roman" w:hAnsi="Open Sans" w:cs="Open Sans"/>
          <w:i/>
          <w:iCs/>
          <w:color w:val="0D0D0D" w:themeColor="text1" w:themeTint="F2"/>
          <w:sz w:val="20"/>
          <w:szCs w:val="20"/>
          <w:lang w:eastAsia="pl-PL"/>
        </w:rPr>
        <w:tab/>
        <w:t>Otwarcie ofert nastąpi w dni</w:t>
      </w:r>
      <w:r w:rsidR="009556C9" w:rsidRPr="00860955">
        <w:rPr>
          <w:rFonts w:ascii="Open Sans" w:eastAsia="Times New Roman" w:hAnsi="Open Sans" w:cs="Open Sans"/>
          <w:i/>
          <w:iCs/>
          <w:color w:val="0D0D0D" w:themeColor="text1" w:themeTint="F2"/>
          <w:sz w:val="20"/>
          <w:szCs w:val="20"/>
          <w:lang w:eastAsia="pl-PL"/>
        </w:rPr>
        <w:t>u</w:t>
      </w:r>
      <w:r w:rsidR="005E4851" w:rsidRPr="00860955">
        <w:rPr>
          <w:rFonts w:ascii="Open Sans" w:eastAsia="Times New Roman" w:hAnsi="Open Sans" w:cs="Open Sans"/>
          <w:i/>
          <w:iCs/>
          <w:color w:val="0D0D0D" w:themeColor="text1" w:themeTint="F2"/>
          <w:sz w:val="20"/>
          <w:szCs w:val="20"/>
          <w:lang w:eastAsia="pl-PL"/>
        </w:rPr>
        <w:t xml:space="preserve"> </w:t>
      </w:r>
      <w:r w:rsidR="00860955" w:rsidRPr="00762956">
        <w:rPr>
          <w:rFonts w:ascii="Open Sans" w:eastAsia="Times New Roman" w:hAnsi="Open Sans" w:cs="Open Sans"/>
          <w:i/>
          <w:iCs/>
          <w:strike/>
          <w:color w:val="0D0D0D" w:themeColor="text1" w:themeTint="F2"/>
          <w:sz w:val="18"/>
          <w:szCs w:val="18"/>
          <w:lang w:eastAsia="pl-PL"/>
        </w:rPr>
        <w:t>11.10.</w:t>
      </w:r>
      <w:r w:rsidR="005E4851" w:rsidRPr="00762956">
        <w:rPr>
          <w:rFonts w:ascii="Open Sans" w:eastAsia="Times New Roman" w:hAnsi="Open Sans" w:cs="Open Sans"/>
          <w:i/>
          <w:iCs/>
          <w:strike/>
          <w:color w:val="0D0D0D" w:themeColor="text1" w:themeTint="F2"/>
          <w:sz w:val="18"/>
          <w:szCs w:val="18"/>
          <w:lang w:eastAsia="pl-PL"/>
        </w:rPr>
        <w:t>2023 r.</w:t>
      </w:r>
      <w:r w:rsidR="005E4851" w:rsidRPr="00860955">
        <w:rPr>
          <w:rFonts w:ascii="Open Sans" w:eastAsia="Times New Roman" w:hAnsi="Open Sans" w:cs="Open Sans"/>
          <w:i/>
          <w:iCs/>
          <w:color w:val="0D0D0D" w:themeColor="text1" w:themeTint="F2"/>
          <w:sz w:val="20"/>
          <w:szCs w:val="20"/>
          <w:lang w:eastAsia="pl-PL"/>
        </w:rPr>
        <w:t xml:space="preserve"> </w:t>
      </w:r>
      <w:r w:rsidR="00F87DBA" w:rsidRPr="00860955">
        <w:rPr>
          <w:rFonts w:ascii="Open Sans" w:eastAsia="Times New Roman" w:hAnsi="Open Sans" w:cs="Open Sans"/>
          <w:i/>
          <w:iCs/>
          <w:color w:val="FF0000"/>
          <w:sz w:val="20"/>
          <w:szCs w:val="20"/>
          <w:lang w:eastAsia="pl-PL"/>
        </w:rPr>
        <w:t xml:space="preserve"> </w:t>
      </w:r>
      <w:r w:rsidR="00543372">
        <w:rPr>
          <w:rFonts w:ascii="Open Sans" w:eastAsia="Times New Roman" w:hAnsi="Open Sans" w:cs="Open Sans"/>
          <w:i/>
          <w:iCs/>
          <w:color w:val="FF0000"/>
          <w:sz w:val="20"/>
          <w:szCs w:val="20"/>
          <w:lang w:eastAsia="pl-PL"/>
        </w:rPr>
        <w:t>23</w:t>
      </w:r>
      <w:r w:rsidR="00890C81" w:rsidRPr="00890C81">
        <w:rPr>
          <w:rFonts w:ascii="Open Sans" w:eastAsia="Times New Roman" w:hAnsi="Open Sans" w:cs="Open Sans"/>
          <w:i/>
          <w:iCs/>
          <w:color w:val="FF0000"/>
          <w:sz w:val="20"/>
          <w:szCs w:val="20"/>
          <w:lang w:eastAsia="pl-PL"/>
        </w:rPr>
        <w:t xml:space="preserve">.10.2023 r.    </w:t>
      </w:r>
      <w:r w:rsidRPr="00860955">
        <w:rPr>
          <w:rFonts w:ascii="Open Sans" w:eastAsia="Times New Roman" w:hAnsi="Open Sans" w:cs="Open Sans"/>
          <w:i/>
          <w:iCs/>
          <w:color w:val="0D0D0D" w:themeColor="text1" w:themeTint="F2"/>
          <w:sz w:val="20"/>
          <w:szCs w:val="20"/>
          <w:lang w:eastAsia="pl-PL"/>
        </w:rPr>
        <w:t xml:space="preserve">o godzinie </w:t>
      </w:r>
      <w:r w:rsidR="007815C0">
        <w:rPr>
          <w:rFonts w:ascii="Open Sans" w:eastAsia="Times New Roman" w:hAnsi="Open Sans" w:cs="Open Sans"/>
          <w:i/>
          <w:iCs/>
          <w:color w:val="0D0D0D" w:themeColor="text1" w:themeTint="F2"/>
          <w:sz w:val="20"/>
          <w:szCs w:val="20"/>
          <w:lang w:eastAsia="pl-PL"/>
        </w:rPr>
        <w:t xml:space="preserve">13:30 </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2F2073F" w14:textId="77777777" w:rsidR="00496D80" w:rsidRPr="005E4851" w:rsidRDefault="00496D80" w:rsidP="0064740B">
      <w:pPr>
        <w:spacing w:after="0" w:line="276" w:lineRule="auto"/>
        <w:ind w:left="360"/>
        <w:jc w:val="both"/>
        <w:rPr>
          <w:rFonts w:ascii="Open Sans" w:eastAsia="Times New Roman" w:hAnsi="Open Sans" w:cs="Open Sans"/>
          <w:i/>
          <w:iCs/>
          <w:color w:val="000000"/>
          <w:sz w:val="20"/>
          <w:szCs w:val="20"/>
          <w:lang w:eastAsia="pl-PL"/>
        </w:rPr>
      </w:pPr>
    </w:p>
    <w:p w14:paraId="63F27361" w14:textId="18DEE4A9" w:rsidR="001E4122"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013F7">
        <w:rPr>
          <w:rFonts w:ascii="Open Sans" w:eastAsia="Times New Roman" w:hAnsi="Open Sans" w:cs="Open Sans"/>
          <w:i/>
          <w:iCs/>
          <w:sz w:val="20"/>
          <w:szCs w:val="20"/>
          <w:u w:val="single"/>
        </w:rPr>
        <w:t>.</w:t>
      </w:r>
    </w:p>
    <w:p w14:paraId="0E1AC82B" w14:textId="77777777" w:rsidR="004451C0" w:rsidRDefault="004451C0" w:rsidP="004F1CB1">
      <w:pPr>
        <w:spacing w:after="0" w:line="276" w:lineRule="auto"/>
        <w:rPr>
          <w:rFonts w:ascii="Open Sans" w:eastAsia="Times New Roman" w:hAnsi="Open Sans" w:cs="Open Sans"/>
          <w:i/>
          <w:iCs/>
          <w:sz w:val="20"/>
          <w:szCs w:val="20"/>
          <w:lang w:eastAsia="pl-PL"/>
        </w:rPr>
      </w:pPr>
    </w:p>
    <w:p w14:paraId="2754DA55" w14:textId="77D0535B" w:rsidR="004F1CB1" w:rsidRPr="004F1CB1" w:rsidRDefault="004F1CB1" w:rsidP="004F1CB1">
      <w:pPr>
        <w:spacing w:after="0" w:line="276" w:lineRule="auto"/>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t>Przy wyborze oferty zamawiający będzie się kierował następującymi kryteriami:</w:t>
      </w:r>
    </w:p>
    <w:p w14:paraId="7D48BB74" w14:textId="77777777" w:rsidR="004F1CB1" w:rsidRPr="004F1CB1" w:rsidRDefault="004F1CB1" w:rsidP="004F1CB1">
      <w:pPr>
        <w:spacing w:after="0" w:line="276" w:lineRule="auto"/>
        <w:jc w:val="both"/>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t>A - Cena (najkorzystniejsza) - 85 pkt.</w:t>
      </w:r>
    </w:p>
    <w:p w14:paraId="6A4C4367" w14:textId="77777777" w:rsidR="004F1CB1" w:rsidRPr="004F1CB1" w:rsidRDefault="004F1CB1" w:rsidP="004F1CB1">
      <w:pPr>
        <w:spacing w:after="0" w:line="276" w:lineRule="auto"/>
        <w:jc w:val="both"/>
        <w:rPr>
          <w:rFonts w:ascii="Open Sans" w:eastAsia="Times New Roman" w:hAnsi="Open Sans" w:cs="Open Sans"/>
          <w:i/>
          <w:iCs/>
          <w:sz w:val="20"/>
          <w:szCs w:val="20"/>
          <w:lang w:eastAsia="pl-PL"/>
        </w:rPr>
      </w:pPr>
    </w:p>
    <w:p w14:paraId="0AC2C6C6" w14:textId="77777777" w:rsidR="004F1CB1" w:rsidRPr="004F1CB1" w:rsidRDefault="004F1CB1" w:rsidP="004F1CB1">
      <w:pPr>
        <w:tabs>
          <w:tab w:val="left" w:pos="993"/>
          <w:tab w:val="left" w:pos="1134"/>
        </w:tabs>
        <w:autoSpaceDE w:val="0"/>
        <w:autoSpaceDN w:val="0"/>
        <w:adjustRightInd w:val="0"/>
        <w:spacing w:after="0" w:line="240" w:lineRule="auto"/>
        <w:jc w:val="both"/>
        <w:rPr>
          <w:rFonts w:ascii="Open Sans" w:eastAsia="Times New Roman" w:hAnsi="Open Sans" w:cs="Open Sans"/>
          <w:i/>
          <w:iCs/>
          <w:sz w:val="18"/>
          <w:szCs w:val="18"/>
          <w:lang w:eastAsia="pl-PL"/>
        </w:rPr>
      </w:pPr>
      <w:r w:rsidRPr="004F1CB1">
        <w:rPr>
          <w:rFonts w:ascii="Open Sans" w:eastAsia="Times New Roman" w:hAnsi="Open Sans" w:cs="Open Sans"/>
          <w:i/>
          <w:iCs/>
          <w:sz w:val="20"/>
          <w:szCs w:val="20"/>
          <w:lang w:eastAsia="pl-PL"/>
        </w:rPr>
        <w:t xml:space="preserve">                                                           </w:t>
      </w:r>
      <w:r w:rsidRPr="004F1CB1">
        <w:rPr>
          <w:rFonts w:ascii="Open Sans" w:eastAsia="Times New Roman" w:hAnsi="Open Sans" w:cs="Open Sans"/>
          <w:i/>
          <w:iCs/>
          <w:sz w:val="20"/>
          <w:szCs w:val="20"/>
          <w:lang w:eastAsia="pl-PL"/>
        </w:rPr>
        <w:tab/>
      </w:r>
      <w:r w:rsidRPr="004F1CB1">
        <w:rPr>
          <w:rFonts w:ascii="Open Sans" w:eastAsia="Times New Roman" w:hAnsi="Open Sans" w:cs="Open Sans"/>
          <w:i/>
          <w:iCs/>
          <w:sz w:val="18"/>
          <w:szCs w:val="18"/>
          <w:lang w:eastAsia="pl-PL"/>
        </w:rPr>
        <w:t xml:space="preserve">     Cena oferty najniżej skalkulowanej</w:t>
      </w:r>
    </w:p>
    <w:p w14:paraId="6D50532C" w14:textId="6AE69C0D" w:rsidR="004F1CB1" w:rsidRPr="004F1CB1" w:rsidRDefault="004F1CB1" w:rsidP="004F1CB1">
      <w:pPr>
        <w:spacing w:after="0" w:line="276" w:lineRule="auto"/>
        <w:jc w:val="both"/>
        <w:rPr>
          <w:rFonts w:ascii="Open Sans" w:eastAsia="Times New Roman" w:hAnsi="Open Sans" w:cs="Open Sans"/>
          <w:i/>
          <w:iCs/>
          <w:sz w:val="18"/>
          <w:szCs w:val="18"/>
          <w:lang w:eastAsia="pl-PL"/>
        </w:rPr>
      </w:pPr>
      <w:r w:rsidRPr="004F1CB1">
        <w:rPr>
          <w:rFonts w:ascii="Open Sans" w:eastAsia="Times New Roman" w:hAnsi="Open Sans" w:cs="Open Sans"/>
          <w:i/>
          <w:iCs/>
          <w:sz w:val="18"/>
          <w:szCs w:val="18"/>
          <w:lang w:eastAsia="pl-PL"/>
        </w:rPr>
        <w:t>Liczba punktów w kryterium „cena” = -------------------------------------</w:t>
      </w:r>
      <w:r w:rsidR="004451C0">
        <w:rPr>
          <w:rFonts w:ascii="Open Sans" w:eastAsia="Times New Roman" w:hAnsi="Open Sans" w:cs="Open Sans"/>
          <w:i/>
          <w:iCs/>
          <w:sz w:val="18"/>
          <w:szCs w:val="18"/>
          <w:lang w:eastAsia="pl-PL"/>
        </w:rPr>
        <w:t>------------</w:t>
      </w:r>
      <w:r w:rsidRPr="004F1CB1">
        <w:rPr>
          <w:rFonts w:ascii="Open Sans" w:eastAsia="Times New Roman" w:hAnsi="Open Sans" w:cs="Open Sans"/>
          <w:i/>
          <w:iCs/>
          <w:sz w:val="18"/>
          <w:szCs w:val="18"/>
          <w:lang w:eastAsia="pl-PL"/>
        </w:rPr>
        <w:t xml:space="preserve">----------------- x 85 </w:t>
      </w:r>
    </w:p>
    <w:p w14:paraId="3D93B67F" w14:textId="77777777" w:rsidR="004F1CB1" w:rsidRPr="004F1CB1" w:rsidRDefault="004F1CB1" w:rsidP="004F1CB1">
      <w:pPr>
        <w:tabs>
          <w:tab w:val="left" w:pos="993"/>
          <w:tab w:val="left" w:pos="1134"/>
        </w:tabs>
        <w:autoSpaceDE w:val="0"/>
        <w:autoSpaceDN w:val="0"/>
        <w:adjustRightInd w:val="0"/>
        <w:spacing w:after="0" w:line="240" w:lineRule="auto"/>
        <w:jc w:val="both"/>
        <w:rPr>
          <w:rFonts w:ascii="Open Sans" w:eastAsia="Times New Roman" w:hAnsi="Open Sans" w:cs="Open Sans"/>
          <w:i/>
          <w:iCs/>
          <w:sz w:val="18"/>
          <w:szCs w:val="18"/>
          <w:lang w:eastAsia="pl-PL"/>
        </w:rPr>
      </w:pPr>
      <w:r w:rsidRPr="004F1CB1">
        <w:rPr>
          <w:rFonts w:ascii="Open Sans" w:eastAsia="Times New Roman" w:hAnsi="Open Sans" w:cs="Open Sans"/>
          <w:i/>
          <w:iCs/>
          <w:sz w:val="18"/>
          <w:szCs w:val="18"/>
          <w:lang w:eastAsia="pl-PL"/>
        </w:rPr>
        <w:t xml:space="preserve">                                                                       </w:t>
      </w:r>
      <w:r w:rsidRPr="004F1CB1">
        <w:rPr>
          <w:rFonts w:ascii="Open Sans" w:eastAsia="Times New Roman" w:hAnsi="Open Sans" w:cs="Open Sans"/>
          <w:i/>
          <w:iCs/>
          <w:sz w:val="18"/>
          <w:szCs w:val="18"/>
          <w:lang w:eastAsia="pl-PL"/>
        </w:rPr>
        <w:tab/>
        <w:t xml:space="preserve">   Cena oferty ocenianej</w:t>
      </w:r>
    </w:p>
    <w:p w14:paraId="66CCF52F" w14:textId="77777777" w:rsidR="004F1CB1" w:rsidRPr="004F1CB1" w:rsidRDefault="004F1CB1" w:rsidP="004F1CB1">
      <w:pPr>
        <w:spacing w:after="0" w:line="276" w:lineRule="auto"/>
        <w:jc w:val="both"/>
        <w:rPr>
          <w:rFonts w:ascii="Open Sans" w:eastAsia="Times New Roman" w:hAnsi="Open Sans" w:cs="Open Sans"/>
          <w:i/>
          <w:iCs/>
          <w:sz w:val="20"/>
          <w:szCs w:val="20"/>
          <w:lang w:eastAsia="pl-PL"/>
        </w:rPr>
      </w:pPr>
    </w:p>
    <w:p w14:paraId="5FE6FE1D" w14:textId="77777777" w:rsidR="004F1CB1" w:rsidRPr="004F1CB1" w:rsidRDefault="004F1CB1" w:rsidP="004F1CB1">
      <w:pPr>
        <w:spacing w:after="0" w:line="276" w:lineRule="auto"/>
        <w:jc w:val="both"/>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t xml:space="preserve">Liczba punktów w kryterium „Cena” zostanie wyliczona wg. powyższego wzoru. </w:t>
      </w:r>
      <w:r w:rsidRPr="004F1CB1">
        <w:rPr>
          <w:rFonts w:ascii="Open Sans" w:eastAsia="Times New Roman" w:hAnsi="Open Sans" w:cs="Open Sans"/>
          <w:i/>
          <w:iCs/>
          <w:sz w:val="20"/>
          <w:szCs w:val="20"/>
          <w:lang w:eastAsia="pl-PL"/>
        </w:rPr>
        <w:br/>
        <w:t>W kryterium „Cena” najwyższą liczbę punktów otrzyma oferta niepodlegająca odrzuceniu z najniższą ceną.</w:t>
      </w:r>
    </w:p>
    <w:p w14:paraId="3BAF89E8" w14:textId="77777777" w:rsidR="004F1CB1" w:rsidRPr="004F1CB1" w:rsidRDefault="004F1CB1" w:rsidP="004F1CB1">
      <w:pPr>
        <w:spacing w:after="0" w:line="276" w:lineRule="auto"/>
        <w:jc w:val="both"/>
        <w:rPr>
          <w:rFonts w:ascii="Open Sans" w:eastAsia="Times New Roman" w:hAnsi="Open Sans" w:cs="Open Sans"/>
          <w:i/>
          <w:iCs/>
          <w:sz w:val="20"/>
          <w:szCs w:val="20"/>
          <w:lang w:eastAsia="pl-PL"/>
        </w:rPr>
      </w:pPr>
    </w:p>
    <w:p w14:paraId="584A6E49" w14:textId="0ED4768B" w:rsidR="004F1CB1" w:rsidRPr="004F1CB1" w:rsidRDefault="004F1CB1" w:rsidP="004F1CB1">
      <w:pPr>
        <w:spacing w:after="0" w:line="276" w:lineRule="auto"/>
        <w:jc w:val="both"/>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t>B - Przedłużenie okresu gwarancji i rękojmi– 15</w:t>
      </w:r>
      <w:r w:rsidR="00E76951">
        <w:rPr>
          <w:rFonts w:ascii="Open Sans" w:eastAsia="Times New Roman" w:hAnsi="Open Sans" w:cs="Open Sans"/>
          <w:i/>
          <w:iCs/>
          <w:sz w:val="20"/>
          <w:szCs w:val="20"/>
          <w:lang w:eastAsia="pl-PL"/>
        </w:rPr>
        <w:t xml:space="preserve"> </w:t>
      </w:r>
      <w:r w:rsidRPr="004F1CB1">
        <w:rPr>
          <w:rFonts w:ascii="Open Sans" w:eastAsia="Times New Roman" w:hAnsi="Open Sans" w:cs="Open Sans"/>
          <w:i/>
          <w:iCs/>
          <w:sz w:val="20"/>
          <w:szCs w:val="20"/>
          <w:lang w:eastAsia="pl-PL"/>
        </w:rPr>
        <w:t>pkt,</w:t>
      </w:r>
    </w:p>
    <w:p w14:paraId="3A75BAAA" w14:textId="77777777" w:rsidR="004F1CB1" w:rsidRPr="004F1CB1" w:rsidRDefault="004F1CB1" w:rsidP="004F1CB1">
      <w:pPr>
        <w:spacing w:after="0" w:line="276" w:lineRule="auto"/>
        <w:jc w:val="both"/>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t>przy czym przedłużenie gwarancji i rękojmi powyżej wymaganego 2 letniego okresu gwarancji i rękojmi przedstawia się wedle oceny poniżej:</w:t>
      </w:r>
    </w:p>
    <w:p w14:paraId="5186E4EC" w14:textId="07D477BC" w:rsidR="004F1CB1" w:rsidRPr="004F1CB1" w:rsidRDefault="004F1CB1" w:rsidP="004F1CB1">
      <w:pPr>
        <w:numPr>
          <w:ilvl w:val="0"/>
          <w:numId w:val="47"/>
        </w:numPr>
        <w:tabs>
          <w:tab w:val="left" w:pos="993"/>
          <w:tab w:val="left" w:pos="1134"/>
        </w:tabs>
        <w:autoSpaceDE w:val="0"/>
        <w:autoSpaceDN w:val="0"/>
        <w:adjustRightInd w:val="0"/>
        <w:spacing w:after="0" w:line="240" w:lineRule="auto"/>
        <w:ind w:left="993" w:hanging="426"/>
        <w:jc w:val="both"/>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lastRenderedPageBreak/>
        <w:t>o 1 rok – 1</w:t>
      </w:r>
      <w:r w:rsidR="00E76951">
        <w:rPr>
          <w:rFonts w:ascii="Open Sans" w:eastAsia="Times New Roman" w:hAnsi="Open Sans" w:cs="Open Sans"/>
          <w:i/>
          <w:iCs/>
          <w:sz w:val="20"/>
          <w:szCs w:val="20"/>
          <w:lang w:eastAsia="pl-PL"/>
        </w:rPr>
        <w:t xml:space="preserve"> </w:t>
      </w:r>
      <w:r w:rsidRPr="004F1CB1">
        <w:rPr>
          <w:rFonts w:ascii="Open Sans" w:eastAsia="Times New Roman" w:hAnsi="Open Sans" w:cs="Open Sans"/>
          <w:i/>
          <w:iCs/>
          <w:sz w:val="20"/>
          <w:szCs w:val="20"/>
          <w:lang w:eastAsia="pl-PL"/>
        </w:rPr>
        <w:t>pkt</w:t>
      </w:r>
    </w:p>
    <w:p w14:paraId="3F09116B" w14:textId="7D02147A" w:rsidR="004F1CB1" w:rsidRPr="004F1CB1" w:rsidRDefault="004F1CB1" w:rsidP="004F1CB1">
      <w:pPr>
        <w:numPr>
          <w:ilvl w:val="0"/>
          <w:numId w:val="47"/>
        </w:numPr>
        <w:tabs>
          <w:tab w:val="left" w:pos="993"/>
          <w:tab w:val="left" w:pos="1134"/>
        </w:tabs>
        <w:autoSpaceDE w:val="0"/>
        <w:autoSpaceDN w:val="0"/>
        <w:adjustRightInd w:val="0"/>
        <w:spacing w:after="0" w:line="240" w:lineRule="auto"/>
        <w:ind w:left="993" w:hanging="426"/>
        <w:jc w:val="both"/>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t>o 2 lata – 5</w:t>
      </w:r>
      <w:r w:rsidR="00E76951">
        <w:rPr>
          <w:rFonts w:ascii="Open Sans" w:eastAsia="Times New Roman" w:hAnsi="Open Sans" w:cs="Open Sans"/>
          <w:i/>
          <w:iCs/>
          <w:sz w:val="20"/>
          <w:szCs w:val="20"/>
          <w:lang w:eastAsia="pl-PL"/>
        </w:rPr>
        <w:t xml:space="preserve"> </w:t>
      </w:r>
      <w:r w:rsidRPr="004F1CB1">
        <w:rPr>
          <w:rFonts w:ascii="Open Sans" w:eastAsia="Times New Roman" w:hAnsi="Open Sans" w:cs="Open Sans"/>
          <w:i/>
          <w:iCs/>
          <w:sz w:val="20"/>
          <w:szCs w:val="20"/>
          <w:lang w:eastAsia="pl-PL"/>
        </w:rPr>
        <w:t>pkt</w:t>
      </w:r>
    </w:p>
    <w:p w14:paraId="59EE0DFC" w14:textId="53D87A77" w:rsidR="004F1CB1" w:rsidRPr="004F1CB1" w:rsidRDefault="004F1CB1" w:rsidP="004F1CB1">
      <w:pPr>
        <w:numPr>
          <w:ilvl w:val="0"/>
          <w:numId w:val="47"/>
        </w:numPr>
        <w:tabs>
          <w:tab w:val="left" w:pos="993"/>
          <w:tab w:val="left" w:pos="1134"/>
        </w:tabs>
        <w:autoSpaceDE w:val="0"/>
        <w:autoSpaceDN w:val="0"/>
        <w:adjustRightInd w:val="0"/>
        <w:spacing w:after="0" w:line="240" w:lineRule="auto"/>
        <w:ind w:left="993" w:hanging="426"/>
        <w:jc w:val="both"/>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t>o 3 lata – 10</w:t>
      </w:r>
      <w:r w:rsidR="00E76951">
        <w:rPr>
          <w:rFonts w:ascii="Open Sans" w:eastAsia="Times New Roman" w:hAnsi="Open Sans" w:cs="Open Sans"/>
          <w:i/>
          <w:iCs/>
          <w:sz w:val="20"/>
          <w:szCs w:val="20"/>
          <w:lang w:eastAsia="pl-PL"/>
        </w:rPr>
        <w:t xml:space="preserve"> </w:t>
      </w:r>
      <w:r w:rsidRPr="004F1CB1">
        <w:rPr>
          <w:rFonts w:ascii="Open Sans" w:eastAsia="Times New Roman" w:hAnsi="Open Sans" w:cs="Open Sans"/>
          <w:i/>
          <w:iCs/>
          <w:sz w:val="20"/>
          <w:szCs w:val="20"/>
          <w:lang w:eastAsia="pl-PL"/>
        </w:rPr>
        <w:t>pkt</w:t>
      </w:r>
    </w:p>
    <w:p w14:paraId="1C9B6DC4" w14:textId="32DF01AC" w:rsidR="004F1CB1" w:rsidRPr="004F1CB1" w:rsidRDefault="004F1CB1" w:rsidP="004F1CB1">
      <w:pPr>
        <w:numPr>
          <w:ilvl w:val="0"/>
          <w:numId w:val="47"/>
        </w:numPr>
        <w:tabs>
          <w:tab w:val="left" w:pos="993"/>
          <w:tab w:val="left" w:pos="1134"/>
        </w:tabs>
        <w:autoSpaceDE w:val="0"/>
        <w:autoSpaceDN w:val="0"/>
        <w:adjustRightInd w:val="0"/>
        <w:spacing w:after="0" w:line="240" w:lineRule="auto"/>
        <w:ind w:left="993" w:hanging="426"/>
        <w:jc w:val="both"/>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t>o 4 lata i więcej – 15</w:t>
      </w:r>
      <w:r w:rsidR="00E76951">
        <w:rPr>
          <w:rFonts w:ascii="Open Sans" w:eastAsia="Times New Roman" w:hAnsi="Open Sans" w:cs="Open Sans"/>
          <w:i/>
          <w:iCs/>
          <w:sz w:val="20"/>
          <w:szCs w:val="20"/>
          <w:lang w:eastAsia="pl-PL"/>
        </w:rPr>
        <w:t xml:space="preserve"> </w:t>
      </w:r>
      <w:r w:rsidRPr="004F1CB1">
        <w:rPr>
          <w:rFonts w:ascii="Open Sans" w:eastAsia="Times New Roman" w:hAnsi="Open Sans" w:cs="Open Sans"/>
          <w:i/>
          <w:iCs/>
          <w:sz w:val="20"/>
          <w:szCs w:val="20"/>
          <w:lang w:eastAsia="pl-PL"/>
        </w:rPr>
        <w:t>pkt</w:t>
      </w:r>
    </w:p>
    <w:p w14:paraId="11CEBD4A" w14:textId="77777777" w:rsidR="004F1CB1" w:rsidRPr="004F1CB1" w:rsidRDefault="004F1CB1" w:rsidP="004F1CB1">
      <w:pPr>
        <w:tabs>
          <w:tab w:val="left" w:pos="993"/>
          <w:tab w:val="left" w:pos="1134"/>
        </w:tabs>
        <w:autoSpaceDE w:val="0"/>
        <w:autoSpaceDN w:val="0"/>
        <w:adjustRightInd w:val="0"/>
        <w:spacing w:after="0" w:line="240" w:lineRule="auto"/>
        <w:jc w:val="both"/>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tab/>
      </w:r>
      <w:r w:rsidRPr="004F1CB1">
        <w:rPr>
          <w:rFonts w:ascii="Open Sans" w:eastAsia="Times New Roman" w:hAnsi="Open Sans" w:cs="Open Sans"/>
          <w:i/>
          <w:iCs/>
          <w:sz w:val="20"/>
          <w:szCs w:val="20"/>
          <w:lang w:eastAsia="pl-PL"/>
        </w:rPr>
        <w:tab/>
      </w:r>
      <w:r w:rsidRPr="004F1CB1">
        <w:rPr>
          <w:rFonts w:ascii="Open Sans" w:eastAsia="Times New Roman" w:hAnsi="Open Sans" w:cs="Open Sans"/>
          <w:i/>
          <w:iCs/>
          <w:sz w:val="20"/>
          <w:szCs w:val="20"/>
          <w:lang w:eastAsia="pl-PL"/>
        </w:rPr>
        <w:tab/>
      </w:r>
      <w:r w:rsidRPr="004F1CB1">
        <w:rPr>
          <w:rFonts w:ascii="Open Sans" w:eastAsia="Times New Roman" w:hAnsi="Open Sans" w:cs="Open Sans"/>
          <w:i/>
          <w:iCs/>
          <w:sz w:val="20"/>
          <w:szCs w:val="20"/>
          <w:lang w:eastAsia="pl-PL"/>
        </w:rPr>
        <w:tab/>
      </w:r>
      <w:r w:rsidRPr="004F1CB1">
        <w:rPr>
          <w:rFonts w:ascii="Open Sans" w:eastAsia="Times New Roman" w:hAnsi="Open Sans" w:cs="Open Sans"/>
          <w:i/>
          <w:iCs/>
          <w:sz w:val="20"/>
          <w:szCs w:val="20"/>
          <w:lang w:eastAsia="pl-PL"/>
        </w:rPr>
        <w:tab/>
        <w:t xml:space="preserve">  </w:t>
      </w:r>
    </w:p>
    <w:p w14:paraId="4340857E" w14:textId="77777777" w:rsidR="004F1CB1" w:rsidRPr="004F1CB1" w:rsidRDefault="004F1CB1" w:rsidP="004F1CB1">
      <w:pPr>
        <w:spacing w:after="0" w:line="276" w:lineRule="auto"/>
        <w:jc w:val="both"/>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t>Za kryterium przedłużenie okresu gwarancji i rękojmi Wykonawca może uzyskać max.15pkt.</w:t>
      </w:r>
    </w:p>
    <w:p w14:paraId="1D4E02CD" w14:textId="77777777" w:rsidR="004F1CB1" w:rsidRPr="004F1CB1" w:rsidRDefault="004F1CB1" w:rsidP="004F1CB1">
      <w:pPr>
        <w:spacing w:after="0" w:line="276" w:lineRule="auto"/>
        <w:jc w:val="both"/>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t>W kryterium przedłużenie okresu gwarancji i rękojmi najwyższą liczbę punktów otrzyma oferta nie podlegająca odrzuceniu, w której Wykonawca zaoferuje przedłużenie długości okresu gwarancji i rękojmi o 4 i więcej lat.</w:t>
      </w:r>
      <w:r w:rsidRPr="004F1CB1">
        <w:rPr>
          <w:rFonts w:ascii="Open Sans" w:eastAsia="Times New Roman" w:hAnsi="Open Sans" w:cs="Open Sans"/>
          <w:i/>
          <w:iCs/>
          <w:sz w:val="20"/>
          <w:szCs w:val="20"/>
          <w:lang w:eastAsia="pl-PL"/>
        </w:rPr>
        <w:tab/>
      </w:r>
    </w:p>
    <w:p w14:paraId="54CE25A6" w14:textId="3E13B980" w:rsidR="004F1CB1" w:rsidRPr="004F1CB1" w:rsidRDefault="004F1CB1" w:rsidP="004F1CB1">
      <w:pPr>
        <w:spacing w:after="0" w:line="276" w:lineRule="auto"/>
        <w:jc w:val="both"/>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t xml:space="preserve">Za ofertę najkorzystniejszą uznana zostanie oferta, która nie podlega odrzuceniu oraz która po zsumowaniu punktów przyznanych przez poszczególnych członków komisji za poszczególne kryteria oceny ofert uzyska największą ilość punktów.  </w:t>
      </w:r>
    </w:p>
    <w:p w14:paraId="6488B98F" w14:textId="77777777" w:rsidR="00557C4B" w:rsidRPr="00557C4B" w:rsidRDefault="00557C4B" w:rsidP="00557C4B">
      <w:pPr>
        <w:suppressAutoHyphens/>
        <w:overflowPunct w:val="0"/>
        <w:autoSpaceDE w:val="0"/>
        <w:spacing w:after="0" w:line="240" w:lineRule="auto"/>
        <w:jc w:val="both"/>
        <w:textAlignment w:val="baseline"/>
        <w:rPr>
          <w:rFonts w:ascii="Open Sans" w:eastAsia="Calibri" w:hAnsi="Open Sans" w:cs="Open Sans"/>
          <w:i/>
          <w:iCs/>
          <w:color w:val="000000"/>
          <w:sz w:val="20"/>
          <w:szCs w:val="20"/>
          <w:u w:val="single"/>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4" w:name="_Hlk66795635"/>
      <w:bookmarkStart w:id="25" w:name="_Hlk131704653"/>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24"/>
      <w:r w:rsidRPr="00FF3355">
        <w:rPr>
          <w:rFonts w:ascii="Open Sans" w:eastAsia="Times New Roman" w:hAnsi="Open Sans" w:cs="Open Sans"/>
          <w:i/>
          <w:iCs/>
          <w:color w:val="000000"/>
          <w:sz w:val="20"/>
          <w:szCs w:val="20"/>
          <w:lang w:eastAsia="pl-PL"/>
        </w:rPr>
        <w:t>do zawarcia umowy, jeżeli nie wynika ono z treści oferty;</w:t>
      </w:r>
    </w:p>
    <w:bookmarkEnd w:id="25"/>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Pr="00E76951" w:rsidRDefault="0064740B" w:rsidP="009E27AB">
      <w:pPr>
        <w:spacing w:after="0" w:line="276" w:lineRule="auto"/>
        <w:ind w:left="360"/>
        <w:jc w:val="both"/>
        <w:rPr>
          <w:rFonts w:ascii="Open Sans" w:eastAsia="Times New Roman" w:hAnsi="Open Sans" w:cs="Open Sans"/>
          <w:i/>
          <w:iCs/>
          <w:color w:val="000000" w:themeColor="text1"/>
          <w:sz w:val="20"/>
          <w:szCs w:val="20"/>
          <w:lang w:eastAsia="pl-PL"/>
        </w:rPr>
      </w:pPr>
      <w:r w:rsidRPr="00FF3355">
        <w:rPr>
          <w:rFonts w:ascii="Open Sans" w:eastAsia="Times New Roman" w:hAnsi="Open Sans" w:cs="Open Sans"/>
          <w:i/>
          <w:iCs/>
          <w:color w:val="000000"/>
          <w:sz w:val="20"/>
          <w:szCs w:val="20"/>
          <w:lang w:eastAsia="pl-PL"/>
        </w:rPr>
        <w:t xml:space="preserve">18.4. Wykonawca będzie zobowiązany do podpisania umowy w miejscu i terminie wskazanym przez </w:t>
      </w:r>
      <w:r w:rsidRPr="00E76951">
        <w:rPr>
          <w:rFonts w:ascii="Open Sans" w:eastAsia="Times New Roman" w:hAnsi="Open Sans" w:cs="Open Sans"/>
          <w:i/>
          <w:iCs/>
          <w:color w:val="000000" w:themeColor="text1"/>
          <w:sz w:val="20"/>
          <w:szCs w:val="20"/>
          <w:lang w:eastAsia="pl-PL"/>
        </w:rPr>
        <w:t>Zamawiającego.</w:t>
      </w:r>
    </w:p>
    <w:p w14:paraId="2FCF3114" w14:textId="77777777" w:rsidR="00E76951" w:rsidRPr="00E76951" w:rsidRDefault="00E76951" w:rsidP="00E76951">
      <w:pPr>
        <w:spacing w:after="0" w:line="276" w:lineRule="auto"/>
        <w:ind w:left="360"/>
        <w:jc w:val="both"/>
        <w:rPr>
          <w:rFonts w:ascii="Open Sans" w:eastAsia="Times New Roman" w:hAnsi="Open Sans" w:cs="Open Sans"/>
          <w:i/>
          <w:iCs/>
          <w:color w:val="000000" w:themeColor="text1"/>
          <w:sz w:val="20"/>
          <w:szCs w:val="20"/>
          <w:lang w:eastAsia="pl-PL"/>
        </w:rPr>
      </w:pPr>
      <w:r w:rsidRPr="00E76951">
        <w:rPr>
          <w:rFonts w:ascii="Open Sans" w:eastAsia="Times New Roman" w:hAnsi="Open Sans" w:cs="Open Sans"/>
          <w:i/>
          <w:iCs/>
          <w:color w:val="000000" w:themeColor="text1"/>
          <w:sz w:val="20"/>
          <w:szCs w:val="20"/>
          <w:lang w:eastAsia="pl-PL"/>
        </w:rPr>
        <w:t xml:space="preserve">18.5. Dokumenty potwierdzające, że Wykonawca jest ubezpieczony od odpowiedzialności cywilnej </w:t>
      </w:r>
    </w:p>
    <w:p w14:paraId="3A9A8B81" w14:textId="0D609416" w:rsidR="00E76951" w:rsidRPr="00E76951" w:rsidRDefault="00E76951" w:rsidP="00E76951">
      <w:pPr>
        <w:spacing w:after="0" w:line="276" w:lineRule="auto"/>
        <w:ind w:left="360"/>
        <w:jc w:val="both"/>
        <w:rPr>
          <w:rFonts w:ascii="Open Sans" w:eastAsia="Times New Roman" w:hAnsi="Open Sans" w:cs="Open Sans"/>
          <w:i/>
          <w:iCs/>
          <w:color w:val="000000" w:themeColor="text1"/>
          <w:sz w:val="20"/>
          <w:szCs w:val="20"/>
          <w:lang w:eastAsia="pl-PL"/>
        </w:rPr>
      </w:pPr>
      <w:r w:rsidRPr="00E76951">
        <w:rPr>
          <w:rFonts w:ascii="Open Sans" w:eastAsia="Times New Roman" w:hAnsi="Open Sans" w:cs="Open Sans"/>
          <w:i/>
          <w:iCs/>
          <w:color w:val="000000" w:themeColor="text1"/>
          <w:sz w:val="20"/>
          <w:szCs w:val="20"/>
          <w:lang w:eastAsia="pl-PL"/>
        </w:rPr>
        <w:t>w zakresie prowadzonej działalności związanej z przedmiotem zamówienia ze wskazaniem sumy gwarancyjnej tego ubezpieczenia nie mniejszej  niż 500.000,00 tysięcy złotych przez cały okres trwania umowy.</w:t>
      </w:r>
    </w:p>
    <w:p w14:paraId="55E6B964" w14:textId="77777777" w:rsidR="00E76951" w:rsidRPr="00E76951" w:rsidRDefault="00E76951" w:rsidP="00E76951">
      <w:pPr>
        <w:spacing w:after="0" w:line="276" w:lineRule="auto"/>
        <w:ind w:left="360"/>
        <w:jc w:val="both"/>
        <w:rPr>
          <w:rFonts w:ascii="Open Sans" w:eastAsia="Times New Roman" w:hAnsi="Open Sans" w:cs="Open Sans"/>
          <w:i/>
          <w:iCs/>
          <w:color w:val="000000" w:themeColor="text1"/>
          <w:sz w:val="20"/>
          <w:szCs w:val="20"/>
          <w:lang w:eastAsia="pl-PL"/>
        </w:rPr>
      </w:pPr>
      <w:r w:rsidRPr="00E76951">
        <w:rPr>
          <w:rFonts w:ascii="Open Sans" w:eastAsia="Times New Roman" w:hAnsi="Open Sans" w:cs="Open Sans"/>
          <w:i/>
          <w:iCs/>
          <w:color w:val="000000" w:themeColor="text1"/>
          <w:sz w:val="20"/>
          <w:szCs w:val="20"/>
          <w:lang w:eastAsia="pl-PL"/>
        </w:rPr>
        <w:t>18.6  Uprawnienia oraz aktualne zaświadczenie potwierdzające wpis na listę członków właściwej izby samorządu zawodowego kierownika budowy;</w:t>
      </w:r>
    </w:p>
    <w:p w14:paraId="0F630FE4" w14:textId="77777777" w:rsidR="00E76951" w:rsidRPr="00E76951" w:rsidRDefault="00E76951" w:rsidP="00E76951">
      <w:pPr>
        <w:spacing w:after="0" w:line="276" w:lineRule="auto"/>
        <w:ind w:left="360"/>
        <w:jc w:val="both"/>
        <w:rPr>
          <w:rFonts w:ascii="Open Sans" w:eastAsia="Times New Roman" w:hAnsi="Open Sans" w:cs="Open Sans"/>
          <w:i/>
          <w:iCs/>
          <w:color w:val="000000" w:themeColor="text1"/>
          <w:sz w:val="20"/>
          <w:szCs w:val="20"/>
          <w:lang w:eastAsia="pl-PL"/>
        </w:rPr>
      </w:pPr>
      <w:r w:rsidRPr="00E76951">
        <w:rPr>
          <w:rFonts w:ascii="Open Sans" w:eastAsia="Times New Roman" w:hAnsi="Open Sans" w:cs="Open Sans"/>
          <w:i/>
          <w:iCs/>
          <w:color w:val="000000" w:themeColor="text1"/>
          <w:sz w:val="20"/>
          <w:szCs w:val="20"/>
          <w:lang w:eastAsia="pl-PL"/>
        </w:rPr>
        <w:t>18.7. Informację dotyczącą organu podatkowego właściwego dla Wykonawcy (np. Naczelnik Pierwszego Urzędu Skarbowego w Koszalinie);</w:t>
      </w:r>
    </w:p>
    <w:p w14:paraId="47276225" w14:textId="0C8CC57D" w:rsidR="006F6453" w:rsidRDefault="006F6453" w:rsidP="009E27AB">
      <w:pPr>
        <w:spacing w:after="0" w:line="276" w:lineRule="auto"/>
        <w:ind w:left="360"/>
        <w:jc w:val="both"/>
        <w:rPr>
          <w:rFonts w:ascii="Open Sans" w:eastAsia="Times New Roman" w:hAnsi="Open Sans" w:cs="Open Sans"/>
          <w:i/>
          <w:iCs/>
          <w:color w:val="000000"/>
          <w:sz w:val="20"/>
          <w:szCs w:val="20"/>
          <w:lang w:eastAsia="pl-PL"/>
        </w:rPr>
      </w:pPr>
      <w:r w:rsidRPr="006F6453">
        <w:rPr>
          <w:rFonts w:ascii="Open Sans" w:eastAsia="Times New Roman" w:hAnsi="Open Sans" w:cs="Open Sans"/>
          <w:i/>
          <w:iCs/>
          <w:color w:val="000000"/>
          <w:sz w:val="20"/>
          <w:szCs w:val="20"/>
          <w:lang w:eastAsia="pl-PL"/>
        </w:rPr>
        <w:t>18.</w:t>
      </w:r>
      <w:r w:rsidR="00E76951">
        <w:rPr>
          <w:rFonts w:ascii="Open Sans" w:eastAsia="Times New Roman" w:hAnsi="Open Sans" w:cs="Open Sans"/>
          <w:i/>
          <w:iCs/>
          <w:color w:val="000000"/>
          <w:sz w:val="20"/>
          <w:szCs w:val="20"/>
          <w:lang w:eastAsia="pl-PL"/>
        </w:rPr>
        <w:t>8</w:t>
      </w:r>
      <w:r w:rsidRPr="006F6453">
        <w:rPr>
          <w:rFonts w:ascii="Open Sans" w:eastAsia="Times New Roman" w:hAnsi="Open Sans" w:cs="Open Sans"/>
          <w:i/>
          <w:iCs/>
          <w:color w:val="000000"/>
          <w:sz w:val="20"/>
          <w:szCs w:val="20"/>
          <w:lang w:eastAsia="pl-PL"/>
        </w:rPr>
        <w:t xml:space="preserve">. </w:t>
      </w:r>
      <w:r w:rsidR="00E8253D">
        <w:rPr>
          <w:rFonts w:ascii="Open Sans" w:eastAsia="Times New Roman" w:hAnsi="Open Sans" w:cs="Open Sans"/>
          <w:i/>
          <w:iCs/>
          <w:color w:val="000000"/>
          <w:sz w:val="20"/>
          <w:szCs w:val="20"/>
          <w:lang w:eastAsia="pl-PL"/>
        </w:rPr>
        <w:t>D</w:t>
      </w:r>
      <w:r w:rsidRPr="006F6453">
        <w:rPr>
          <w:rFonts w:ascii="Open Sans" w:eastAsia="Times New Roman" w:hAnsi="Open Sans" w:cs="Open Sans"/>
          <w:i/>
          <w:iCs/>
          <w:color w:val="000000"/>
          <w:sz w:val="20"/>
          <w:szCs w:val="20"/>
          <w:lang w:eastAsia="pl-PL"/>
        </w:rPr>
        <w:t>owód wniesienia zabezpieczenia należytego wykonania umowy.</w:t>
      </w:r>
    </w:p>
    <w:p w14:paraId="23F7AC28" w14:textId="7E34A747" w:rsidR="00DB2D30" w:rsidRPr="00DB2D30" w:rsidRDefault="00DB2D30" w:rsidP="00DB2D30">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18.9.</w:t>
      </w:r>
      <w:r w:rsidRPr="00DB2D30">
        <w:rPr>
          <w:rFonts w:ascii="Open Sans" w:eastAsia="Times New Roman" w:hAnsi="Open Sans" w:cs="Open Sans"/>
          <w:i/>
          <w:iCs/>
          <w:color w:val="000000"/>
          <w:sz w:val="20"/>
          <w:szCs w:val="20"/>
          <w:lang w:eastAsia="pl-PL"/>
        </w:rPr>
        <w:t>Szczegółowy kosztorys ofertowy sporządzony na podstawie własnych przedmiarów robót, których zakres określony został w dokumentacji projektowej. Kosztorys ten powinien zawierać przyjęte do wyliczeń stawki robocizny, wysokość przyjętych procentowo narzutów kosztów pośrednich, zysku i kosztów zakupu, przyjęte podstawy wyceny robót, ilości wyliczonych przez siebie robót, ceny jednostkowe wszystkich materiałów oraz ceny jednostkowe najmu sprzętu, wartości poszczególnych pozycji kosztorysowych oraz tabelę elementów scalonych wraz z ich wartościami. Sumaryczna wartość końcowa wszystkich kosztorysów szczegółowych musi być zgodna z oferowaną ceną za wykonanie całego przedmiotu zamówienia.</w:t>
      </w:r>
    </w:p>
    <w:p w14:paraId="018CF189" w14:textId="77777777"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p>
    <w:p w14:paraId="7D27577B" w14:textId="7A614B26"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 xml:space="preserve">18.A. Wymagania dotyczące zabezpieczenie należytego wykonania umowy </w:t>
      </w:r>
    </w:p>
    <w:p w14:paraId="2983A3AD"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lastRenderedPageBreak/>
        <w:t>18.A.1.</w:t>
      </w:r>
      <w:r w:rsidRPr="00CC6DAB">
        <w:rPr>
          <w:rFonts w:ascii="Open Sans" w:eastAsia="Times New Roman" w:hAnsi="Open Sans" w:cs="Open Sans"/>
          <w:i/>
          <w:iCs/>
          <w:color w:val="000000"/>
          <w:sz w:val="20"/>
          <w:szCs w:val="20"/>
          <w:lang w:eastAsia="pl-PL"/>
        </w:rPr>
        <w:tab/>
        <w:t>Zamawiający  wymaga od Wykonawcy wniesienia  zabezpieczenia należytego wykonania umowy.</w:t>
      </w:r>
    </w:p>
    <w:p w14:paraId="3A2AF718"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18.A.2.</w:t>
      </w:r>
      <w:r w:rsidRPr="00CC6DAB">
        <w:rPr>
          <w:rFonts w:ascii="Open Sans" w:eastAsia="Times New Roman" w:hAnsi="Open Sans" w:cs="Open Sans"/>
          <w:i/>
          <w:iCs/>
          <w:color w:val="000000"/>
          <w:sz w:val="20"/>
          <w:szCs w:val="20"/>
          <w:lang w:eastAsia="pl-PL"/>
        </w:rPr>
        <w:tab/>
        <w:t>Kwota zabezpieczenia wynosi 2 % maksymalnej wartości nominalnej zobowiązania Zamawiającego wynikającego z umowy.</w:t>
      </w:r>
    </w:p>
    <w:p w14:paraId="1D5625FE"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18.A.3.</w:t>
      </w:r>
      <w:r w:rsidRPr="00CC6DAB">
        <w:rPr>
          <w:rFonts w:ascii="Open Sans" w:eastAsia="Times New Roman" w:hAnsi="Open Sans" w:cs="Open Sans"/>
          <w:i/>
          <w:iCs/>
          <w:color w:val="000000"/>
          <w:sz w:val="20"/>
          <w:szCs w:val="20"/>
          <w:lang w:eastAsia="pl-PL"/>
        </w:rPr>
        <w:tab/>
        <w:t>Zabezpieczenie należytego wykonania umowy można wnieść w formie przewidzianej w art. 450 ustawy Prawo zamówień publicznych.</w:t>
      </w:r>
    </w:p>
    <w:p w14:paraId="0CFC45B0"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18.A.4.</w:t>
      </w:r>
      <w:r w:rsidRPr="00CC6DAB">
        <w:rPr>
          <w:rFonts w:ascii="Open Sans" w:eastAsia="Times New Roman" w:hAnsi="Open Sans" w:cs="Open Sans"/>
          <w:i/>
          <w:iCs/>
          <w:color w:val="000000"/>
          <w:sz w:val="20"/>
          <w:szCs w:val="20"/>
          <w:lang w:eastAsia="pl-PL"/>
        </w:rPr>
        <w:tab/>
        <w:t xml:space="preserve">Zabezpieczenie należytego wykonania Umowy wniesione w pieniądzu winno  być przekazane na rachunek: PKO BP S.A. nr 79 1020 2791 0000 7402 0289 7726 z dopiskiem: „Tytuł postępowania”. </w:t>
      </w:r>
    </w:p>
    <w:p w14:paraId="450A1E32"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18.A.5.</w:t>
      </w:r>
      <w:r w:rsidRPr="00CC6DAB">
        <w:rPr>
          <w:rFonts w:ascii="Open Sans" w:eastAsia="Times New Roman" w:hAnsi="Open Sans" w:cs="Open Sans"/>
          <w:i/>
          <w:iCs/>
          <w:color w:val="000000"/>
          <w:sz w:val="20"/>
          <w:szCs w:val="20"/>
          <w:lang w:eastAsia="pl-PL"/>
        </w:rPr>
        <w:tab/>
        <w:t>Cel zabezpieczenia oraz zasady jego wnoszenia, przechowywania, zmiany formy oraz zwrotu określają art. 449-453 ustawy Prawo zamówień publicznych.</w:t>
      </w:r>
    </w:p>
    <w:p w14:paraId="303532EA"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18.A.6.</w:t>
      </w:r>
      <w:r w:rsidRPr="00CC6DAB">
        <w:rPr>
          <w:rFonts w:ascii="Open Sans" w:eastAsia="Times New Roman" w:hAnsi="Open Sans" w:cs="Open Sans"/>
          <w:i/>
          <w:iCs/>
          <w:color w:val="000000"/>
          <w:sz w:val="20"/>
          <w:szCs w:val="20"/>
          <w:lang w:eastAsia="pl-PL"/>
        </w:rPr>
        <w:tab/>
        <w:t xml:space="preserve">Zabezpieczenie zostanie zwrócone w terminie 30 dni od daty wykonania umowy. </w:t>
      </w:r>
    </w:p>
    <w:p w14:paraId="03EF112E"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18.A.7.</w:t>
      </w:r>
      <w:r w:rsidRPr="00CC6DAB">
        <w:rPr>
          <w:rFonts w:ascii="Open Sans" w:eastAsia="Times New Roman" w:hAnsi="Open Sans" w:cs="Open Sans"/>
          <w:i/>
          <w:iCs/>
          <w:color w:val="000000"/>
          <w:sz w:val="20"/>
          <w:szCs w:val="20"/>
          <w:lang w:eastAsia="pl-PL"/>
        </w:rPr>
        <w:tab/>
        <w:t>Kwota należytego zabezpieczenia umowy może zostać zaliczona na poczet kar umownych lub wyrządzonych szkód z powodu wad wykonania usługi, jeśli zaistnieją przesłanki jej zatrzymania określone w umowie.</w:t>
      </w:r>
    </w:p>
    <w:p w14:paraId="3B579C0C" w14:textId="08138F0D" w:rsidR="00F80DB8" w:rsidRDefault="00F80DB8" w:rsidP="009E5719">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 xml:space="preserve"> </w:t>
      </w:r>
    </w:p>
    <w:p w14:paraId="7972FAE7" w14:textId="77777777" w:rsidR="003201D9" w:rsidRDefault="003201D9" w:rsidP="0064740B">
      <w:pPr>
        <w:spacing w:after="0" w:line="276" w:lineRule="auto"/>
        <w:ind w:left="360"/>
        <w:jc w:val="both"/>
        <w:rPr>
          <w:rFonts w:ascii="Open Sans" w:eastAsia="Times New Roman" w:hAnsi="Open Sans" w:cs="Open Sans"/>
          <w:i/>
          <w:iCs/>
          <w:color w:val="000000"/>
          <w:sz w:val="20"/>
          <w:szCs w:val="20"/>
          <w:lang w:eastAsia="pl-PL"/>
        </w:rPr>
      </w:pP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317F0172" w14:textId="77777777" w:rsidR="0087063A" w:rsidRPr="00FF3355"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424794EE" w14:textId="35CF5592" w:rsidR="0087063A" w:rsidRDefault="00F52166" w:rsidP="0087063A">
      <w:pPr>
        <w:spacing w:after="0" w:line="276" w:lineRule="auto"/>
        <w:ind w:left="360"/>
        <w:jc w:val="both"/>
        <w:rPr>
          <w:rFonts w:ascii="Open Sans" w:eastAsia="Times New Roman" w:hAnsi="Open Sans" w:cs="Open Sans"/>
          <w:i/>
          <w:iCs/>
          <w:spacing w:val="1"/>
          <w:sz w:val="20"/>
          <w:szCs w:val="20"/>
          <w:lang w:eastAsia="pl-PL"/>
        </w:rPr>
      </w:pPr>
      <w:r w:rsidRPr="00FF3355">
        <w:rPr>
          <w:rFonts w:ascii="Open Sans" w:eastAsia="Times New Roman" w:hAnsi="Open Sans" w:cs="Open Sans"/>
          <w:i/>
          <w:iCs/>
          <w:spacing w:val="1"/>
          <w:sz w:val="20"/>
          <w:szCs w:val="20"/>
          <w:lang w:eastAsia="pl-PL"/>
        </w:rPr>
        <w:t xml:space="preserve">Zamawiający informuje, że złożenie oferty nie musi być poprzedzone odbyciem </w:t>
      </w:r>
      <w:r w:rsidR="00EE3A1C" w:rsidRPr="00FF3355">
        <w:rPr>
          <w:rFonts w:ascii="Open Sans" w:eastAsia="Times New Roman" w:hAnsi="Open Sans" w:cs="Open Sans"/>
          <w:i/>
          <w:iCs/>
          <w:spacing w:val="1"/>
          <w:sz w:val="20"/>
          <w:szCs w:val="20"/>
          <w:lang w:eastAsia="pl-PL"/>
        </w:rPr>
        <w:br/>
      </w:r>
      <w:r w:rsidRPr="00FF3355">
        <w:rPr>
          <w:rFonts w:ascii="Open Sans" w:eastAsia="Times New Roman" w:hAnsi="Open Sans" w:cs="Open Sans"/>
          <w:i/>
          <w:iCs/>
          <w:spacing w:val="1"/>
          <w:sz w:val="20"/>
          <w:szCs w:val="20"/>
          <w:lang w:eastAsia="pl-PL"/>
        </w:rPr>
        <w:t xml:space="preserve">wizji lokalnej. </w:t>
      </w:r>
    </w:p>
    <w:p w14:paraId="6E128193" w14:textId="77777777" w:rsidR="001321A5" w:rsidRDefault="001321A5" w:rsidP="0087063A">
      <w:pPr>
        <w:spacing w:after="0" w:line="276" w:lineRule="auto"/>
        <w:ind w:left="360"/>
        <w:jc w:val="both"/>
        <w:rPr>
          <w:rFonts w:ascii="Open Sans" w:eastAsia="Times New Roman" w:hAnsi="Open Sans" w:cs="Open Sans"/>
          <w:i/>
          <w:iCs/>
          <w:spacing w:val="1"/>
          <w:sz w:val="20"/>
          <w:szCs w:val="20"/>
          <w:lang w:eastAsia="pl-PL"/>
        </w:rPr>
      </w:pPr>
    </w:p>
    <w:p w14:paraId="04992DE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7616829D" w14:textId="1A17EB43" w:rsidR="00697E41" w:rsidRPr="00DA05FA" w:rsidRDefault="00697E41" w:rsidP="00697E41">
      <w:pPr>
        <w:spacing w:after="0" w:line="276" w:lineRule="auto"/>
        <w:ind w:left="360"/>
        <w:jc w:val="both"/>
        <w:rPr>
          <w:rFonts w:ascii="Open Sans" w:eastAsia="Times New Roman" w:hAnsi="Open Sans" w:cs="Open Sans"/>
          <w:i/>
          <w:iCs/>
          <w:color w:val="000000" w:themeColor="text1"/>
          <w:sz w:val="20"/>
          <w:szCs w:val="20"/>
          <w:lang w:eastAsia="pl-PL"/>
        </w:rPr>
      </w:pPr>
      <w:r w:rsidRPr="00DA05FA">
        <w:rPr>
          <w:rFonts w:ascii="Open Sans" w:eastAsia="Times New Roman" w:hAnsi="Open Sans" w:cs="Open Sans"/>
          <w:i/>
          <w:iCs/>
          <w:color w:val="000000" w:themeColor="text1"/>
          <w:sz w:val="20"/>
          <w:szCs w:val="20"/>
          <w:lang w:eastAsia="pl-PL"/>
        </w:rPr>
        <w:t>21.1.Wykonawca nie powierza</w:t>
      </w:r>
      <w:r w:rsidR="004C6C5F">
        <w:rPr>
          <w:rFonts w:ascii="Open Sans" w:eastAsia="Times New Roman" w:hAnsi="Open Sans" w:cs="Open Sans"/>
          <w:i/>
          <w:iCs/>
          <w:color w:val="000000" w:themeColor="text1"/>
          <w:sz w:val="20"/>
          <w:szCs w:val="20"/>
          <w:lang w:eastAsia="pl-PL"/>
        </w:rPr>
        <w:t>/powierza</w:t>
      </w:r>
      <w:r w:rsidRPr="00DA05FA">
        <w:rPr>
          <w:rFonts w:ascii="Open Sans" w:eastAsia="Times New Roman" w:hAnsi="Open Sans" w:cs="Open Sans"/>
          <w:i/>
          <w:iCs/>
          <w:color w:val="000000" w:themeColor="text1"/>
          <w:sz w:val="20"/>
          <w:szCs w:val="20"/>
          <w:lang w:eastAsia="pl-PL"/>
        </w:rPr>
        <w:t xml:space="preserve"> Podwykonawcy wykonania  części zamówienia.</w:t>
      </w: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lastRenderedPageBreak/>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 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w:t>
      </w:r>
    </w:p>
    <w:p w14:paraId="165BCCE3" w14:textId="4E1F9629"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22.2.  Środki ochrony prawnej wobec ogłoszenia wszczynającego postępowanie o udzielenie zamówienia oraz dokumentów zamówienia przysługują również organizacjom wpisanym na listę, o której mowa w art. 469 pkt 15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xml:space="preserve">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2BB6A00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t>
      </w:r>
      <w:r w:rsidR="002219B4"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postępowaniu 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22.8. Na orzeczenie Izby oraz postanowienie Prezesa Izby, o którym mowa w art. 519 ust. 1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22.11. Skargę wnosi się za pośrednictwem Prezesa Izby, w terminie 14 dni od dnia doręczenia orzeczenia Izby lub postanowienia Prezesa Izby, o którym mowa w art. 519 ust. 1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xml:space="preserve">,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296998F0"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Na podstawie art. 13 Rozporządzenia Parlamentu Europejskiego i Rady (UE) 2016/679 z dnia 27 kwietnia 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lastRenderedPageBreak/>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26458328"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w:t>
      </w:r>
      <w:proofErr w:type="spellStart"/>
      <w:r w:rsidRPr="007B31A2">
        <w:rPr>
          <w:rFonts w:ascii="Open Sans" w:eastAsia="Times New Roman" w:hAnsi="Open Sans" w:cs="Open Sans"/>
          <w:i/>
          <w:iCs/>
          <w:color w:val="000000"/>
          <w:sz w:val="18"/>
          <w:szCs w:val="18"/>
          <w:lang w:eastAsia="pl-PL"/>
        </w:rPr>
        <w:t>t.j</w:t>
      </w:r>
      <w:proofErr w:type="spellEnd"/>
      <w:r w:rsidRPr="007B31A2">
        <w:rPr>
          <w:rFonts w:ascii="Open Sans" w:eastAsia="Times New Roman" w:hAnsi="Open Sans" w:cs="Open Sans"/>
          <w:i/>
          <w:iCs/>
          <w:color w:val="000000"/>
          <w:sz w:val="18"/>
          <w:szCs w:val="18"/>
          <w:lang w:eastAsia="pl-PL"/>
        </w:rPr>
        <w:t>. Dz. U. z 20</w:t>
      </w:r>
      <w:r w:rsidR="00A61681" w:rsidRPr="007B31A2">
        <w:rPr>
          <w:rFonts w:ascii="Open Sans" w:eastAsia="Times New Roman" w:hAnsi="Open Sans" w:cs="Open Sans"/>
          <w:i/>
          <w:iCs/>
          <w:color w:val="000000"/>
          <w:sz w:val="18"/>
          <w:szCs w:val="18"/>
          <w:lang w:eastAsia="pl-PL"/>
        </w:rPr>
        <w:t>2</w:t>
      </w:r>
      <w:r w:rsidR="00DB4885">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 xml:space="preserve"> r., poz. </w:t>
      </w:r>
      <w:r w:rsidR="00DB4885">
        <w:rPr>
          <w:rFonts w:ascii="Open Sans" w:eastAsia="Times New Roman" w:hAnsi="Open Sans" w:cs="Open Sans"/>
          <w:i/>
          <w:iCs/>
          <w:color w:val="000000"/>
          <w:sz w:val="18"/>
          <w:szCs w:val="18"/>
          <w:lang w:eastAsia="pl-PL"/>
        </w:rPr>
        <w:t>1605</w:t>
      </w:r>
      <w:r w:rsidR="00CB5AA3" w:rsidRPr="007B31A2">
        <w:rPr>
          <w:rFonts w:ascii="Open Sans" w:eastAsia="Times New Roman" w:hAnsi="Open Sans" w:cs="Open Sans"/>
          <w:i/>
          <w:iCs/>
          <w:color w:val="000000"/>
          <w:sz w:val="18"/>
          <w:szCs w:val="18"/>
          <w:lang w:eastAsia="pl-PL"/>
        </w:rPr>
        <w:t xml:space="preserve"> </w:t>
      </w:r>
      <w:r w:rsidRPr="007B31A2">
        <w:rPr>
          <w:rFonts w:ascii="Open Sans" w:eastAsia="Times New Roman" w:hAnsi="Open Sans" w:cs="Open Sans"/>
          <w:i/>
          <w:iCs/>
          <w:color w:val="000000"/>
          <w:sz w:val="18"/>
          <w:szCs w:val="18"/>
          <w:lang w:eastAsia="pl-PL"/>
        </w:rPr>
        <w:t xml:space="preserve">), dalej „ustawa </w:t>
      </w:r>
      <w:proofErr w:type="spellStart"/>
      <w:r w:rsidRPr="007B31A2">
        <w:rPr>
          <w:rFonts w:ascii="Open Sans" w:eastAsia="Times New Roman" w:hAnsi="Open Sans" w:cs="Open Sans"/>
          <w:i/>
          <w:iCs/>
          <w:color w:val="000000"/>
          <w:sz w:val="18"/>
          <w:szCs w:val="18"/>
          <w:lang w:eastAsia="pl-PL"/>
        </w:rPr>
        <w:t>Pzp</w:t>
      </w:r>
      <w:proofErr w:type="spellEnd"/>
      <w:r w:rsidRPr="007B31A2">
        <w:rPr>
          <w:rFonts w:ascii="Open Sans" w:eastAsia="Times New Roman" w:hAnsi="Open Sans" w:cs="Open Sans"/>
          <w:i/>
          <w:iCs/>
          <w:color w:val="000000"/>
          <w:sz w:val="18"/>
          <w:szCs w:val="18"/>
          <w:lang w:eastAsia="pl-PL"/>
        </w:rPr>
        <w:t xml:space="preserve">”;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jest wymogiem ustawowym określonym w przepisach ustawy </w:t>
      </w:r>
      <w:proofErr w:type="spellStart"/>
      <w:r w:rsidRPr="007B31A2">
        <w:rPr>
          <w:rFonts w:ascii="Open Sans" w:eastAsia="Times New Roman" w:hAnsi="Open Sans" w:cs="Open Sans"/>
          <w:i/>
          <w:iCs/>
          <w:color w:val="000000"/>
          <w:sz w:val="18"/>
          <w:szCs w:val="18"/>
          <w:lang w:eastAsia="pl-PL"/>
        </w:rPr>
        <w:t>Pzp</w:t>
      </w:r>
      <w:proofErr w:type="spellEnd"/>
      <w:r w:rsidRPr="007B31A2">
        <w:rPr>
          <w:rFonts w:ascii="Open Sans" w:eastAsia="Times New Roman" w:hAnsi="Open Sans" w:cs="Open Sans"/>
          <w:i/>
          <w:iCs/>
          <w:color w:val="000000"/>
          <w:sz w:val="18"/>
          <w:szCs w:val="18"/>
          <w:lang w:eastAsia="pl-PL"/>
        </w:rPr>
        <w:t xml:space="preserve">, związanym z udziałem w postępowaniu o udzielenie zamówienia publicznego; konsekwencje niepodania określonych danych wynikają z ustawy </w:t>
      </w:r>
      <w:proofErr w:type="spellStart"/>
      <w:r w:rsidRPr="007B31A2">
        <w:rPr>
          <w:rFonts w:ascii="Open Sans" w:eastAsia="Times New Roman" w:hAnsi="Open Sans" w:cs="Open Sans"/>
          <w:i/>
          <w:iCs/>
          <w:color w:val="000000"/>
          <w:sz w:val="18"/>
          <w:szCs w:val="18"/>
          <w:lang w:eastAsia="pl-PL"/>
        </w:rPr>
        <w:t>Pzp</w:t>
      </w:r>
      <w:proofErr w:type="spellEnd"/>
      <w:r w:rsidRPr="007B31A2">
        <w:rPr>
          <w:rFonts w:ascii="Open Sans" w:eastAsia="Times New Roman" w:hAnsi="Open Sans" w:cs="Open Sans"/>
          <w:i/>
          <w:iCs/>
          <w:color w:val="000000"/>
          <w:sz w:val="18"/>
          <w:szCs w:val="18"/>
          <w:lang w:eastAsia="pl-PL"/>
        </w:rPr>
        <w:t xml:space="preserve">;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skorzystanie z prawa do sprostowania nie może skutkować zmianą wyniku postępowania o udzielenie zamówienia publicznego ani zmianą postanowień umowy w zakresie niezgodnym z ustawą </w:t>
      </w:r>
      <w:proofErr w:type="spellStart"/>
      <w:r w:rsidRPr="001C190C">
        <w:rPr>
          <w:rFonts w:ascii="Open Sans" w:eastAsia="Times New Roman" w:hAnsi="Open Sans" w:cs="Open Sans"/>
          <w:i/>
          <w:iCs/>
          <w:color w:val="000000"/>
          <w:sz w:val="14"/>
          <w:szCs w:val="14"/>
          <w:lang w:eastAsia="pl-PL"/>
        </w:rPr>
        <w:t>Pzp</w:t>
      </w:r>
      <w:proofErr w:type="spellEnd"/>
      <w:r w:rsidRPr="001C190C">
        <w:rPr>
          <w:rFonts w:ascii="Open Sans" w:eastAsia="Times New Roman" w:hAnsi="Open Sans" w:cs="Open Sans"/>
          <w:i/>
          <w:iCs/>
          <w:color w:val="000000"/>
          <w:sz w:val="14"/>
          <w:szCs w:val="14"/>
          <w:lang w:eastAsia="pl-PL"/>
        </w:rPr>
        <w:t xml:space="preserve">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21B15" w14:textId="77777777" w:rsidR="00B459D5" w:rsidRDefault="00B459D5" w:rsidP="00ED6C3D">
      <w:pPr>
        <w:spacing w:after="0" w:line="240" w:lineRule="auto"/>
      </w:pPr>
      <w:r>
        <w:separator/>
      </w:r>
    </w:p>
  </w:endnote>
  <w:endnote w:type="continuationSeparator" w:id="0">
    <w:p w14:paraId="1C2AFC4D" w14:textId="77777777" w:rsidR="00B459D5" w:rsidRDefault="00B459D5"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Segoe UI"/>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EE"/>
    <w:family w:val="swiss"/>
    <w:pitch w:val="variable"/>
    <w:sig w:usb0="8100AAF7" w:usb1="0000807B"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1C9D1" w14:textId="77777777" w:rsidR="00B459D5" w:rsidRDefault="00B459D5" w:rsidP="00ED6C3D">
      <w:pPr>
        <w:spacing w:after="0" w:line="240" w:lineRule="auto"/>
      </w:pPr>
      <w:r>
        <w:separator/>
      </w:r>
    </w:p>
  </w:footnote>
  <w:footnote w:type="continuationSeparator" w:id="0">
    <w:p w14:paraId="71611806" w14:textId="77777777" w:rsidR="00B459D5" w:rsidRDefault="00B459D5"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83B89"/>
    <w:multiLevelType w:val="hybridMultilevel"/>
    <w:tmpl w:val="7C0C5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9EC52F3"/>
    <w:multiLevelType w:val="hybridMultilevel"/>
    <w:tmpl w:val="75465B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0"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724"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2"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B6533A7"/>
    <w:multiLevelType w:val="multilevel"/>
    <w:tmpl w:val="3000D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000000"/>
        <w:sz w:val="24"/>
        <w:szCs w:val="24"/>
        <w:u w:val="none"/>
      </w:rPr>
    </w:lvl>
    <w:lvl w:ilvl="2">
      <w:start w:val="1"/>
      <w:numFmt w:val="decimal"/>
      <w:lvlText w:val="%1.%2.%3."/>
      <w:lvlJc w:val="left"/>
      <w:pPr>
        <w:ind w:left="1224"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6"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4626E4"/>
    <w:multiLevelType w:val="multilevel"/>
    <w:tmpl w:val="C9F08120"/>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9" w15:restartNumberingAfterBreak="0">
    <w:nsid w:val="262E7207"/>
    <w:multiLevelType w:val="hybridMultilevel"/>
    <w:tmpl w:val="91DE8B84"/>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5AA0147"/>
    <w:multiLevelType w:val="multilevel"/>
    <w:tmpl w:val="6E2C1EA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44" w15:restartNumberingAfterBreak="0">
    <w:nsid w:val="3A145A8C"/>
    <w:multiLevelType w:val="hybridMultilevel"/>
    <w:tmpl w:val="4DA073B6"/>
    <w:lvl w:ilvl="0" w:tplc="149C19D4">
      <w:start w:val="1"/>
      <w:numFmt w:val="lowerLetter"/>
      <w:lvlText w:val="%1)"/>
      <w:lvlJc w:val="left"/>
      <w:pPr>
        <w:ind w:left="1582" w:hanging="360"/>
      </w:pPr>
      <w:rPr>
        <w:rFonts w:hint="default"/>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45"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58A16EE1"/>
    <w:multiLevelType w:val="hybridMultilevel"/>
    <w:tmpl w:val="D90C1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7"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8"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60" w15:restartNumberingAfterBreak="0">
    <w:nsid w:val="626767E1"/>
    <w:multiLevelType w:val="multilevel"/>
    <w:tmpl w:val="0DCA6F78"/>
    <w:lvl w:ilvl="0">
      <w:start w:val="2"/>
      <w:numFmt w:val="decimal"/>
      <w:lvlText w:val="%1."/>
      <w:lvlJc w:val="left"/>
      <w:pPr>
        <w:ind w:left="360" w:hanging="360"/>
      </w:pPr>
      <w:rPr>
        <w:rFonts w:hint="default"/>
        <w:color w:val="auto"/>
      </w:rPr>
    </w:lvl>
    <w:lvl w:ilvl="1">
      <w:start w:val="1"/>
      <w:numFmt w:val="decimal"/>
      <w:lvlText w:val="%1.%2."/>
      <w:lvlJc w:val="left"/>
      <w:pPr>
        <w:ind w:left="1429" w:hanging="720"/>
      </w:pPr>
      <w:rPr>
        <w:rFonts w:hint="default"/>
        <w:b/>
        <w:bCs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61"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62"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63"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66" w15:restartNumberingAfterBreak="0">
    <w:nsid w:val="782B6C16"/>
    <w:multiLevelType w:val="multilevel"/>
    <w:tmpl w:val="A928155C"/>
    <w:lvl w:ilvl="0">
      <w:start w:val="1"/>
      <w:numFmt w:val="decimal"/>
      <w:lvlText w:val="%1)"/>
      <w:lvlJc w:val="left"/>
      <w:pPr>
        <w:tabs>
          <w:tab w:val="num" w:pos="0"/>
        </w:tabs>
        <w:ind w:left="1146" w:hanging="360"/>
      </w:pPr>
      <w:rPr>
        <w:rFonts w:ascii="Open Sans" w:hAnsi="Open Sans" w:cs="Times New Roman"/>
        <w:sz w:val="20"/>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67" w15:restartNumberingAfterBreak="0">
    <w:nsid w:val="78326CE0"/>
    <w:multiLevelType w:val="hybridMultilevel"/>
    <w:tmpl w:val="31D4F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40"/>
  </w:num>
  <w:num w:numId="2" w16cid:durableId="1593049699">
    <w:abstractNumId w:val="5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64"/>
  </w:num>
  <w:num w:numId="4" w16cid:durableId="1145512988">
    <w:abstractNumId w:val="65"/>
  </w:num>
  <w:num w:numId="5" w16cid:durableId="1446776075">
    <w:abstractNumId w:val="61"/>
  </w:num>
  <w:num w:numId="6" w16cid:durableId="548692337">
    <w:abstractNumId w:val="42"/>
  </w:num>
  <w:num w:numId="7" w16cid:durableId="1363093790">
    <w:abstractNumId w:val="0"/>
  </w:num>
  <w:num w:numId="8" w16cid:durableId="852959478">
    <w:abstractNumId w:val="36"/>
  </w:num>
  <w:num w:numId="9" w16cid:durableId="1041856113">
    <w:abstractNumId w:val="68"/>
  </w:num>
  <w:num w:numId="10" w16cid:durableId="1004018410">
    <w:abstractNumId w:val="62"/>
  </w:num>
  <w:num w:numId="11" w16cid:durableId="8152200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4"/>
  </w:num>
  <w:num w:numId="13" w16cid:durableId="1314410179">
    <w:abstractNumId w:val="59"/>
  </w:num>
  <w:num w:numId="14" w16cid:durableId="881092026">
    <w:abstractNumId w:val="50"/>
  </w:num>
  <w:num w:numId="15" w16cid:durableId="20321422">
    <w:abstractNumId w:val="63"/>
  </w:num>
  <w:num w:numId="16" w16cid:durableId="870606497">
    <w:abstractNumId w:val="32"/>
  </w:num>
  <w:num w:numId="17" w16cid:durableId="1985231053">
    <w:abstractNumId w:val="35"/>
  </w:num>
  <w:num w:numId="18" w16cid:durableId="2111657554">
    <w:abstractNumId w:val="41"/>
  </w:num>
  <w:num w:numId="19" w16cid:durableId="1211117430">
    <w:abstractNumId w:val="69"/>
  </w:num>
  <w:num w:numId="20" w16cid:durableId="759719022">
    <w:abstractNumId w:val="28"/>
  </w:num>
  <w:num w:numId="21" w16cid:durableId="942032449">
    <w:abstractNumId w:val="48"/>
  </w:num>
  <w:num w:numId="22" w16cid:durableId="142697794">
    <w:abstractNumId w:val="55"/>
  </w:num>
  <w:num w:numId="23" w16cid:durableId="579753562">
    <w:abstractNumId w:val="57"/>
  </w:num>
  <w:num w:numId="24" w16cid:durableId="2031182545">
    <w:abstractNumId w:val="45"/>
  </w:num>
  <w:num w:numId="25" w16cid:durableId="813717206">
    <w:abstractNumId w:val="52"/>
  </w:num>
  <w:num w:numId="26" w16cid:durableId="1395081372">
    <w:abstractNumId w:val="58"/>
  </w:num>
  <w:num w:numId="27" w16cid:durableId="206374187">
    <w:abstractNumId w:val="37"/>
  </w:num>
  <w:num w:numId="28" w16cid:durableId="773552545">
    <w:abstractNumId w:val="46"/>
  </w:num>
  <w:num w:numId="29" w16cid:durableId="1986201887">
    <w:abstractNumId w:val="47"/>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6"/>
  </w:num>
  <w:num w:numId="32" w16cid:durableId="605045442">
    <w:abstractNumId w:val="53"/>
  </w:num>
  <w:num w:numId="33" w16cid:durableId="465969877">
    <w:abstractNumId w:val="30"/>
  </w:num>
  <w:num w:numId="34" w16cid:durableId="954096149">
    <w:abstractNumId w:val="29"/>
  </w:num>
  <w:num w:numId="35" w16cid:durableId="681519081">
    <w:abstractNumId w:val="49"/>
  </w:num>
  <w:num w:numId="36" w16cid:durableId="1268734003">
    <w:abstractNumId w:val="67"/>
  </w:num>
  <w:num w:numId="37" w16cid:durableId="1309826256">
    <w:abstractNumId w:val="54"/>
  </w:num>
  <w:num w:numId="38" w16cid:durableId="125395327">
    <w:abstractNumId w:val="25"/>
  </w:num>
  <w:num w:numId="39" w16cid:durableId="1519662149">
    <w:abstractNumId w:val="33"/>
  </w:num>
  <w:num w:numId="40" w16cid:durableId="186188039">
    <w:abstractNumId w:val="31"/>
  </w:num>
  <w:num w:numId="41" w16cid:durableId="2068409855">
    <w:abstractNumId w:val="43"/>
  </w:num>
  <w:num w:numId="42" w16cid:durableId="526138170">
    <w:abstractNumId w:val="60"/>
  </w:num>
  <w:num w:numId="43" w16cid:durableId="1573277955">
    <w:abstractNumId w:val="38"/>
  </w:num>
  <w:num w:numId="44" w16cid:durableId="1521510382">
    <w:abstractNumId w:val="66"/>
  </w:num>
  <w:num w:numId="45" w16cid:durableId="131948016">
    <w:abstractNumId w:val="44"/>
  </w:num>
  <w:num w:numId="46" w16cid:durableId="1457528421">
    <w:abstractNumId w:val="27"/>
  </w:num>
  <w:num w:numId="47" w16cid:durableId="57019217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5BD3"/>
    <w:rsid w:val="000077DD"/>
    <w:rsid w:val="00010C6C"/>
    <w:rsid w:val="00010FF0"/>
    <w:rsid w:val="00012F46"/>
    <w:rsid w:val="00021532"/>
    <w:rsid w:val="00021910"/>
    <w:rsid w:val="00023DBB"/>
    <w:rsid w:val="0002434B"/>
    <w:rsid w:val="000267C6"/>
    <w:rsid w:val="000328AF"/>
    <w:rsid w:val="00033FBC"/>
    <w:rsid w:val="000349F3"/>
    <w:rsid w:val="000371D2"/>
    <w:rsid w:val="00040AF6"/>
    <w:rsid w:val="0004241D"/>
    <w:rsid w:val="0004444D"/>
    <w:rsid w:val="00046028"/>
    <w:rsid w:val="0004677B"/>
    <w:rsid w:val="0005247E"/>
    <w:rsid w:val="0005590E"/>
    <w:rsid w:val="000563EA"/>
    <w:rsid w:val="0006453C"/>
    <w:rsid w:val="00064D6E"/>
    <w:rsid w:val="00070B23"/>
    <w:rsid w:val="000710B6"/>
    <w:rsid w:val="00072BD2"/>
    <w:rsid w:val="00073C39"/>
    <w:rsid w:val="000762F6"/>
    <w:rsid w:val="000776B2"/>
    <w:rsid w:val="0008090F"/>
    <w:rsid w:val="000835DD"/>
    <w:rsid w:val="0008513E"/>
    <w:rsid w:val="00087C87"/>
    <w:rsid w:val="000913B6"/>
    <w:rsid w:val="00091D84"/>
    <w:rsid w:val="00093D85"/>
    <w:rsid w:val="00093EC1"/>
    <w:rsid w:val="00094557"/>
    <w:rsid w:val="000950C7"/>
    <w:rsid w:val="00095124"/>
    <w:rsid w:val="00095AE9"/>
    <w:rsid w:val="000A4490"/>
    <w:rsid w:val="000B0B79"/>
    <w:rsid w:val="000B2F27"/>
    <w:rsid w:val="000B434F"/>
    <w:rsid w:val="000B435C"/>
    <w:rsid w:val="000C238A"/>
    <w:rsid w:val="000C273F"/>
    <w:rsid w:val="000C53DC"/>
    <w:rsid w:val="000C7FA0"/>
    <w:rsid w:val="000D54A9"/>
    <w:rsid w:val="000D570F"/>
    <w:rsid w:val="000E2113"/>
    <w:rsid w:val="000E3949"/>
    <w:rsid w:val="000E624F"/>
    <w:rsid w:val="000E652F"/>
    <w:rsid w:val="000E7D07"/>
    <w:rsid w:val="000F1EE4"/>
    <w:rsid w:val="000F233B"/>
    <w:rsid w:val="000F32C4"/>
    <w:rsid w:val="00100197"/>
    <w:rsid w:val="0010108D"/>
    <w:rsid w:val="0010363E"/>
    <w:rsid w:val="00117952"/>
    <w:rsid w:val="00125622"/>
    <w:rsid w:val="0012678F"/>
    <w:rsid w:val="00126B82"/>
    <w:rsid w:val="00131E28"/>
    <w:rsid w:val="00131F1D"/>
    <w:rsid w:val="001320E2"/>
    <w:rsid w:val="001321A5"/>
    <w:rsid w:val="001321DD"/>
    <w:rsid w:val="00132B79"/>
    <w:rsid w:val="00133F8E"/>
    <w:rsid w:val="0014137A"/>
    <w:rsid w:val="0014388D"/>
    <w:rsid w:val="0014755E"/>
    <w:rsid w:val="001476F1"/>
    <w:rsid w:val="0015192B"/>
    <w:rsid w:val="0015522A"/>
    <w:rsid w:val="00160C95"/>
    <w:rsid w:val="001632F1"/>
    <w:rsid w:val="0016603A"/>
    <w:rsid w:val="00166F32"/>
    <w:rsid w:val="00170F70"/>
    <w:rsid w:val="0017114C"/>
    <w:rsid w:val="00175DF9"/>
    <w:rsid w:val="00182884"/>
    <w:rsid w:val="00182BAC"/>
    <w:rsid w:val="00182E76"/>
    <w:rsid w:val="00187736"/>
    <w:rsid w:val="00192645"/>
    <w:rsid w:val="001941EA"/>
    <w:rsid w:val="00195658"/>
    <w:rsid w:val="0019596E"/>
    <w:rsid w:val="00196BEB"/>
    <w:rsid w:val="001A3415"/>
    <w:rsid w:val="001A4251"/>
    <w:rsid w:val="001B0D25"/>
    <w:rsid w:val="001B3ABE"/>
    <w:rsid w:val="001B48C1"/>
    <w:rsid w:val="001C10AC"/>
    <w:rsid w:val="001C190C"/>
    <w:rsid w:val="001C1D70"/>
    <w:rsid w:val="001C38CE"/>
    <w:rsid w:val="001C7565"/>
    <w:rsid w:val="001D1078"/>
    <w:rsid w:val="001D14A5"/>
    <w:rsid w:val="001D7EF9"/>
    <w:rsid w:val="001E2A71"/>
    <w:rsid w:val="001E33B8"/>
    <w:rsid w:val="001E4122"/>
    <w:rsid w:val="001E5DAA"/>
    <w:rsid w:val="001E6677"/>
    <w:rsid w:val="001E716A"/>
    <w:rsid w:val="001F0ACA"/>
    <w:rsid w:val="001F5D75"/>
    <w:rsid w:val="0020271C"/>
    <w:rsid w:val="00204D2A"/>
    <w:rsid w:val="002070B6"/>
    <w:rsid w:val="002128F8"/>
    <w:rsid w:val="00216B15"/>
    <w:rsid w:val="00217A7B"/>
    <w:rsid w:val="00220619"/>
    <w:rsid w:val="002219B4"/>
    <w:rsid w:val="00224A5E"/>
    <w:rsid w:val="00227459"/>
    <w:rsid w:val="00227680"/>
    <w:rsid w:val="0023301B"/>
    <w:rsid w:val="00234A56"/>
    <w:rsid w:val="00236C6E"/>
    <w:rsid w:val="00236D55"/>
    <w:rsid w:val="00240961"/>
    <w:rsid w:val="0024284A"/>
    <w:rsid w:val="00243563"/>
    <w:rsid w:val="00246F76"/>
    <w:rsid w:val="00247824"/>
    <w:rsid w:val="002511E9"/>
    <w:rsid w:val="00261DD9"/>
    <w:rsid w:val="00262C93"/>
    <w:rsid w:val="00263716"/>
    <w:rsid w:val="00267B52"/>
    <w:rsid w:val="0027088C"/>
    <w:rsid w:val="00274E41"/>
    <w:rsid w:val="00281FBB"/>
    <w:rsid w:val="00286FB2"/>
    <w:rsid w:val="00287173"/>
    <w:rsid w:val="00292014"/>
    <w:rsid w:val="002951CB"/>
    <w:rsid w:val="00296BCA"/>
    <w:rsid w:val="002A1C1C"/>
    <w:rsid w:val="002A280C"/>
    <w:rsid w:val="002B2E38"/>
    <w:rsid w:val="002B3A5F"/>
    <w:rsid w:val="002B52BA"/>
    <w:rsid w:val="002B6245"/>
    <w:rsid w:val="002B666D"/>
    <w:rsid w:val="002C0736"/>
    <w:rsid w:val="002C116A"/>
    <w:rsid w:val="002C585A"/>
    <w:rsid w:val="002C735F"/>
    <w:rsid w:val="002D22E7"/>
    <w:rsid w:val="002D2E4B"/>
    <w:rsid w:val="002D4166"/>
    <w:rsid w:val="002D4BD6"/>
    <w:rsid w:val="002E2AC6"/>
    <w:rsid w:val="002E6975"/>
    <w:rsid w:val="002E73FE"/>
    <w:rsid w:val="002F07B0"/>
    <w:rsid w:val="002F3A4E"/>
    <w:rsid w:val="002F3B90"/>
    <w:rsid w:val="002F425B"/>
    <w:rsid w:val="002F4953"/>
    <w:rsid w:val="00300425"/>
    <w:rsid w:val="003030B9"/>
    <w:rsid w:val="0031288F"/>
    <w:rsid w:val="003132E7"/>
    <w:rsid w:val="00313A4D"/>
    <w:rsid w:val="003148CD"/>
    <w:rsid w:val="00314912"/>
    <w:rsid w:val="0031504A"/>
    <w:rsid w:val="0031649B"/>
    <w:rsid w:val="003201D9"/>
    <w:rsid w:val="00321057"/>
    <w:rsid w:val="0032312D"/>
    <w:rsid w:val="00323633"/>
    <w:rsid w:val="003252E2"/>
    <w:rsid w:val="00330768"/>
    <w:rsid w:val="0033441B"/>
    <w:rsid w:val="00334739"/>
    <w:rsid w:val="00337079"/>
    <w:rsid w:val="003414FF"/>
    <w:rsid w:val="0034185F"/>
    <w:rsid w:val="0034317A"/>
    <w:rsid w:val="0034714C"/>
    <w:rsid w:val="0035006A"/>
    <w:rsid w:val="0035038E"/>
    <w:rsid w:val="003524A0"/>
    <w:rsid w:val="003544B4"/>
    <w:rsid w:val="00355BB8"/>
    <w:rsid w:val="00356667"/>
    <w:rsid w:val="00356E7A"/>
    <w:rsid w:val="00357439"/>
    <w:rsid w:val="0036172B"/>
    <w:rsid w:val="00363D03"/>
    <w:rsid w:val="0036432F"/>
    <w:rsid w:val="0037031C"/>
    <w:rsid w:val="00372DA6"/>
    <w:rsid w:val="00372E48"/>
    <w:rsid w:val="00375991"/>
    <w:rsid w:val="00376834"/>
    <w:rsid w:val="00376D5C"/>
    <w:rsid w:val="003807E5"/>
    <w:rsid w:val="003824B8"/>
    <w:rsid w:val="00383D3A"/>
    <w:rsid w:val="003848F2"/>
    <w:rsid w:val="00384918"/>
    <w:rsid w:val="00384EC2"/>
    <w:rsid w:val="003875C9"/>
    <w:rsid w:val="0039105D"/>
    <w:rsid w:val="00393A34"/>
    <w:rsid w:val="0039471A"/>
    <w:rsid w:val="003962DB"/>
    <w:rsid w:val="003A7076"/>
    <w:rsid w:val="003B0E0A"/>
    <w:rsid w:val="003B2034"/>
    <w:rsid w:val="003B3A9A"/>
    <w:rsid w:val="003B497C"/>
    <w:rsid w:val="003B51F8"/>
    <w:rsid w:val="003B765A"/>
    <w:rsid w:val="003B7B07"/>
    <w:rsid w:val="003C053A"/>
    <w:rsid w:val="003C07D2"/>
    <w:rsid w:val="003C1020"/>
    <w:rsid w:val="003C250C"/>
    <w:rsid w:val="003C6178"/>
    <w:rsid w:val="003D262F"/>
    <w:rsid w:val="003D3678"/>
    <w:rsid w:val="003D3CFE"/>
    <w:rsid w:val="003D436B"/>
    <w:rsid w:val="003D56B4"/>
    <w:rsid w:val="003D5E32"/>
    <w:rsid w:val="003D68D8"/>
    <w:rsid w:val="003D7B54"/>
    <w:rsid w:val="003E3F65"/>
    <w:rsid w:val="003E4E04"/>
    <w:rsid w:val="003E5A22"/>
    <w:rsid w:val="003F4223"/>
    <w:rsid w:val="003F4EDB"/>
    <w:rsid w:val="00403159"/>
    <w:rsid w:val="00405BE6"/>
    <w:rsid w:val="00407088"/>
    <w:rsid w:val="00410FCD"/>
    <w:rsid w:val="00414050"/>
    <w:rsid w:val="00415B0C"/>
    <w:rsid w:val="00415C2B"/>
    <w:rsid w:val="00417E52"/>
    <w:rsid w:val="00423CC9"/>
    <w:rsid w:val="00430314"/>
    <w:rsid w:val="00431BDB"/>
    <w:rsid w:val="00433395"/>
    <w:rsid w:val="00434C5B"/>
    <w:rsid w:val="0044325E"/>
    <w:rsid w:val="004451C0"/>
    <w:rsid w:val="00446F17"/>
    <w:rsid w:val="0045370E"/>
    <w:rsid w:val="00455F21"/>
    <w:rsid w:val="004652C3"/>
    <w:rsid w:val="00471E26"/>
    <w:rsid w:val="00473E62"/>
    <w:rsid w:val="0047613E"/>
    <w:rsid w:val="00482B1A"/>
    <w:rsid w:val="00482DFD"/>
    <w:rsid w:val="004868F4"/>
    <w:rsid w:val="00486BA4"/>
    <w:rsid w:val="004909BF"/>
    <w:rsid w:val="004920E1"/>
    <w:rsid w:val="004928A0"/>
    <w:rsid w:val="00496D80"/>
    <w:rsid w:val="0049721B"/>
    <w:rsid w:val="004A38D1"/>
    <w:rsid w:val="004A51D9"/>
    <w:rsid w:val="004A5539"/>
    <w:rsid w:val="004B4A12"/>
    <w:rsid w:val="004B5E73"/>
    <w:rsid w:val="004C130C"/>
    <w:rsid w:val="004C68E6"/>
    <w:rsid w:val="004C6C5F"/>
    <w:rsid w:val="004D2373"/>
    <w:rsid w:val="004D6EEB"/>
    <w:rsid w:val="004E4869"/>
    <w:rsid w:val="004E54A8"/>
    <w:rsid w:val="004E6572"/>
    <w:rsid w:val="004F0127"/>
    <w:rsid w:val="004F0EE8"/>
    <w:rsid w:val="004F1CB1"/>
    <w:rsid w:val="004F6781"/>
    <w:rsid w:val="00503095"/>
    <w:rsid w:val="00503139"/>
    <w:rsid w:val="005034E1"/>
    <w:rsid w:val="00503A0E"/>
    <w:rsid w:val="00510B7E"/>
    <w:rsid w:val="00511679"/>
    <w:rsid w:val="005120E2"/>
    <w:rsid w:val="0051419E"/>
    <w:rsid w:val="00515C2D"/>
    <w:rsid w:val="005165EA"/>
    <w:rsid w:val="00522287"/>
    <w:rsid w:val="00523B6F"/>
    <w:rsid w:val="00525C79"/>
    <w:rsid w:val="00532FA1"/>
    <w:rsid w:val="00534379"/>
    <w:rsid w:val="00535F16"/>
    <w:rsid w:val="005369B2"/>
    <w:rsid w:val="005412B3"/>
    <w:rsid w:val="0054174C"/>
    <w:rsid w:val="00541A72"/>
    <w:rsid w:val="00543372"/>
    <w:rsid w:val="00545492"/>
    <w:rsid w:val="00547406"/>
    <w:rsid w:val="00553F7D"/>
    <w:rsid w:val="00554BC4"/>
    <w:rsid w:val="00557C4B"/>
    <w:rsid w:val="00560F0D"/>
    <w:rsid w:val="00562DB7"/>
    <w:rsid w:val="0057198F"/>
    <w:rsid w:val="005726EB"/>
    <w:rsid w:val="00573B5D"/>
    <w:rsid w:val="00573C9D"/>
    <w:rsid w:val="00577AF0"/>
    <w:rsid w:val="0058042D"/>
    <w:rsid w:val="00584557"/>
    <w:rsid w:val="00591398"/>
    <w:rsid w:val="00592A30"/>
    <w:rsid w:val="005936BA"/>
    <w:rsid w:val="0059497A"/>
    <w:rsid w:val="00596D2D"/>
    <w:rsid w:val="00597DB4"/>
    <w:rsid w:val="005A0071"/>
    <w:rsid w:val="005A216C"/>
    <w:rsid w:val="005A297C"/>
    <w:rsid w:val="005A330C"/>
    <w:rsid w:val="005A37B3"/>
    <w:rsid w:val="005B6074"/>
    <w:rsid w:val="005B61D2"/>
    <w:rsid w:val="005B76AF"/>
    <w:rsid w:val="005C16B9"/>
    <w:rsid w:val="005C23CB"/>
    <w:rsid w:val="005C47CA"/>
    <w:rsid w:val="005C5446"/>
    <w:rsid w:val="005D3B04"/>
    <w:rsid w:val="005D3C72"/>
    <w:rsid w:val="005D4BBA"/>
    <w:rsid w:val="005D4F89"/>
    <w:rsid w:val="005D6A34"/>
    <w:rsid w:val="005E2B56"/>
    <w:rsid w:val="005E3C77"/>
    <w:rsid w:val="005E4851"/>
    <w:rsid w:val="005E63D3"/>
    <w:rsid w:val="005F2AB4"/>
    <w:rsid w:val="005F373C"/>
    <w:rsid w:val="005F3EF8"/>
    <w:rsid w:val="006005C9"/>
    <w:rsid w:val="00601B0F"/>
    <w:rsid w:val="00602E32"/>
    <w:rsid w:val="00604067"/>
    <w:rsid w:val="00604AF9"/>
    <w:rsid w:val="006075C2"/>
    <w:rsid w:val="00607686"/>
    <w:rsid w:val="006113E8"/>
    <w:rsid w:val="006124AB"/>
    <w:rsid w:val="00615E39"/>
    <w:rsid w:val="0061694C"/>
    <w:rsid w:val="00617320"/>
    <w:rsid w:val="00622B00"/>
    <w:rsid w:val="00624068"/>
    <w:rsid w:val="00625629"/>
    <w:rsid w:val="00626A04"/>
    <w:rsid w:val="00632931"/>
    <w:rsid w:val="00636E7A"/>
    <w:rsid w:val="006420A5"/>
    <w:rsid w:val="006422D8"/>
    <w:rsid w:val="00642BFF"/>
    <w:rsid w:val="00643B9C"/>
    <w:rsid w:val="00644A23"/>
    <w:rsid w:val="006465AB"/>
    <w:rsid w:val="0064740B"/>
    <w:rsid w:val="006507FA"/>
    <w:rsid w:val="00654075"/>
    <w:rsid w:val="006541F6"/>
    <w:rsid w:val="0065455A"/>
    <w:rsid w:val="006609E8"/>
    <w:rsid w:val="006628C4"/>
    <w:rsid w:val="006638B2"/>
    <w:rsid w:val="00663AAA"/>
    <w:rsid w:val="0066734C"/>
    <w:rsid w:val="006674DC"/>
    <w:rsid w:val="00670498"/>
    <w:rsid w:val="00672602"/>
    <w:rsid w:val="00676B9E"/>
    <w:rsid w:val="00681A4B"/>
    <w:rsid w:val="0068364C"/>
    <w:rsid w:val="006837A4"/>
    <w:rsid w:val="00686108"/>
    <w:rsid w:val="00693132"/>
    <w:rsid w:val="00697E41"/>
    <w:rsid w:val="006A1F35"/>
    <w:rsid w:val="006A48A4"/>
    <w:rsid w:val="006B0547"/>
    <w:rsid w:val="006B1221"/>
    <w:rsid w:val="006B30BD"/>
    <w:rsid w:val="006B4CF4"/>
    <w:rsid w:val="006C04DA"/>
    <w:rsid w:val="006C2E99"/>
    <w:rsid w:val="006C4CE3"/>
    <w:rsid w:val="006C5E39"/>
    <w:rsid w:val="006C7463"/>
    <w:rsid w:val="006D1884"/>
    <w:rsid w:val="006D266E"/>
    <w:rsid w:val="006D4254"/>
    <w:rsid w:val="006D6BD4"/>
    <w:rsid w:val="006D728A"/>
    <w:rsid w:val="006E103D"/>
    <w:rsid w:val="006E2357"/>
    <w:rsid w:val="006E3875"/>
    <w:rsid w:val="006F28C1"/>
    <w:rsid w:val="006F6453"/>
    <w:rsid w:val="006F664D"/>
    <w:rsid w:val="006F6C2C"/>
    <w:rsid w:val="006F6EEA"/>
    <w:rsid w:val="00700951"/>
    <w:rsid w:val="00700B7C"/>
    <w:rsid w:val="007053C0"/>
    <w:rsid w:val="00705EA9"/>
    <w:rsid w:val="0070675D"/>
    <w:rsid w:val="00706B09"/>
    <w:rsid w:val="00710A73"/>
    <w:rsid w:val="007111A2"/>
    <w:rsid w:val="0071530C"/>
    <w:rsid w:val="00716190"/>
    <w:rsid w:val="0071700D"/>
    <w:rsid w:val="007170C9"/>
    <w:rsid w:val="00717FF6"/>
    <w:rsid w:val="0072018D"/>
    <w:rsid w:val="00722646"/>
    <w:rsid w:val="00725FB8"/>
    <w:rsid w:val="00727413"/>
    <w:rsid w:val="0073100C"/>
    <w:rsid w:val="007336E7"/>
    <w:rsid w:val="007347E5"/>
    <w:rsid w:val="007355AD"/>
    <w:rsid w:val="00737F82"/>
    <w:rsid w:val="0074016C"/>
    <w:rsid w:val="00741F53"/>
    <w:rsid w:val="00745894"/>
    <w:rsid w:val="00746140"/>
    <w:rsid w:val="00756629"/>
    <w:rsid w:val="00760271"/>
    <w:rsid w:val="0076114D"/>
    <w:rsid w:val="007625C9"/>
    <w:rsid w:val="00762956"/>
    <w:rsid w:val="00770F6B"/>
    <w:rsid w:val="00777302"/>
    <w:rsid w:val="00780907"/>
    <w:rsid w:val="007815C0"/>
    <w:rsid w:val="007824E9"/>
    <w:rsid w:val="00782703"/>
    <w:rsid w:val="007945CA"/>
    <w:rsid w:val="007956B7"/>
    <w:rsid w:val="007A060A"/>
    <w:rsid w:val="007A0C5D"/>
    <w:rsid w:val="007A0ED9"/>
    <w:rsid w:val="007A1E1A"/>
    <w:rsid w:val="007A1FFD"/>
    <w:rsid w:val="007A210C"/>
    <w:rsid w:val="007A303A"/>
    <w:rsid w:val="007A7970"/>
    <w:rsid w:val="007B107B"/>
    <w:rsid w:val="007B2D25"/>
    <w:rsid w:val="007B31A2"/>
    <w:rsid w:val="007B5499"/>
    <w:rsid w:val="007B65AE"/>
    <w:rsid w:val="007C18EE"/>
    <w:rsid w:val="007C4EC3"/>
    <w:rsid w:val="007C52AC"/>
    <w:rsid w:val="007C5C6B"/>
    <w:rsid w:val="007D28D1"/>
    <w:rsid w:val="007D29E5"/>
    <w:rsid w:val="007E034A"/>
    <w:rsid w:val="007E0560"/>
    <w:rsid w:val="007E1ED3"/>
    <w:rsid w:val="007E5A77"/>
    <w:rsid w:val="007E6D7D"/>
    <w:rsid w:val="007E7F3E"/>
    <w:rsid w:val="007F6030"/>
    <w:rsid w:val="00802632"/>
    <w:rsid w:val="008036B9"/>
    <w:rsid w:val="00803A0D"/>
    <w:rsid w:val="00803A24"/>
    <w:rsid w:val="00805519"/>
    <w:rsid w:val="00805965"/>
    <w:rsid w:val="00806245"/>
    <w:rsid w:val="00806D37"/>
    <w:rsid w:val="008072E0"/>
    <w:rsid w:val="0081100B"/>
    <w:rsid w:val="008120DE"/>
    <w:rsid w:val="0081222B"/>
    <w:rsid w:val="00815575"/>
    <w:rsid w:val="00817CA3"/>
    <w:rsid w:val="00820091"/>
    <w:rsid w:val="00821504"/>
    <w:rsid w:val="0082668F"/>
    <w:rsid w:val="008319B3"/>
    <w:rsid w:val="008320BF"/>
    <w:rsid w:val="00833038"/>
    <w:rsid w:val="008334A8"/>
    <w:rsid w:val="008370E9"/>
    <w:rsid w:val="008407EB"/>
    <w:rsid w:val="008447E2"/>
    <w:rsid w:val="008505AA"/>
    <w:rsid w:val="00850803"/>
    <w:rsid w:val="008516F8"/>
    <w:rsid w:val="008566C0"/>
    <w:rsid w:val="00860955"/>
    <w:rsid w:val="00863457"/>
    <w:rsid w:val="00864B9D"/>
    <w:rsid w:val="00865BA8"/>
    <w:rsid w:val="0087063A"/>
    <w:rsid w:val="008720D5"/>
    <w:rsid w:val="008735CF"/>
    <w:rsid w:val="00875E71"/>
    <w:rsid w:val="00881C2B"/>
    <w:rsid w:val="00883CFD"/>
    <w:rsid w:val="00886BD5"/>
    <w:rsid w:val="00890C81"/>
    <w:rsid w:val="00893C57"/>
    <w:rsid w:val="00893DE8"/>
    <w:rsid w:val="008955CB"/>
    <w:rsid w:val="00895BDB"/>
    <w:rsid w:val="008A0BE7"/>
    <w:rsid w:val="008A0C7E"/>
    <w:rsid w:val="008A2CB7"/>
    <w:rsid w:val="008A3B2B"/>
    <w:rsid w:val="008A411B"/>
    <w:rsid w:val="008A4B02"/>
    <w:rsid w:val="008B3608"/>
    <w:rsid w:val="008B3C23"/>
    <w:rsid w:val="008B596F"/>
    <w:rsid w:val="008B6AB5"/>
    <w:rsid w:val="008C2043"/>
    <w:rsid w:val="008C6BAB"/>
    <w:rsid w:val="008C789A"/>
    <w:rsid w:val="008C7D62"/>
    <w:rsid w:val="008D25BB"/>
    <w:rsid w:val="008D4E8E"/>
    <w:rsid w:val="008D5BE0"/>
    <w:rsid w:val="008E1E07"/>
    <w:rsid w:val="008E1F6B"/>
    <w:rsid w:val="008E5A75"/>
    <w:rsid w:val="008E7A6C"/>
    <w:rsid w:val="008E7FBE"/>
    <w:rsid w:val="008F06B2"/>
    <w:rsid w:val="008F1CAF"/>
    <w:rsid w:val="008F2573"/>
    <w:rsid w:val="008F396A"/>
    <w:rsid w:val="008F6904"/>
    <w:rsid w:val="00901009"/>
    <w:rsid w:val="00901D0F"/>
    <w:rsid w:val="009021A1"/>
    <w:rsid w:val="0090689D"/>
    <w:rsid w:val="00910A68"/>
    <w:rsid w:val="00913BA0"/>
    <w:rsid w:val="00915D99"/>
    <w:rsid w:val="00915E6C"/>
    <w:rsid w:val="00922CCC"/>
    <w:rsid w:val="00923373"/>
    <w:rsid w:val="009275EA"/>
    <w:rsid w:val="00927FC8"/>
    <w:rsid w:val="009303B8"/>
    <w:rsid w:val="00933A17"/>
    <w:rsid w:val="00933F5C"/>
    <w:rsid w:val="00935505"/>
    <w:rsid w:val="00936332"/>
    <w:rsid w:val="00936816"/>
    <w:rsid w:val="00936D2F"/>
    <w:rsid w:val="00945C72"/>
    <w:rsid w:val="00947463"/>
    <w:rsid w:val="009556C9"/>
    <w:rsid w:val="009620A9"/>
    <w:rsid w:val="00962FFA"/>
    <w:rsid w:val="009644C4"/>
    <w:rsid w:val="00965461"/>
    <w:rsid w:val="00965CB1"/>
    <w:rsid w:val="00971423"/>
    <w:rsid w:val="009731B1"/>
    <w:rsid w:val="0097502C"/>
    <w:rsid w:val="009751D0"/>
    <w:rsid w:val="00975D8F"/>
    <w:rsid w:val="009819A1"/>
    <w:rsid w:val="00981C15"/>
    <w:rsid w:val="0098691B"/>
    <w:rsid w:val="009921B7"/>
    <w:rsid w:val="00992BD8"/>
    <w:rsid w:val="009942B3"/>
    <w:rsid w:val="00995103"/>
    <w:rsid w:val="00996E34"/>
    <w:rsid w:val="009972A3"/>
    <w:rsid w:val="00997B0B"/>
    <w:rsid w:val="009A1B18"/>
    <w:rsid w:val="009A1BFD"/>
    <w:rsid w:val="009A2A5A"/>
    <w:rsid w:val="009A2E79"/>
    <w:rsid w:val="009B053D"/>
    <w:rsid w:val="009B201C"/>
    <w:rsid w:val="009B20EF"/>
    <w:rsid w:val="009B67EE"/>
    <w:rsid w:val="009B7206"/>
    <w:rsid w:val="009C10A0"/>
    <w:rsid w:val="009C2CA1"/>
    <w:rsid w:val="009C528F"/>
    <w:rsid w:val="009C7148"/>
    <w:rsid w:val="009C71EC"/>
    <w:rsid w:val="009D2FD4"/>
    <w:rsid w:val="009D3616"/>
    <w:rsid w:val="009D395C"/>
    <w:rsid w:val="009D79CB"/>
    <w:rsid w:val="009D7AC3"/>
    <w:rsid w:val="009E0C47"/>
    <w:rsid w:val="009E27AB"/>
    <w:rsid w:val="009E4E75"/>
    <w:rsid w:val="009E5719"/>
    <w:rsid w:val="009E68EF"/>
    <w:rsid w:val="009E6BE3"/>
    <w:rsid w:val="009F0165"/>
    <w:rsid w:val="009F09E9"/>
    <w:rsid w:val="009F0BED"/>
    <w:rsid w:val="009F3C26"/>
    <w:rsid w:val="009F4606"/>
    <w:rsid w:val="009F4FAA"/>
    <w:rsid w:val="009F54DC"/>
    <w:rsid w:val="009F5EA7"/>
    <w:rsid w:val="009F6B4E"/>
    <w:rsid w:val="00A007FB"/>
    <w:rsid w:val="00A015F5"/>
    <w:rsid w:val="00A01955"/>
    <w:rsid w:val="00A01B50"/>
    <w:rsid w:val="00A107A6"/>
    <w:rsid w:val="00A107DF"/>
    <w:rsid w:val="00A12CD0"/>
    <w:rsid w:val="00A21A86"/>
    <w:rsid w:val="00A2610B"/>
    <w:rsid w:val="00A31B21"/>
    <w:rsid w:val="00A32E4B"/>
    <w:rsid w:val="00A34A1B"/>
    <w:rsid w:val="00A34D61"/>
    <w:rsid w:val="00A3520D"/>
    <w:rsid w:val="00A36956"/>
    <w:rsid w:val="00A441E8"/>
    <w:rsid w:val="00A44899"/>
    <w:rsid w:val="00A4723C"/>
    <w:rsid w:val="00A51BF7"/>
    <w:rsid w:val="00A524B4"/>
    <w:rsid w:val="00A54443"/>
    <w:rsid w:val="00A57E01"/>
    <w:rsid w:val="00A61681"/>
    <w:rsid w:val="00A72E41"/>
    <w:rsid w:val="00A77AFC"/>
    <w:rsid w:val="00A81052"/>
    <w:rsid w:val="00A858E0"/>
    <w:rsid w:val="00A90085"/>
    <w:rsid w:val="00A90516"/>
    <w:rsid w:val="00A90D71"/>
    <w:rsid w:val="00A9116B"/>
    <w:rsid w:val="00A92DCD"/>
    <w:rsid w:val="00AA09FD"/>
    <w:rsid w:val="00AA550F"/>
    <w:rsid w:val="00AA6C7C"/>
    <w:rsid w:val="00AA725F"/>
    <w:rsid w:val="00AA79A8"/>
    <w:rsid w:val="00AA7A55"/>
    <w:rsid w:val="00AB0485"/>
    <w:rsid w:val="00AB2828"/>
    <w:rsid w:val="00AB6293"/>
    <w:rsid w:val="00AC6697"/>
    <w:rsid w:val="00AC6E7B"/>
    <w:rsid w:val="00AC7F25"/>
    <w:rsid w:val="00AD537F"/>
    <w:rsid w:val="00AD73CE"/>
    <w:rsid w:val="00AD7E55"/>
    <w:rsid w:val="00AE44C7"/>
    <w:rsid w:val="00AE5932"/>
    <w:rsid w:val="00AE5AE8"/>
    <w:rsid w:val="00AE6F01"/>
    <w:rsid w:val="00AF2F2F"/>
    <w:rsid w:val="00AF5ABC"/>
    <w:rsid w:val="00AF6B5E"/>
    <w:rsid w:val="00AF70FD"/>
    <w:rsid w:val="00AF7F6E"/>
    <w:rsid w:val="00B01E85"/>
    <w:rsid w:val="00B04A42"/>
    <w:rsid w:val="00B05632"/>
    <w:rsid w:val="00B0696A"/>
    <w:rsid w:val="00B10731"/>
    <w:rsid w:val="00B12C43"/>
    <w:rsid w:val="00B13498"/>
    <w:rsid w:val="00B13BBD"/>
    <w:rsid w:val="00B15079"/>
    <w:rsid w:val="00B1622A"/>
    <w:rsid w:val="00B214ED"/>
    <w:rsid w:val="00B2267A"/>
    <w:rsid w:val="00B2271F"/>
    <w:rsid w:val="00B23753"/>
    <w:rsid w:val="00B30371"/>
    <w:rsid w:val="00B425F7"/>
    <w:rsid w:val="00B44C7E"/>
    <w:rsid w:val="00B459D5"/>
    <w:rsid w:val="00B466B5"/>
    <w:rsid w:val="00B5485D"/>
    <w:rsid w:val="00B57FF9"/>
    <w:rsid w:val="00B6074A"/>
    <w:rsid w:val="00B62515"/>
    <w:rsid w:val="00B63EC0"/>
    <w:rsid w:val="00B67298"/>
    <w:rsid w:val="00B7002D"/>
    <w:rsid w:val="00B73AFC"/>
    <w:rsid w:val="00B73C87"/>
    <w:rsid w:val="00B759AC"/>
    <w:rsid w:val="00B82AAF"/>
    <w:rsid w:val="00B83877"/>
    <w:rsid w:val="00B83A48"/>
    <w:rsid w:val="00B93151"/>
    <w:rsid w:val="00B93C70"/>
    <w:rsid w:val="00B9534E"/>
    <w:rsid w:val="00BA0E97"/>
    <w:rsid w:val="00BA1A4A"/>
    <w:rsid w:val="00BA2B02"/>
    <w:rsid w:val="00BA4F4C"/>
    <w:rsid w:val="00BA5074"/>
    <w:rsid w:val="00BA5C71"/>
    <w:rsid w:val="00BA66EC"/>
    <w:rsid w:val="00BA70EB"/>
    <w:rsid w:val="00BB1A06"/>
    <w:rsid w:val="00BB31D1"/>
    <w:rsid w:val="00BB60B3"/>
    <w:rsid w:val="00BB6C28"/>
    <w:rsid w:val="00BB6E1D"/>
    <w:rsid w:val="00BB7420"/>
    <w:rsid w:val="00BC1F5A"/>
    <w:rsid w:val="00BC2E75"/>
    <w:rsid w:val="00BC4869"/>
    <w:rsid w:val="00BD04C4"/>
    <w:rsid w:val="00BD210E"/>
    <w:rsid w:val="00BD386D"/>
    <w:rsid w:val="00BD62DD"/>
    <w:rsid w:val="00BD6F5B"/>
    <w:rsid w:val="00BE5178"/>
    <w:rsid w:val="00BF78D7"/>
    <w:rsid w:val="00C00E56"/>
    <w:rsid w:val="00C07FC3"/>
    <w:rsid w:val="00C10C1B"/>
    <w:rsid w:val="00C11398"/>
    <w:rsid w:val="00C131AA"/>
    <w:rsid w:val="00C143DD"/>
    <w:rsid w:val="00C2008F"/>
    <w:rsid w:val="00C20864"/>
    <w:rsid w:val="00C21B53"/>
    <w:rsid w:val="00C26367"/>
    <w:rsid w:val="00C26702"/>
    <w:rsid w:val="00C26F0D"/>
    <w:rsid w:val="00C3177F"/>
    <w:rsid w:val="00C3337A"/>
    <w:rsid w:val="00C35866"/>
    <w:rsid w:val="00C36312"/>
    <w:rsid w:val="00C42B02"/>
    <w:rsid w:val="00C43FDB"/>
    <w:rsid w:val="00C44339"/>
    <w:rsid w:val="00C45502"/>
    <w:rsid w:val="00C50E3A"/>
    <w:rsid w:val="00C53372"/>
    <w:rsid w:val="00C569C6"/>
    <w:rsid w:val="00C60503"/>
    <w:rsid w:val="00C610F4"/>
    <w:rsid w:val="00C65751"/>
    <w:rsid w:val="00C71FF9"/>
    <w:rsid w:val="00C74236"/>
    <w:rsid w:val="00C743CB"/>
    <w:rsid w:val="00C75A57"/>
    <w:rsid w:val="00C813D0"/>
    <w:rsid w:val="00C836FF"/>
    <w:rsid w:val="00C87427"/>
    <w:rsid w:val="00C878BA"/>
    <w:rsid w:val="00C87F29"/>
    <w:rsid w:val="00C9681F"/>
    <w:rsid w:val="00C9741B"/>
    <w:rsid w:val="00CA0079"/>
    <w:rsid w:val="00CA1008"/>
    <w:rsid w:val="00CA64B5"/>
    <w:rsid w:val="00CB24CD"/>
    <w:rsid w:val="00CB5AA3"/>
    <w:rsid w:val="00CB61DD"/>
    <w:rsid w:val="00CC0501"/>
    <w:rsid w:val="00CC2456"/>
    <w:rsid w:val="00CC300A"/>
    <w:rsid w:val="00CC45EE"/>
    <w:rsid w:val="00CC56AA"/>
    <w:rsid w:val="00CC5E8B"/>
    <w:rsid w:val="00CC79F4"/>
    <w:rsid w:val="00CD1649"/>
    <w:rsid w:val="00CD2395"/>
    <w:rsid w:val="00CD3500"/>
    <w:rsid w:val="00CD38AC"/>
    <w:rsid w:val="00CD547D"/>
    <w:rsid w:val="00CE16E6"/>
    <w:rsid w:val="00CE188F"/>
    <w:rsid w:val="00CE2B82"/>
    <w:rsid w:val="00CE3823"/>
    <w:rsid w:val="00CE59E3"/>
    <w:rsid w:val="00CE5E51"/>
    <w:rsid w:val="00CF0C7A"/>
    <w:rsid w:val="00CF1139"/>
    <w:rsid w:val="00D013F7"/>
    <w:rsid w:val="00D0294F"/>
    <w:rsid w:val="00D04777"/>
    <w:rsid w:val="00D051B1"/>
    <w:rsid w:val="00D06C65"/>
    <w:rsid w:val="00D06E6B"/>
    <w:rsid w:val="00D11848"/>
    <w:rsid w:val="00D11D08"/>
    <w:rsid w:val="00D1486E"/>
    <w:rsid w:val="00D15683"/>
    <w:rsid w:val="00D16E04"/>
    <w:rsid w:val="00D17A52"/>
    <w:rsid w:val="00D215B9"/>
    <w:rsid w:val="00D243FF"/>
    <w:rsid w:val="00D24EC0"/>
    <w:rsid w:val="00D2640F"/>
    <w:rsid w:val="00D339B8"/>
    <w:rsid w:val="00D35FF7"/>
    <w:rsid w:val="00D45A5C"/>
    <w:rsid w:val="00D46207"/>
    <w:rsid w:val="00D46DE1"/>
    <w:rsid w:val="00D50223"/>
    <w:rsid w:val="00D502F1"/>
    <w:rsid w:val="00D51200"/>
    <w:rsid w:val="00D53204"/>
    <w:rsid w:val="00D53A33"/>
    <w:rsid w:val="00D543DA"/>
    <w:rsid w:val="00D54B72"/>
    <w:rsid w:val="00D56A33"/>
    <w:rsid w:val="00D57D02"/>
    <w:rsid w:val="00D61A92"/>
    <w:rsid w:val="00D644DB"/>
    <w:rsid w:val="00D670FD"/>
    <w:rsid w:val="00D7032B"/>
    <w:rsid w:val="00D70BDD"/>
    <w:rsid w:val="00D71360"/>
    <w:rsid w:val="00D714E1"/>
    <w:rsid w:val="00D73143"/>
    <w:rsid w:val="00D74735"/>
    <w:rsid w:val="00D74A3E"/>
    <w:rsid w:val="00D75923"/>
    <w:rsid w:val="00D8160F"/>
    <w:rsid w:val="00D81DC3"/>
    <w:rsid w:val="00D84290"/>
    <w:rsid w:val="00D9082D"/>
    <w:rsid w:val="00D92A53"/>
    <w:rsid w:val="00D93532"/>
    <w:rsid w:val="00D93902"/>
    <w:rsid w:val="00D9416E"/>
    <w:rsid w:val="00D94574"/>
    <w:rsid w:val="00DA05FA"/>
    <w:rsid w:val="00DA0A0B"/>
    <w:rsid w:val="00DB1D5D"/>
    <w:rsid w:val="00DB2D30"/>
    <w:rsid w:val="00DB4885"/>
    <w:rsid w:val="00DB4FFA"/>
    <w:rsid w:val="00DB59BF"/>
    <w:rsid w:val="00DB6F8B"/>
    <w:rsid w:val="00DC18FC"/>
    <w:rsid w:val="00DC1B71"/>
    <w:rsid w:val="00DC4A84"/>
    <w:rsid w:val="00DC4FB1"/>
    <w:rsid w:val="00DC5A7E"/>
    <w:rsid w:val="00DC7620"/>
    <w:rsid w:val="00DD0F86"/>
    <w:rsid w:val="00DD750F"/>
    <w:rsid w:val="00DE1800"/>
    <w:rsid w:val="00DE2EEB"/>
    <w:rsid w:val="00DE3160"/>
    <w:rsid w:val="00DE3EE9"/>
    <w:rsid w:val="00DE50A1"/>
    <w:rsid w:val="00DE5CCD"/>
    <w:rsid w:val="00DE62F0"/>
    <w:rsid w:val="00DF115F"/>
    <w:rsid w:val="00DF19B2"/>
    <w:rsid w:val="00DF1CB5"/>
    <w:rsid w:val="00DF4713"/>
    <w:rsid w:val="00DF61FB"/>
    <w:rsid w:val="00DF64A8"/>
    <w:rsid w:val="00DF7F6F"/>
    <w:rsid w:val="00E00EAE"/>
    <w:rsid w:val="00E0161F"/>
    <w:rsid w:val="00E019B0"/>
    <w:rsid w:val="00E01B90"/>
    <w:rsid w:val="00E01DD3"/>
    <w:rsid w:val="00E0438A"/>
    <w:rsid w:val="00E0712E"/>
    <w:rsid w:val="00E10724"/>
    <w:rsid w:val="00E128CC"/>
    <w:rsid w:val="00E14783"/>
    <w:rsid w:val="00E16F07"/>
    <w:rsid w:val="00E17356"/>
    <w:rsid w:val="00E17D80"/>
    <w:rsid w:val="00E21A6F"/>
    <w:rsid w:val="00E2408D"/>
    <w:rsid w:val="00E24133"/>
    <w:rsid w:val="00E247E1"/>
    <w:rsid w:val="00E267CD"/>
    <w:rsid w:val="00E26DEE"/>
    <w:rsid w:val="00E34FFC"/>
    <w:rsid w:val="00E4041A"/>
    <w:rsid w:val="00E41B02"/>
    <w:rsid w:val="00E431B6"/>
    <w:rsid w:val="00E46C32"/>
    <w:rsid w:val="00E472C6"/>
    <w:rsid w:val="00E47F61"/>
    <w:rsid w:val="00E50DAD"/>
    <w:rsid w:val="00E5150C"/>
    <w:rsid w:val="00E63A45"/>
    <w:rsid w:val="00E66B95"/>
    <w:rsid w:val="00E71CC9"/>
    <w:rsid w:val="00E73FC0"/>
    <w:rsid w:val="00E74E7A"/>
    <w:rsid w:val="00E76951"/>
    <w:rsid w:val="00E7724B"/>
    <w:rsid w:val="00E77CA8"/>
    <w:rsid w:val="00E80881"/>
    <w:rsid w:val="00E80B94"/>
    <w:rsid w:val="00E81FC6"/>
    <w:rsid w:val="00E8253D"/>
    <w:rsid w:val="00E86CC7"/>
    <w:rsid w:val="00E874C4"/>
    <w:rsid w:val="00E90DCA"/>
    <w:rsid w:val="00E91E4D"/>
    <w:rsid w:val="00E929C3"/>
    <w:rsid w:val="00E93A9D"/>
    <w:rsid w:val="00E94322"/>
    <w:rsid w:val="00E95B62"/>
    <w:rsid w:val="00E96ADC"/>
    <w:rsid w:val="00EA00B7"/>
    <w:rsid w:val="00EA3F46"/>
    <w:rsid w:val="00EA618F"/>
    <w:rsid w:val="00EA619F"/>
    <w:rsid w:val="00EA7BF1"/>
    <w:rsid w:val="00EB09F5"/>
    <w:rsid w:val="00EB11C9"/>
    <w:rsid w:val="00EB3978"/>
    <w:rsid w:val="00EB4477"/>
    <w:rsid w:val="00EB470C"/>
    <w:rsid w:val="00EC30AA"/>
    <w:rsid w:val="00EC3C47"/>
    <w:rsid w:val="00EC6F4E"/>
    <w:rsid w:val="00ED0C32"/>
    <w:rsid w:val="00ED2146"/>
    <w:rsid w:val="00ED4C21"/>
    <w:rsid w:val="00ED5861"/>
    <w:rsid w:val="00ED649C"/>
    <w:rsid w:val="00ED6C3D"/>
    <w:rsid w:val="00EE00CF"/>
    <w:rsid w:val="00EE3A1C"/>
    <w:rsid w:val="00EE687F"/>
    <w:rsid w:val="00EF04DD"/>
    <w:rsid w:val="00EF14CD"/>
    <w:rsid w:val="00EF2A13"/>
    <w:rsid w:val="00EF38BC"/>
    <w:rsid w:val="00EF3A11"/>
    <w:rsid w:val="00EF42CC"/>
    <w:rsid w:val="00EF4EFD"/>
    <w:rsid w:val="00EF7055"/>
    <w:rsid w:val="00F0064C"/>
    <w:rsid w:val="00F0278F"/>
    <w:rsid w:val="00F02A44"/>
    <w:rsid w:val="00F05CD1"/>
    <w:rsid w:val="00F107CC"/>
    <w:rsid w:val="00F13BF1"/>
    <w:rsid w:val="00F141A1"/>
    <w:rsid w:val="00F16E4C"/>
    <w:rsid w:val="00F1709D"/>
    <w:rsid w:val="00F20922"/>
    <w:rsid w:val="00F20C51"/>
    <w:rsid w:val="00F233A8"/>
    <w:rsid w:val="00F23BC3"/>
    <w:rsid w:val="00F245FD"/>
    <w:rsid w:val="00F320C3"/>
    <w:rsid w:val="00F33221"/>
    <w:rsid w:val="00F33C77"/>
    <w:rsid w:val="00F35503"/>
    <w:rsid w:val="00F43153"/>
    <w:rsid w:val="00F51EF9"/>
    <w:rsid w:val="00F52166"/>
    <w:rsid w:val="00F54D2C"/>
    <w:rsid w:val="00F56FFE"/>
    <w:rsid w:val="00F61D43"/>
    <w:rsid w:val="00F62207"/>
    <w:rsid w:val="00F628FB"/>
    <w:rsid w:val="00F63225"/>
    <w:rsid w:val="00F64B5C"/>
    <w:rsid w:val="00F66AB4"/>
    <w:rsid w:val="00F66DE2"/>
    <w:rsid w:val="00F73FF6"/>
    <w:rsid w:val="00F760B6"/>
    <w:rsid w:val="00F76E73"/>
    <w:rsid w:val="00F7718E"/>
    <w:rsid w:val="00F806ED"/>
    <w:rsid w:val="00F80DB8"/>
    <w:rsid w:val="00F80EC6"/>
    <w:rsid w:val="00F83CC0"/>
    <w:rsid w:val="00F85FD4"/>
    <w:rsid w:val="00F87DBA"/>
    <w:rsid w:val="00F87E79"/>
    <w:rsid w:val="00F91364"/>
    <w:rsid w:val="00F933DA"/>
    <w:rsid w:val="00F9432D"/>
    <w:rsid w:val="00F97068"/>
    <w:rsid w:val="00FB066B"/>
    <w:rsid w:val="00FB192B"/>
    <w:rsid w:val="00FB1C60"/>
    <w:rsid w:val="00FB2320"/>
    <w:rsid w:val="00FB29DA"/>
    <w:rsid w:val="00FB54F9"/>
    <w:rsid w:val="00FB6438"/>
    <w:rsid w:val="00FB7994"/>
    <w:rsid w:val="00FC07A4"/>
    <w:rsid w:val="00FC315F"/>
    <w:rsid w:val="00FC3D0C"/>
    <w:rsid w:val="00FC78C1"/>
    <w:rsid w:val="00FD15DD"/>
    <w:rsid w:val="00FE0BAA"/>
    <w:rsid w:val="00FE1F62"/>
    <w:rsid w:val="00FE2862"/>
    <w:rsid w:val="00FE2F6C"/>
    <w:rsid w:val="00FE726B"/>
    <w:rsid w:val="00FF0C2E"/>
    <w:rsid w:val="00FF0C74"/>
    <w:rsid w:val="00FF17D7"/>
    <w:rsid w:val="00FF26E0"/>
    <w:rsid w:val="00FF3355"/>
    <w:rsid w:val="00FF473C"/>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7281</Words>
  <Characters>43686</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6</cp:revision>
  <cp:lastPrinted>2023-04-13T07:56:00Z</cp:lastPrinted>
  <dcterms:created xsi:type="dcterms:W3CDTF">2023-10-17T08:57:00Z</dcterms:created>
  <dcterms:modified xsi:type="dcterms:W3CDTF">2023-10-18T07:43:00Z</dcterms:modified>
</cp:coreProperties>
</file>