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77777777" w:rsidR="00704437" w:rsidRDefault="00704437" w:rsidP="008909C3">
      <w:pPr>
        <w:rPr>
          <w:sz w:val="20"/>
        </w:rPr>
      </w:pPr>
    </w:p>
    <w:p w14:paraId="28D32659" w14:textId="77777777" w:rsidR="00E9183E" w:rsidRDefault="00E9183E"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proofErr w:type="spellStart"/>
      <w:r w:rsidR="00DE6CD7" w:rsidRPr="00DE6CD7">
        <w:rPr>
          <w:rStyle w:val="Hipercze"/>
          <w:color w:val="auto"/>
          <w:u w:val="none"/>
          <w:lang w:val="de-DE"/>
        </w:rPr>
        <w:t>kancelaria</w:t>
      </w:r>
      <w:proofErr w:type="spellEnd"/>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A57579"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2D1B741E" w:rsidR="00C40AEB" w:rsidRDefault="00E15F94" w:rsidP="00C40AEB">
      <w:pPr>
        <w:jc w:val="both"/>
      </w:pPr>
      <w:r w:rsidRPr="008E221D">
        <w:t>Znak sprawy</w:t>
      </w:r>
      <w:r w:rsidR="00DB5FC5">
        <w:t xml:space="preserve"> (</w:t>
      </w:r>
      <w:r w:rsidR="00DB5FC5" w:rsidRPr="00DB5FC5">
        <w:t xml:space="preserve">Nr referencyjny): </w:t>
      </w:r>
      <w:r w:rsidR="00695956" w:rsidRPr="00695956">
        <w:t>DZz.380.3.8.2020.DZz.103</w:t>
      </w:r>
      <w:r w:rsidR="0007182B">
        <w:t>.DPe.</w:t>
      </w:r>
      <w:r w:rsidR="00695956" w:rsidRPr="00695956">
        <w:t>111</w:t>
      </w:r>
      <w:r w:rsidR="002F500A">
        <w:t>.P</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12B44265" w14:textId="35B95411" w:rsidR="00DF73C0" w:rsidRPr="00FC20B2" w:rsidRDefault="00E9183E" w:rsidP="00DF73C0">
      <w:pPr>
        <w:tabs>
          <w:tab w:val="num" w:pos="3905"/>
        </w:tabs>
        <w:ind w:left="360"/>
        <w:jc w:val="center"/>
        <w:rPr>
          <w:color w:val="FF0000"/>
          <w:sz w:val="28"/>
          <w:szCs w:val="28"/>
        </w:rPr>
      </w:pPr>
      <w:r w:rsidRPr="00F4243E">
        <w:rPr>
          <w:sz w:val="28"/>
          <w:szCs w:val="28"/>
        </w:rPr>
        <w:t xml:space="preserve">dostawy </w:t>
      </w:r>
      <w:r w:rsidR="0007778D" w:rsidRPr="00F4243E">
        <w:rPr>
          <w:sz w:val="28"/>
          <w:szCs w:val="28"/>
        </w:rPr>
        <w:t>artykułów higieny osobistej, chemii gospodarczej, środków czystości</w:t>
      </w:r>
      <w:r w:rsidR="0007778D" w:rsidRPr="00F4243E">
        <w:rPr>
          <w:sz w:val="28"/>
          <w:szCs w:val="28"/>
        </w:rPr>
        <w:br/>
        <w:t>oraz innych artykułów pomagających w utrzymaniu czystości</w:t>
      </w:r>
      <w:r w:rsidRPr="00F4243E">
        <w:rPr>
          <w:sz w:val="28"/>
          <w:szCs w:val="28"/>
        </w:rPr>
        <w:t xml:space="preserve"> dla potrzeb</w:t>
      </w:r>
      <w:r w:rsidR="00A81C7E" w:rsidRPr="00F4243E">
        <w:rPr>
          <w:sz w:val="28"/>
          <w:szCs w:val="28"/>
        </w:rPr>
        <w:br/>
      </w:r>
      <w:r w:rsidRPr="00F4243E">
        <w:rPr>
          <w:sz w:val="28"/>
          <w:szCs w:val="28"/>
        </w:rPr>
        <w:t>SP ZOZ Państwowego Szpitala dla Nerwowo i Psychicznie Chorych w Rybniku</w:t>
      </w:r>
      <w:r w:rsidR="002F500A" w:rsidRPr="00F4243E">
        <w:rPr>
          <w:sz w:val="28"/>
          <w:szCs w:val="28"/>
        </w:rPr>
        <w:t xml:space="preserve"> (powtórka)</w:t>
      </w:r>
      <w:r w:rsidR="00FC20B2">
        <w:rPr>
          <w:sz w:val="28"/>
          <w:szCs w:val="28"/>
        </w:rPr>
        <w:t xml:space="preserve"> </w:t>
      </w:r>
      <w:r w:rsidR="00FC20B2">
        <w:rPr>
          <w:color w:val="FF0000"/>
          <w:sz w:val="28"/>
          <w:szCs w:val="28"/>
        </w:rPr>
        <w:t>po zmianie z dnia 21.04.2020 r.</w:t>
      </w:r>
    </w:p>
    <w:p w14:paraId="2863D87C" w14:textId="77777777" w:rsidR="00DF73C0" w:rsidRDefault="00DF73C0" w:rsidP="00DF73C0">
      <w:pPr>
        <w:jc w:val="both"/>
        <w:rPr>
          <w:sz w:val="20"/>
        </w:rPr>
      </w:pPr>
    </w:p>
    <w:p w14:paraId="4D410E7F" w14:textId="77777777" w:rsidR="00DE74D8" w:rsidRPr="00DE74D8" w:rsidRDefault="00DE74D8" w:rsidP="00DF73C0">
      <w:pPr>
        <w:jc w:val="both"/>
        <w:rPr>
          <w:sz w:val="20"/>
        </w:rPr>
      </w:pPr>
    </w:p>
    <w:p w14:paraId="4BB891EC" w14:textId="77777777" w:rsidR="00241EA7" w:rsidRPr="00DE74D8" w:rsidRDefault="00241EA7"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21F90833" w:rsidR="00F510E9" w:rsidRPr="008E221D" w:rsidRDefault="00F510E9" w:rsidP="009A732D">
      <w:pPr>
        <w:jc w:val="both"/>
      </w:pPr>
      <w:r w:rsidRPr="008E221D">
        <w:rPr>
          <w:u w:val="single"/>
        </w:rPr>
        <w:t>Sporządziła</w:t>
      </w:r>
      <w:r w:rsidRPr="008E221D">
        <w:t xml:space="preserve">: </w:t>
      </w:r>
      <w:r w:rsidR="00D07387">
        <w:t>Joanna Kalisz</w:t>
      </w:r>
    </w:p>
    <w:p w14:paraId="6CD6F668" w14:textId="649B80C8"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FC20B2" w:rsidRPr="00FC20B2">
        <w:rPr>
          <w:color w:val="FF0000"/>
        </w:rPr>
        <w:t>21</w:t>
      </w:r>
      <w:r w:rsidR="00E274CD" w:rsidRPr="00FC20B2">
        <w:rPr>
          <w:color w:val="FF0000"/>
        </w:rPr>
        <w:t>.</w:t>
      </w:r>
      <w:r w:rsidR="0036529C" w:rsidRPr="00FC20B2">
        <w:rPr>
          <w:color w:val="FF0000"/>
        </w:rPr>
        <w:t>0</w:t>
      </w:r>
      <w:r w:rsidR="002F500A" w:rsidRPr="00FC20B2">
        <w:rPr>
          <w:color w:val="FF0000"/>
        </w:rPr>
        <w:t>4</w:t>
      </w:r>
      <w:r w:rsidR="003F3F3F" w:rsidRPr="00FC20B2">
        <w:rPr>
          <w:color w:val="FF0000"/>
        </w:rPr>
        <w:t>.</w:t>
      </w:r>
      <w:r w:rsidR="00C859E5" w:rsidRPr="00FC20B2">
        <w:rPr>
          <w:color w:val="FF0000"/>
        </w:rPr>
        <w:t>20</w:t>
      </w:r>
      <w:r w:rsidR="0036529C" w:rsidRPr="00FC20B2">
        <w:rPr>
          <w:color w:val="FF0000"/>
        </w:rPr>
        <w:t>20</w:t>
      </w:r>
      <w:r w:rsidR="009D6007" w:rsidRPr="00FC20B2">
        <w:rPr>
          <w:color w:val="FF0000"/>
        </w:rPr>
        <w:t xml:space="preserve"> </w:t>
      </w:r>
      <w:r w:rsidR="00C81547" w:rsidRPr="00FC20B2">
        <w:rPr>
          <w:color w:val="FF0000"/>
        </w:rPr>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6DDC9E03" w14:textId="77777777" w:rsidR="001A569C" w:rsidRDefault="001A569C"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proofErr w:type="spellStart"/>
      <w:r w:rsidR="00FE3D88">
        <w:rPr>
          <w:rStyle w:val="Hipercze"/>
          <w:color w:val="auto"/>
          <w:u w:val="none"/>
          <w:lang w:val="de-DE"/>
        </w:rPr>
        <w:t>kancelaria</w:t>
      </w:r>
      <w:proofErr w:type="spellEnd"/>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66A566E7"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4F764D72"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(zakładka dotycząca danego postępowania, do wyszukania po numerze referencyjnym)</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3D6D9A9C" w:rsidR="00EF236D" w:rsidRPr="00350519" w:rsidRDefault="008E274D" w:rsidP="001065D9">
      <w:pPr>
        <w:numPr>
          <w:ilvl w:val="1"/>
          <w:numId w:val="3"/>
        </w:numPr>
        <w:tabs>
          <w:tab w:val="clear" w:pos="3905"/>
          <w:tab w:val="num" w:pos="360"/>
        </w:tabs>
        <w:ind w:left="360"/>
        <w:jc w:val="both"/>
      </w:pPr>
      <w:r w:rsidRPr="00350519">
        <w:t xml:space="preserve">Przedmiotem zamówienia </w:t>
      </w:r>
      <w:r w:rsidR="00350519">
        <w:t>jest</w:t>
      </w:r>
      <w:r w:rsidR="003B3847" w:rsidRPr="00350519">
        <w:t xml:space="preserve"> </w:t>
      </w:r>
      <w:r w:rsidR="00E347BB" w:rsidRPr="00E347BB">
        <w:t>dostawy artykułów higieny osobistej, chemii gospodarczej, środków czystości</w:t>
      </w:r>
      <w:r w:rsidR="00E347BB">
        <w:t xml:space="preserve"> </w:t>
      </w:r>
      <w:r w:rsidR="00E347BB" w:rsidRPr="00E347BB">
        <w:t>oraz innych artykułów pomagających w utrzymaniu czystości</w:t>
      </w:r>
      <w:r w:rsidR="00461135" w:rsidRPr="00350519">
        <w:t xml:space="preserve"> </w:t>
      </w:r>
      <w:r w:rsidR="00737EE0" w:rsidRPr="00350519">
        <w:t>dla potrzeb</w:t>
      </w:r>
      <w:r w:rsidR="00204DF7">
        <w:t xml:space="preserve"> </w:t>
      </w:r>
      <w:r w:rsidR="00737EE0" w:rsidRPr="00350519">
        <w:t>SP ZOZ</w:t>
      </w:r>
      <w:r w:rsidR="00E347BB">
        <w:t xml:space="preserve"> </w:t>
      </w:r>
      <w:r w:rsidR="00737EE0" w:rsidRPr="00350519">
        <w:t>Państwowego Szpitala dla Nerwowo</w:t>
      </w:r>
      <w:r w:rsidR="004B3425" w:rsidRPr="00350519">
        <w:t xml:space="preserve"> </w:t>
      </w:r>
      <w:r w:rsidR="00737EE0" w:rsidRPr="00350519">
        <w:t>i Psychicznie Chorych</w:t>
      </w:r>
      <w:r w:rsidR="007C286D" w:rsidRPr="00350519">
        <w:t xml:space="preserve"> </w:t>
      </w:r>
      <w:r w:rsidR="00737EE0" w:rsidRPr="00350519">
        <w:t>w Rybniku</w:t>
      </w:r>
      <w:r w:rsidR="001B001F">
        <w:t xml:space="preserve"> (powtórka)</w:t>
      </w:r>
      <w:r w:rsidRPr="00350519">
        <w:t>.</w:t>
      </w:r>
    </w:p>
    <w:p w14:paraId="21A54C82" w14:textId="2F10803C" w:rsidR="00CE77F8" w:rsidRDefault="00CE77F8" w:rsidP="00CE77F8">
      <w:pPr>
        <w:numPr>
          <w:ilvl w:val="1"/>
          <w:numId w:val="3"/>
        </w:numPr>
        <w:tabs>
          <w:tab w:val="clear" w:pos="3905"/>
          <w:tab w:val="num" w:pos="360"/>
        </w:tabs>
        <w:ind w:left="360"/>
        <w:jc w:val="both"/>
      </w:pPr>
      <w:r w:rsidRPr="008E221D">
        <w:t xml:space="preserve">Przedmiot zamówienia został podzielony na </w:t>
      </w:r>
      <w:r w:rsidR="00EE76DC">
        <w:t>8</w:t>
      </w:r>
      <w:r w:rsidRPr="008E221D">
        <w:t xml:space="preserve"> części (pakiet</w:t>
      </w:r>
      <w:r w:rsidR="00801292">
        <w:t>ów</w:t>
      </w:r>
      <w:r w:rsidRPr="008E221D">
        <w:t>) szczegółowo opisanych</w:t>
      </w:r>
      <w:r w:rsidRPr="008E221D">
        <w:br/>
        <w:t xml:space="preserve">w Formularzu asortymentowo - cenowym </w:t>
      </w:r>
      <w:r w:rsidR="00A46B8E">
        <w:t xml:space="preserve">stanowiącym </w:t>
      </w:r>
      <w:r w:rsidRPr="008E221D">
        <w:t xml:space="preserve">Załącznik nr </w:t>
      </w:r>
      <w:r>
        <w:t>2</w:t>
      </w:r>
      <w:r w:rsidRPr="008E221D">
        <w:t xml:space="preserve"> do SIWZ:</w:t>
      </w:r>
    </w:p>
    <w:p w14:paraId="55F1BBAC" w14:textId="7D5EB84B" w:rsidR="0036529C" w:rsidRPr="004F6C41" w:rsidRDefault="0036529C" w:rsidP="0036529C">
      <w:pPr>
        <w:ind w:left="360"/>
        <w:jc w:val="both"/>
      </w:pPr>
      <w:r w:rsidRPr="004F6C41">
        <w:t xml:space="preserve">- Pakiet 1 </w:t>
      </w:r>
      <w:r w:rsidR="001C16DF" w:rsidRPr="004F6C41">
        <w:t>-</w:t>
      </w:r>
      <w:r w:rsidRPr="004F6C41">
        <w:t xml:space="preserve"> </w:t>
      </w:r>
      <w:r w:rsidR="00E14B52" w:rsidRPr="004F6C41">
        <w:t>Środki higieniczne - ręczniki papierowe, papier toaletowy</w:t>
      </w:r>
      <w:r w:rsidR="00B0290E" w:rsidRPr="004F6C41">
        <w:t>;</w:t>
      </w:r>
    </w:p>
    <w:p w14:paraId="35B997DE" w14:textId="6F6D4380" w:rsidR="0036529C" w:rsidRPr="004F6C41" w:rsidRDefault="0036529C" w:rsidP="0036529C">
      <w:pPr>
        <w:ind w:left="360"/>
        <w:jc w:val="both"/>
      </w:pPr>
      <w:r w:rsidRPr="004F6C41">
        <w:t xml:space="preserve">- Pakiet 2 </w:t>
      </w:r>
      <w:r w:rsidR="001C16DF" w:rsidRPr="004F6C41">
        <w:t>-</w:t>
      </w:r>
      <w:r w:rsidRPr="004F6C41">
        <w:t xml:space="preserve"> </w:t>
      </w:r>
      <w:r w:rsidR="00E14B52" w:rsidRPr="004F6C41">
        <w:t>Inne artykuły pomagające w utrzymaniu czystości</w:t>
      </w:r>
      <w:r w:rsidR="00B0290E" w:rsidRPr="004F6C41">
        <w:t>;</w:t>
      </w:r>
    </w:p>
    <w:p w14:paraId="2C03E615" w14:textId="1D5F56D9" w:rsidR="0036529C" w:rsidRPr="004F6C41" w:rsidRDefault="0036529C" w:rsidP="0036529C">
      <w:pPr>
        <w:ind w:left="360"/>
        <w:jc w:val="both"/>
      </w:pPr>
      <w:r w:rsidRPr="004F6C41">
        <w:t xml:space="preserve">- Pakiet 3 </w:t>
      </w:r>
      <w:r w:rsidR="001C16DF" w:rsidRPr="004F6C41">
        <w:t>-</w:t>
      </w:r>
      <w:r w:rsidRPr="004F6C41">
        <w:t xml:space="preserve"> </w:t>
      </w:r>
      <w:r w:rsidR="00E14B52" w:rsidRPr="004F6C41">
        <w:t>Profesjonalne środki czyszczące</w:t>
      </w:r>
      <w:r w:rsidR="00B0290E" w:rsidRPr="004F6C41">
        <w:t>;</w:t>
      </w:r>
    </w:p>
    <w:p w14:paraId="594FA749" w14:textId="701A4F92" w:rsidR="00E14B52" w:rsidRPr="004F6C41" w:rsidRDefault="004F6C41" w:rsidP="00132156">
      <w:pPr>
        <w:ind w:left="360"/>
        <w:jc w:val="both"/>
      </w:pPr>
      <w:r w:rsidRPr="004F6C41">
        <w:t xml:space="preserve">- Pakiet </w:t>
      </w:r>
      <w:r w:rsidR="001B001F">
        <w:t>4</w:t>
      </w:r>
      <w:r w:rsidRPr="004F6C41">
        <w:t xml:space="preserve"> - </w:t>
      </w:r>
      <w:r w:rsidR="00E14B52" w:rsidRPr="004F6C41">
        <w:t>Artykuły do higieny osobistej, płyn do mycia naczyń oraz preparaty czyszczące;</w:t>
      </w:r>
    </w:p>
    <w:p w14:paraId="0D60347E" w14:textId="0711759D" w:rsidR="00E14B52" w:rsidRPr="004F6C41" w:rsidRDefault="004F6C41" w:rsidP="00132156">
      <w:pPr>
        <w:ind w:left="360"/>
        <w:jc w:val="both"/>
      </w:pPr>
      <w:r w:rsidRPr="004F6C41">
        <w:t xml:space="preserve">- Pakiet </w:t>
      </w:r>
      <w:r w:rsidR="001B001F">
        <w:t>5</w:t>
      </w:r>
      <w:r w:rsidRPr="004F6C41">
        <w:t xml:space="preserve"> - </w:t>
      </w:r>
      <w:r w:rsidR="00E14B52" w:rsidRPr="004F6C41">
        <w:t>Środki myjące do zmywarek;</w:t>
      </w:r>
    </w:p>
    <w:p w14:paraId="48AFBEE3" w14:textId="157C656D" w:rsidR="00E14B52" w:rsidRPr="004F6C41" w:rsidRDefault="004F6C41" w:rsidP="00132156">
      <w:pPr>
        <w:ind w:left="360"/>
        <w:jc w:val="both"/>
        <w:rPr>
          <w:lang w:eastAsia="x-none"/>
        </w:rPr>
      </w:pPr>
      <w:r w:rsidRPr="004F6C41">
        <w:t xml:space="preserve">- Pakiet </w:t>
      </w:r>
      <w:r w:rsidR="001B001F">
        <w:t>6</w:t>
      </w:r>
      <w:r w:rsidRPr="004F6C41">
        <w:t xml:space="preserve"> - </w:t>
      </w:r>
      <w:r w:rsidR="00E14B52" w:rsidRPr="004F6C41">
        <w:rPr>
          <w:lang w:val="x-none" w:eastAsia="x-none"/>
        </w:rPr>
        <w:t xml:space="preserve">Artykuły </w:t>
      </w:r>
      <w:r w:rsidR="00E14B52" w:rsidRPr="004F6C41">
        <w:rPr>
          <w:lang w:eastAsia="x-none"/>
        </w:rPr>
        <w:t>do utrzymania czystości podłóg</w:t>
      </w:r>
      <w:r>
        <w:rPr>
          <w:lang w:eastAsia="x-none"/>
        </w:rPr>
        <w:t>;</w:t>
      </w:r>
    </w:p>
    <w:p w14:paraId="6CEC229E" w14:textId="545F1A60" w:rsidR="00E14B52" w:rsidRPr="004F6C41" w:rsidRDefault="004F6C41" w:rsidP="00132156">
      <w:pPr>
        <w:ind w:left="360"/>
        <w:jc w:val="both"/>
        <w:rPr>
          <w:lang w:eastAsia="x-none"/>
        </w:rPr>
      </w:pPr>
      <w:r w:rsidRPr="004F6C41">
        <w:t xml:space="preserve">- Pakiet </w:t>
      </w:r>
      <w:r w:rsidR="001B001F">
        <w:t>7</w:t>
      </w:r>
      <w:r w:rsidRPr="004F6C41">
        <w:t xml:space="preserve"> - </w:t>
      </w:r>
      <w:r w:rsidR="00E14B52" w:rsidRPr="004F6C41">
        <w:rPr>
          <w:lang w:eastAsia="x-none"/>
        </w:rPr>
        <w:t>Profesjonalny sprzęt do utrzymania higieny i czystości</w:t>
      </w:r>
      <w:r>
        <w:rPr>
          <w:lang w:eastAsia="x-none"/>
        </w:rPr>
        <w:t>;</w:t>
      </w:r>
    </w:p>
    <w:p w14:paraId="23717210" w14:textId="2578C2D5" w:rsidR="001B001F" w:rsidRDefault="004F6C41" w:rsidP="00EE76DC">
      <w:pPr>
        <w:ind w:left="360"/>
        <w:jc w:val="both"/>
      </w:pPr>
      <w:r w:rsidRPr="004F6C41">
        <w:t xml:space="preserve">- Pakiet </w:t>
      </w:r>
      <w:r w:rsidR="001B001F">
        <w:t>8</w:t>
      </w:r>
      <w:r w:rsidRPr="004F6C41">
        <w:t xml:space="preserve"> - </w:t>
      </w:r>
      <w:r w:rsidR="00E14B52" w:rsidRPr="004F6C41">
        <w:t xml:space="preserve">Środek dezynfekcyjny do urządzenia </w:t>
      </w:r>
      <w:proofErr w:type="spellStart"/>
      <w:r w:rsidR="00E14B52" w:rsidRPr="004F6C41">
        <w:t>Nocospray</w:t>
      </w:r>
      <w:proofErr w:type="spellEnd"/>
      <w:r w:rsidR="00E14B52" w:rsidRPr="004F6C41">
        <w:t xml:space="preserve"> będącego w posiadaniu Zamawiającego</w:t>
      </w:r>
      <w:r w:rsidR="00115CEE">
        <w:t>.</w:t>
      </w:r>
    </w:p>
    <w:p w14:paraId="3F7B088A" w14:textId="77777777" w:rsidR="001C16DF" w:rsidRPr="001C16DF" w:rsidRDefault="001C16DF" w:rsidP="001C16DF">
      <w:pPr>
        <w:jc w:val="both"/>
        <w:rPr>
          <w:sz w:val="10"/>
        </w:rPr>
      </w:pPr>
    </w:p>
    <w:p w14:paraId="30B32C5C" w14:textId="672211AF" w:rsidR="00CE77F8" w:rsidRDefault="00CE77F8" w:rsidP="00CE77F8">
      <w:pPr>
        <w:numPr>
          <w:ilvl w:val="1"/>
          <w:numId w:val="3"/>
        </w:numPr>
        <w:tabs>
          <w:tab w:val="num" w:pos="360"/>
          <w:tab w:val="num" w:pos="2340"/>
        </w:tabs>
        <w:ind w:left="360"/>
        <w:jc w:val="both"/>
      </w:pPr>
      <w:r w:rsidRPr="008E221D">
        <w:t xml:space="preserve">Wykonawca może </w:t>
      </w:r>
      <w:r>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215319DB" w14:textId="522610A5" w:rsidR="00210E9A" w:rsidRDefault="00E54312" w:rsidP="00E347BB">
      <w:pPr>
        <w:tabs>
          <w:tab w:val="left" w:pos="360"/>
        </w:tabs>
        <w:ind w:left="360"/>
        <w:jc w:val="both"/>
        <w:rPr>
          <w:rStyle w:val="Pogrubienie"/>
          <w:b w:val="0"/>
          <w:bdr w:val="none" w:sz="0" w:space="0" w:color="auto" w:frame="1"/>
          <w:shd w:val="clear" w:color="auto" w:fill="FFFFFF"/>
        </w:rPr>
      </w:pPr>
      <w:r w:rsidRPr="001F53CE">
        <w:t xml:space="preserve">- </w:t>
      </w:r>
      <w:r w:rsidR="0097168C">
        <w:t>33000000-0 -</w:t>
      </w:r>
      <w:r w:rsidRPr="001F53CE">
        <w:t xml:space="preserve"> </w:t>
      </w:r>
      <w:hyperlink r:id="rId15" w:history="1">
        <w:r w:rsidR="00900F39" w:rsidRPr="0081594E">
          <w:rPr>
            <w:rStyle w:val="Hipercze"/>
            <w:bCs/>
            <w:iCs/>
            <w:color w:val="auto"/>
            <w:u w:val="none"/>
            <w:shd w:val="clear" w:color="auto" w:fill="FFFFFF"/>
          </w:rPr>
          <w:t>Urządzenia medyczne, farmaceutyki i produkty do pielęgnacji ciała</w:t>
        </w:r>
      </w:hyperlink>
      <w:r w:rsidR="003D2D9A">
        <w:rPr>
          <w:rStyle w:val="Pogrubienie"/>
          <w:b w:val="0"/>
          <w:bdr w:val="none" w:sz="0" w:space="0" w:color="auto" w:frame="1"/>
          <w:shd w:val="clear" w:color="auto" w:fill="FFFFFF"/>
        </w:rPr>
        <w:t>;</w:t>
      </w:r>
    </w:p>
    <w:p w14:paraId="47CA043E" w14:textId="557D6DD4" w:rsidR="00AB01AA" w:rsidRPr="007E2039" w:rsidRDefault="0097168C" w:rsidP="00000FEC">
      <w:pPr>
        <w:tabs>
          <w:tab w:val="left" w:pos="360"/>
        </w:tabs>
        <w:ind w:left="360"/>
        <w:jc w:val="both"/>
        <w:rPr>
          <w:rStyle w:val="Pogrubienie"/>
          <w:b w:val="0"/>
          <w:bCs w:val="0"/>
        </w:rPr>
      </w:pPr>
      <w:r>
        <w:rPr>
          <w:rStyle w:val="Pogrubienie"/>
          <w:b w:val="0"/>
          <w:bCs w:val="0"/>
        </w:rPr>
        <w:lastRenderedPageBreak/>
        <w:t xml:space="preserve">- 39000000-2 - </w:t>
      </w:r>
      <w:hyperlink r:id="rId16" w:history="1">
        <w:r w:rsidR="00C13A4A" w:rsidRPr="00C13A4A">
          <w:rPr>
            <w:rStyle w:val="Hipercze"/>
            <w:bCs/>
            <w:iCs/>
            <w:color w:val="auto"/>
            <w:u w:val="none"/>
            <w:shd w:val="clear" w:color="auto" w:fill="FFFFFF"/>
          </w:rPr>
          <w:t>Meble (włącznie z biurowymi), wyposażenie, urządzenia domowe (z wyłączeniem oświetlenia) i środki czyszczące</w:t>
        </w:r>
      </w:hyperlink>
      <w:r w:rsidR="007E2039">
        <w:t>.</w:t>
      </w:r>
    </w:p>
    <w:p w14:paraId="7F8864B3" w14:textId="0FDD23DB" w:rsidR="00F31EF7" w:rsidRPr="00AF0DD2" w:rsidRDefault="00F31EF7" w:rsidP="0081352B">
      <w:pPr>
        <w:tabs>
          <w:tab w:val="num" w:pos="2340"/>
          <w:tab w:val="num" w:pos="3905"/>
        </w:tabs>
        <w:jc w:val="both"/>
        <w:rPr>
          <w:sz w:val="10"/>
        </w:rPr>
      </w:pPr>
    </w:p>
    <w:p w14:paraId="404A886D" w14:textId="77777777" w:rsidR="00BD0DBE" w:rsidRPr="005E1194" w:rsidRDefault="00BD0DBE" w:rsidP="00BD0DBE">
      <w:pPr>
        <w:numPr>
          <w:ilvl w:val="1"/>
          <w:numId w:val="3"/>
        </w:numPr>
        <w:tabs>
          <w:tab w:val="num" w:pos="360"/>
          <w:tab w:val="num" w:pos="2340"/>
        </w:tabs>
        <w:ind w:left="360"/>
        <w:jc w:val="both"/>
      </w:pPr>
      <w:r w:rsidRPr="005E1194">
        <w:t>Wykonawca jest zobowiązany do jednoznacznego określenia zaoferowanych w ofercie produktów, charakteryzując je poprzez wskazanie nazw producentów wyrobów i ich nazw handlowych lub numerów katalogowych.</w:t>
      </w:r>
    </w:p>
    <w:p w14:paraId="5A2C80C6" w14:textId="066098F0" w:rsidR="00BD0DBE" w:rsidRDefault="00BD0DBE" w:rsidP="00BD0DBE">
      <w:pPr>
        <w:ind w:left="360"/>
        <w:jc w:val="both"/>
      </w:pPr>
      <w:r w:rsidRPr="005E1194">
        <w:rPr>
          <w:u w:val="single"/>
        </w:rPr>
        <w:t>UWAGA</w:t>
      </w:r>
      <w:r w:rsidRPr="005E1194">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3F0A6A2E" w14:textId="6266058B" w:rsidR="0058695D" w:rsidRDefault="0058695D" w:rsidP="00BD0DBE">
      <w:pPr>
        <w:numPr>
          <w:ilvl w:val="1"/>
          <w:numId w:val="3"/>
        </w:numPr>
        <w:tabs>
          <w:tab w:val="clear" w:pos="3905"/>
          <w:tab w:val="num" w:pos="360"/>
        </w:tabs>
        <w:ind w:left="360"/>
        <w:jc w:val="both"/>
      </w:pPr>
      <w:r w:rsidRPr="000B1ED1">
        <w:t xml:space="preserve">Zamawiający </w:t>
      </w:r>
      <w:r w:rsidR="002C75D0">
        <w:t>pozostaje</w:t>
      </w:r>
      <w:r>
        <w:t xml:space="preserve"> uprawniony do</w:t>
      </w:r>
      <w:r w:rsidRPr="000B1ED1">
        <w:t xml:space="preserve"> zakupu mniejszych ilości towaru niż podane w </w:t>
      </w:r>
      <w:r>
        <w:t>Formularzu asortymentowo - cenowym Wykonawcy</w:t>
      </w:r>
      <w:r w:rsidR="002D3483">
        <w:t xml:space="preserve">, stanowiącym </w:t>
      </w:r>
      <w:r w:rsidRPr="00DB6C14">
        <w:t>Załącznik nr 1</w:t>
      </w:r>
      <w:r>
        <w:t xml:space="preserve"> do umowy</w:t>
      </w:r>
      <w:r w:rsidR="002D3483">
        <w:t>,</w:t>
      </w:r>
      <w:r>
        <w:t xml:space="preserve"> uzależniając swoją decyzję od faktycznych potrzeb Zamawiającego występujących podczas obowiązywania umowy</w:t>
      </w:r>
      <w:r w:rsidR="00690A14">
        <w:br/>
        <w:t>(np. jednostek chorobowych)</w:t>
      </w:r>
      <w:r w:rsidRPr="000B1ED1">
        <w:t>.</w:t>
      </w:r>
      <w:r>
        <w:t xml:space="preserve"> Z </w:t>
      </w:r>
      <w:r w:rsidRPr="000B1ED1">
        <w:t>tego tytułu nie będą przysługiwały Wykonawcy żadne roszczenia poza roszczeniem o zapłatę za już dostarczony towar.</w:t>
      </w:r>
    </w:p>
    <w:p w14:paraId="0DB520BB" w14:textId="023117A4" w:rsidR="0058695D" w:rsidRDefault="0058695D" w:rsidP="00FB3A75">
      <w:pPr>
        <w:numPr>
          <w:ilvl w:val="1"/>
          <w:numId w:val="3"/>
        </w:numPr>
        <w:tabs>
          <w:tab w:val="clear" w:pos="3905"/>
          <w:tab w:val="num" w:pos="360"/>
        </w:tabs>
        <w:ind w:left="360"/>
        <w:jc w:val="both"/>
      </w:pPr>
      <w:r w:rsidRPr="000B1ED1">
        <w:t xml:space="preserve">Zamawiający </w:t>
      </w:r>
      <w:r w:rsidR="002C75D0">
        <w:t>pozostaje</w:t>
      </w:r>
      <w:r>
        <w:t xml:space="preserve"> uprawniony</w:t>
      </w:r>
      <w:r w:rsidRPr="00E25A0C">
        <w:t xml:space="preserve"> do zmiany ilości zamawianego towaru w obrębie asortymentu określonego </w:t>
      </w:r>
      <w:r w:rsidRPr="00C657F2">
        <w:t>w umowie</w:t>
      </w:r>
      <w:r w:rsidRPr="00E25A0C">
        <w:t xml:space="preserve"> w Formularzu asortymentowo - cenowym Wykonawcy (Załączniku</w:t>
      </w:r>
      <w:r w:rsidRPr="00E25A0C">
        <w:br/>
        <w:t xml:space="preserve">nr 1 do umowy) do kwoty określonej w ust. 1 </w:t>
      </w:r>
      <w:r w:rsidR="00111BCD">
        <w:t>umowy podpisanej z wybranym Wykonawcą</w:t>
      </w:r>
      <w:r w:rsidRPr="00E25A0C">
        <w:t>, co nie będzie stanowić zmian postanowień umowy.</w:t>
      </w:r>
      <w:r w:rsidR="00A71E46">
        <w:t xml:space="preserve"> Pkt</w:t>
      </w:r>
      <w:r w:rsidR="00A71E46" w:rsidRPr="00D66FD5">
        <w:t xml:space="preserve"> </w:t>
      </w:r>
      <w:r w:rsidR="00A71E46">
        <w:t>7</w:t>
      </w:r>
      <w:r w:rsidR="00A71E46" w:rsidRPr="00D66FD5">
        <w:t xml:space="preserve"> należy czytać łącznie z treścią </w:t>
      </w:r>
      <w:r w:rsidR="00A71E46">
        <w:t>pk</w:t>
      </w:r>
      <w:r w:rsidR="00A71E46" w:rsidRPr="00D66FD5">
        <w:t>t</w:t>
      </w:r>
      <w:r w:rsidR="00A71E46">
        <w:t>.</w:t>
      </w:r>
      <w:r w:rsidR="00A71E46" w:rsidRPr="00D66FD5">
        <w:t xml:space="preserve"> </w:t>
      </w:r>
      <w:r w:rsidR="00A71E46">
        <w:t>6</w:t>
      </w:r>
      <w:r w:rsidR="00A71E46" w:rsidRPr="00D66FD5">
        <w:t xml:space="preserve"> powyżej.</w:t>
      </w:r>
    </w:p>
    <w:p w14:paraId="58E16415" w14:textId="335501D7" w:rsidR="00DF7C36" w:rsidRDefault="00DF7C36" w:rsidP="00DF7C36">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w:t>
      </w:r>
      <w:r w:rsidRPr="00C21EBB">
        <w:t>Projek</w:t>
      </w:r>
      <w:r w:rsidR="003D581B" w:rsidRPr="00C21EBB">
        <w:t>cie</w:t>
      </w:r>
      <w:r w:rsidRPr="00C21EBB">
        <w:t xml:space="preserve"> um</w:t>
      </w:r>
      <w:r w:rsidR="003D581B" w:rsidRPr="00C21EBB">
        <w:t>owy</w:t>
      </w:r>
      <w:r w:rsidRPr="00C21EBB">
        <w:t xml:space="preserve"> stanowiący</w:t>
      </w:r>
      <w:r w:rsidR="006F1622" w:rsidRPr="00C21EBB">
        <w:t>m</w:t>
      </w:r>
      <w:r w:rsidRPr="00C21EBB">
        <w:t xml:space="preserve"> Załącznik nr 5</w:t>
      </w:r>
      <w:r w:rsidR="00DC4C81" w:rsidRPr="00C21EBB">
        <w:t xml:space="preserve"> </w:t>
      </w:r>
      <w:r w:rsidRPr="00C21EBB">
        <w:t>do SIWZ</w:t>
      </w:r>
      <w:r w:rsidRPr="008E221D">
        <w:t>.</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06D233E7" w14:textId="62B7E895" w:rsidR="00FE3E52" w:rsidRPr="00F21ED3" w:rsidRDefault="00C712BB" w:rsidP="00F21ED3">
      <w:pPr>
        <w:tabs>
          <w:tab w:val="left" w:pos="540"/>
        </w:tabs>
        <w:jc w:val="both"/>
      </w:pPr>
      <w:r w:rsidRPr="0057390A">
        <w:t>Wykonawca jest zobowiązany wykonać zamówienie</w:t>
      </w:r>
      <w:bookmarkStart w:id="0" w:name="OLE_LINK1"/>
      <w:r w:rsidR="00F21ED3">
        <w:t xml:space="preserve"> </w:t>
      </w:r>
      <w:r w:rsidR="00EE2BCF" w:rsidRPr="00F21ED3">
        <w:t xml:space="preserve">w okresie 12 miesięcy </w:t>
      </w:r>
      <w:r w:rsidRPr="00F21ED3">
        <w:t xml:space="preserve">od dnia </w:t>
      </w:r>
      <w:r w:rsidR="00B73A57">
        <w:t>zawarcia</w:t>
      </w:r>
      <w:r w:rsidR="00DF73C0" w:rsidRPr="00F21ED3">
        <w:t xml:space="preserve"> umowy </w:t>
      </w:r>
      <w:r w:rsidRPr="00F21ED3">
        <w:t>lub do czasu wykorzystania zakładanych ilości wynikających z Formularza asortymentowo - cenowego Wykonawcy</w:t>
      </w:r>
      <w:r w:rsidR="00E24581" w:rsidRPr="00F21ED3">
        <w:t xml:space="preserve"> (</w:t>
      </w:r>
      <w:r w:rsidRPr="00F21ED3">
        <w:t>Załącznik</w:t>
      </w:r>
      <w:r w:rsidR="00E24581" w:rsidRPr="00F21ED3">
        <w:t>a</w:t>
      </w:r>
      <w:r w:rsidRPr="00F21ED3">
        <w:t xml:space="preserve"> nr 1 do umowy</w:t>
      </w:r>
      <w:r w:rsidR="00E24581" w:rsidRPr="00F21ED3">
        <w:t>)</w:t>
      </w:r>
      <w:bookmarkEnd w:id="0"/>
      <w:r w:rsidR="00F21ED3" w:rsidRPr="00F21ED3">
        <w:t>.</w:t>
      </w:r>
    </w:p>
    <w:p w14:paraId="7512B1ED" w14:textId="77777777" w:rsidR="00636C76" w:rsidRPr="00636C76" w:rsidRDefault="00636C76" w:rsidP="00FE3E52">
      <w:pPr>
        <w:tabs>
          <w:tab w:val="left" w:pos="540"/>
        </w:tabs>
        <w:jc w:val="both"/>
        <w:rPr>
          <w:sz w:val="20"/>
        </w:rPr>
      </w:pPr>
    </w:p>
    <w:p w14:paraId="674B1ED5" w14:textId="595365F5" w:rsidR="00780460" w:rsidRPr="00DB49D2" w:rsidRDefault="00483745" w:rsidP="00FE3E52">
      <w:pPr>
        <w:numPr>
          <w:ilvl w:val="0"/>
          <w:numId w:val="3"/>
        </w:numPr>
        <w:tabs>
          <w:tab w:val="left" w:pos="540"/>
        </w:tabs>
        <w:jc w:val="both"/>
      </w:pPr>
      <w:r>
        <w:t xml:space="preserve"> </w:t>
      </w:r>
      <w:r w:rsidR="007C59AB" w:rsidRPr="00DB49D2">
        <w:t>OKRES GWARANCJI</w:t>
      </w:r>
      <w:r w:rsidR="008B2A57">
        <w:t xml:space="preserve"> JAKOŚCI</w:t>
      </w:r>
      <w:r>
        <w:t xml:space="preserve"> I TERMIN WAŻNOŚCI</w:t>
      </w:r>
    </w:p>
    <w:p w14:paraId="5C784877" w14:textId="5CD682FB" w:rsidR="006B34EE" w:rsidRDefault="007823E4" w:rsidP="009A732D">
      <w:pPr>
        <w:jc w:val="both"/>
        <w:rPr>
          <w:sz w:val="20"/>
          <w:szCs w:val="22"/>
        </w:rPr>
      </w:pPr>
      <w:r w:rsidRPr="00F21ED3">
        <w:t>Okres</w:t>
      </w:r>
      <w:r w:rsidR="006B34EE" w:rsidRPr="00F21ED3">
        <w:t xml:space="preserve"> gwarancji jakości </w:t>
      </w:r>
      <w:r w:rsidRPr="00F21ED3">
        <w:t xml:space="preserve">i termin ważności </w:t>
      </w:r>
      <w:r w:rsidR="00856FF8" w:rsidRPr="00F21ED3">
        <w:t>zostały opisane w</w:t>
      </w:r>
      <w:r w:rsidR="006B34EE" w:rsidRPr="00F21ED3">
        <w:t xml:space="preserve"> § 6 </w:t>
      </w:r>
      <w:r w:rsidR="00C11465" w:rsidRPr="00F21ED3">
        <w:t>Projektu</w:t>
      </w:r>
      <w:r w:rsidR="006B34EE" w:rsidRPr="00F21ED3">
        <w:t xml:space="preserve"> um</w:t>
      </w:r>
      <w:r w:rsidR="00C11465" w:rsidRPr="00F21ED3">
        <w:t>o</w:t>
      </w:r>
      <w:r w:rsidR="006B34EE" w:rsidRPr="00F21ED3">
        <w:t>w</w:t>
      </w:r>
      <w:r w:rsidR="00C11465" w:rsidRPr="00F21ED3">
        <w:t>y</w:t>
      </w:r>
      <w:r w:rsidR="006B34EE" w:rsidRPr="00F21ED3">
        <w:t xml:space="preserve"> (Załącznik</w:t>
      </w:r>
      <w:r w:rsidR="00C11465" w:rsidRPr="00F21ED3">
        <w:t xml:space="preserve">u </w:t>
      </w:r>
      <w:r w:rsidR="006B34EE" w:rsidRPr="00F21ED3">
        <w:t>nr 5</w:t>
      </w:r>
      <w:r w:rsidR="00E212CC" w:rsidRPr="00F21ED3">
        <w:t xml:space="preserve"> </w:t>
      </w:r>
      <w:r w:rsidR="006B34EE" w:rsidRPr="00F21ED3">
        <w:t>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lastRenderedPageBreak/>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44E07998" w14:textId="19BE595B" w:rsidR="00ED3B9F" w:rsidRPr="00170E8E" w:rsidRDefault="00ED3B9F" w:rsidP="00ED3B9F">
      <w:pPr>
        <w:numPr>
          <w:ilvl w:val="0"/>
          <w:numId w:val="5"/>
        </w:numPr>
        <w:tabs>
          <w:tab w:val="clear" w:pos="0"/>
          <w:tab w:val="num" w:pos="-180"/>
        </w:tabs>
        <w:autoSpaceDE w:val="0"/>
        <w:autoSpaceDN w:val="0"/>
        <w:adjustRightInd w:val="0"/>
        <w:jc w:val="both"/>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ED3B9F">
        <w:rPr>
          <w:color w:val="000000" w:themeColor="text1"/>
        </w:rPr>
        <w:t>Z chwilą ustanowienia pełnomocnika istnieje obowiązek załączenia pełnomocnictwa, ewentualnie umowy</w:t>
      </w:r>
      <w:r w:rsidRPr="00ED3B9F">
        <w:rPr>
          <w:color w:val="000000" w:themeColor="text1"/>
        </w:rPr>
        <w:br/>
        <w:t>o współdziałaniu, z której będzie wynikać przedmiotowe pełnomocnictwo.</w:t>
      </w:r>
    </w:p>
    <w:p w14:paraId="72A5A484" w14:textId="77777777" w:rsidR="00ED3B9F" w:rsidRDefault="00ED3B9F" w:rsidP="00ED3B9F">
      <w:pPr>
        <w:autoSpaceDE w:val="0"/>
        <w:autoSpaceDN w:val="0"/>
        <w:adjustRightInd w:val="0"/>
        <w:ind w:left="284"/>
        <w:jc w:val="both"/>
      </w:pPr>
      <w:r w:rsidRPr="00170E8E">
        <w:rPr>
          <w:color w:val="000000" w:themeColor="text1"/>
        </w:rPr>
        <w:t xml:space="preserve">Pełnomocnictwo </w:t>
      </w:r>
      <w:r w:rsidRPr="00170E8E">
        <w:t xml:space="preserve">należy dołączyć </w:t>
      </w:r>
      <w:r>
        <w:t xml:space="preserve">do oferty </w:t>
      </w:r>
      <w:r w:rsidRPr="00170E8E">
        <w:t>w oryginale bądź kopii, potwierdzonej za zgodność</w:t>
      </w:r>
      <w:r>
        <w:br/>
      </w:r>
      <w:r w:rsidRPr="00170E8E">
        <w:t xml:space="preserve">z oryginałem notarialnie, w </w:t>
      </w:r>
      <w:r>
        <w:t xml:space="preserve">formie </w:t>
      </w:r>
      <w:r w:rsidRPr="00170E8E">
        <w:t xml:space="preserve">elektronicznej </w:t>
      </w:r>
      <w:r>
        <w:t xml:space="preserve">lub pisemnej odpowiednio </w:t>
      </w:r>
      <w:r w:rsidRPr="00170E8E">
        <w:t xml:space="preserve">opatrzonej kwalifikowanym podpisem elektronicznym </w:t>
      </w:r>
      <w:r>
        <w:t>lub podpisanej</w:t>
      </w:r>
      <w:r w:rsidRPr="00170E8E">
        <w:rPr>
          <w:color w:val="000000" w:themeColor="text1"/>
        </w:rPr>
        <w:t xml:space="preserve"> </w:t>
      </w:r>
      <w:r>
        <w:rPr>
          <w:color w:val="000000" w:themeColor="text1"/>
        </w:rPr>
        <w:t xml:space="preserve">przez </w:t>
      </w:r>
      <w:r w:rsidRPr="00170E8E">
        <w:rPr>
          <w:color w:val="000000" w:themeColor="text1"/>
        </w:rPr>
        <w:t>osoby/</w:t>
      </w:r>
      <w:proofErr w:type="spellStart"/>
      <w:r w:rsidRPr="00170E8E">
        <w:rPr>
          <w:color w:val="000000" w:themeColor="text1"/>
        </w:rPr>
        <w:t>ób</w:t>
      </w:r>
      <w:proofErr w:type="spellEnd"/>
      <w:r>
        <w:rPr>
          <w:color w:val="000000" w:themeColor="text1"/>
        </w:rPr>
        <w:t>/ę</w:t>
      </w:r>
      <w:r w:rsidRPr="00170E8E">
        <w:rPr>
          <w:color w:val="000000" w:themeColor="text1"/>
        </w:rPr>
        <w:t xml:space="preserve"> uprawnionej/</w:t>
      </w:r>
      <w:proofErr w:type="spellStart"/>
      <w:r w:rsidRPr="00170E8E">
        <w:rPr>
          <w:color w:val="000000" w:themeColor="text1"/>
        </w:rPr>
        <w:t>ych</w:t>
      </w:r>
      <w:proofErr w:type="spellEnd"/>
      <w:r>
        <w:rPr>
          <w:color w:val="000000" w:themeColor="text1"/>
        </w:rPr>
        <w:t>/ą/e</w:t>
      </w:r>
      <w:r w:rsidRPr="00170E8E">
        <w:rPr>
          <w:color w:val="000000" w:themeColor="text1"/>
        </w:rPr>
        <w:t xml:space="preserve"> do reprezentowania Wykonawcy, zgodnie z zasadami reprezentacji wskazanymi we właściwym rejestrze</w:t>
      </w:r>
      <w:r w:rsidRPr="00170E8E">
        <w:t xml:space="preserve"> lub</w:t>
      </w:r>
      <w:r>
        <w:t xml:space="preserve"> </w:t>
      </w:r>
      <w:r w:rsidRPr="00170E8E">
        <w:t>w centralnej ewidencji</w:t>
      </w:r>
      <w:r>
        <w:t xml:space="preserve"> </w:t>
      </w:r>
      <w:r w:rsidRPr="00170E8E">
        <w:t>i informacji o działalności gospodarczej</w:t>
      </w:r>
      <w:r w:rsidRPr="00170E8E">
        <w:rPr>
          <w:color w:val="000000" w:themeColor="text1"/>
        </w:rPr>
        <w:t>, lub osoby/</w:t>
      </w:r>
      <w:proofErr w:type="spellStart"/>
      <w:r w:rsidRPr="00170E8E">
        <w:rPr>
          <w:color w:val="000000" w:themeColor="text1"/>
        </w:rPr>
        <w:t>ób</w:t>
      </w:r>
      <w:proofErr w:type="spellEnd"/>
      <w:r>
        <w:rPr>
          <w:color w:val="000000" w:themeColor="text1"/>
        </w:rPr>
        <w:t>/ę</w:t>
      </w:r>
      <w:r w:rsidRPr="00170E8E">
        <w:rPr>
          <w:color w:val="000000" w:themeColor="text1"/>
        </w:rPr>
        <w:t xml:space="preserve"> upoważnionej/</w:t>
      </w:r>
      <w:proofErr w:type="spellStart"/>
      <w:r w:rsidRPr="00170E8E">
        <w:rPr>
          <w:color w:val="000000" w:themeColor="text1"/>
        </w:rPr>
        <w:t>ych</w:t>
      </w:r>
      <w:proofErr w:type="spellEnd"/>
      <w:r>
        <w:rPr>
          <w:color w:val="000000" w:themeColor="text1"/>
        </w:rPr>
        <w:t>/ą/e</w:t>
      </w:r>
      <w:r w:rsidRPr="00170E8E">
        <w:rPr>
          <w:color w:val="000000" w:themeColor="text1"/>
        </w:rPr>
        <w:t xml:space="preserve"> do reprezentowania Wykonawcy na podstawie pełnomocnictwa</w:t>
      </w:r>
      <w:r w:rsidRPr="00170E8E">
        <w:t>, a w przypadku notarialnej kopii kwalifikowanym podpisem elektronicznym notariusza.</w:t>
      </w:r>
    </w:p>
    <w:p w14:paraId="2C507D2D" w14:textId="57A55629"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02FAD20E"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r w:rsidR="00E501D5">
        <w:t xml:space="preserve"> ORAZ </w:t>
      </w:r>
      <w:r w:rsidR="0066095D" w:rsidRPr="00015E29">
        <w:t>WYMAGAŃ OKREŚLONYCH PRZEZ ZAMAWIAJĄCEGO</w:t>
      </w:r>
    </w:p>
    <w:p w14:paraId="2B212443" w14:textId="32F310A1"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4E2308">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4E2308">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6466CF7"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 xml:space="preserve">u stanowiącym Załącznik nr </w:t>
      </w:r>
      <w:r w:rsidR="004E2308">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63DE9AF1" w:rsidR="003D4317" w:rsidRPr="00667837" w:rsidRDefault="003D4317" w:rsidP="00476877">
      <w:pPr>
        <w:numPr>
          <w:ilvl w:val="0"/>
          <w:numId w:val="6"/>
        </w:numPr>
        <w:tabs>
          <w:tab w:val="num" w:pos="360"/>
        </w:tabs>
        <w:autoSpaceDE w:val="0"/>
        <w:autoSpaceDN w:val="0"/>
        <w:adjustRightInd w:val="0"/>
        <w:ind w:left="360"/>
        <w:jc w:val="both"/>
      </w:pPr>
      <w:r w:rsidRPr="00667837">
        <w:t xml:space="preserve">Wykonawca, w terminie 3 dni od zamieszczenia na stronie internetowej Zamawiającego </w:t>
      </w:r>
      <w:r w:rsidR="00EA6E0C" w:rsidRPr="00667837">
        <w:t>(</w:t>
      </w:r>
      <w:r w:rsidR="005E2ECE" w:rsidRPr="00667837">
        <w:t>https://psychiatria.com</w:t>
      </w:r>
      <w:r w:rsidR="00EA6E0C" w:rsidRPr="00667837">
        <w:t xml:space="preserve">) </w:t>
      </w:r>
      <w:r w:rsidRPr="00667837">
        <w:t>informacji,</w:t>
      </w:r>
      <w:r w:rsidR="00EA6E0C" w:rsidRPr="00667837">
        <w:t xml:space="preserve"> </w:t>
      </w:r>
      <w:r w:rsidRPr="00667837">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667837">
        <w:t xml:space="preserve"> </w:t>
      </w:r>
      <w:r w:rsidRPr="00667837">
        <w:t>o udzielenie zamówienia. Wzór ośw</w:t>
      </w:r>
      <w:r w:rsidR="00F73578" w:rsidRPr="00667837">
        <w:t xml:space="preserve">iadczenia stanowi Załącznik nr </w:t>
      </w:r>
      <w:r w:rsidR="004E2308" w:rsidRPr="00667837">
        <w:t>4</w:t>
      </w:r>
      <w:r w:rsidRPr="00667837">
        <w:t xml:space="preserve"> do SIWZ.</w:t>
      </w:r>
    </w:p>
    <w:p w14:paraId="1523DC4F" w14:textId="14B916AC" w:rsidR="000309CF" w:rsidRPr="00F73A75" w:rsidRDefault="003D4317" w:rsidP="00F73A75">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F73A75">
        <w:t>ci</w:t>
      </w:r>
      <w:r w:rsidRPr="00EB113A">
        <w:t>,</w:t>
      </w:r>
      <w:r w:rsidR="003B111D" w:rsidRPr="00EB113A">
        <w:br/>
      </w:r>
      <w:r w:rsidRPr="00F73A75">
        <w:t>o któr</w:t>
      </w:r>
      <w:r w:rsidR="00F73A75" w:rsidRPr="00F73A75">
        <w:t>ych</w:t>
      </w:r>
      <w:r w:rsidRPr="00F73A75">
        <w:t xml:space="preserve"> mowa w art. 25 ust. 1 Ustawy PZP</w:t>
      </w:r>
      <w:r w:rsidR="00203DFD" w:rsidRPr="00F73A75">
        <w:t>, tj.</w:t>
      </w:r>
    </w:p>
    <w:p w14:paraId="134A8FCC" w14:textId="1BA78440" w:rsidR="007A3BA1" w:rsidRPr="00F73A75" w:rsidRDefault="008E30F7" w:rsidP="007F1B58">
      <w:pPr>
        <w:pStyle w:val="Akapitzlist"/>
        <w:numPr>
          <w:ilvl w:val="0"/>
          <w:numId w:val="71"/>
        </w:numPr>
        <w:autoSpaceDE w:val="0"/>
        <w:autoSpaceDN w:val="0"/>
        <w:adjustRightInd w:val="0"/>
        <w:spacing w:after="0" w:line="240" w:lineRule="auto"/>
        <w:jc w:val="both"/>
        <w:rPr>
          <w:rFonts w:ascii="Times New Roman" w:hAnsi="Times New Roman"/>
          <w:sz w:val="24"/>
          <w:szCs w:val="24"/>
        </w:rPr>
      </w:pPr>
      <w:r w:rsidRPr="00F73A75">
        <w:rPr>
          <w:rFonts w:ascii="Times New Roman" w:hAnsi="Times New Roman"/>
          <w:sz w:val="24"/>
          <w:szCs w:val="24"/>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F73A75">
        <w:rPr>
          <w:rFonts w:ascii="Times New Roman" w:hAnsi="Times New Roman"/>
          <w:sz w:val="24"/>
          <w:szCs w:val="24"/>
        </w:rPr>
        <w:t>;</w:t>
      </w:r>
    </w:p>
    <w:p w14:paraId="14527814" w14:textId="5C624CA6" w:rsidR="00F73A75" w:rsidRDefault="00F73A75" w:rsidP="007F1B58">
      <w:pPr>
        <w:pStyle w:val="Akapitzlist"/>
        <w:numPr>
          <w:ilvl w:val="0"/>
          <w:numId w:val="71"/>
        </w:numPr>
        <w:autoSpaceDE w:val="0"/>
        <w:autoSpaceDN w:val="0"/>
        <w:adjustRightInd w:val="0"/>
        <w:spacing w:after="0" w:line="240" w:lineRule="auto"/>
        <w:jc w:val="both"/>
        <w:rPr>
          <w:rFonts w:ascii="Times New Roman" w:hAnsi="Times New Roman"/>
          <w:sz w:val="24"/>
          <w:szCs w:val="24"/>
        </w:rPr>
      </w:pPr>
      <w:r w:rsidRPr="00F73A75">
        <w:rPr>
          <w:rFonts w:ascii="Times New Roman" w:hAnsi="Times New Roman"/>
          <w:sz w:val="24"/>
          <w:szCs w:val="24"/>
        </w:rPr>
        <w:t>dokumentów, o których mowa w pkt. VIII.9. SIWZ, w celu potwierdzenia, że oferowane dostawy odpowiadają wymaganiom określonym przez Zamawiającego</w:t>
      </w:r>
      <w:r w:rsidR="00DD5B47">
        <w:rPr>
          <w:rFonts w:ascii="Times New Roman" w:hAnsi="Times New Roman"/>
          <w:sz w:val="24"/>
          <w:szCs w:val="24"/>
        </w:rPr>
        <w:t xml:space="preserve"> (</w:t>
      </w:r>
      <w:r w:rsidR="00DB16BE">
        <w:rPr>
          <w:rFonts w:ascii="Times New Roman" w:hAnsi="Times New Roman"/>
          <w:sz w:val="24"/>
          <w:szCs w:val="24"/>
        </w:rPr>
        <w:t>dotyczy</w:t>
      </w:r>
      <w:r w:rsidR="00DD5B47">
        <w:rPr>
          <w:rFonts w:ascii="Times New Roman" w:hAnsi="Times New Roman"/>
          <w:sz w:val="24"/>
          <w:szCs w:val="24"/>
        </w:rPr>
        <w:t xml:space="preserve"> Pakiet</w:t>
      </w:r>
      <w:r w:rsidR="00DB16BE">
        <w:rPr>
          <w:rFonts w:ascii="Times New Roman" w:hAnsi="Times New Roman"/>
          <w:sz w:val="24"/>
          <w:szCs w:val="24"/>
        </w:rPr>
        <w:t>ów:</w:t>
      </w:r>
      <w:r w:rsidR="00DD5B47">
        <w:rPr>
          <w:rFonts w:ascii="Times New Roman" w:hAnsi="Times New Roman"/>
          <w:sz w:val="24"/>
          <w:szCs w:val="24"/>
        </w:rPr>
        <w:t xml:space="preserve"> 3</w:t>
      </w:r>
      <w:r w:rsidR="005E22C2">
        <w:rPr>
          <w:rFonts w:ascii="Times New Roman" w:hAnsi="Times New Roman"/>
          <w:sz w:val="24"/>
          <w:szCs w:val="24"/>
        </w:rPr>
        <w:t xml:space="preserve"> i </w:t>
      </w:r>
      <w:r w:rsidR="00743FBF">
        <w:rPr>
          <w:rFonts w:ascii="Times New Roman" w:hAnsi="Times New Roman"/>
          <w:sz w:val="24"/>
          <w:szCs w:val="24"/>
        </w:rPr>
        <w:t>5</w:t>
      </w:r>
      <w:r w:rsidR="00DD5B47">
        <w:rPr>
          <w:rFonts w:ascii="Times New Roman" w:hAnsi="Times New Roman"/>
          <w:sz w:val="24"/>
          <w:szCs w:val="24"/>
        </w:rPr>
        <w:t>)</w:t>
      </w:r>
      <w:r>
        <w:rPr>
          <w:rFonts w:ascii="Times New Roman" w:hAnsi="Times New Roman"/>
          <w:sz w:val="24"/>
          <w:szCs w:val="24"/>
        </w:rPr>
        <w:t>.</w:t>
      </w:r>
    </w:p>
    <w:p w14:paraId="59053061" w14:textId="77777777" w:rsidR="00FA6657" w:rsidRPr="00FA6657" w:rsidRDefault="00FA6657" w:rsidP="00FA6657">
      <w:pPr>
        <w:autoSpaceDE w:val="0"/>
        <w:autoSpaceDN w:val="0"/>
        <w:adjustRightInd w:val="0"/>
        <w:jc w:val="both"/>
        <w:rPr>
          <w:sz w:val="10"/>
        </w:rPr>
      </w:pPr>
    </w:p>
    <w:p w14:paraId="4761EDBC" w14:textId="0A4A6259" w:rsidR="00006E2B" w:rsidRPr="008E221D" w:rsidRDefault="00006E2B" w:rsidP="00F73A75">
      <w:pPr>
        <w:numPr>
          <w:ilvl w:val="0"/>
          <w:numId w:val="6"/>
        </w:numPr>
        <w:tabs>
          <w:tab w:val="num" w:pos="360"/>
        </w:tabs>
        <w:ind w:left="360"/>
        <w:jc w:val="both"/>
      </w:pPr>
      <w:r w:rsidRPr="00F73A75">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C93E08">
        <w:t>1)</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86D226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6EDDF45D" w:rsidR="003320E9" w:rsidRPr="000309CF"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250333">
        <w:t>1)</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1556EB2D" w14:textId="7A309E8B" w:rsidR="00A84B95" w:rsidRPr="00151956" w:rsidRDefault="00C002BA" w:rsidP="00151956">
      <w:pPr>
        <w:numPr>
          <w:ilvl w:val="0"/>
          <w:numId w:val="6"/>
        </w:numPr>
        <w:tabs>
          <w:tab w:val="clear" w:pos="502"/>
          <w:tab w:val="num" w:pos="360"/>
        </w:tabs>
        <w:ind w:left="360"/>
        <w:jc w:val="both"/>
        <w:rPr>
          <w:u w:val="single"/>
        </w:rPr>
      </w:pPr>
      <w:r w:rsidRPr="00A84B95">
        <w:t>W celu potwierdzenia, że oferowane dostawy odpowiadają wymaganiom określonym przez Zamawiającego, Zamawiający wezwie Wykonawcę, którego oferta została</w:t>
      </w:r>
      <w:r w:rsidR="006F1622" w:rsidRPr="00A84B95">
        <w:t xml:space="preserve"> najwyżej oceniona, do złożenia</w:t>
      </w:r>
      <w:r w:rsidR="00151956">
        <w:t xml:space="preserve"> </w:t>
      </w:r>
      <w:r w:rsidR="006F1622" w:rsidRPr="00151956">
        <w:t xml:space="preserve">kart charakterystyki oferowanych produktów, </w:t>
      </w:r>
      <w:r w:rsidR="007622E7" w:rsidRPr="00151956">
        <w:t xml:space="preserve">z </w:t>
      </w:r>
      <w:r w:rsidR="006F1622" w:rsidRPr="00151956">
        <w:t xml:space="preserve">zaznaczeniem </w:t>
      </w:r>
      <w:r w:rsidR="007622E7" w:rsidRPr="00151956">
        <w:t xml:space="preserve">którego/j </w:t>
      </w:r>
      <w:r w:rsidR="006F1622" w:rsidRPr="00151956">
        <w:t>pakietu i pozycji dotycz</w:t>
      </w:r>
      <w:r w:rsidR="007622E7" w:rsidRPr="00151956">
        <w:t xml:space="preserve">ą (dotyczy Pakietów: 3 i </w:t>
      </w:r>
      <w:r w:rsidR="00A84B95" w:rsidRPr="00151956">
        <w:t>5</w:t>
      </w:r>
      <w:r w:rsidR="007622E7" w:rsidRPr="00151956">
        <w:t>)</w:t>
      </w:r>
      <w:r w:rsidR="00A84B95" w:rsidRPr="00151956">
        <w:t>.</w:t>
      </w:r>
    </w:p>
    <w:p w14:paraId="6AB11149" w14:textId="77777777"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77777777"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075005E" w14:textId="611825DE"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lastRenderedPageBreak/>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34A49C2D"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5006071F"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D97B0C">
        <w:t>1</w:t>
      </w:r>
      <w:r w:rsidR="00B91E47">
        <w:t>.</w:t>
      </w:r>
      <w:r w:rsidR="00690C54" w:rsidRPr="00B91E47">
        <w:t xml:space="preserve">, </w:t>
      </w:r>
      <w:r w:rsidRPr="00B91E47">
        <w:t>1</w:t>
      </w:r>
      <w:r w:rsidR="00D97B0C">
        <w:t>2</w:t>
      </w:r>
      <w:r w:rsidR="00B91E47">
        <w:t>.</w:t>
      </w:r>
      <w:r w:rsidRPr="00B91E47">
        <w:t>, 1</w:t>
      </w:r>
      <w:r w:rsidR="00D97B0C">
        <w:t>6</w:t>
      </w:r>
      <w:r w:rsidR="00B91E47">
        <w:t>.</w:t>
      </w:r>
      <w:r w:rsidRPr="00B91E47">
        <w:t xml:space="preserve"> i 1</w:t>
      </w:r>
      <w:r w:rsidR="00D97B0C">
        <w:t>7</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239B3DC3"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E24C96">
        <w:t>6</w:t>
      </w:r>
      <w:r w:rsidRPr="008E221D">
        <w:t>. SIWZ, należy dołączyć do oferty w formie oryginału lub kopii potwierdzonej za zgodność z oryginałem przez notariusza.</w:t>
      </w:r>
    </w:p>
    <w:p w14:paraId="56E02664" w14:textId="77777777" w:rsidR="00032075" w:rsidRDefault="00032075"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0BD0155" w:rsidR="00C751B0" w:rsidRPr="00040B85" w:rsidRDefault="00C751B0" w:rsidP="00C002BA">
      <w:pPr>
        <w:numPr>
          <w:ilvl w:val="0"/>
          <w:numId w:val="22"/>
        </w:numPr>
        <w:tabs>
          <w:tab w:val="clear" w:pos="720"/>
          <w:tab w:val="num" w:pos="284"/>
        </w:tabs>
        <w:ind w:left="284" w:hanging="284"/>
        <w:jc w:val="both"/>
      </w:pPr>
      <w:r w:rsidRPr="00040B85">
        <w:t>W postępowaniu komunikacja między Zamawiającym a Wykonawcami odbywa się zgodnie z wyborem Wykonawcy przy użyciu środków komunikacji elektronicznej w rozumieniu ustawy z dnia 18 lipca</w:t>
      </w:r>
      <w:r w:rsidR="0042666A" w:rsidRPr="00040B85">
        <w:br/>
      </w:r>
      <w:r w:rsidRPr="00040B85">
        <w:t>2002 r. o świadczeniu usług drogą elektroniczną, za pomocą Platformy</w:t>
      </w:r>
      <w:r w:rsidR="0042666A" w:rsidRPr="00040B85">
        <w:t>,</w:t>
      </w:r>
      <w:r w:rsidRPr="00040B85">
        <w:t xml:space="preserve"> z zastrzeżeniem </w:t>
      </w:r>
      <w:r w:rsidR="00651834" w:rsidRPr="00040B85">
        <w:t>pkt</w:t>
      </w:r>
      <w:r w:rsidRPr="00040B85">
        <w:t>. 2</w:t>
      </w:r>
      <w:r w:rsidR="00651834" w:rsidRPr="00040B85">
        <w:t xml:space="preserve"> poniżej</w:t>
      </w:r>
      <w:r w:rsidRPr="00040B85">
        <w:t>.</w:t>
      </w:r>
    </w:p>
    <w:p w14:paraId="48706570" w14:textId="021A1071" w:rsidR="00C751B0" w:rsidRPr="00040B85" w:rsidRDefault="00C751B0" w:rsidP="00C751B0">
      <w:pPr>
        <w:tabs>
          <w:tab w:val="left" w:pos="284"/>
        </w:tabs>
        <w:ind w:left="284" w:hanging="284"/>
        <w:jc w:val="both"/>
      </w:pPr>
      <w:r w:rsidRPr="00040B85">
        <w:tab/>
        <w:t xml:space="preserve">Link do Platformy: </w:t>
      </w:r>
      <w:hyperlink r:id="rId17" w:history="1">
        <w:r w:rsidRPr="00040B85">
          <w:rPr>
            <w:rStyle w:val="Hipercze"/>
            <w:color w:val="auto"/>
            <w:u w:val="none"/>
          </w:rPr>
          <w:t>https://platformazakupowa.pl/pn/psychiatria_rybnik</w:t>
        </w:r>
      </w:hyperlink>
      <w:r w:rsidRPr="00040B85">
        <w:t xml:space="preserve"> (zakładka dotycząca danego postępowania, do wyszukania po numerze referencyjnym)</w:t>
      </w:r>
      <w:r w:rsidR="005E167A" w:rsidRPr="00040B85">
        <w:t>.</w:t>
      </w:r>
    </w:p>
    <w:p w14:paraId="14C0E809" w14:textId="26AD4834" w:rsidR="005C2AF0" w:rsidRPr="00040B85" w:rsidRDefault="005C2AF0" w:rsidP="00C002BA">
      <w:pPr>
        <w:numPr>
          <w:ilvl w:val="0"/>
          <w:numId w:val="22"/>
        </w:numPr>
        <w:tabs>
          <w:tab w:val="clear" w:pos="720"/>
          <w:tab w:val="num" w:pos="284"/>
        </w:tabs>
        <w:ind w:left="284" w:hanging="284"/>
        <w:jc w:val="both"/>
      </w:pPr>
      <w:r w:rsidRPr="00040B85">
        <w:t xml:space="preserve">Zamawiający informuje, że dopuszczalną formą złożenia oferty oraz oświadczeń z art. 25a </w:t>
      </w:r>
      <w:r w:rsidR="00692A6B" w:rsidRPr="00040B85">
        <w:t>U</w:t>
      </w:r>
      <w:r w:rsidRPr="00040B85">
        <w:t>stawy PZP pozostaje w postępowaniu forma pisemna. Oznacza to, że ofertę, sporządzoną zgodnie z wymaganiami określonymi w SIWZ</w:t>
      </w:r>
      <w:r w:rsidR="00284D46" w:rsidRPr="00040B85">
        <w:t>,</w:t>
      </w:r>
      <w:r w:rsidRPr="00040B85">
        <w:t xml:space="preserve"> oraz oświadczenia</w:t>
      </w:r>
      <w:r w:rsidR="00284D46" w:rsidRPr="00040B85">
        <w:t>,</w:t>
      </w:r>
      <w:r w:rsidRPr="00040B85">
        <w:t xml:space="preserve"> o których mowa w art. 25a Ustawy PZP, Wykonawca składa w formie pisemnej albo formie elektronicznej, opatrzone pod rygorem nieważności odpowiednio własnoręcznym podpisem albo kwalifikowanym podpisem elektronicznym.</w:t>
      </w:r>
    </w:p>
    <w:p w14:paraId="7463071A" w14:textId="04C5001E" w:rsidR="00834896" w:rsidRPr="00040B85" w:rsidRDefault="00834896" w:rsidP="00C002BA">
      <w:pPr>
        <w:numPr>
          <w:ilvl w:val="0"/>
          <w:numId w:val="22"/>
        </w:numPr>
        <w:tabs>
          <w:tab w:val="clear" w:pos="720"/>
          <w:tab w:val="num" w:pos="284"/>
        </w:tabs>
        <w:ind w:left="284" w:hanging="284"/>
        <w:jc w:val="both"/>
      </w:pPr>
      <w:r w:rsidRPr="00040B85">
        <w:t>W przypadku wyboru formy pisemnej,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07E3746B" w:rsidR="003F2F94" w:rsidRPr="00040B85" w:rsidRDefault="003F2F94" w:rsidP="00C002BA">
      <w:pPr>
        <w:numPr>
          <w:ilvl w:val="0"/>
          <w:numId w:val="22"/>
        </w:numPr>
        <w:tabs>
          <w:tab w:val="clear" w:pos="720"/>
          <w:tab w:val="num" w:pos="284"/>
        </w:tabs>
        <w:ind w:left="284" w:hanging="284"/>
        <w:jc w:val="both"/>
      </w:pPr>
      <w:r w:rsidRPr="00040B85">
        <w:t xml:space="preserve">Zamawiający zaleca przekazywanie wszelkich oświadczeń, wniosków, zawiadomień oraz informacji </w:t>
      </w:r>
      <w:r w:rsidRPr="00040B85">
        <w:br/>
        <w:t xml:space="preserve">w formie elektronicznej za pośrednictwem Platformy i formularza „Wyślij wiadomość” znajdującego się na stronie </w:t>
      </w:r>
      <w:r w:rsidR="004F4456">
        <w:t>przedmiotowego</w:t>
      </w:r>
      <w:r w:rsidRPr="00040B85">
        <w:t xml:space="preserve">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lastRenderedPageBreak/>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68BD664F" w:rsidR="003F2F94" w:rsidRPr="00040B85" w:rsidRDefault="00CB1996" w:rsidP="00C002BA">
      <w:pPr>
        <w:numPr>
          <w:ilvl w:val="0"/>
          <w:numId w:val="22"/>
        </w:numPr>
        <w:tabs>
          <w:tab w:val="clear" w:pos="720"/>
          <w:tab w:val="num" w:pos="284"/>
        </w:tabs>
        <w:ind w:left="284" w:hanging="284"/>
        <w:jc w:val="both"/>
      </w:pPr>
      <w:r w:rsidRPr="00040B85">
        <w:t>Zamawiający będzie przekazywał Wykonawcom informacje w formie elektronicznej za pośrednictwem Platformy:</w:t>
      </w:r>
    </w:p>
    <w:p w14:paraId="047ADD70" w14:textId="40B90DB8" w:rsidR="00CB1996" w:rsidRPr="00040B85" w:rsidRDefault="00A77382" w:rsidP="007F1B58">
      <w:pPr>
        <w:pStyle w:val="Akapitzlist"/>
        <w:numPr>
          <w:ilvl w:val="0"/>
          <w:numId w:val="59"/>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xml:space="preserve">, zmiany terminu składania </w:t>
      </w:r>
      <w:r w:rsidR="00CB1996" w:rsidRPr="00040B85">
        <w:rPr>
          <w:rFonts w:ascii="Times New Roman" w:hAnsi="Times New Roman"/>
          <w:sz w:val="24"/>
          <w:szCs w:val="24"/>
        </w:rPr>
        <w:b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 w sekcji </w:t>
      </w:r>
      <w:r w:rsidR="003E2A2C" w:rsidRPr="00040B85">
        <w:rPr>
          <w:rFonts w:ascii="Times New Roman" w:hAnsi="Times New Roman"/>
          <w:sz w:val="24"/>
          <w:szCs w:val="24"/>
        </w:rPr>
        <w:t>„K</w:t>
      </w:r>
      <w:r w:rsidR="00CB1996" w:rsidRPr="00040B85">
        <w:rPr>
          <w:rFonts w:ascii="Times New Roman" w:hAnsi="Times New Roman"/>
          <w:sz w:val="24"/>
          <w:szCs w:val="24"/>
        </w:rPr>
        <w:t>omunikaty”</w:t>
      </w:r>
      <w:r w:rsidR="008B5BA9" w:rsidRPr="00040B85">
        <w:rPr>
          <w:rFonts w:ascii="Times New Roman" w:hAnsi="Times New Roman"/>
          <w:sz w:val="24"/>
          <w:szCs w:val="24"/>
        </w:rPr>
        <w:t>;</w:t>
      </w:r>
    </w:p>
    <w:p w14:paraId="156FB5EA" w14:textId="5B28D8A2" w:rsidR="00CB1996" w:rsidRPr="00040B85" w:rsidRDefault="00A77382" w:rsidP="007F1B58">
      <w:pPr>
        <w:pStyle w:val="Akapitzlist"/>
        <w:numPr>
          <w:ilvl w:val="0"/>
          <w:numId w:val="59"/>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stały dostęp do sieci Internet o gwarantowanej przepustowości nie mniejszej niż 512 </w:t>
      </w:r>
      <w:proofErr w:type="spellStart"/>
      <w:r w:rsidRPr="00040B85">
        <w:rPr>
          <w:rFonts w:ascii="Times New Roman" w:hAnsi="Times New Roman"/>
          <w:sz w:val="24"/>
          <w:szCs w:val="24"/>
        </w:rPr>
        <w:t>kb</w:t>
      </w:r>
      <w:proofErr w:type="spellEnd"/>
      <w:r w:rsidRPr="00040B85">
        <w:rPr>
          <w:rFonts w:ascii="Times New Roman" w:hAnsi="Times New Roman"/>
          <w:sz w:val="24"/>
          <w:szCs w:val="24"/>
        </w:rPr>
        <w:t>/s</w:t>
      </w:r>
      <w:r w:rsidR="00D074EA" w:rsidRPr="00040B85">
        <w:rPr>
          <w:rFonts w:ascii="Times New Roman" w:hAnsi="Times New Roman"/>
          <w:sz w:val="24"/>
          <w:szCs w:val="24"/>
        </w:rPr>
        <w:t>;</w:t>
      </w:r>
    </w:p>
    <w:p w14:paraId="4F21A1F3" w14:textId="2701B9CE"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zainstalowany program Adobe </w:t>
      </w:r>
      <w:proofErr w:type="spellStart"/>
      <w:r w:rsidRPr="00040B85">
        <w:rPr>
          <w:rFonts w:ascii="Times New Roman" w:hAnsi="Times New Roman"/>
          <w:sz w:val="24"/>
          <w:szCs w:val="24"/>
        </w:rPr>
        <w:t>Acrobat</w:t>
      </w:r>
      <w:proofErr w:type="spellEnd"/>
      <w:r w:rsidRPr="00040B85">
        <w:rPr>
          <w:rFonts w:ascii="Times New Roman" w:hAnsi="Times New Roman"/>
          <w:sz w:val="24"/>
          <w:szCs w:val="24"/>
        </w:rPr>
        <w:t xml:space="preserve">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znaczenie czasu odbioru danych przez Platformę stanowi datę oraz dokładny czas (</w:t>
      </w:r>
      <w:proofErr w:type="spellStart"/>
      <w:r w:rsidR="00CB1996" w:rsidRPr="00040B85">
        <w:rPr>
          <w:rFonts w:ascii="Times New Roman" w:hAnsi="Times New Roman"/>
          <w:sz w:val="24"/>
          <w:szCs w:val="24"/>
        </w:rPr>
        <w:t>hh:mm:ss</w:t>
      </w:r>
      <w:proofErr w:type="spellEnd"/>
      <w:r w:rsidR="00CB1996" w:rsidRPr="00040B85">
        <w:rPr>
          <w:rFonts w:ascii="Times New Roman" w:hAnsi="Times New Roman"/>
          <w:sz w:val="24"/>
          <w:szCs w:val="24"/>
        </w:rPr>
        <w:t xml:space="preserve">)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7F1B58">
      <w:pPr>
        <w:pStyle w:val="Akapitzlist"/>
        <w:numPr>
          <w:ilvl w:val="0"/>
          <w:numId w:val="60"/>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7F1B58">
      <w:pPr>
        <w:pStyle w:val="Akapitzlist"/>
        <w:numPr>
          <w:ilvl w:val="0"/>
          <w:numId w:val="60"/>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Pr="00040B85" w:rsidRDefault="000C4718" w:rsidP="00C002BA">
      <w:pPr>
        <w:numPr>
          <w:ilvl w:val="0"/>
          <w:numId w:val="22"/>
        </w:numPr>
        <w:tabs>
          <w:tab w:val="clear" w:pos="720"/>
        </w:tabs>
        <w:ind w:left="284" w:hanging="426"/>
        <w:jc w:val="both"/>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8"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60AFE80E" w14:textId="57663FA5" w:rsidR="0033018F" w:rsidRPr="00040B85" w:rsidRDefault="0033018F" w:rsidP="0033018F">
      <w:pPr>
        <w:ind w:left="284"/>
        <w:jc w:val="both"/>
      </w:pPr>
      <w:r w:rsidRPr="00040B85">
        <w:t>UWAGA:</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0B85">
        <w:rPr>
          <w:rFonts w:ascii="Times New Roman" w:hAnsi="Times New Roman"/>
          <w:sz w:val="24"/>
          <w:szCs w:val="24"/>
        </w:rPr>
        <w:t>PAdES</w:t>
      </w:r>
      <w:proofErr w:type="spellEnd"/>
      <w:r w:rsidR="00932646" w:rsidRPr="00040B85">
        <w:rPr>
          <w:rFonts w:ascii="Times New Roman" w:hAnsi="Times New Roman"/>
          <w:sz w:val="24"/>
          <w:szCs w:val="24"/>
        </w:rPr>
        <w:t>;</w:t>
      </w:r>
    </w:p>
    <w:p w14:paraId="73753B44" w14:textId="275F434A" w:rsidR="0033018F" w:rsidRPr="00040B85" w:rsidRDefault="0033018F"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pliki w innych formatach niż PDF zaleca się opatrzyć zewnętrznym podpisem </w:t>
      </w:r>
      <w:proofErr w:type="spellStart"/>
      <w:r w:rsidRPr="00040B85">
        <w:rPr>
          <w:rFonts w:ascii="Times New Roman" w:hAnsi="Times New Roman"/>
          <w:sz w:val="24"/>
          <w:szCs w:val="24"/>
        </w:rPr>
        <w:t>XAdES</w:t>
      </w:r>
      <w:proofErr w:type="spellEnd"/>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05B40CAA" w:rsidR="000D349D" w:rsidRPr="008E221D" w:rsidRDefault="000D349D" w:rsidP="000D349D">
      <w:pPr>
        <w:ind w:left="567"/>
        <w:jc w:val="both"/>
      </w:pPr>
      <w:r w:rsidRPr="008E221D">
        <w:t xml:space="preserve">- </w:t>
      </w:r>
      <w:r w:rsidR="002F0D0A">
        <w:t>Joanna Kalisz</w:t>
      </w:r>
      <w:r w:rsidRPr="008E221D">
        <w:t xml:space="preserve"> </w:t>
      </w:r>
      <w:r w:rsidR="002F0D0A">
        <w:t>-</w:t>
      </w:r>
      <w:r w:rsidRPr="008E221D">
        <w:t xml:space="preserve"> </w:t>
      </w:r>
      <w:r w:rsidR="002F0D0A">
        <w:t>Inspektor ds. z</w:t>
      </w:r>
      <w:r>
        <w:t xml:space="preserve">amówień </w:t>
      </w:r>
      <w:r w:rsidR="002F0D0A">
        <w:t>publicznych</w:t>
      </w:r>
    </w:p>
    <w:p w14:paraId="132F4617" w14:textId="4F9F2E57" w:rsidR="000D349D" w:rsidRPr="008E221D" w:rsidRDefault="000D349D" w:rsidP="000D349D">
      <w:pPr>
        <w:autoSpaceDE w:val="0"/>
        <w:autoSpaceDN w:val="0"/>
        <w:adjustRightInd w:val="0"/>
        <w:ind w:left="709" w:hanging="1"/>
        <w:jc w:val="both"/>
      </w:pPr>
      <w:r w:rsidRPr="008E221D">
        <w:lastRenderedPageBreak/>
        <w:t>tel.: 32/</w:t>
      </w:r>
      <w:r w:rsidR="009702FF">
        <w:t>62-18-3</w:t>
      </w:r>
      <w:r>
        <w:t>38</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3EE1F895" w:rsidR="000D349D" w:rsidRPr="008E221D" w:rsidRDefault="000D349D" w:rsidP="000D349D">
      <w:pPr>
        <w:ind w:firstLine="567"/>
        <w:jc w:val="both"/>
      </w:pPr>
      <w:r w:rsidRPr="008E221D">
        <w:t xml:space="preserve">- </w:t>
      </w:r>
      <w:r w:rsidR="009C783A">
        <w:t>Ilona Chwastek -</w:t>
      </w:r>
      <w:r w:rsidR="009C783A" w:rsidRPr="008E221D">
        <w:t xml:space="preserve"> </w:t>
      </w:r>
      <w:r w:rsidR="009C783A">
        <w:t xml:space="preserve">p.o. </w:t>
      </w:r>
      <w:r w:rsidR="009C783A" w:rsidRPr="007F4307">
        <w:t>Kierownik</w:t>
      </w:r>
      <w:r w:rsidR="009C783A">
        <w:t>a</w:t>
      </w:r>
      <w:r w:rsidR="009C783A" w:rsidRPr="007F4307">
        <w:t xml:space="preserve"> </w:t>
      </w:r>
      <w:r w:rsidR="009C783A">
        <w:t>Działu Zamówień i zaopatrzenia</w:t>
      </w:r>
    </w:p>
    <w:p w14:paraId="708154A9" w14:textId="3C07EDDB" w:rsidR="00B8736D" w:rsidRPr="00C26405" w:rsidRDefault="000D349D" w:rsidP="00C26405">
      <w:pPr>
        <w:ind w:firstLine="567"/>
        <w:jc w:val="both"/>
      </w:pPr>
      <w:r w:rsidRPr="008E221D">
        <w:t xml:space="preserve">  tel.: </w:t>
      </w:r>
      <w:r w:rsidRPr="007F4307">
        <w:t>32/</w:t>
      </w:r>
      <w:r w:rsidR="009E3FD7" w:rsidRPr="009C783A">
        <w:t>43</w:t>
      </w:r>
      <w:r w:rsidRPr="009C783A">
        <w:t>-</w:t>
      </w:r>
      <w:r w:rsidR="009E3FD7" w:rsidRPr="009C783A">
        <w:t>2</w:t>
      </w:r>
      <w:r w:rsidRPr="009C783A">
        <w:t>8-</w:t>
      </w:r>
      <w:r w:rsidR="009E3FD7" w:rsidRPr="009C783A">
        <w:t>1</w:t>
      </w:r>
      <w:r w:rsidR="009C783A" w:rsidRPr="009C783A">
        <w:t>38</w:t>
      </w:r>
      <w:r w:rsidRPr="008E221D">
        <w:t xml:space="preserve">; w godzinach od </w:t>
      </w:r>
      <w:r w:rsidR="009C783A">
        <w:t>8</w:t>
      </w:r>
      <w:r w:rsidR="009C783A">
        <w:rPr>
          <w:vertAlign w:val="superscript"/>
        </w:rPr>
        <w:t>0</w:t>
      </w:r>
      <w:r w:rsidR="009C783A" w:rsidRPr="007F4307">
        <w:rPr>
          <w:vertAlign w:val="superscript"/>
        </w:rPr>
        <w:t>0</w:t>
      </w:r>
      <w:r w:rsidR="009C783A" w:rsidRPr="007F4307">
        <w:t xml:space="preserve"> do 14</w:t>
      </w:r>
      <w:r w:rsidR="009C783A">
        <w:rPr>
          <w:vertAlign w:val="superscript"/>
        </w:rPr>
        <w:t>3</w:t>
      </w:r>
      <w:r w:rsidR="009C783A" w:rsidRPr="007F4307">
        <w:rPr>
          <w:vertAlign w:val="superscript"/>
        </w:rPr>
        <w:t>0</w:t>
      </w:r>
      <w:r w:rsidRPr="008E221D">
        <w:t>, z wyłączenie</w:t>
      </w:r>
      <w:r w:rsidR="00C26405">
        <w:t>m dni ustawowo wolnych od pracy</w:t>
      </w:r>
      <w:r w:rsidR="00B8736D" w:rsidRPr="008E221D">
        <w:t>.</w:t>
      </w:r>
    </w:p>
    <w:p w14:paraId="2C99C684" w14:textId="77777777" w:rsidR="00B8736D" w:rsidRPr="008E221D" w:rsidRDefault="00B8736D" w:rsidP="008C69BA">
      <w:pPr>
        <w:tabs>
          <w:tab w:val="left" w:pos="360"/>
        </w:tabs>
        <w:jc w:val="both"/>
        <w:rPr>
          <w:sz w:val="20"/>
          <w:szCs w:val="16"/>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6CCD1A31" w14:textId="77777777" w:rsidR="0081585D" w:rsidRDefault="0081585D"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7DD6EA7B"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p>
    <w:p w14:paraId="00709163" w14:textId="4CEE33E5"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albo elektronicznej, opatrzone pod rygorem nieważności odpowiednio własnoręcznym podpisem albo kwalifikowanym podpisem elektronicznym, zgodnie </w:t>
      </w:r>
      <w:r w:rsidRPr="00B30FC2">
        <w:br/>
        <w:t xml:space="preserve">z zasadami reprezentacji wskazanymi we właściwym rejestrze lub centralnej ewidencji i informacji </w:t>
      </w:r>
      <w:r w:rsidRPr="00B30FC2">
        <w:br/>
        <w:t>o działalności gospodarczej</w:t>
      </w:r>
      <w:r w:rsidR="0023456D" w:rsidRPr="00B30FC2">
        <w:t>, lub osobę/y upoważnioną/e do reprezentowania Wykonawcy na podstawie pełnomocnictwa.</w:t>
      </w:r>
    </w:p>
    <w:p w14:paraId="1F90517E" w14:textId="434EB2E0"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zobowiązany jest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7F1B58">
      <w:pPr>
        <w:pStyle w:val="Akapitzlist"/>
        <w:numPr>
          <w:ilvl w:val="0"/>
          <w:numId w:val="62"/>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7F1B58">
      <w:pPr>
        <w:pStyle w:val="Akapitzlist"/>
        <w:numPr>
          <w:ilvl w:val="0"/>
          <w:numId w:val="62"/>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7279DA4B" w:rsidR="009D7CFF" w:rsidRPr="00B30FC2" w:rsidRDefault="009D7CFF" w:rsidP="00476877">
      <w:pPr>
        <w:numPr>
          <w:ilvl w:val="0"/>
          <w:numId w:val="7"/>
        </w:numPr>
        <w:tabs>
          <w:tab w:val="clear" w:pos="720"/>
          <w:tab w:val="num" w:pos="284"/>
          <w:tab w:val="left" w:pos="360"/>
        </w:tabs>
        <w:ind w:left="284" w:hanging="284"/>
        <w:jc w:val="both"/>
      </w:pPr>
      <w:r w:rsidRPr="00B30FC2">
        <w:t>W przypadku oferty składanej przez Wykonawców ubiegających się wspólnie o udzielenie zamówienia (konsorcjum) oferta winna spełniać następujące wymagania:</w:t>
      </w:r>
    </w:p>
    <w:p w14:paraId="176419BC" w14:textId="33B02CF3" w:rsidR="009D7CFF" w:rsidRPr="00B30FC2" w:rsidRDefault="009D7CFF"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B30FC2" w:rsidRDefault="00AF1325"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72ED3D54" w:rsidR="00AF1325" w:rsidRPr="00B30FC2" w:rsidRDefault="00AF1325"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59FAB7E4" w:rsidR="00AF1325" w:rsidRPr="00B30FC2" w:rsidRDefault="00AF1325"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7F1B58">
      <w:pPr>
        <w:pStyle w:val="Akapitzlist"/>
        <w:numPr>
          <w:ilvl w:val="0"/>
          <w:numId w:val="63"/>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lastRenderedPageBreak/>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89E3489"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E31233">
        <w:t>3</w:t>
      </w:r>
      <w:r w:rsidR="00661BBE">
        <w:t xml:space="preserve"> </w:t>
      </w:r>
      <w:r w:rsidR="008C69BA" w:rsidRPr="008E221D">
        <w:t>do SIWZ;</w:t>
      </w:r>
    </w:p>
    <w:p w14:paraId="270208FC" w14:textId="56601415" w:rsidR="009958D1" w:rsidRPr="00B30FC2" w:rsidRDefault="008C69BA" w:rsidP="0017283F">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17283F">
        <w:t>.</w:t>
      </w:r>
    </w:p>
    <w:p w14:paraId="1388A041" w14:textId="77777777" w:rsidR="00771D46" w:rsidRPr="00B30FC2" w:rsidRDefault="00771D46" w:rsidP="00771D46">
      <w:pPr>
        <w:tabs>
          <w:tab w:val="num" w:pos="851"/>
        </w:tabs>
        <w:jc w:val="both"/>
        <w:rPr>
          <w:sz w:val="10"/>
        </w:rPr>
      </w:pPr>
    </w:p>
    <w:p w14:paraId="172482CA" w14:textId="37CED840"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Pr="00B30FC2">
        <w:t>:</w:t>
      </w:r>
    </w:p>
    <w:p w14:paraId="2AF2BAB4" w14:textId="152B7EDF" w:rsidR="00191DEE" w:rsidRPr="00B30FC2" w:rsidRDefault="003C362C"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5B860DF1" w:rsidR="00191DEE" w:rsidRPr="00B30FC2" w:rsidRDefault="00174045"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 xml:space="preserve">aleca się, aby strony oferty składanej w postaci papierowej były trwale ze sobą połączone </w:t>
      </w:r>
      <w:r w:rsidR="00191DEE" w:rsidRPr="00B30FC2">
        <w:rPr>
          <w:rFonts w:ascii="Times New Roman" w:hAnsi="Times New Roman"/>
          <w:sz w:val="24"/>
          <w:szCs w:val="24"/>
        </w:rPr>
        <w:br/>
        <w:t>i kolejno ponumerowane</w:t>
      </w:r>
      <w:r w:rsidRPr="00B30FC2">
        <w:rPr>
          <w:rFonts w:ascii="Times New Roman" w:hAnsi="Times New Roman"/>
          <w:sz w:val="24"/>
          <w:szCs w:val="24"/>
        </w:rPr>
        <w:t>;</w:t>
      </w:r>
    </w:p>
    <w:p w14:paraId="646E7F77" w14:textId="0B793633" w:rsidR="00CB6A75" w:rsidRPr="00B30FC2" w:rsidRDefault="00990A7B"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7F1B58">
      <w:pPr>
        <w:pStyle w:val="Akapitzlist"/>
        <w:numPr>
          <w:ilvl w:val="0"/>
          <w:numId w:val="67"/>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7F1B58">
      <w:pPr>
        <w:pStyle w:val="Akapitzlist"/>
        <w:numPr>
          <w:ilvl w:val="0"/>
          <w:numId w:val="67"/>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proofErr w:type="spellStart"/>
      <w:r w:rsidRPr="00B30FC2">
        <w:rPr>
          <w:rFonts w:ascii="Times New Roman" w:hAnsi="Times New Roman"/>
          <w:sz w:val="24"/>
          <w:szCs w:val="24"/>
          <w:lang w:val="de-DE"/>
        </w:rPr>
        <w:t>Gliwicka</w:t>
      </w:r>
      <w:proofErr w:type="spellEnd"/>
      <w:r w:rsidRPr="00B30FC2">
        <w:rPr>
          <w:rFonts w:ascii="Times New Roman" w:hAnsi="Times New Roman"/>
          <w:sz w:val="24"/>
          <w:szCs w:val="24"/>
          <w:lang w:val="de-DE"/>
        </w:rPr>
        <w:t xml:space="preserve"> 33,</w:t>
      </w:r>
      <w:r w:rsidRPr="00B30FC2">
        <w:rPr>
          <w:rFonts w:ascii="Times New Roman" w:hAnsi="Times New Roman"/>
          <w:sz w:val="24"/>
          <w:szCs w:val="24"/>
          <w:lang w:val="de-DE"/>
        </w:rPr>
        <w:br/>
        <w:t>44 - 201 Rybnik</w:t>
      </w:r>
    </w:p>
    <w:p w14:paraId="42E950CB" w14:textId="356DA142"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641A21" w:rsidRPr="00B7466F">
        <w:rPr>
          <w:rFonts w:ascii="Times New Roman" w:hAnsi="Times New Roman"/>
          <w:sz w:val="24"/>
          <w:szCs w:val="24"/>
        </w:rPr>
        <w:t>Dostawy artykułów higieny osobistej, chemii gospodarczej, środków czystości</w:t>
      </w:r>
      <w:r w:rsidR="00641A21" w:rsidRPr="00B7466F">
        <w:rPr>
          <w:rFonts w:ascii="Times New Roman" w:hAnsi="Times New Roman"/>
          <w:sz w:val="24"/>
          <w:szCs w:val="24"/>
        </w:rPr>
        <w:br/>
        <w:t>oraz innych artykułów pomagających w utrzymaniu czystości</w:t>
      </w:r>
      <w:r w:rsidR="00BF66BF" w:rsidRPr="00B7466F">
        <w:rPr>
          <w:rFonts w:ascii="Times New Roman" w:hAnsi="Times New Roman"/>
          <w:sz w:val="24"/>
          <w:szCs w:val="24"/>
        </w:rPr>
        <w:t xml:space="preserve"> dla potrzeb SP ZOZ Państwowego Szpitala dla Nerwowo i Psychicznie Chorych w Rybniku</w:t>
      </w:r>
      <w:r w:rsidRPr="00B7466F">
        <w:rPr>
          <w:rFonts w:ascii="Times New Roman" w:hAnsi="Times New Roman"/>
          <w:sz w:val="24"/>
          <w:szCs w:val="24"/>
        </w:rPr>
        <w:t xml:space="preserve"> - Pakiet …… (</w:t>
      </w:r>
      <w:r w:rsidR="004F6E61" w:rsidRPr="00B7466F">
        <w:rPr>
          <w:rFonts w:ascii="Times New Roman" w:hAnsi="Times New Roman"/>
          <w:sz w:val="24"/>
          <w:szCs w:val="24"/>
        </w:rPr>
        <w:t xml:space="preserve">powtórka) - </w:t>
      </w:r>
      <w:r w:rsidR="00730F7C" w:rsidRPr="00B7466F">
        <w:rPr>
          <w:rFonts w:ascii="Times New Roman" w:hAnsi="Times New Roman"/>
          <w:sz w:val="24"/>
          <w:szCs w:val="24"/>
        </w:rPr>
        <w:t>DZz.380.3.8.2020.DZz.103</w:t>
      </w:r>
      <w:r w:rsidR="006F1622" w:rsidRPr="00B7466F">
        <w:rPr>
          <w:rFonts w:ascii="Times New Roman" w:hAnsi="Times New Roman"/>
          <w:sz w:val="24"/>
          <w:szCs w:val="24"/>
        </w:rPr>
        <w:t>.DPe.111</w:t>
      </w:r>
      <w:r w:rsidR="00E038CC" w:rsidRPr="00B7466F">
        <w:rPr>
          <w:rFonts w:ascii="Times New Roman" w:hAnsi="Times New Roman"/>
          <w:sz w:val="24"/>
          <w:szCs w:val="24"/>
        </w:rPr>
        <w:t>.P</w:t>
      </w:r>
      <w:r w:rsidRPr="00B30FC2">
        <w:rPr>
          <w:rFonts w:ascii="Times New Roman" w:hAnsi="Times New Roman"/>
          <w:sz w:val="24"/>
          <w:szCs w:val="24"/>
        </w:rPr>
        <w:t>”;</w:t>
      </w:r>
    </w:p>
    <w:p w14:paraId="608F9F32" w14:textId="774A321A" w:rsidR="00F95BF7" w:rsidRPr="00B30FC2" w:rsidRDefault="00FE16D9" w:rsidP="007F1B58">
      <w:pPr>
        <w:pStyle w:val="Akapitzlist"/>
        <w:numPr>
          <w:ilvl w:val="0"/>
          <w:numId w:val="67"/>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E038CC" w:rsidRPr="00722016">
        <w:rPr>
          <w:rFonts w:ascii="Times New Roman" w:hAnsi="Times New Roman"/>
          <w:b/>
          <w:color w:val="FF0000"/>
          <w:sz w:val="24"/>
          <w:szCs w:val="24"/>
        </w:rPr>
        <w:t>2</w:t>
      </w:r>
      <w:r w:rsidR="00722016" w:rsidRPr="00722016">
        <w:rPr>
          <w:rFonts w:ascii="Times New Roman" w:hAnsi="Times New Roman"/>
          <w:b/>
          <w:color w:val="FF0000"/>
          <w:sz w:val="24"/>
          <w:szCs w:val="24"/>
        </w:rPr>
        <w:t>9</w:t>
      </w:r>
      <w:r w:rsidR="00F95BF7" w:rsidRPr="00722016">
        <w:rPr>
          <w:rFonts w:ascii="Times New Roman" w:hAnsi="Times New Roman"/>
          <w:b/>
          <w:color w:val="FF0000"/>
          <w:sz w:val="24"/>
          <w:szCs w:val="24"/>
        </w:rPr>
        <w:t>.0</w:t>
      </w:r>
      <w:r w:rsidR="00333EFF" w:rsidRPr="00722016">
        <w:rPr>
          <w:rFonts w:ascii="Times New Roman" w:hAnsi="Times New Roman"/>
          <w:b/>
          <w:color w:val="FF0000"/>
          <w:sz w:val="24"/>
          <w:szCs w:val="24"/>
        </w:rPr>
        <w:t>4</w:t>
      </w:r>
      <w:r w:rsidR="00F95BF7" w:rsidRPr="00722016">
        <w:rPr>
          <w:rFonts w:ascii="Times New Roman" w:hAnsi="Times New Roman"/>
          <w:b/>
          <w:color w:val="FF0000"/>
          <w:sz w:val="24"/>
          <w:szCs w:val="24"/>
        </w:rPr>
        <w:t>.2020 r.</w:t>
      </w:r>
      <w:r w:rsidR="00F95BF7" w:rsidRPr="00524130">
        <w:rPr>
          <w:rFonts w:ascii="Times New Roman" w:hAnsi="Times New Roman"/>
          <w:b/>
          <w:sz w:val="24"/>
          <w:szCs w:val="24"/>
        </w:rPr>
        <w:t xml:space="preserve"> do godz. 1</w:t>
      </w:r>
      <w:r w:rsidR="0011223C">
        <w:rPr>
          <w:rFonts w:ascii="Times New Roman" w:hAnsi="Times New Roman"/>
          <w:b/>
          <w:sz w:val="24"/>
          <w:szCs w:val="24"/>
        </w:rPr>
        <w:t>0</w:t>
      </w:r>
      <w:r w:rsidR="00F95BF7" w:rsidRPr="00524130">
        <w:rPr>
          <w:rFonts w:ascii="Times New Roman" w:hAnsi="Times New Roman"/>
          <w:b/>
          <w:sz w:val="24"/>
          <w:szCs w:val="24"/>
        </w:rPr>
        <w:t>:00</w:t>
      </w:r>
      <w:r w:rsidR="00C426CC" w:rsidRPr="00337155">
        <w:rPr>
          <w:rFonts w:ascii="Times New Roman" w:hAnsi="Times New Roman"/>
          <w:sz w:val="24"/>
          <w:szCs w:val="24"/>
        </w:rPr>
        <w:t>;</w:t>
      </w:r>
    </w:p>
    <w:p w14:paraId="7FBE7D9D" w14:textId="77777777" w:rsidR="00C426CC" w:rsidRPr="00B30FC2" w:rsidRDefault="00C426CC" w:rsidP="00C426CC">
      <w:pPr>
        <w:jc w:val="both"/>
        <w:rPr>
          <w:sz w:val="10"/>
        </w:rPr>
      </w:pPr>
    </w:p>
    <w:p w14:paraId="68A604EC" w14:textId="1178321C" w:rsidR="00036E18" w:rsidRPr="00B30FC2" w:rsidRDefault="00B80FD4"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Pr="00B30FC2">
        <w:rPr>
          <w:rFonts w:ascii="Times New Roman" w:hAnsi="Times New Roman"/>
          <w:sz w:val="24"/>
          <w:szCs w:val="24"/>
        </w:rPr>
        <w:t>4</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w Dziale Zamówień</w:t>
      </w:r>
      <w:r w:rsidR="00045901" w:rsidRPr="00B30FC2">
        <w:rPr>
          <w:rFonts w:ascii="Times New Roman" w:hAnsi="Times New Roman"/>
          <w:sz w:val="24"/>
          <w:szCs w:val="24"/>
        </w:rPr>
        <w:t xml:space="preserve"> </w:t>
      </w:r>
      <w:r w:rsidR="00036E18" w:rsidRPr="00B30FC2">
        <w:rPr>
          <w:rFonts w:ascii="Times New Roman" w:hAnsi="Times New Roman"/>
          <w:sz w:val="24"/>
          <w:szCs w:val="24"/>
        </w:rPr>
        <w:t xml:space="preserve">i zaopatrzenia - </w:t>
      </w:r>
      <w:r w:rsidR="00036E18" w:rsidRPr="00B30FC2">
        <w:rPr>
          <w:rFonts w:ascii="Times New Roman" w:hAnsi="Times New Roman"/>
          <w:bCs/>
          <w:sz w:val="24"/>
          <w:szCs w:val="24"/>
        </w:rPr>
        <w:t>II piętro, pokój nr 17</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036E18" w:rsidRPr="00B30FC2">
        <w:rPr>
          <w:rFonts w:ascii="Times New Roman" w:hAnsi="Times New Roman"/>
          <w:sz w:val="24"/>
          <w:szCs w:val="24"/>
        </w:rPr>
        <w:b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lastRenderedPageBreak/>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10E38620" w:rsidR="00B87385" w:rsidRPr="00B30FC2" w:rsidRDefault="00B87385"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 uprawnioną/e do reprezentowania Wykonawcy</w:t>
      </w:r>
      <w:r w:rsidR="00DC1FB0" w:rsidRPr="00B30FC2">
        <w:rPr>
          <w:rFonts w:ascii="Times New Roman" w:hAnsi="Times New Roman"/>
          <w:sz w:val="24"/>
          <w:szCs w:val="24"/>
        </w:rPr>
        <w:t>;</w:t>
      </w:r>
    </w:p>
    <w:p w14:paraId="076DFD67" w14:textId="646416BB" w:rsidR="0094517C" w:rsidRPr="00B30FC2" w:rsidRDefault="00DC1FB0"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9"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119F7158" w:rsidR="00B87385" w:rsidRPr="00B30FC2" w:rsidRDefault="006313E9"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Pr="00B30FC2">
        <w:rPr>
          <w:rFonts w:ascii="Times New Roman" w:hAnsi="Times New Roman"/>
          <w:sz w:val="24"/>
          <w:szCs w:val="24"/>
        </w:rPr>
        <w:t>/ów;</w:t>
      </w:r>
    </w:p>
    <w:p w14:paraId="6C0B44E0" w14:textId="6258D219" w:rsidR="00037AD3" w:rsidRDefault="006313E9"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887990">
        <w:rPr>
          <w:rFonts w:ascii="Times New Roman" w:hAnsi="Times New Roman"/>
          <w:sz w:val="24"/>
          <w:szCs w:val="24"/>
        </w:rPr>
        <w:t>9</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20"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B30FC2" w:rsidRDefault="00B87385" w:rsidP="007F1B58">
      <w:pPr>
        <w:pStyle w:val="Akapitzlist"/>
        <w:numPr>
          <w:ilvl w:val="0"/>
          <w:numId w:val="68"/>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21"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lastRenderedPageBreak/>
        <w:t xml:space="preserve"> MIEJSCE ORAZ TERMIN </w:t>
      </w:r>
      <w:r w:rsidRPr="007C7611">
        <w:t>SKŁADANIA I OTWARCIA OFERT</w:t>
      </w:r>
    </w:p>
    <w:p w14:paraId="129EE7EA" w14:textId="291D8F34" w:rsidR="00D02509" w:rsidRPr="00524130" w:rsidRDefault="00D02509" w:rsidP="007F1B58">
      <w:pPr>
        <w:numPr>
          <w:ilvl w:val="0"/>
          <w:numId w:val="57"/>
        </w:numPr>
        <w:tabs>
          <w:tab w:val="left" w:pos="360"/>
        </w:tabs>
        <w:ind w:left="284" w:hanging="284"/>
        <w:jc w:val="both"/>
        <w:rPr>
          <w:b/>
        </w:rPr>
      </w:pPr>
      <w:r w:rsidRPr="007C7611">
        <w:t xml:space="preserve">Termin składania ofert upływa </w:t>
      </w:r>
      <w:r w:rsidRPr="00524130">
        <w:rPr>
          <w:b/>
        </w:rPr>
        <w:t xml:space="preserve">dnia </w:t>
      </w:r>
      <w:r w:rsidR="00741D36" w:rsidRPr="00AE0D85">
        <w:rPr>
          <w:b/>
          <w:color w:val="FF0000"/>
        </w:rPr>
        <w:t>2</w:t>
      </w:r>
      <w:r w:rsidR="00AE0D85" w:rsidRPr="00AE0D85">
        <w:rPr>
          <w:b/>
          <w:color w:val="FF0000"/>
        </w:rPr>
        <w:t>9</w:t>
      </w:r>
      <w:r w:rsidR="00524130" w:rsidRPr="00AE0D85">
        <w:rPr>
          <w:b/>
          <w:color w:val="FF0000"/>
        </w:rPr>
        <w:t>.0</w:t>
      </w:r>
      <w:r w:rsidR="005D6950" w:rsidRPr="00AE0D85">
        <w:rPr>
          <w:b/>
          <w:color w:val="FF0000"/>
        </w:rPr>
        <w:t>4</w:t>
      </w:r>
      <w:r w:rsidR="00524130" w:rsidRPr="00AE0D85">
        <w:rPr>
          <w:b/>
          <w:color w:val="FF0000"/>
        </w:rPr>
        <w:t>.2020 r.</w:t>
      </w:r>
      <w:r w:rsidRPr="00524130">
        <w:rPr>
          <w:b/>
        </w:rPr>
        <w:t xml:space="preserve"> o godzinie </w:t>
      </w:r>
      <w:r w:rsidR="00D7730E">
        <w:rPr>
          <w:b/>
        </w:rPr>
        <w:t>9</w:t>
      </w:r>
      <w:r w:rsidR="00524130" w:rsidRPr="00524130">
        <w:rPr>
          <w:b/>
        </w:rPr>
        <w:t>:30</w:t>
      </w:r>
      <w:r w:rsidR="00F44E9E" w:rsidRPr="00F44E9E">
        <w:t>.</w:t>
      </w:r>
    </w:p>
    <w:p w14:paraId="102EC91C" w14:textId="491448CB" w:rsidR="002C102A" w:rsidRPr="007C7611" w:rsidRDefault="002C102A" w:rsidP="007F1B58">
      <w:pPr>
        <w:numPr>
          <w:ilvl w:val="0"/>
          <w:numId w:val="57"/>
        </w:numPr>
        <w:tabs>
          <w:tab w:val="left" w:pos="360"/>
        </w:tabs>
        <w:ind w:left="284" w:hanging="284"/>
        <w:jc w:val="both"/>
      </w:pPr>
      <w:r w:rsidRPr="007C7611">
        <w:t xml:space="preserve">Otwarcie ofert nastąpi </w:t>
      </w:r>
      <w:r w:rsidRPr="00524130">
        <w:rPr>
          <w:b/>
        </w:rPr>
        <w:t xml:space="preserve">w dniu </w:t>
      </w:r>
      <w:r w:rsidR="00741D36" w:rsidRPr="00AE0D85">
        <w:rPr>
          <w:b/>
          <w:color w:val="FF0000"/>
        </w:rPr>
        <w:t>2</w:t>
      </w:r>
      <w:r w:rsidR="00AE0D85" w:rsidRPr="00AE0D85">
        <w:rPr>
          <w:b/>
          <w:color w:val="FF0000"/>
        </w:rPr>
        <w:t>9</w:t>
      </w:r>
      <w:r w:rsidR="00524130" w:rsidRPr="00AE0D85">
        <w:rPr>
          <w:b/>
          <w:color w:val="FF0000"/>
        </w:rPr>
        <w:t>.0</w:t>
      </w:r>
      <w:r w:rsidR="005D6950" w:rsidRPr="00AE0D85">
        <w:rPr>
          <w:b/>
          <w:color w:val="FF0000"/>
        </w:rPr>
        <w:t>4</w:t>
      </w:r>
      <w:r w:rsidR="00524130" w:rsidRPr="00AE0D85">
        <w:rPr>
          <w:b/>
          <w:color w:val="FF0000"/>
        </w:rPr>
        <w:t>.2020 r</w:t>
      </w:r>
      <w:r w:rsidR="00083649" w:rsidRPr="00AE0D85">
        <w:rPr>
          <w:b/>
          <w:color w:val="FF0000"/>
        </w:rPr>
        <w:t>.</w:t>
      </w:r>
      <w:r w:rsidR="00524130" w:rsidRPr="00524130">
        <w:rPr>
          <w:b/>
        </w:rPr>
        <w:t xml:space="preserve"> </w:t>
      </w:r>
      <w:r w:rsidR="00D02509" w:rsidRPr="00524130">
        <w:rPr>
          <w:b/>
        </w:rPr>
        <w:t>o</w:t>
      </w:r>
      <w:r w:rsidRPr="00524130">
        <w:rPr>
          <w:b/>
        </w:rPr>
        <w:t xml:space="preserve"> godzinie </w:t>
      </w:r>
      <w:r w:rsidR="00524130" w:rsidRPr="00524130">
        <w:rPr>
          <w:b/>
        </w:rPr>
        <w:t>1</w:t>
      </w:r>
      <w:r w:rsidR="00D7730E">
        <w:rPr>
          <w:b/>
        </w:rPr>
        <w:t>0</w:t>
      </w:r>
      <w:r w:rsidR="00524130" w:rsidRPr="00524130">
        <w:rPr>
          <w:b/>
        </w:rPr>
        <w:t>:00</w:t>
      </w:r>
      <w:r w:rsidR="00613900" w:rsidRPr="007C7611">
        <w:t xml:space="preserve"> </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7F1B58">
      <w:pPr>
        <w:numPr>
          <w:ilvl w:val="0"/>
          <w:numId w:val="57"/>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7F1B58">
      <w:pPr>
        <w:numPr>
          <w:ilvl w:val="0"/>
          <w:numId w:val="57"/>
        </w:numPr>
        <w:tabs>
          <w:tab w:val="left" w:pos="360"/>
        </w:tabs>
        <w:ind w:left="284" w:hanging="284"/>
        <w:jc w:val="both"/>
      </w:pPr>
      <w:r w:rsidRPr="007C7611">
        <w:t>Otwarcie ofert jest jawne. Wykonawcy mogą uczestniczyć w sesji otwarcia ofert.</w:t>
      </w:r>
    </w:p>
    <w:p w14:paraId="5C74D2EE" w14:textId="6DE3B95C" w:rsidR="009A3578" w:rsidRPr="007C7611" w:rsidRDefault="009A3578" w:rsidP="007F1B58">
      <w:pPr>
        <w:numPr>
          <w:ilvl w:val="0"/>
          <w:numId w:val="57"/>
        </w:numPr>
        <w:tabs>
          <w:tab w:val="left" w:pos="360"/>
        </w:tabs>
        <w:ind w:left="284" w:hanging="284"/>
        <w:jc w:val="both"/>
      </w:pPr>
      <w:r w:rsidRPr="007C7611">
        <w:t>W pierwszej kolejności zostaną otwarte oferty złożone w formie papierowej, a następnie oferty złożone w formie elektronicznej.</w:t>
      </w:r>
    </w:p>
    <w:p w14:paraId="76596352" w14:textId="697A4B42" w:rsidR="008C69BA" w:rsidRPr="007C7611" w:rsidRDefault="008C69BA" w:rsidP="007F1B58">
      <w:pPr>
        <w:numPr>
          <w:ilvl w:val="0"/>
          <w:numId w:val="57"/>
        </w:numPr>
        <w:tabs>
          <w:tab w:val="left" w:pos="360"/>
        </w:tabs>
        <w:ind w:left="284" w:hanging="284"/>
        <w:jc w:val="both"/>
      </w:pPr>
      <w:r w:rsidRPr="007C7611">
        <w:t xml:space="preserve">Niezwłocznie po otwarciu ofert Zamawiający </w:t>
      </w:r>
      <w:r w:rsidR="00045901" w:rsidRPr="007C7611">
        <w:t xml:space="preserve">udostępni na </w:t>
      </w:r>
      <w:r w:rsidR="00331D99">
        <w:t>P</w:t>
      </w:r>
      <w:r w:rsidR="00045901" w:rsidRPr="007C7611">
        <w:t>latformie</w:t>
      </w:r>
      <w:r w:rsidR="00331D99">
        <w:t xml:space="preserve"> </w:t>
      </w:r>
      <w:r w:rsidR="0096702E" w:rsidRPr="007C7611">
        <w:t xml:space="preserve">w sekcji „Komunikaty” na stronie danego postępowania </w:t>
      </w:r>
      <w:r w:rsidRPr="007C7611">
        <w:t>informacje dotyczące</w:t>
      </w:r>
      <w:r w:rsidR="007B78F1" w:rsidRPr="007C7611">
        <w:t xml:space="preserve"> m.in.</w:t>
      </w:r>
      <w:r w:rsidRPr="007C7611">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2FBF8189" w:rsidR="008C69BA" w:rsidRPr="001F77A1" w:rsidRDefault="008C69BA" w:rsidP="00C002BA">
      <w:pPr>
        <w:numPr>
          <w:ilvl w:val="0"/>
          <w:numId w:val="18"/>
        </w:numPr>
        <w:tabs>
          <w:tab w:val="num" w:pos="851"/>
        </w:tabs>
        <w:jc w:val="both"/>
      </w:pPr>
      <w:r w:rsidRPr="001F77A1">
        <w:t>ceny, terminu wykonania zamówienia</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77777777" w:rsidR="00613900" w:rsidRDefault="00613900" w:rsidP="007F1B58">
      <w:pPr>
        <w:pStyle w:val="Akapitzlist"/>
        <w:numPr>
          <w:ilvl w:val="0"/>
          <w:numId w:val="64"/>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 xml:space="preserve">Szczegółowa instrukcja dla Wykonawców dotyczącą złożenia i wycofania oferty znajduje się na stronie internetowej pod adresem </w:t>
      </w:r>
      <w:hyperlink r:id="rId22"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7F1B58">
      <w:pPr>
        <w:pStyle w:val="Akapitzlist"/>
        <w:numPr>
          <w:ilvl w:val="0"/>
          <w:numId w:val="64"/>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38DE831B"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009E05D0" w:rsidRPr="004A43EB">
        <w:rPr>
          <w:u w:val="single"/>
        </w:rPr>
        <w:t>)</w:t>
      </w:r>
      <w:r w:rsidRPr="004A43EB">
        <w:t>:</w:t>
      </w:r>
    </w:p>
    <w:p w14:paraId="0795E049" w14:textId="63AF6482" w:rsidR="00613900" w:rsidRPr="00BD31E6" w:rsidRDefault="00613900" w:rsidP="007F1B58">
      <w:pPr>
        <w:pStyle w:val="Akapitzlist"/>
        <w:numPr>
          <w:ilvl w:val="0"/>
          <w:numId w:val="65"/>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Dziale Zamówień i zaopatrzenia - </w:t>
      </w:r>
      <w:r w:rsidRPr="00BD31E6">
        <w:rPr>
          <w:rFonts w:ascii="Times New Roman" w:hAnsi="Times New Roman"/>
          <w:bCs/>
          <w:sz w:val="24"/>
          <w:szCs w:val="24"/>
        </w:rPr>
        <w:t>II piętro, pokój nr 17</w:t>
      </w:r>
      <w:r w:rsidR="000213C9">
        <w:rPr>
          <w:rFonts w:ascii="Times New Roman" w:hAnsi="Times New Roman"/>
          <w:bCs/>
          <w:sz w:val="24"/>
          <w:szCs w:val="24"/>
        </w:rPr>
        <w:t>.</w:t>
      </w:r>
    </w:p>
    <w:p w14:paraId="469A20A6" w14:textId="1BCA0B6A" w:rsidR="008C69BA" w:rsidRPr="00BD31E6" w:rsidRDefault="008C69BA" w:rsidP="007F1B58">
      <w:pPr>
        <w:pStyle w:val="Akapitzlist"/>
        <w:numPr>
          <w:ilvl w:val="0"/>
          <w:numId w:val="65"/>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 xml:space="preserve">Oferty </w:t>
      </w:r>
      <w:r w:rsidR="0096702E" w:rsidRPr="00BD31E6">
        <w:rPr>
          <w:rFonts w:ascii="Times New Roman" w:hAnsi="Times New Roman"/>
          <w:sz w:val="24"/>
          <w:szCs w:val="24"/>
        </w:rPr>
        <w:t xml:space="preserve">w </w:t>
      </w:r>
      <w:r w:rsidR="0096702E" w:rsidRPr="00DC66E5">
        <w:rPr>
          <w:rFonts w:ascii="Times New Roman" w:hAnsi="Times New Roman"/>
          <w:sz w:val="24"/>
          <w:szCs w:val="24"/>
        </w:rPr>
        <w:t>postaci papierowej</w:t>
      </w:r>
      <w:r w:rsidR="0096702E" w:rsidRPr="00BD31E6">
        <w:rPr>
          <w:rFonts w:ascii="Times New Roman" w:hAnsi="Times New Roman"/>
          <w:sz w:val="24"/>
          <w:szCs w:val="24"/>
        </w:rPr>
        <w:t xml:space="preserve"> </w:t>
      </w:r>
      <w:r w:rsidRPr="00BD31E6">
        <w:rPr>
          <w:rFonts w:ascii="Times New Roman" w:hAnsi="Times New Roman"/>
          <w:sz w:val="24"/>
          <w:szCs w:val="24"/>
        </w:rPr>
        <w:t>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248C8C2F" w14:textId="4653C1D6"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Cenę oferty stanowić bę</w:t>
      </w:r>
      <w:r w:rsidR="00234579">
        <w:rPr>
          <w:rFonts w:ascii="Times New Roman" w:hAnsi="Times New Roman"/>
          <w:sz w:val="24"/>
          <w:szCs w:val="24"/>
        </w:rPr>
        <w:t>dzie 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lastRenderedPageBreak/>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69C9F866" w:rsidR="007601C3" w:rsidRPr="008E221D" w:rsidRDefault="007601C3" w:rsidP="00C002BA">
      <w:pPr>
        <w:numPr>
          <w:ilvl w:val="0"/>
          <w:numId w:val="26"/>
        </w:numPr>
        <w:jc w:val="both"/>
        <w:rPr>
          <w:bCs/>
        </w:rPr>
      </w:pPr>
      <w:r w:rsidRPr="008E221D">
        <w:rPr>
          <w:bCs/>
        </w:rPr>
        <w:t>podania pozycji asortymentow</w:t>
      </w:r>
      <w:r w:rsidR="00F8741E">
        <w:rPr>
          <w:bCs/>
        </w:rPr>
        <w:t>ej/</w:t>
      </w:r>
      <w:proofErr w:type="spellStart"/>
      <w:r w:rsidRPr="008E221D">
        <w:rPr>
          <w:bCs/>
        </w:rPr>
        <w:t>ych</w:t>
      </w:r>
      <w:proofErr w:type="spellEnd"/>
      <w:r w:rsidRPr="008E221D">
        <w:rPr>
          <w:bCs/>
        </w:rPr>
        <w:t xml:space="preserve"> </w:t>
      </w:r>
      <w:r w:rsidR="00270490">
        <w:rPr>
          <w:bCs/>
        </w:rPr>
        <w:t>wchodząc</w:t>
      </w:r>
      <w:r w:rsidR="00F8741E">
        <w:rPr>
          <w:bCs/>
        </w:rPr>
        <w:t>ej/</w:t>
      </w:r>
      <w:proofErr w:type="spellStart"/>
      <w:r w:rsidR="00270490">
        <w:rPr>
          <w:bCs/>
        </w:rPr>
        <w:t>ych</w:t>
      </w:r>
      <w:proofErr w:type="spellEnd"/>
      <w:r w:rsidR="00270490">
        <w:rPr>
          <w:bCs/>
        </w:rPr>
        <w:t xml:space="preserve"> w skład pakietu/ów </w:t>
      </w:r>
      <w:r w:rsidRPr="008E221D">
        <w:rPr>
          <w:bCs/>
        </w:rPr>
        <w:t>(w odpowiednich wierszach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42FA558F" w:rsidR="007601C3" w:rsidRPr="008E221D" w:rsidRDefault="007601C3" w:rsidP="00C002BA">
      <w:pPr>
        <w:numPr>
          <w:ilvl w:val="0"/>
          <w:numId w:val="26"/>
        </w:numPr>
        <w:jc w:val="both"/>
        <w:rPr>
          <w:bCs/>
        </w:rPr>
      </w:pPr>
      <w:r w:rsidRPr="008E221D">
        <w:rPr>
          <w:bCs/>
        </w:rPr>
        <w:t xml:space="preserve">wyliczenia i podania wartości netto uwzględniającej odpowiednio liczbę </w:t>
      </w:r>
      <w:r w:rsidR="007D54C4">
        <w:rPr>
          <w:bCs/>
        </w:rPr>
        <w:t xml:space="preserve">opakowań, </w:t>
      </w:r>
      <w:r w:rsidR="003E49F2">
        <w:rPr>
          <w:bCs/>
        </w:rPr>
        <w:t>sztuk</w:t>
      </w:r>
      <w:r w:rsidR="007D54C4">
        <w:rPr>
          <w:bCs/>
        </w:rPr>
        <w:t xml:space="preserve">, </w:t>
      </w:r>
      <w:r w:rsidR="003E49F2">
        <w:rPr>
          <w:bCs/>
        </w:rPr>
        <w:t>kompletów</w:t>
      </w:r>
      <w:r w:rsidR="007D54C4">
        <w:rPr>
          <w:bCs/>
        </w:rPr>
        <w:t xml:space="preserve">, </w:t>
      </w:r>
      <w:r w:rsidR="003E49F2">
        <w:rPr>
          <w:bCs/>
        </w:rPr>
        <w:t>rolek</w:t>
      </w:r>
      <w:r w:rsidR="005A46C9">
        <w:rPr>
          <w:bCs/>
        </w:rPr>
        <w:t xml:space="preserve">, </w:t>
      </w:r>
      <w:r w:rsidR="003E49F2">
        <w:rPr>
          <w:bCs/>
        </w:rPr>
        <w:t>par</w:t>
      </w:r>
      <w:r w:rsidRPr="009717E3">
        <w:rPr>
          <w:bCs/>
        </w:rPr>
        <w:t>;</w:t>
      </w:r>
    </w:p>
    <w:p w14:paraId="6939C90E" w14:textId="2C867EBD" w:rsidR="007601C3" w:rsidRPr="008E221D" w:rsidRDefault="007601C3" w:rsidP="00C002BA">
      <w:pPr>
        <w:numPr>
          <w:ilvl w:val="0"/>
          <w:numId w:val="26"/>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t>wyliczenia i podania wartości brutto danej pozycji (wiersza tabeli) poprzez doliczenie wartości podatku VAT do wartości netto;</w:t>
      </w:r>
    </w:p>
    <w:p w14:paraId="0779AF9F" w14:textId="43ED1428"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C002BA">
      <w:pPr>
        <w:numPr>
          <w:ilvl w:val="0"/>
          <w:numId w:val="38"/>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C002BA">
      <w:pPr>
        <w:numPr>
          <w:ilvl w:val="0"/>
          <w:numId w:val="38"/>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C002BA">
      <w:pPr>
        <w:numPr>
          <w:ilvl w:val="0"/>
          <w:numId w:val="39"/>
        </w:numPr>
        <w:tabs>
          <w:tab w:val="num" w:pos="851"/>
        </w:tabs>
        <w:jc w:val="both"/>
      </w:pPr>
      <w:r w:rsidRPr="008E221D">
        <w:t>oczywiste omyłki pisarskie;</w:t>
      </w:r>
    </w:p>
    <w:p w14:paraId="6B851F16" w14:textId="77777777" w:rsidR="008825C0" w:rsidRPr="008E221D" w:rsidRDefault="008825C0" w:rsidP="00C002BA">
      <w:pPr>
        <w:numPr>
          <w:ilvl w:val="0"/>
          <w:numId w:val="39"/>
        </w:numPr>
        <w:tabs>
          <w:tab w:val="num" w:pos="851"/>
        </w:tabs>
        <w:jc w:val="both"/>
      </w:pPr>
      <w:r w:rsidRPr="008E221D">
        <w:t>oczywiste omyłki rachunkowe, z uwzględnieniem konsekwencji rachunkowych dokonanych poprawek;</w:t>
      </w:r>
    </w:p>
    <w:p w14:paraId="6D068DC5" w14:textId="77777777" w:rsidR="008825C0" w:rsidRDefault="008825C0" w:rsidP="00C002BA">
      <w:pPr>
        <w:numPr>
          <w:ilvl w:val="0"/>
          <w:numId w:val="39"/>
        </w:numPr>
        <w:tabs>
          <w:tab w:val="num" w:pos="851"/>
        </w:tabs>
        <w:jc w:val="both"/>
      </w:pPr>
      <w:r w:rsidRPr="008E221D">
        <w:lastRenderedPageBreak/>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4A9499B7"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KRYTERIÓW, KTÓRYMI ZAMAWIAJĄCY BĘDZIE KIEROWAŁ SIĘ PRZY WYBORZE OFERTY, WRAZ Z PODANIEM WAG TYCH KRYTERIÓW I SPOSOBU OCENY OFERT</w:t>
      </w:r>
    </w:p>
    <w:p w14:paraId="7F79D346" w14:textId="5B555EB0" w:rsidR="00FF6237" w:rsidRPr="00FC39AE" w:rsidRDefault="008825C0" w:rsidP="00FC39AE">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FF6237">
        <w:rPr>
          <w:rFonts w:ascii="Times New Roman" w:hAnsi="Times New Roman"/>
          <w:sz w:val="24"/>
          <w:szCs w:val="24"/>
        </w:rPr>
        <w:t>ych</w:t>
      </w:r>
      <w:r w:rsidRPr="008E221D">
        <w:rPr>
          <w:rFonts w:ascii="Times New Roman" w:hAnsi="Times New Roman"/>
          <w:sz w:val="24"/>
          <w:szCs w:val="24"/>
        </w:rPr>
        <w:t xml:space="preserve"> kryteri</w:t>
      </w:r>
      <w:r w:rsidR="00FF6237">
        <w:rPr>
          <w:rFonts w:ascii="Times New Roman" w:hAnsi="Times New Roman"/>
          <w:sz w:val="24"/>
          <w:szCs w:val="24"/>
        </w:rPr>
        <w:t>ów</w:t>
      </w:r>
      <w:r w:rsidRPr="008E221D">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9C2BE4" w:rsidRDefault="008825C0" w:rsidP="008825C0">
            <w:pPr>
              <w:pStyle w:val="Tekstpodstawowy2"/>
              <w:jc w:val="left"/>
              <w:rPr>
                <w:rFonts w:ascii="Times New Roman" w:hAnsi="Times New Roman"/>
                <w:sz w:val="24"/>
                <w:szCs w:val="24"/>
              </w:rPr>
            </w:pPr>
            <w:r w:rsidRPr="009C2BE4">
              <w:rPr>
                <w:rFonts w:ascii="Times New Roman" w:hAnsi="Times New Roman"/>
                <w:sz w:val="24"/>
                <w:szCs w:val="24"/>
              </w:rPr>
              <w:t>Cena</w:t>
            </w:r>
          </w:p>
        </w:tc>
        <w:tc>
          <w:tcPr>
            <w:tcW w:w="2079" w:type="dxa"/>
            <w:vAlign w:val="center"/>
          </w:tcPr>
          <w:p w14:paraId="6545F04D" w14:textId="583F5821" w:rsidR="008825C0"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6</w:t>
            </w:r>
            <w:r w:rsidR="008825C0" w:rsidRPr="008E221D">
              <w:rPr>
                <w:rFonts w:ascii="Times New Roman" w:hAnsi="Times New Roman"/>
                <w:sz w:val="24"/>
                <w:szCs w:val="24"/>
              </w:rPr>
              <w:t>0%</w:t>
            </w:r>
          </w:p>
        </w:tc>
      </w:tr>
      <w:tr w:rsidR="00FF6237" w:rsidRPr="008E221D" w14:paraId="4D625C88" w14:textId="77777777" w:rsidTr="008825C0">
        <w:trPr>
          <w:jc w:val="center"/>
        </w:trPr>
        <w:tc>
          <w:tcPr>
            <w:tcW w:w="610" w:type="dxa"/>
            <w:vAlign w:val="center"/>
          </w:tcPr>
          <w:p w14:paraId="55484ABF" w14:textId="1CAB9980" w:rsidR="00FF6237"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2.</w:t>
            </w:r>
          </w:p>
        </w:tc>
        <w:tc>
          <w:tcPr>
            <w:tcW w:w="7020" w:type="dxa"/>
            <w:vAlign w:val="center"/>
          </w:tcPr>
          <w:p w14:paraId="5168523C" w14:textId="7E2C825D" w:rsidR="00FF6237" w:rsidRPr="009C2BE4" w:rsidRDefault="00FF6237" w:rsidP="008825C0">
            <w:pPr>
              <w:pStyle w:val="Tekstpodstawowy2"/>
              <w:jc w:val="left"/>
              <w:rPr>
                <w:rFonts w:ascii="Times New Roman" w:hAnsi="Times New Roman"/>
                <w:sz w:val="24"/>
                <w:szCs w:val="24"/>
              </w:rPr>
            </w:pPr>
            <w:r w:rsidRPr="009C2BE4">
              <w:rPr>
                <w:rFonts w:ascii="Times New Roman" w:hAnsi="Times New Roman"/>
                <w:sz w:val="24"/>
                <w:szCs w:val="24"/>
              </w:rPr>
              <w:t>Termin dostawy</w:t>
            </w:r>
          </w:p>
        </w:tc>
        <w:tc>
          <w:tcPr>
            <w:tcW w:w="2079" w:type="dxa"/>
            <w:vAlign w:val="center"/>
          </w:tcPr>
          <w:p w14:paraId="2A27A143" w14:textId="1124C927" w:rsidR="00FF6237" w:rsidRDefault="00FF6237" w:rsidP="008825C0">
            <w:pPr>
              <w:pStyle w:val="Tekstpodstawowy2"/>
              <w:jc w:val="center"/>
              <w:rPr>
                <w:rFonts w:ascii="Times New Roman" w:hAnsi="Times New Roman"/>
                <w:sz w:val="24"/>
                <w:szCs w:val="24"/>
              </w:rPr>
            </w:pPr>
            <w:r>
              <w:rPr>
                <w:rFonts w:ascii="Times New Roman" w:hAnsi="Times New Roman"/>
                <w:sz w:val="24"/>
                <w:szCs w:val="24"/>
              </w:rPr>
              <w:t>40%</w:t>
            </w:r>
          </w:p>
        </w:tc>
      </w:tr>
    </w:tbl>
    <w:p w14:paraId="1A68E638" w14:textId="77777777" w:rsidR="00FF6237" w:rsidRDefault="00FF6237" w:rsidP="00F86EF1">
      <w:pPr>
        <w:pStyle w:val="Tekstpodstawowy2"/>
        <w:tabs>
          <w:tab w:val="clear" w:pos="720"/>
        </w:tabs>
        <w:rPr>
          <w:rFonts w:ascii="Times New Roman" w:hAnsi="Times New Roman"/>
          <w:sz w:val="10"/>
          <w:szCs w:val="24"/>
        </w:rPr>
      </w:pPr>
    </w:p>
    <w:p w14:paraId="272C6436" w14:textId="4C2FC231" w:rsidR="00B302C2" w:rsidRPr="0077451D"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366C4B" w:rsidRPr="0077451D">
        <w:rPr>
          <w:rFonts w:ascii="Times New Roman" w:hAnsi="Times New Roman"/>
          <w:sz w:val="24"/>
          <w:szCs w:val="24"/>
        </w:rPr>
        <w:t>a</w:t>
      </w:r>
      <w:r w:rsidR="00A818A8" w:rsidRPr="0077451D">
        <w:rPr>
          <w:rFonts w:ascii="Times New Roman" w:hAnsi="Times New Roman"/>
          <w:sz w:val="24"/>
          <w:szCs w:val="24"/>
        </w:rPr>
        <w:t xml:space="preserve"> </w:t>
      </w:r>
      <w:r w:rsidRPr="0077451D">
        <w:rPr>
          <w:rFonts w:ascii="Times New Roman" w:hAnsi="Times New Roman"/>
          <w:sz w:val="24"/>
          <w:szCs w:val="24"/>
        </w:rPr>
        <w:t>będą liczone według następując</w:t>
      </w:r>
      <w:r w:rsidR="00366C4B" w:rsidRPr="0077451D">
        <w:rPr>
          <w:rFonts w:ascii="Times New Roman" w:hAnsi="Times New Roman"/>
          <w:sz w:val="24"/>
          <w:szCs w:val="24"/>
        </w:rPr>
        <w:t>ych</w:t>
      </w:r>
      <w:r w:rsidRPr="0077451D">
        <w:rPr>
          <w:rFonts w:ascii="Times New Roman" w:hAnsi="Times New Roman"/>
          <w:sz w:val="24"/>
          <w:szCs w:val="24"/>
        </w:rPr>
        <w:t xml:space="preserve"> wzor</w:t>
      </w:r>
      <w:r w:rsidR="00366C4B" w:rsidRPr="0077451D">
        <w:rPr>
          <w:rFonts w:ascii="Times New Roman" w:hAnsi="Times New Roman"/>
          <w:sz w:val="24"/>
          <w:szCs w:val="24"/>
        </w:rPr>
        <w:t>ów</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710A29">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tcBorders>
              <w:bottom w:val="single" w:sz="4" w:space="0" w:color="auto"/>
            </w:tcBorders>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77777777" w:rsidR="00B302C2" w:rsidRPr="00B92A77" w:rsidRDefault="00B302C2" w:rsidP="00E14B52">
            <w:pPr>
              <w:tabs>
                <w:tab w:val="left" w:pos="720"/>
              </w:tabs>
              <w:jc w:val="both"/>
              <w:rPr>
                <w:bCs/>
              </w:rPr>
            </w:pPr>
            <w:r w:rsidRPr="00B92A77">
              <w:rPr>
                <w:bCs/>
              </w:rPr>
              <w:t xml:space="preserve">                                                   </w:t>
            </w:r>
            <w:r>
              <w:rPr>
                <w:bCs/>
              </w:rPr>
              <w:t xml:space="preserve">  </w:t>
            </w:r>
            <w:proofErr w:type="spellStart"/>
            <w:r w:rsidRPr="00B92A77">
              <w:rPr>
                <w:bCs/>
              </w:rPr>
              <w:t>C</w:t>
            </w:r>
            <w:r w:rsidRPr="00B92A77">
              <w:rPr>
                <w:bCs/>
                <w:vertAlign w:val="subscript"/>
              </w:rPr>
              <w:t>min</w:t>
            </w:r>
            <w:proofErr w:type="spellEnd"/>
          </w:p>
          <w:p w14:paraId="52280D9D" w14:textId="77777777" w:rsidR="00B302C2" w:rsidRPr="00B92A77" w:rsidRDefault="00B302C2" w:rsidP="00E14B52">
            <w:pPr>
              <w:tabs>
                <w:tab w:val="left" w:pos="720"/>
              </w:tabs>
              <w:jc w:val="both"/>
              <w:rPr>
                <w:bCs/>
              </w:rPr>
            </w:pPr>
            <w:r w:rsidRPr="00B92A77">
              <w:rPr>
                <w:bCs/>
              </w:rPr>
              <w:t>Wartość punktowa ceny = ––––––––––––– x 60</w:t>
            </w:r>
          </w:p>
          <w:p w14:paraId="659F3080" w14:textId="77777777" w:rsidR="00B302C2" w:rsidRPr="00B92A77" w:rsidRDefault="00B302C2" w:rsidP="00E14B52">
            <w:pPr>
              <w:tabs>
                <w:tab w:val="left" w:pos="720"/>
              </w:tabs>
              <w:jc w:val="both"/>
              <w:rPr>
                <w:bCs/>
                <w:vertAlign w:val="subscript"/>
              </w:rPr>
            </w:pPr>
            <w:r w:rsidRPr="00B92A77">
              <w:rPr>
                <w:bCs/>
              </w:rPr>
              <w:t xml:space="preserve">                                                   </w:t>
            </w:r>
            <w:r>
              <w:rPr>
                <w:bCs/>
              </w:rPr>
              <w:t xml:space="preserve">  </w:t>
            </w:r>
            <w:proofErr w:type="spellStart"/>
            <w:r w:rsidRPr="00B92A77">
              <w:rPr>
                <w:bCs/>
              </w:rPr>
              <w:t>C</w:t>
            </w:r>
            <w:r w:rsidRPr="00B92A77">
              <w:rPr>
                <w:bCs/>
                <w:vertAlign w:val="subscript"/>
              </w:rPr>
              <w:t>bad</w:t>
            </w:r>
            <w:proofErr w:type="spellEnd"/>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 xml:space="preserve">gdzie: </w:t>
            </w:r>
            <w:proofErr w:type="spellStart"/>
            <w:r w:rsidRPr="00B92A77">
              <w:rPr>
                <w:bCs/>
              </w:rPr>
              <w:t>C</w:t>
            </w:r>
            <w:r w:rsidRPr="00B92A77">
              <w:rPr>
                <w:bCs/>
                <w:vertAlign w:val="subscript"/>
              </w:rPr>
              <w:t>bad</w:t>
            </w:r>
            <w:proofErr w:type="spellEnd"/>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w:t>
            </w:r>
            <w:proofErr w:type="spellStart"/>
            <w:r w:rsidRPr="00B92A77">
              <w:rPr>
                <w:bCs/>
              </w:rPr>
              <w:t>C</w:t>
            </w:r>
            <w:r w:rsidRPr="00B92A77">
              <w:rPr>
                <w:bCs/>
                <w:vertAlign w:val="subscript"/>
              </w:rPr>
              <w:t>min</w:t>
            </w:r>
            <w:proofErr w:type="spellEnd"/>
            <w:r w:rsidRPr="00B92A77">
              <w:rPr>
                <w:bCs/>
              </w:rPr>
              <w:t xml:space="preserve"> - najniższa cena brutto spośród wszystkich ofert</w:t>
            </w:r>
          </w:p>
        </w:tc>
      </w:tr>
      <w:tr w:rsidR="00B302C2" w:rsidRPr="00B92A77" w14:paraId="3937004F" w14:textId="77777777" w:rsidTr="00710A29">
        <w:trPr>
          <w:jc w:val="center"/>
        </w:trPr>
        <w:tc>
          <w:tcPr>
            <w:tcW w:w="1510" w:type="dxa"/>
            <w:vAlign w:val="center"/>
          </w:tcPr>
          <w:p w14:paraId="278A5720" w14:textId="77777777" w:rsidR="00B302C2" w:rsidRPr="00B92A77" w:rsidRDefault="00B302C2" w:rsidP="00E14B52">
            <w:pPr>
              <w:tabs>
                <w:tab w:val="left" w:pos="720"/>
              </w:tabs>
              <w:jc w:val="center"/>
              <w:rPr>
                <w:bCs/>
              </w:rPr>
            </w:pPr>
            <w:r w:rsidRPr="00B92A77">
              <w:rPr>
                <w:bCs/>
              </w:rPr>
              <w:t>2.</w:t>
            </w:r>
          </w:p>
        </w:tc>
        <w:tc>
          <w:tcPr>
            <w:tcW w:w="8268" w:type="dxa"/>
            <w:tcBorders>
              <w:bottom w:val="single" w:sz="4" w:space="0" w:color="auto"/>
            </w:tcBorders>
            <w:vAlign w:val="center"/>
          </w:tcPr>
          <w:p w14:paraId="013D3DC5" w14:textId="77777777" w:rsidR="00B302C2" w:rsidRPr="00A777D7" w:rsidRDefault="00B302C2" w:rsidP="00E14B52">
            <w:pPr>
              <w:tabs>
                <w:tab w:val="left" w:pos="720"/>
              </w:tabs>
              <w:jc w:val="both"/>
              <w:rPr>
                <w:bCs/>
              </w:rPr>
            </w:pPr>
            <w:r w:rsidRPr="00A777D7">
              <w:rPr>
                <w:bCs/>
              </w:rPr>
              <w:t>Termin dostawy:</w:t>
            </w:r>
          </w:p>
          <w:p w14:paraId="25776B8F" w14:textId="77777777" w:rsidR="00B302C2" w:rsidRPr="00A777D7" w:rsidRDefault="00B302C2" w:rsidP="00E14B52">
            <w:pPr>
              <w:tabs>
                <w:tab w:val="left" w:pos="720"/>
              </w:tabs>
              <w:jc w:val="both"/>
              <w:rPr>
                <w:bCs/>
              </w:rPr>
            </w:pPr>
            <w:r w:rsidRPr="00A777D7">
              <w:rPr>
                <w:bCs/>
              </w:rPr>
              <w:t xml:space="preserve">                                                                </w:t>
            </w:r>
            <w:r>
              <w:rPr>
                <w:bCs/>
              </w:rPr>
              <w:t xml:space="preserve"> </w:t>
            </w:r>
            <w:r w:rsidRPr="00A777D7">
              <w:rPr>
                <w:bCs/>
              </w:rPr>
              <w:t xml:space="preserve">   </w:t>
            </w:r>
            <w:r>
              <w:rPr>
                <w:bCs/>
              </w:rPr>
              <w:t xml:space="preserve"> </w:t>
            </w:r>
            <w:r w:rsidRPr="00A777D7">
              <w:rPr>
                <w:bCs/>
              </w:rPr>
              <w:t xml:space="preserve">  </w:t>
            </w:r>
            <w:proofErr w:type="spellStart"/>
            <w:r w:rsidRPr="00A777D7">
              <w:rPr>
                <w:bCs/>
              </w:rPr>
              <w:t>Td</w:t>
            </w:r>
            <w:r w:rsidRPr="00A777D7">
              <w:rPr>
                <w:bCs/>
                <w:vertAlign w:val="subscript"/>
              </w:rPr>
              <w:t>min</w:t>
            </w:r>
            <w:proofErr w:type="spellEnd"/>
          </w:p>
          <w:p w14:paraId="7166213E" w14:textId="77777777" w:rsidR="00B302C2" w:rsidRPr="00A777D7" w:rsidRDefault="00B302C2" w:rsidP="00E14B52">
            <w:pPr>
              <w:tabs>
                <w:tab w:val="left" w:pos="720"/>
              </w:tabs>
              <w:jc w:val="both"/>
              <w:rPr>
                <w:bCs/>
              </w:rPr>
            </w:pPr>
            <w:r w:rsidRPr="00A777D7">
              <w:rPr>
                <w:bCs/>
              </w:rPr>
              <w:t>Wartość punktowa terminu dostawy = ––––––––––––– x 40</w:t>
            </w:r>
          </w:p>
          <w:p w14:paraId="76163A20" w14:textId="77777777" w:rsidR="00B302C2" w:rsidRPr="00A777D7" w:rsidRDefault="00B302C2" w:rsidP="00E14B52">
            <w:pPr>
              <w:tabs>
                <w:tab w:val="left" w:pos="720"/>
                <w:tab w:val="left" w:pos="4294"/>
              </w:tabs>
              <w:jc w:val="both"/>
              <w:rPr>
                <w:bCs/>
                <w:vertAlign w:val="subscript"/>
              </w:rPr>
            </w:pPr>
            <w:r w:rsidRPr="00A777D7">
              <w:rPr>
                <w:bCs/>
              </w:rPr>
              <w:t xml:space="preserve">                                                                   </w:t>
            </w:r>
            <w:r>
              <w:rPr>
                <w:bCs/>
              </w:rPr>
              <w:t xml:space="preserve"> </w:t>
            </w:r>
            <w:r w:rsidRPr="00A777D7">
              <w:rPr>
                <w:bCs/>
              </w:rPr>
              <w:t xml:space="preserve"> </w:t>
            </w:r>
            <w:r>
              <w:rPr>
                <w:bCs/>
              </w:rPr>
              <w:t xml:space="preserve"> </w:t>
            </w:r>
            <w:r w:rsidRPr="00A777D7">
              <w:rPr>
                <w:bCs/>
              </w:rPr>
              <w:t xml:space="preserve"> </w:t>
            </w:r>
            <w:proofErr w:type="spellStart"/>
            <w:r w:rsidRPr="00A777D7">
              <w:rPr>
                <w:bCs/>
              </w:rPr>
              <w:t>Td</w:t>
            </w:r>
            <w:r w:rsidRPr="00A777D7">
              <w:rPr>
                <w:bCs/>
                <w:vertAlign w:val="subscript"/>
              </w:rPr>
              <w:t>bad</w:t>
            </w:r>
            <w:proofErr w:type="spellEnd"/>
          </w:p>
          <w:p w14:paraId="4DC0C3C0" w14:textId="77777777" w:rsidR="00B302C2" w:rsidRPr="00A777D7" w:rsidRDefault="00B302C2" w:rsidP="00E14B52">
            <w:pPr>
              <w:tabs>
                <w:tab w:val="left" w:pos="720"/>
              </w:tabs>
              <w:jc w:val="both"/>
              <w:rPr>
                <w:bCs/>
                <w:vertAlign w:val="subscript"/>
              </w:rPr>
            </w:pPr>
          </w:p>
          <w:p w14:paraId="77228CC4" w14:textId="77777777" w:rsidR="00B302C2" w:rsidRPr="00A777D7" w:rsidRDefault="00B302C2" w:rsidP="00E14B52">
            <w:pPr>
              <w:tabs>
                <w:tab w:val="left" w:pos="720"/>
              </w:tabs>
              <w:jc w:val="both"/>
              <w:rPr>
                <w:bCs/>
              </w:rPr>
            </w:pPr>
            <w:r w:rsidRPr="00A777D7">
              <w:rPr>
                <w:bCs/>
              </w:rPr>
              <w:t xml:space="preserve">gdzie: </w:t>
            </w:r>
            <w:proofErr w:type="spellStart"/>
            <w:r w:rsidRPr="00A777D7">
              <w:rPr>
                <w:bCs/>
              </w:rPr>
              <w:t>Td</w:t>
            </w:r>
            <w:r w:rsidRPr="00A777D7">
              <w:rPr>
                <w:bCs/>
                <w:vertAlign w:val="subscript"/>
              </w:rPr>
              <w:t>bad</w:t>
            </w:r>
            <w:proofErr w:type="spellEnd"/>
            <w:r w:rsidRPr="003F7A7D">
              <w:rPr>
                <w:bCs/>
              </w:rPr>
              <w:t xml:space="preserve"> </w:t>
            </w:r>
            <w:r>
              <w:rPr>
                <w:bCs/>
              </w:rPr>
              <w:t>-</w:t>
            </w:r>
            <w:r w:rsidRPr="00A777D7">
              <w:rPr>
                <w:bCs/>
              </w:rPr>
              <w:t xml:space="preserve"> termin dostawy podany w ofercie badanej</w:t>
            </w:r>
          </w:p>
          <w:p w14:paraId="037F2A40" w14:textId="77777777" w:rsidR="00B302C2" w:rsidRDefault="00B302C2" w:rsidP="00E14B52">
            <w:pPr>
              <w:tabs>
                <w:tab w:val="left" w:pos="720"/>
              </w:tabs>
              <w:jc w:val="both"/>
              <w:rPr>
                <w:bCs/>
              </w:rPr>
            </w:pPr>
            <w:r w:rsidRPr="00A777D7">
              <w:rPr>
                <w:bCs/>
              </w:rPr>
              <w:t xml:space="preserve">           </w:t>
            </w:r>
            <w:proofErr w:type="spellStart"/>
            <w:r w:rsidRPr="00A777D7">
              <w:rPr>
                <w:bCs/>
              </w:rPr>
              <w:t>Td</w:t>
            </w:r>
            <w:r w:rsidRPr="00A777D7">
              <w:rPr>
                <w:bCs/>
                <w:vertAlign w:val="subscript"/>
              </w:rPr>
              <w:t>min</w:t>
            </w:r>
            <w:proofErr w:type="spellEnd"/>
            <w:r w:rsidRPr="00A777D7">
              <w:rPr>
                <w:bCs/>
              </w:rPr>
              <w:t xml:space="preserve"> - najkrótszy termin dostawy spośród wszystkich ofert</w:t>
            </w:r>
          </w:p>
          <w:p w14:paraId="40849438" w14:textId="77777777" w:rsidR="00B302C2" w:rsidRPr="002A37A9" w:rsidRDefault="00B302C2" w:rsidP="00E14B52">
            <w:pPr>
              <w:tabs>
                <w:tab w:val="left" w:pos="720"/>
              </w:tabs>
              <w:jc w:val="both"/>
              <w:rPr>
                <w:bCs/>
                <w:sz w:val="20"/>
              </w:rPr>
            </w:pPr>
          </w:p>
        </w:tc>
      </w:tr>
    </w:tbl>
    <w:p w14:paraId="7DF1F4CA" w14:textId="77777777" w:rsidR="00FE786E" w:rsidRPr="00141B98" w:rsidRDefault="00FE786E" w:rsidP="00FE786E">
      <w:pPr>
        <w:pStyle w:val="Tekstpodstawowy2"/>
        <w:tabs>
          <w:tab w:val="clear" w:pos="720"/>
        </w:tabs>
        <w:rPr>
          <w:rFonts w:ascii="Times New Roman" w:hAnsi="Times New Roman"/>
          <w:sz w:val="10"/>
          <w:szCs w:val="24"/>
        </w:rPr>
      </w:pPr>
    </w:p>
    <w:p w14:paraId="79F0848E" w14:textId="3CBA52F6" w:rsidR="00FE786E" w:rsidRPr="005842AF" w:rsidRDefault="00FE786E" w:rsidP="00FE786E">
      <w:pPr>
        <w:pStyle w:val="Tekstpodstawowy2"/>
        <w:numPr>
          <w:ilvl w:val="0"/>
          <w:numId w:val="9"/>
        </w:numPr>
        <w:tabs>
          <w:tab w:val="clear" w:pos="720"/>
          <w:tab w:val="num" w:pos="426"/>
        </w:tabs>
        <w:ind w:left="425" w:hanging="425"/>
        <w:rPr>
          <w:rFonts w:ascii="Times New Roman" w:hAnsi="Times New Roman"/>
          <w:sz w:val="24"/>
          <w:szCs w:val="24"/>
        </w:rPr>
      </w:pPr>
      <w:r w:rsidRPr="009C2BE4">
        <w:rPr>
          <w:rFonts w:ascii="Times New Roman" w:hAnsi="Times New Roman"/>
          <w:sz w:val="24"/>
          <w:szCs w:val="24"/>
        </w:rPr>
        <w:t>Termin dostawy</w:t>
      </w:r>
    </w:p>
    <w:p w14:paraId="59BF1755" w14:textId="6C91F2B9" w:rsidR="00FE786E" w:rsidRPr="005842AF" w:rsidRDefault="00FE786E" w:rsidP="00FE786E">
      <w:pPr>
        <w:pStyle w:val="Tekstpodstawowy2"/>
        <w:tabs>
          <w:tab w:val="clear" w:pos="720"/>
        </w:tabs>
        <w:ind w:left="425"/>
        <w:rPr>
          <w:rFonts w:ascii="Times New Roman" w:hAnsi="Times New Roman"/>
          <w:sz w:val="24"/>
          <w:szCs w:val="24"/>
          <w:u w:val="single"/>
          <w:vertAlign w:val="superscript"/>
        </w:rPr>
      </w:pPr>
      <w:r w:rsidRPr="005842AF">
        <w:rPr>
          <w:rFonts w:ascii="Times New Roman" w:hAnsi="Times New Roman"/>
          <w:sz w:val="24"/>
          <w:szCs w:val="24"/>
        </w:rPr>
        <w:t xml:space="preserve">Dostawy </w:t>
      </w:r>
      <w:r w:rsidR="0015012B" w:rsidRPr="005842AF">
        <w:rPr>
          <w:rFonts w:ascii="Times New Roman" w:hAnsi="Times New Roman"/>
          <w:sz w:val="24"/>
          <w:szCs w:val="24"/>
        </w:rPr>
        <w:t xml:space="preserve">będą </w:t>
      </w:r>
      <w:r w:rsidRPr="005842AF">
        <w:rPr>
          <w:rFonts w:ascii="Times New Roman" w:hAnsi="Times New Roman"/>
          <w:sz w:val="24"/>
          <w:szCs w:val="24"/>
        </w:rPr>
        <w:t>odbywać się na koszt i ryzyko Wykonawcy do siedziby Zamawiającego (wraz</w:t>
      </w:r>
      <w:r w:rsidRPr="005842AF">
        <w:rPr>
          <w:rFonts w:ascii="Times New Roman" w:hAnsi="Times New Roman"/>
          <w:sz w:val="24"/>
          <w:szCs w:val="24"/>
        </w:rPr>
        <w:br/>
        <w:t xml:space="preserve">z rozładunkiem do </w:t>
      </w:r>
      <w:r>
        <w:rPr>
          <w:rFonts w:ascii="Times New Roman" w:hAnsi="Times New Roman"/>
          <w:sz w:val="24"/>
          <w:szCs w:val="24"/>
        </w:rPr>
        <w:t xml:space="preserve">pomieszczeń </w:t>
      </w:r>
      <w:r w:rsidR="0015012B">
        <w:rPr>
          <w:rFonts w:ascii="Times New Roman" w:hAnsi="Times New Roman"/>
          <w:sz w:val="24"/>
          <w:szCs w:val="24"/>
        </w:rPr>
        <w:t>M</w:t>
      </w:r>
      <w:r w:rsidR="0015012B" w:rsidRPr="008E221D">
        <w:rPr>
          <w:rFonts w:ascii="Times New Roman" w:hAnsi="Times New Roman"/>
          <w:sz w:val="24"/>
          <w:szCs w:val="24"/>
        </w:rPr>
        <w:t>agazyn</w:t>
      </w:r>
      <w:r w:rsidR="0015012B">
        <w:rPr>
          <w:rFonts w:ascii="Times New Roman" w:hAnsi="Times New Roman"/>
          <w:sz w:val="24"/>
          <w:szCs w:val="24"/>
        </w:rPr>
        <w:t>u Technicznego</w:t>
      </w:r>
      <w:r w:rsidRPr="005842AF">
        <w:rPr>
          <w:rFonts w:ascii="Times New Roman" w:hAnsi="Times New Roman"/>
          <w:sz w:val="24"/>
          <w:szCs w:val="24"/>
        </w:rPr>
        <w:t>) na każdorazowe wezwanie Zamawiającego</w:t>
      </w:r>
      <w:r>
        <w:rPr>
          <w:rFonts w:ascii="Times New Roman" w:hAnsi="Times New Roman"/>
          <w:sz w:val="24"/>
          <w:szCs w:val="24"/>
        </w:rPr>
        <w:t xml:space="preserve"> </w:t>
      </w:r>
      <w:r w:rsidRPr="005842AF">
        <w:rPr>
          <w:rFonts w:ascii="Times New Roman" w:hAnsi="Times New Roman"/>
          <w:sz w:val="24"/>
          <w:szCs w:val="24"/>
        </w:rPr>
        <w:t>w terminie do 3 dni roboczych (minimalny termin dostawy - 1 dzień roboczy, maksymalny termin dostawy - 3 dni robocze) od momentu otrzymania przez Wykonawcę zamówienia</w:t>
      </w:r>
      <w:r w:rsidR="004928A8">
        <w:rPr>
          <w:rFonts w:ascii="Times New Roman" w:hAnsi="Times New Roman"/>
          <w:sz w:val="24"/>
          <w:szCs w:val="24"/>
        </w:rPr>
        <w:t>,</w:t>
      </w:r>
      <w:r w:rsidRPr="005842AF">
        <w:rPr>
          <w:rFonts w:ascii="Times New Roman" w:hAnsi="Times New Roman"/>
          <w:sz w:val="24"/>
          <w:szCs w:val="24"/>
        </w:rPr>
        <w:t xml:space="preserve"> </w:t>
      </w:r>
      <w:r w:rsidR="003509A4" w:rsidRPr="005842AF">
        <w:rPr>
          <w:rFonts w:ascii="Times New Roman" w:hAnsi="Times New Roman"/>
          <w:sz w:val="24"/>
          <w:szCs w:val="24"/>
        </w:rPr>
        <w:t xml:space="preserve">od poniedziałku do </w:t>
      </w:r>
      <w:r w:rsidR="003509A4">
        <w:rPr>
          <w:rFonts w:ascii="Times New Roman" w:hAnsi="Times New Roman"/>
          <w:sz w:val="24"/>
          <w:szCs w:val="24"/>
        </w:rPr>
        <w:t xml:space="preserve">piątku (za wyjątkiem dni ustawowo wolnych od pracy) </w:t>
      </w:r>
      <w:r w:rsidRPr="005842AF">
        <w:rPr>
          <w:rFonts w:ascii="Times New Roman" w:hAnsi="Times New Roman"/>
          <w:sz w:val="24"/>
          <w:szCs w:val="24"/>
        </w:rPr>
        <w:t xml:space="preserve">w godz. od </w:t>
      </w:r>
      <w:r w:rsidR="0015012B">
        <w:rPr>
          <w:rFonts w:ascii="Times New Roman" w:hAnsi="Times New Roman"/>
          <w:sz w:val="24"/>
          <w:szCs w:val="24"/>
        </w:rPr>
        <w:t>8</w:t>
      </w:r>
      <w:r w:rsidR="004928A8">
        <w:rPr>
          <w:rFonts w:ascii="Times New Roman" w:hAnsi="Times New Roman"/>
          <w:sz w:val="24"/>
          <w:szCs w:val="24"/>
        </w:rPr>
        <w:t>:</w:t>
      </w:r>
      <w:r w:rsidR="003509A4">
        <w:rPr>
          <w:rFonts w:ascii="Times New Roman" w:hAnsi="Times New Roman"/>
          <w:sz w:val="24"/>
          <w:szCs w:val="24"/>
        </w:rPr>
        <w:t>0</w:t>
      </w:r>
      <w:r w:rsidR="004928A8">
        <w:rPr>
          <w:rFonts w:ascii="Times New Roman" w:hAnsi="Times New Roman"/>
          <w:sz w:val="24"/>
          <w:szCs w:val="24"/>
        </w:rPr>
        <w:t>0 do 1</w:t>
      </w:r>
      <w:r w:rsidR="0015012B">
        <w:rPr>
          <w:rFonts w:ascii="Times New Roman" w:hAnsi="Times New Roman"/>
          <w:sz w:val="24"/>
          <w:szCs w:val="24"/>
        </w:rPr>
        <w:t>3</w:t>
      </w:r>
      <w:r w:rsidRPr="005842AF">
        <w:rPr>
          <w:rFonts w:ascii="Times New Roman" w:hAnsi="Times New Roman"/>
          <w:sz w:val="24"/>
          <w:szCs w:val="24"/>
        </w:rPr>
        <w:t>:</w:t>
      </w:r>
      <w:r w:rsidR="0015012B">
        <w:rPr>
          <w:rFonts w:ascii="Times New Roman" w:hAnsi="Times New Roman"/>
          <w:sz w:val="24"/>
          <w:szCs w:val="24"/>
        </w:rPr>
        <w:t>0</w:t>
      </w:r>
      <w:r w:rsidRPr="005842AF">
        <w:rPr>
          <w:rFonts w:ascii="Times New Roman" w:hAnsi="Times New Roman"/>
          <w:sz w:val="24"/>
          <w:szCs w:val="24"/>
        </w:rPr>
        <w:t>0.</w:t>
      </w:r>
    </w:p>
    <w:p w14:paraId="12EEF1A5" w14:textId="77777777" w:rsidR="00FE786E" w:rsidRPr="005842AF" w:rsidRDefault="00FE786E" w:rsidP="00FE786E">
      <w:pPr>
        <w:pStyle w:val="Tekstpodstawowy2"/>
        <w:tabs>
          <w:tab w:val="clear" w:pos="720"/>
        </w:tabs>
        <w:rPr>
          <w:rFonts w:ascii="Times New Roman" w:hAnsi="Times New Roman"/>
          <w:sz w:val="10"/>
          <w:szCs w:val="24"/>
          <w:u w:val="single"/>
        </w:rPr>
      </w:pPr>
    </w:p>
    <w:p w14:paraId="73B911A4" w14:textId="765FAF21" w:rsidR="00FE786E" w:rsidRPr="005842AF" w:rsidRDefault="00FE786E" w:rsidP="00FE786E">
      <w:pPr>
        <w:pStyle w:val="Tekstpodstawowy2"/>
        <w:tabs>
          <w:tab w:val="clear" w:pos="720"/>
        </w:tabs>
        <w:ind w:left="425"/>
        <w:rPr>
          <w:rFonts w:ascii="Times New Roman" w:hAnsi="Times New Roman"/>
          <w:sz w:val="24"/>
          <w:szCs w:val="24"/>
        </w:rPr>
      </w:pPr>
      <w:r w:rsidRPr="004928A8">
        <w:rPr>
          <w:rFonts w:ascii="Times New Roman" w:hAnsi="Times New Roman"/>
          <w:sz w:val="24"/>
          <w:szCs w:val="24"/>
        </w:rPr>
        <w:t xml:space="preserve">Trzydniowy termin sukcesywnej dostawy </w:t>
      </w:r>
      <w:r w:rsidR="004928A8" w:rsidRPr="004928A8">
        <w:rPr>
          <w:rFonts w:ascii="Times New Roman" w:hAnsi="Times New Roman"/>
          <w:sz w:val="24"/>
          <w:szCs w:val="24"/>
        </w:rPr>
        <w:t>przedmiotu zamówienia</w:t>
      </w:r>
      <w:r w:rsidRPr="004928A8">
        <w:rPr>
          <w:rFonts w:ascii="Times New Roman" w:hAnsi="Times New Roman"/>
          <w:sz w:val="24"/>
          <w:szCs w:val="24"/>
        </w:rPr>
        <w:t xml:space="preserve"> jest </w:t>
      </w:r>
      <w:r w:rsidRPr="004928A8">
        <w:rPr>
          <w:rFonts w:ascii="Times New Roman" w:hAnsi="Times New Roman"/>
          <w:sz w:val="24"/>
          <w:szCs w:val="24"/>
          <w:u w:val="single"/>
        </w:rPr>
        <w:t>terminem maksymalnym</w:t>
      </w:r>
      <w:r w:rsidRPr="004928A8">
        <w:rPr>
          <w:rFonts w:ascii="Times New Roman" w:hAnsi="Times New Roman"/>
          <w:sz w:val="24"/>
          <w:szCs w:val="24"/>
        </w:rPr>
        <w:t xml:space="preserve">. Wykonawca w Formularzu oferty (Załączniku nr </w:t>
      </w:r>
      <w:r w:rsidR="004928A8" w:rsidRPr="004928A8">
        <w:rPr>
          <w:rFonts w:ascii="Times New Roman" w:hAnsi="Times New Roman"/>
          <w:sz w:val="24"/>
          <w:szCs w:val="24"/>
        </w:rPr>
        <w:t>1</w:t>
      </w:r>
      <w:r w:rsidRPr="004928A8">
        <w:rPr>
          <w:rFonts w:ascii="Times New Roman" w:hAnsi="Times New Roman"/>
          <w:sz w:val="24"/>
          <w:szCs w:val="24"/>
        </w:rPr>
        <w:t xml:space="preserve"> do SIWZ) może podać krótszy termin dostawy (minimalny termin dostawy - 1 dzień roboczy, maksymalny termin dostawy - 3 dni robocze). Podany termin będzie odnosił się do każdego z pakietów, na które Wykonawca składa ofertę.</w:t>
      </w:r>
    </w:p>
    <w:p w14:paraId="1DE6C474" w14:textId="77777777" w:rsidR="00FE786E" w:rsidRPr="005842AF" w:rsidRDefault="00FE786E" w:rsidP="00FE786E">
      <w:pPr>
        <w:pStyle w:val="Tekstpodstawowy2"/>
        <w:tabs>
          <w:tab w:val="clear" w:pos="720"/>
        </w:tabs>
        <w:rPr>
          <w:rFonts w:ascii="Times New Roman" w:hAnsi="Times New Roman"/>
          <w:sz w:val="10"/>
          <w:szCs w:val="24"/>
        </w:rPr>
      </w:pPr>
    </w:p>
    <w:p w14:paraId="390B63FE" w14:textId="337D1802" w:rsidR="00FE786E" w:rsidRDefault="00EC0E04" w:rsidP="00FE786E">
      <w:pPr>
        <w:pStyle w:val="Tekstpodstawowy2"/>
        <w:tabs>
          <w:tab w:val="clear" w:pos="720"/>
        </w:tabs>
        <w:ind w:left="426"/>
        <w:rPr>
          <w:rFonts w:ascii="Times New Roman" w:hAnsi="Times New Roman"/>
          <w:sz w:val="24"/>
          <w:szCs w:val="24"/>
        </w:rPr>
      </w:pPr>
      <w:r w:rsidRPr="00E53463">
        <w:rPr>
          <w:rFonts w:ascii="Times New Roman" w:hAnsi="Times New Roman"/>
          <w:sz w:val="24"/>
          <w:szCs w:val="24"/>
        </w:rPr>
        <w:t xml:space="preserve">Jeżeli Wykonawca nie poda żadnego terminu dostawy [pozostawi puste miejsce w Formularzu oferty (Załączniku nr 1 do SIWZ)] lub poda termin dostawy dłuższy niż </w:t>
      </w:r>
      <w:r>
        <w:rPr>
          <w:rFonts w:ascii="Times New Roman" w:hAnsi="Times New Roman"/>
          <w:sz w:val="24"/>
          <w:szCs w:val="24"/>
        </w:rPr>
        <w:t>3</w:t>
      </w:r>
      <w:r w:rsidRPr="00E53463">
        <w:rPr>
          <w:rFonts w:ascii="Times New Roman" w:hAnsi="Times New Roman"/>
          <w:sz w:val="24"/>
          <w:szCs w:val="24"/>
        </w:rPr>
        <w:t xml:space="preserve"> dni robocz</w:t>
      </w:r>
      <w:r>
        <w:rPr>
          <w:rFonts w:ascii="Times New Roman" w:hAnsi="Times New Roman"/>
          <w:sz w:val="24"/>
          <w:szCs w:val="24"/>
        </w:rPr>
        <w:t>e</w:t>
      </w:r>
      <w:r w:rsidRPr="00E53463">
        <w:rPr>
          <w:rFonts w:ascii="Times New Roman" w:hAnsi="Times New Roman"/>
          <w:sz w:val="24"/>
          <w:szCs w:val="24"/>
        </w:rPr>
        <w:t>, Zamawiający do oceny oferty przyjmie maksymalny termin dostawy określony przez Zamawiającego i taki zostanie uwzględniony w umowie z Wykonawcą.</w:t>
      </w:r>
    </w:p>
    <w:p w14:paraId="52AE0B33" w14:textId="77777777" w:rsidR="00FE786E" w:rsidRPr="004916D4" w:rsidRDefault="00FE786E" w:rsidP="00FE786E">
      <w:pPr>
        <w:pStyle w:val="Tekstpodstawowy2"/>
        <w:tabs>
          <w:tab w:val="clear" w:pos="720"/>
        </w:tabs>
        <w:rPr>
          <w:rFonts w:ascii="Times New Roman" w:hAnsi="Times New Roman"/>
          <w:sz w:val="10"/>
          <w:szCs w:val="24"/>
        </w:rPr>
      </w:pPr>
    </w:p>
    <w:p w14:paraId="16C086CD" w14:textId="31A064B3" w:rsid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lastRenderedPageBreak/>
        <w:t>Liczby punktów, o których mowa w pkt. XVII.2. SIWZ, po zsumowaniu będą stanowić końcową ocenę oferty.</w:t>
      </w:r>
    </w:p>
    <w:p w14:paraId="6BC82F50" w14:textId="730034EB" w:rsidR="003A0A1D" w:rsidRP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0D3D452B"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ie 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4CE06AC7" w:rsidR="00CF45BE" w:rsidRPr="008E221D" w:rsidRDefault="008C69BA" w:rsidP="008C69BA">
      <w:pPr>
        <w:autoSpaceDE w:val="0"/>
        <w:autoSpaceDN w:val="0"/>
        <w:adjustRightInd w:val="0"/>
        <w:jc w:val="both"/>
      </w:pPr>
      <w:r w:rsidRPr="008E221D">
        <w:t>Z Wykonawcą</w:t>
      </w:r>
      <w:r w:rsidR="00102BCD">
        <w:t>/</w:t>
      </w:r>
      <w:proofErr w:type="spellStart"/>
      <w:r w:rsidR="00102BCD">
        <w:t>ami</w:t>
      </w:r>
      <w:proofErr w:type="spellEnd"/>
      <w:r w:rsidRPr="008E221D">
        <w:t>, którego</w:t>
      </w:r>
      <w:r w:rsidR="00102BCD">
        <w:t>/</w:t>
      </w:r>
      <w:proofErr w:type="spellStart"/>
      <w:r w:rsidR="00102BCD">
        <w:t>ych</w:t>
      </w:r>
      <w:proofErr w:type="spellEnd"/>
      <w:r w:rsidRPr="008E221D">
        <w:t xml:space="preserve"> oferta zostanie uznana za najkorzystniejszą, zostanie</w:t>
      </w:r>
      <w:r w:rsidR="00102BCD">
        <w:t>/ą</w:t>
      </w:r>
      <w:r w:rsidRPr="008E221D">
        <w:t xml:space="preserve"> zawarta</w:t>
      </w:r>
      <w:r w:rsidR="00E664B0">
        <w:t>/e</w:t>
      </w:r>
      <w:r w:rsidRPr="008E221D">
        <w:t xml:space="preserve"> umowa</w:t>
      </w:r>
      <w:r w:rsidR="00E664B0">
        <w:t>/y</w:t>
      </w:r>
      <w:r w:rsidR="00B5341B">
        <w:br/>
      </w:r>
      <w:r w:rsidR="00CF45BE">
        <w:t xml:space="preserve">o treści zgodnej z </w:t>
      </w:r>
      <w:r w:rsidR="00CF45BE" w:rsidRPr="00BE3220">
        <w:t>Projektem umowy stanowiący</w:t>
      </w:r>
      <w:r w:rsidR="00781868" w:rsidRPr="00BE3220">
        <w:t>m</w:t>
      </w:r>
      <w:r w:rsidR="00CF45BE" w:rsidRPr="00BE3220">
        <w:t xml:space="preserve"> Załącznik nr 5 do SIWZ</w:t>
      </w:r>
      <w:r w:rsidR="00CF45BE">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77F0D315"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Platformie 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633FD30C"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Platformie 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3"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lastRenderedPageBreak/>
        <w:t>W celu złożenia oferty o treści spełniającej warunki SIWZ, Zamawiający zaleca, aby Wykonawcy na bieżąco monitorowali zmiany dotyczące postępowania.</w:t>
      </w:r>
    </w:p>
    <w:p w14:paraId="6B94823A" w14:textId="77777777" w:rsidR="00A37197" w:rsidRPr="00A37197" w:rsidRDefault="00A37197" w:rsidP="00A37197">
      <w:pPr>
        <w:jc w:val="both"/>
        <w:rPr>
          <w:sz w:val="20"/>
        </w:rPr>
      </w:pPr>
    </w:p>
    <w:p w14:paraId="21E14524" w14:textId="0221FB96"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3359D1" w:rsidRPr="008E221D">
        <w:br/>
      </w:r>
      <w:r w:rsidR="008C69BA" w:rsidRPr="008E221D">
        <w:t>W TOKU POSTĘPOWANIA O UDZIELENIE ZAMÓWIENIA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35D109C2" w14:textId="77777777" w:rsidR="00263542" w:rsidRPr="00F36B0B" w:rsidRDefault="00263542" w:rsidP="00F36B0B">
      <w:pPr>
        <w:jc w:val="both"/>
        <w:rPr>
          <w:bCs/>
          <w:color w:val="000000"/>
        </w:rPr>
      </w:pPr>
      <w:r w:rsidRPr="00F36B0B">
        <w:rPr>
          <w:bCs/>
          <w:color w:val="000000"/>
        </w:rPr>
        <w:t>Zgodnie z art. 13 ust. 1 i 2 Rozporządzenia Parlamentu Europejskiego i Rady (UE) 2016/679 z dnia</w:t>
      </w:r>
      <w:r w:rsidRPr="00F36B0B">
        <w:rPr>
          <w:bCs/>
          <w:color w:val="000000"/>
        </w:rPr>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2F702986" w14:textId="72296624"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w:t>
      </w:r>
      <w:r w:rsidR="00BE3220">
        <w:rPr>
          <w:rFonts w:ascii="Times New Roman" w:hAnsi="Times New Roman"/>
          <w:sz w:val="24"/>
          <w:szCs w:val="24"/>
        </w:rPr>
        <w:br/>
      </w:r>
      <w:r w:rsidRPr="00AF5105">
        <w:rPr>
          <w:rFonts w:ascii="Times New Roman" w:hAnsi="Times New Roman"/>
          <w:sz w:val="24"/>
          <w:szCs w:val="24"/>
        </w:rPr>
        <w:t>44-</w:t>
      </w:r>
      <w:r>
        <w:rPr>
          <w:rFonts w:ascii="Times New Roman" w:hAnsi="Times New Roman"/>
          <w:sz w:val="24"/>
          <w:szCs w:val="24"/>
        </w:rPr>
        <w:t>201 Rybnik</w:t>
      </w:r>
      <w:r w:rsidRPr="00AF5105">
        <w:rPr>
          <w:rFonts w:ascii="Times New Roman" w:hAnsi="Times New Roman"/>
          <w:sz w:val="24"/>
          <w:szCs w:val="24"/>
        </w:rPr>
        <w:t>;</w:t>
      </w:r>
    </w:p>
    <w:p w14:paraId="7CF5CF8B"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24"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7D280DD7"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04A7E52C"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380F8A66" w14:textId="284ABA76"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sidR="00F36B0B">
        <w:rPr>
          <w:rFonts w:ascii="Times New Roman" w:hAnsi="Times New Roman"/>
          <w:sz w:val="24"/>
          <w:szCs w:val="24"/>
        </w:rPr>
        <w:t xml:space="preserve"> </w:t>
      </w:r>
      <w:r w:rsidRPr="00AF5105">
        <w:rPr>
          <w:rFonts w:ascii="Times New Roman" w:hAnsi="Times New Roman"/>
          <w:sz w:val="24"/>
          <w:szCs w:val="24"/>
        </w:rPr>
        <w:t>i Europejskiego Funduszu Morskiego</w:t>
      </w:r>
      <w:r w:rsidR="00F36B0B">
        <w:rPr>
          <w:rFonts w:ascii="Times New Roman" w:hAnsi="Times New Roman"/>
          <w:sz w:val="24"/>
          <w:szCs w:val="24"/>
        </w:rPr>
        <w:br/>
      </w:r>
      <w:r w:rsidRPr="00AF5105">
        <w:rPr>
          <w:rFonts w:ascii="Times New Roman" w:hAnsi="Times New Roman"/>
          <w:sz w:val="24"/>
          <w:szCs w:val="24"/>
        </w:rPr>
        <w:t>i Rybackiego oraz uchyla</w:t>
      </w:r>
      <w:r>
        <w:rPr>
          <w:rFonts w:ascii="Times New Roman" w:hAnsi="Times New Roman"/>
          <w:sz w:val="24"/>
          <w:szCs w:val="24"/>
        </w:rPr>
        <w:t>jące rozporządzenie Rady (WE)</w:t>
      </w:r>
      <w:r w:rsidR="00F36B0B">
        <w:rPr>
          <w:rFonts w:ascii="Times New Roman" w:hAnsi="Times New Roman"/>
          <w:sz w:val="24"/>
          <w:szCs w:val="24"/>
        </w:rPr>
        <w:t xml:space="preserve"> </w:t>
      </w:r>
      <w:r>
        <w:rPr>
          <w:rFonts w:ascii="Times New Roman" w:hAnsi="Times New Roman"/>
          <w:sz w:val="24"/>
          <w:szCs w:val="24"/>
        </w:rPr>
        <w:t>Nr</w:t>
      </w:r>
      <w:r w:rsidRPr="00AF5105">
        <w:rPr>
          <w:rFonts w:ascii="Times New Roman" w:hAnsi="Times New Roman"/>
          <w:sz w:val="24"/>
          <w:szCs w:val="24"/>
        </w:rPr>
        <w:t xml:space="preserve"> 1083/2006;</w:t>
      </w:r>
    </w:p>
    <w:p w14:paraId="473D347C" w14:textId="79EB574F"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sidR="00F36B0B">
        <w:rPr>
          <w:rFonts w:ascii="Times New Roman" w:hAnsi="Times New Roman"/>
          <w:sz w:val="24"/>
          <w:szCs w:val="24"/>
        </w:rPr>
        <w:t xml:space="preserve"> </w:t>
      </w:r>
      <w:r w:rsidRPr="001102E0">
        <w:rPr>
          <w:rFonts w:ascii="Times New Roman" w:hAnsi="Times New Roman"/>
          <w:sz w:val="24"/>
          <w:szCs w:val="24"/>
        </w:rPr>
        <w:t>z udziałem</w:t>
      </w:r>
      <w:r w:rsidR="00F36B0B">
        <w:rPr>
          <w:rFonts w:ascii="Times New Roman" w:hAnsi="Times New Roman"/>
          <w:sz w:val="24"/>
          <w:szCs w:val="24"/>
        </w:rPr>
        <w:br/>
      </w:r>
      <w:r w:rsidRPr="001102E0">
        <w:rPr>
          <w:rFonts w:ascii="Times New Roman" w:hAnsi="Times New Roman"/>
          <w:sz w:val="24"/>
          <w:szCs w:val="24"/>
        </w:rPr>
        <w:t xml:space="preserve">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12135330"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0A6B1F9F"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4AA8DFAB"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4B9972D8"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58D7AC7F"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650170C8"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lastRenderedPageBreak/>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03509109"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D8BAB8"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49800461" w14:textId="77777777" w:rsidR="00263542" w:rsidRPr="008B6C1F" w:rsidRDefault="00263542" w:rsidP="00263542">
      <w:pPr>
        <w:pStyle w:val="Akapitzlist"/>
        <w:spacing w:after="0" w:line="240" w:lineRule="auto"/>
        <w:ind w:left="0"/>
        <w:jc w:val="both"/>
        <w:rPr>
          <w:rFonts w:ascii="Times New Roman" w:eastAsia="Times New Roman" w:hAnsi="Times New Roman"/>
          <w:bCs/>
          <w:color w:val="000000"/>
          <w:sz w:val="10"/>
          <w:szCs w:val="24"/>
          <w:lang w:eastAsia="pl-PL"/>
        </w:rPr>
      </w:pPr>
    </w:p>
    <w:p w14:paraId="4F34DE6B" w14:textId="4F227B50" w:rsidR="00263542" w:rsidRDefault="0099665B" w:rsidP="00F36B0B">
      <w:pPr>
        <w:pStyle w:val="Akapitzlist"/>
        <w:numPr>
          <w:ilvl w:val="0"/>
          <w:numId w:val="108"/>
        </w:numPr>
        <w:spacing w:after="0" w:line="240" w:lineRule="auto"/>
        <w:jc w:val="both"/>
        <w:rPr>
          <w:rFonts w:ascii="Times New Roman" w:hAnsi="Times New Roman"/>
          <w:sz w:val="24"/>
          <w:szCs w:val="24"/>
        </w:rPr>
      </w:pPr>
      <w:r>
        <w:rPr>
          <w:rFonts w:ascii="Times New Roman" w:hAnsi="Times New Roman"/>
          <w:sz w:val="24"/>
          <w:szCs w:val="24"/>
        </w:rPr>
        <w:t>n</w:t>
      </w:r>
      <w:r w:rsidR="00263542">
        <w:rPr>
          <w:rFonts w:ascii="Times New Roman" w:hAnsi="Times New Roman"/>
          <w:sz w:val="24"/>
          <w:szCs w:val="24"/>
        </w:rPr>
        <w:t>ie przysługuje Panu</w:t>
      </w:r>
      <w:r>
        <w:rPr>
          <w:rFonts w:ascii="Times New Roman" w:hAnsi="Times New Roman"/>
          <w:sz w:val="24"/>
          <w:szCs w:val="24"/>
        </w:rPr>
        <w:t>/i</w:t>
      </w:r>
      <w:r w:rsidR="00263542">
        <w:rPr>
          <w:rFonts w:ascii="Times New Roman" w:hAnsi="Times New Roman"/>
          <w:sz w:val="24"/>
          <w:szCs w:val="24"/>
        </w:rPr>
        <w:t>:</w:t>
      </w:r>
    </w:p>
    <w:p w14:paraId="3A459F44" w14:textId="77777777" w:rsidR="00263542" w:rsidRDefault="00263542" w:rsidP="00F36B0B">
      <w:pPr>
        <w:pStyle w:val="Akapitzlist"/>
        <w:numPr>
          <w:ilvl w:val="0"/>
          <w:numId w:val="107"/>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1BFBB8DD" w14:textId="77777777" w:rsidR="00263542" w:rsidRDefault="00263542" w:rsidP="00F36B0B">
      <w:pPr>
        <w:pStyle w:val="Akapitzlist"/>
        <w:numPr>
          <w:ilvl w:val="0"/>
          <w:numId w:val="107"/>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693593C4" w14:textId="22EFC2DD" w:rsidR="00556BC3" w:rsidRPr="00C803DE" w:rsidRDefault="00263542" w:rsidP="00F36B0B">
      <w:pPr>
        <w:pStyle w:val="Akapitzlist"/>
        <w:numPr>
          <w:ilvl w:val="0"/>
          <w:numId w:val="107"/>
        </w:numPr>
        <w:spacing w:after="0" w:line="240" w:lineRule="auto"/>
        <w:jc w:val="both"/>
        <w:rPr>
          <w:rFonts w:ascii="Times New Roman" w:hAnsi="Times New Roman"/>
          <w:sz w:val="24"/>
          <w:szCs w:val="24"/>
        </w:rPr>
      </w:pPr>
      <w:r w:rsidRPr="00C803DE">
        <w:rPr>
          <w:rFonts w:ascii="Times New Roman" w:hAnsi="Times New Roman"/>
          <w:sz w:val="24"/>
          <w:szCs w:val="24"/>
        </w:rPr>
        <w:t>na podstawie art. 21 RODO prawo sprzeciwu, wobec przetwarzania danych osobowych, gdyż podstawą prawną przetwarzania Pana/i danych osobowych jest art. 6 ust. 1 lit. c RODO.</w:t>
      </w:r>
    </w:p>
    <w:p w14:paraId="23EDA950" w14:textId="77777777" w:rsidR="00734DCB" w:rsidRPr="00BD426C" w:rsidRDefault="00734DCB" w:rsidP="00734DCB">
      <w:pPr>
        <w:tabs>
          <w:tab w:val="left" w:pos="360"/>
        </w:tabs>
        <w:jc w:val="both"/>
        <w:rPr>
          <w:sz w:val="20"/>
        </w:rPr>
      </w:pPr>
    </w:p>
    <w:p w14:paraId="1E1385EE" w14:textId="36DE10B1"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394836" w14:textId="77777777" w:rsidR="005320AF" w:rsidRDefault="005320AF" w:rsidP="008C32CE">
      <w:pPr>
        <w:pStyle w:val="Tekstpodstawowy"/>
        <w:spacing w:after="0"/>
        <w:rPr>
          <w:color w:val="auto"/>
          <w:sz w:val="20"/>
        </w:rPr>
      </w:pPr>
    </w:p>
    <w:p w14:paraId="13338206" w14:textId="77777777" w:rsidR="00A12FEB" w:rsidRDefault="00A12FEB"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11AA02A" w:rsidR="008C69BA" w:rsidRPr="001B3217" w:rsidRDefault="00C40AEB" w:rsidP="001E31C4">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69913502" w14:textId="77777777" w:rsidR="005320AF" w:rsidRDefault="005320AF" w:rsidP="008C69BA">
      <w:pPr>
        <w:pStyle w:val="Nagwek4"/>
        <w:rPr>
          <w:rFonts w:ascii="Times New Roman" w:hAnsi="Times New Roman"/>
          <w:b w:val="0"/>
          <w:sz w:val="20"/>
          <w:szCs w:val="24"/>
        </w:rPr>
      </w:pPr>
    </w:p>
    <w:p w14:paraId="7B7F2051" w14:textId="77777777" w:rsidR="00677E45" w:rsidRDefault="00677E45" w:rsidP="00677E45">
      <w:pPr>
        <w:rPr>
          <w:sz w:val="20"/>
        </w:rPr>
      </w:pPr>
    </w:p>
    <w:p w14:paraId="5A3DE7B3" w14:textId="77777777" w:rsidR="00CF514A" w:rsidRDefault="00CF514A" w:rsidP="00677E45">
      <w:pPr>
        <w:rPr>
          <w:sz w:val="20"/>
        </w:rPr>
      </w:pPr>
    </w:p>
    <w:p w14:paraId="13EEB70A" w14:textId="77777777" w:rsidR="00CF514A" w:rsidRDefault="00CF514A" w:rsidP="00677E45">
      <w:pPr>
        <w:rPr>
          <w:sz w:val="20"/>
        </w:rPr>
      </w:pPr>
    </w:p>
    <w:p w14:paraId="47F0BB85" w14:textId="77777777" w:rsidR="00CF514A" w:rsidRDefault="00CF514A" w:rsidP="00677E45">
      <w:pPr>
        <w:rPr>
          <w:sz w:val="20"/>
        </w:rPr>
      </w:pPr>
    </w:p>
    <w:p w14:paraId="5E2F0EF4" w14:textId="77777777" w:rsidR="00CF7760" w:rsidRDefault="00CF7760" w:rsidP="00677E45">
      <w:pPr>
        <w:rPr>
          <w:sz w:val="20"/>
        </w:rPr>
      </w:pPr>
    </w:p>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30490DA0" w:rsidR="008C69BA" w:rsidRPr="002A2C43" w:rsidRDefault="007F7953" w:rsidP="002A2C43">
            <w:pPr>
              <w:rPr>
                <w:color w:val="FF0000"/>
              </w:rPr>
            </w:pPr>
            <w:r w:rsidRPr="008E221D">
              <w:t xml:space="preserve">Załącznik nr 2 </w:t>
            </w:r>
            <w:r w:rsidR="00444D03" w:rsidRPr="008E221D">
              <w:t>-</w:t>
            </w:r>
            <w:r w:rsidRPr="008E221D">
              <w:t xml:space="preserve"> </w:t>
            </w:r>
            <w:r w:rsidR="00B163C9" w:rsidRPr="008E221D">
              <w:t xml:space="preserve">Formularz asortymentowo </w:t>
            </w:r>
            <w:r w:rsidR="002A2C43">
              <w:t>-</w:t>
            </w:r>
            <w:r w:rsidR="00B163C9" w:rsidRPr="008E221D">
              <w:t xml:space="preserve"> cenowy</w:t>
            </w:r>
            <w:r w:rsidR="002A2C43">
              <w:rPr>
                <w:color w:val="FF0000"/>
              </w:rPr>
              <w:t xml:space="preserve"> po zmianie z dnia 21.04.2020 r.</w:t>
            </w:r>
          </w:p>
        </w:tc>
      </w:tr>
      <w:tr w:rsidR="00E47C71" w:rsidRPr="008E221D" w14:paraId="159D74C2" w14:textId="77777777" w:rsidTr="008C69BA">
        <w:trPr>
          <w:jc w:val="center"/>
        </w:trPr>
        <w:tc>
          <w:tcPr>
            <w:tcW w:w="610" w:type="dxa"/>
            <w:vAlign w:val="center"/>
          </w:tcPr>
          <w:p w14:paraId="5C848439" w14:textId="763D684A" w:rsidR="00E47C71" w:rsidRPr="008E221D" w:rsidRDefault="00E47C71" w:rsidP="00E47C71">
            <w:pPr>
              <w:jc w:val="center"/>
              <w:rPr>
                <w:bCs/>
              </w:rPr>
            </w:pPr>
            <w:r w:rsidRPr="008E221D">
              <w:rPr>
                <w:bCs/>
              </w:rPr>
              <w:t>3.</w:t>
            </w:r>
          </w:p>
        </w:tc>
        <w:tc>
          <w:tcPr>
            <w:tcW w:w="9168" w:type="dxa"/>
          </w:tcPr>
          <w:p w14:paraId="62D161AF" w14:textId="596CFE41" w:rsidR="00E47C71" w:rsidRPr="001B7E30" w:rsidRDefault="00E47C71" w:rsidP="00A85A32">
            <w:r w:rsidRPr="001B7E30">
              <w:t xml:space="preserve">Załącznik nr </w:t>
            </w:r>
            <w:r w:rsidR="00A85A32">
              <w:t>3</w:t>
            </w:r>
            <w:r w:rsidRPr="001B7E30">
              <w:t xml:space="preserve"> - Oświadczenie dotyczące przesłanek wykluczenia z postępowania</w:t>
            </w:r>
          </w:p>
        </w:tc>
      </w:tr>
      <w:tr w:rsidR="00E47C71" w:rsidRPr="008E221D" w14:paraId="0DB0B312" w14:textId="77777777" w:rsidTr="008C69BA">
        <w:trPr>
          <w:jc w:val="center"/>
        </w:trPr>
        <w:tc>
          <w:tcPr>
            <w:tcW w:w="610" w:type="dxa"/>
            <w:vAlign w:val="center"/>
          </w:tcPr>
          <w:p w14:paraId="722FB3EB" w14:textId="56A4B14F" w:rsidR="00E47C71" w:rsidRPr="008E221D" w:rsidRDefault="00E47C71" w:rsidP="00E47C71">
            <w:pPr>
              <w:jc w:val="center"/>
              <w:rPr>
                <w:bCs/>
              </w:rPr>
            </w:pPr>
            <w:r w:rsidRPr="008E221D">
              <w:rPr>
                <w:bCs/>
              </w:rPr>
              <w:t>4.</w:t>
            </w:r>
          </w:p>
        </w:tc>
        <w:tc>
          <w:tcPr>
            <w:tcW w:w="9168" w:type="dxa"/>
          </w:tcPr>
          <w:p w14:paraId="2B163309" w14:textId="7F601F95" w:rsidR="00E47C71" w:rsidRPr="001B7E30" w:rsidRDefault="00E47C71" w:rsidP="00A85A32">
            <w:r w:rsidRPr="001B7E30">
              <w:t xml:space="preserve">Załącznik nr </w:t>
            </w:r>
            <w:r w:rsidR="00A85A32">
              <w:t>4</w:t>
            </w:r>
            <w:r w:rsidRPr="001B7E30">
              <w:t xml:space="preserve"> - Oświadczenie dotyczące grupy kapitałowej</w:t>
            </w:r>
          </w:p>
        </w:tc>
      </w:tr>
      <w:tr w:rsidR="00E47C71" w:rsidRPr="008E221D" w14:paraId="0B2F5EC0" w14:textId="77777777" w:rsidTr="008C69BA">
        <w:trPr>
          <w:jc w:val="center"/>
        </w:trPr>
        <w:tc>
          <w:tcPr>
            <w:tcW w:w="610" w:type="dxa"/>
            <w:vAlign w:val="center"/>
          </w:tcPr>
          <w:p w14:paraId="101A87EB" w14:textId="4C65EF96" w:rsidR="00E47C71" w:rsidRPr="008E221D" w:rsidRDefault="00E47C71" w:rsidP="00E47C71">
            <w:pPr>
              <w:jc w:val="center"/>
              <w:rPr>
                <w:bCs/>
              </w:rPr>
            </w:pPr>
            <w:r w:rsidRPr="008E221D">
              <w:rPr>
                <w:bCs/>
              </w:rPr>
              <w:t>5.</w:t>
            </w:r>
          </w:p>
        </w:tc>
        <w:tc>
          <w:tcPr>
            <w:tcW w:w="9168" w:type="dxa"/>
          </w:tcPr>
          <w:p w14:paraId="64DCF1A6" w14:textId="08B68545" w:rsidR="00E47C71" w:rsidRPr="001B7E30" w:rsidRDefault="00E47C71" w:rsidP="002A2C43">
            <w:r w:rsidRPr="001B7E30">
              <w:t xml:space="preserve">Załącznik nr </w:t>
            </w:r>
            <w:r w:rsidR="00A85A32">
              <w:t>5</w:t>
            </w:r>
            <w:r w:rsidRPr="001B7E30">
              <w:t xml:space="preserve"> - </w:t>
            </w:r>
            <w:r w:rsidRPr="005B4921">
              <w:t>Projekt umowy</w:t>
            </w:r>
            <w:r w:rsidR="002A2C43">
              <w:t xml:space="preserve"> </w:t>
            </w:r>
            <w:r w:rsidR="002A2C43">
              <w:rPr>
                <w:color w:val="FF0000"/>
              </w:rPr>
              <w:t>po zmianie z dnia 21.04.2020 r.</w:t>
            </w:r>
          </w:p>
        </w:tc>
      </w:tr>
    </w:tbl>
    <w:p w14:paraId="52D52204" w14:textId="4E8B7512" w:rsidR="00677E45" w:rsidRPr="004129D3" w:rsidRDefault="00677E45">
      <w:pPr>
        <w:rPr>
          <w:sz w:val="20"/>
        </w:rPr>
      </w:pPr>
    </w:p>
    <w:p w14:paraId="57170476" w14:textId="77777777" w:rsidR="00677E45" w:rsidRDefault="00677E45">
      <w:r>
        <w:br w:type="page"/>
      </w:r>
    </w:p>
    <w:p w14:paraId="30CE9161" w14:textId="676618DF"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2D40AB" w:rsidRPr="004B4424" w:rsidRDefault="002D40AB" w:rsidP="008B4DD0">
                            <w:pPr>
                              <w:jc w:val="center"/>
                              <w:rPr>
                                <w:sz w:val="16"/>
                                <w:szCs w:val="16"/>
                              </w:rPr>
                            </w:pPr>
                          </w:p>
                          <w:p w14:paraId="69D286A9" w14:textId="77777777" w:rsidR="002D40AB" w:rsidRPr="004B4424" w:rsidRDefault="002D40AB" w:rsidP="008B4DD0">
                            <w:pPr>
                              <w:jc w:val="center"/>
                              <w:rPr>
                                <w:sz w:val="16"/>
                                <w:szCs w:val="16"/>
                              </w:rPr>
                            </w:pPr>
                          </w:p>
                          <w:p w14:paraId="4C8501F9" w14:textId="77777777" w:rsidR="002D40AB" w:rsidRPr="004B4424" w:rsidRDefault="002D40AB" w:rsidP="008B4DD0">
                            <w:pPr>
                              <w:jc w:val="center"/>
                              <w:rPr>
                                <w:sz w:val="16"/>
                                <w:szCs w:val="16"/>
                              </w:rPr>
                            </w:pPr>
                          </w:p>
                          <w:p w14:paraId="25A98713" w14:textId="77777777" w:rsidR="002D40AB" w:rsidRPr="004B4424" w:rsidRDefault="002D40AB" w:rsidP="008B4DD0">
                            <w:pPr>
                              <w:jc w:val="center"/>
                              <w:rPr>
                                <w:sz w:val="16"/>
                                <w:szCs w:val="16"/>
                              </w:rPr>
                            </w:pPr>
                          </w:p>
                          <w:p w14:paraId="73AFA0AB" w14:textId="66D12313" w:rsidR="002D40AB" w:rsidRPr="00477265" w:rsidRDefault="002D40A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2D40AB" w:rsidRDefault="002D40AB"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2D40AB" w:rsidRPr="004B4424" w:rsidRDefault="002D40AB" w:rsidP="008B4DD0">
                      <w:pPr>
                        <w:jc w:val="center"/>
                        <w:rPr>
                          <w:sz w:val="16"/>
                          <w:szCs w:val="16"/>
                        </w:rPr>
                      </w:pPr>
                    </w:p>
                    <w:p w14:paraId="69D286A9" w14:textId="77777777" w:rsidR="002D40AB" w:rsidRPr="004B4424" w:rsidRDefault="002D40AB" w:rsidP="008B4DD0">
                      <w:pPr>
                        <w:jc w:val="center"/>
                        <w:rPr>
                          <w:sz w:val="16"/>
                          <w:szCs w:val="16"/>
                        </w:rPr>
                      </w:pPr>
                    </w:p>
                    <w:p w14:paraId="4C8501F9" w14:textId="77777777" w:rsidR="002D40AB" w:rsidRPr="004B4424" w:rsidRDefault="002D40AB" w:rsidP="008B4DD0">
                      <w:pPr>
                        <w:jc w:val="center"/>
                        <w:rPr>
                          <w:sz w:val="16"/>
                          <w:szCs w:val="16"/>
                        </w:rPr>
                      </w:pPr>
                    </w:p>
                    <w:p w14:paraId="25A98713" w14:textId="77777777" w:rsidR="002D40AB" w:rsidRPr="004B4424" w:rsidRDefault="002D40AB" w:rsidP="008B4DD0">
                      <w:pPr>
                        <w:jc w:val="center"/>
                        <w:rPr>
                          <w:sz w:val="16"/>
                          <w:szCs w:val="16"/>
                        </w:rPr>
                      </w:pPr>
                    </w:p>
                    <w:p w14:paraId="73AFA0AB" w14:textId="66D12313" w:rsidR="002D40AB" w:rsidRPr="00477265" w:rsidRDefault="002D40A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2D40AB" w:rsidRDefault="002D40AB"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1FDE7500" w:rsidR="00E24E3E" w:rsidRDefault="008B4DD0" w:rsidP="00E760E4">
      <w:pPr>
        <w:jc w:val="both"/>
      </w:pPr>
      <w:r w:rsidRPr="008E221D">
        <w:t>WYKONAWCA JEST MAŁYM/ŚREDNIM PRZEDSIĘBIORCĄ</w:t>
      </w:r>
      <w:r w:rsidR="00851540">
        <w:t>*</w:t>
      </w:r>
      <w:r w:rsidR="0007211A">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395B3D72" w:rsidR="008B4DD0" w:rsidRPr="0091098D" w:rsidRDefault="008B4DD0" w:rsidP="008B4DD0">
      <w:pPr>
        <w:jc w:val="both"/>
      </w:pPr>
      <w:r w:rsidRPr="0091098D">
        <w:t xml:space="preserve">Przystępując do postępowania o udzielenie zamówienia publicznego, którego przedmiotem </w:t>
      </w:r>
      <w:r w:rsidR="00060030">
        <w:t>są</w:t>
      </w:r>
      <w:r w:rsidR="00A32839" w:rsidRPr="0091098D">
        <w:t xml:space="preserve"> </w:t>
      </w:r>
      <w:r w:rsidR="00060030" w:rsidRPr="00060030">
        <w:t xml:space="preserve">dostawy </w:t>
      </w:r>
      <w:r w:rsidR="00060030" w:rsidRPr="00825695">
        <w:t>artykułów higieny osobistej, chemii gospodarczej, środków czystości oraz innych artykułów pomagających w utrzymaniu czystości</w:t>
      </w:r>
      <w:r w:rsidR="00F37BC2" w:rsidRPr="00825695">
        <w:t xml:space="preserve"> dla potrzeb SP ZOZ Państwowego Szpitala dla Nerwowo i Psychicznie Chorych</w:t>
      </w:r>
      <w:r w:rsidR="00C403F4" w:rsidRPr="00825695">
        <w:br/>
      </w:r>
      <w:r w:rsidR="00F37BC2" w:rsidRPr="00825695">
        <w:t>w Rybniku</w:t>
      </w:r>
      <w:r w:rsidR="000A4E0F" w:rsidRPr="00825695">
        <w:t xml:space="preserve"> </w:t>
      </w:r>
      <w:r w:rsidR="009F7B65" w:rsidRPr="00825695">
        <w:t>(</w:t>
      </w:r>
      <w:r w:rsidR="00210693">
        <w:t xml:space="preserve">powtórka) - </w:t>
      </w:r>
      <w:r w:rsidR="00976F3C" w:rsidRPr="00825695">
        <w:t>DZz.380.3.8.2020.DZz.103</w:t>
      </w:r>
      <w:r w:rsidR="00B53347" w:rsidRPr="00825695">
        <w:t>.DPe.111</w:t>
      </w:r>
      <w:r w:rsidR="00E72126" w:rsidRPr="00825695">
        <w:t>.P</w:t>
      </w:r>
      <w:r w:rsidR="00BB6E48" w:rsidRPr="0091098D">
        <w:rPr>
          <w:bCs/>
        </w:rPr>
        <w:t>,</w:t>
      </w:r>
      <w:r w:rsidRPr="0091098D">
        <w:t xml:space="preserve"> </w:t>
      </w:r>
      <w:r w:rsidRPr="0091098D">
        <w:rPr>
          <w:bCs/>
        </w:rPr>
        <w:t>oferujemy realizację przedmiotu zamówienia, zgodnie</w:t>
      </w:r>
      <w:r w:rsidR="00A06CF4">
        <w:rPr>
          <w:bCs/>
        </w:rPr>
        <w:t xml:space="preserve"> </w:t>
      </w:r>
      <w:r w:rsidRPr="0091098D">
        <w:rPr>
          <w:bCs/>
        </w:rPr>
        <w:t>z zasadami określonymi w SIWZ</w:t>
      </w:r>
      <w:r w:rsidR="009D025C" w:rsidRPr="0091098D">
        <w:rPr>
          <w:bCs/>
        </w:rPr>
        <w:t>:</w:t>
      </w:r>
    </w:p>
    <w:p w14:paraId="11B8DFEF" w14:textId="77777777" w:rsidR="004B26A0" w:rsidRPr="006B1D38" w:rsidRDefault="004B26A0" w:rsidP="008B4DD0">
      <w:pPr>
        <w:jc w:val="both"/>
        <w:rPr>
          <w:bCs/>
          <w:sz w:val="20"/>
        </w:rPr>
      </w:pPr>
    </w:p>
    <w:p w14:paraId="24D1A73D" w14:textId="77777777" w:rsidR="00273DFF" w:rsidRDefault="00273DFF" w:rsidP="008B4DD0">
      <w:pPr>
        <w:jc w:val="both"/>
        <w:rPr>
          <w:bCs/>
          <w:sz w:val="20"/>
        </w:rPr>
      </w:pPr>
    </w:p>
    <w:p w14:paraId="2F1CD2DB" w14:textId="77777777" w:rsidR="00B53347" w:rsidRDefault="00B53347" w:rsidP="008B4DD0">
      <w:pPr>
        <w:jc w:val="both"/>
        <w:rPr>
          <w:bCs/>
          <w:sz w:val="20"/>
        </w:rPr>
      </w:pPr>
    </w:p>
    <w:p w14:paraId="025D4BD4" w14:textId="393D8B94" w:rsidR="008A0F10" w:rsidRPr="0047349D" w:rsidRDefault="008A0F10" w:rsidP="00B53347">
      <w:pPr>
        <w:jc w:val="both"/>
      </w:pPr>
      <w:r w:rsidRPr="00567547">
        <w:lastRenderedPageBreak/>
        <w:t xml:space="preserve">Pakiet </w:t>
      </w:r>
      <w:r w:rsidR="002A605B">
        <w:t>1</w:t>
      </w:r>
      <w:r w:rsidRPr="00567547">
        <w:t xml:space="preserve"> </w:t>
      </w:r>
      <w:r w:rsidR="00FA2D2C">
        <w:t xml:space="preserve">- </w:t>
      </w:r>
      <w:r w:rsidR="00351612" w:rsidRPr="004F6C41">
        <w:t>Środki higieniczne - ręczniki papierowe, papier toaletowy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39380080" w:rsidR="008A0F10" w:rsidRPr="0047349D" w:rsidRDefault="008A0F10" w:rsidP="00B53347">
      <w:pPr>
        <w:jc w:val="both"/>
      </w:pPr>
      <w:r w:rsidRPr="00567547">
        <w:t xml:space="preserve">Pakiet </w:t>
      </w:r>
      <w:r w:rsidR="002A605B">
        <w:t>2</w:t>
      </w:r>
      <w:r w:rsidRPr="00567547">
        <w:t xml:space="preserve"> </w:t>
      </w:r>
      <w:r w:rsidR="006B1D38">
        <w:t>-</w:t>
      </w:r>
      <w:r w:rsidR="00E2460F">
        <w:t xml:space="preserve"> </w:t>
      </w:r>
      <w:r w:rsidR="00351612" w:rsidRPr="004F6C41">
        <w:t>Inne artykuły pomagające w utrzymaniu czystości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0E497744" w14:textId="04D417BD" w:rsidR="00C77E7B" w:rsidRPr="00FF325B" w:rsidRDefault="00C77E7B" w:rsidP="00C77E7B">
      <w:pPr>
        <w:jc w:val="both"/>
        <w:rPr>
          <w:bCs/>
        </w:rPr>
      </w:pPr>
      <w:r w:rsidRPr="00567547">
        <w:t xml:space="preserve">Pakiet </w:t>
      </w:r>
      <w:r>
        <w:t>3</w:t>
      </w:r>
      <w:r w:rsidRPr="00567547">
        <w:t xml:space="preserve"> </w:t>
      </w:r>
      <w:r w:rsidR="006B1D38">
        <w:t>-</w:t>
      </w:r>
      <w:r w:rsidRPr="00567547">
        <w:t xml:space="preserve"> </w:t>
      </w:r>
      <w:r w:rsidR="00351612" w:rsidRPr="004F6C41">
        <w:t>Profesjonalne środki czyszczące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77E7B" w:rsidRPr="008E221D" w14:paraId="57688629"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3711836" w14:textId="3AB1EC58" w:rsidR="00C77E7B" w:rsidRPr="008E221D" w:rsidRDefault="00C77E7B" w:rsidP="000009EF">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4BAA56A" w14:textId="77777777" w:rsidR="00C77E7B" w:rsidRPr="008E221D" w:rsidRDefault="00C77E7B" w:rsidP="000009EF">
            <w:pPr>
              <w:tabs>
                <w:tab w:val="right" w:pos="9000"/>
              </w:tabs>
              <w:jc w:val="both"/>
            </w:pPr>
          </w:p>
        </w:tc>
      </w:tr>
      <w:tr w:rsidR="00C77E7B" w:rsidRPr="008E221D" w14:paraId="22194C4B"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EFA4A4" w14:textId="77777777" w:rsidR="00C77E7B" w:rsidRPr="008E221D" w:rsidRDefault="00C77E7B" w:rsidP="000009EF">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78C07F1" w14:textId="77777777" w:rsidR="00C77E7B" w:rsidRPr="008E221D" w:rsidRDefault="00C77E7B" w:rsidP="000009EF">
            <w:pPr>
              <w:tabs>
                <w:tab w:val="right" w:pos="9000"/>
              </w:tabs>
              <w:jc w:val="both"/>
            </w:pPr>
          </w:p>
        </w:tc>
      </w:tr>
      <w:tr w:rsidR="00C77E7B" w:rsidRPr="008E221D" w14:paraId="49BCB52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90A560" w14:textId="77777777" w:rsidR="00C77E7B" w:rsidRPr="008E221D" w:rsidRDefault="00C77E7B" w:rsidP="000009EF">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B251C55" w14:textId="77777777" w:rsidR="00C77E7B" w:rsidRPr="008E221D" w:rsidRDefault="00C77E7B" w:rsidP="000009EF">
            <w:pPr>
              <w:tabs>
                <w:tab w:val="right" w:pos="9000"/>
              </w:tabs>
              <w:jc w:val="both"/>
            </w:pPr>
          </w:p>
        </w:tc>
      </w:tr>
      <w:tr w:rsidR="00C77E7B" w:rsidRPr="008E221D" w14:paraId="07B0147F"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7E95EC" w14:textId="77777777" w:rsidR="00C77E7B" w:rsidRPr="008E221D" w:rsidRDefault="00C77E7B" w:rsidP="000009EF">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E4A6921" w14:textId="77777777" w:rsidR="00C77E7B" w:rsidRPr="008E221D" w:rsidRDefault="00C77E7B" w:rsidP="000009EF">
            <w:pPr>
              <w:tabs>
                <w:tab w:val="right" w:pos="9000"/>
              </w:tabs>
              <w:jc w:val="both"/>
            </w:pPr>
          </w:p>
        </w:tc>
      </w:tr>
      <w:tr w:rsidR="00C77E7B" w:rsidRPr="008E221D" w14:paraId="6FAA1A25"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0F0935" w14:textId="77777777" w:rsidR="00C77E7B" w:rsidRPr="008E221D" w:rsidRDefault="00C77E7B" w:rsidP="000009EF">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0E0EB28" w14:textId="77777777" w:rsidR="00C77E7B" w:rsidRPr="008E221D" w:rsidRDefault="00C77E7B" w:rsidP="000009EF">
            <w:pPr>
              <w:tabs>
                <w:tab w:val="right" w:pos="9000"/>
              </w:tabs>
              <w:jc w:val="both"/>
            </w:pPr>
          </w:p>
        </w:tc>
      </w:tr>
    </w:tbl>
    <w:p w14:paraId="5E1378BE" w14:textId="77777777" w:rsidR="00C77E7B" w:rsidRPr="00C77E7B" w:rsidRDefault="00C77E7B" w:rsidP="00C77E7B">
      <w:pPr>
        <w:jc w:val="both"/>
        <w:rPr>
          <w:sz w:val="10"/>
          <w:szCs w:val="10"/>
        </w:rPr>
      </w:pPr>
    </w:p>
    <w:p w14:paraId="3B645093" w14:textId="276BD83A" w:rsidR="00351612" w:rsidRPr="0047349D" w:rsidRDefault="00351612" w:rsidP="00351612">
      <w:pPr>
        <w:jc w:val="both"/>
      </w:pPr>
      <w:r w:rsidRPr="00567547">
        <w:t xml:space="preserve">Pakiet </w:t>
      </w:r>
      <w:r w:rsidR="00290900">
        <w:t>4</w:t>
      </w:r>
      <w:r w:rsidRPr="00567547">
        <w:t xml:space="preserve"> </w:t>
      </w:r>
      <w:r>
        <w:t xml:space="preserve">- </w:t>
      </w:r>
      <w:r w:rsidRPr="004F6C41">
        <w:t>Artykuły do higieny osobistej, płyn do mycia naczyń oraz preparaty czyszczące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4474AFBB"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273F8AA" w14:textId="77777777" w:rsidR="00351612" w:rsidRPr="008E221D" w:rsidRDefault="00351612" w:rsidP="002D40A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173C65" w14:textId="77777777" w:rsidR="00351612" w:rsidRPr="008E221D" w:rsidRDefault="00351612" w:rsidP="002D40AB">
            <w:pPr>
              <w:tabs>
                <w:tab w:val="right" w:pos="9000"/>
              </w:tabs>
              <w:jc w:val="both"/>
            </w:pPr>
          </w:p>
        </w:tc>
      </w:tr>
      <w:tr w:rsidR="00351612" w:rsidRPr="008E221D" w14:paraId="4D8BB324"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B8665E2" w14:textId="77777777" w:rsidR="00351612" w:rsidRPr="008E221D" w:rsidRDefault="00351612" w:rsidP="002D40A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DFF7DD8" w14:textId="77777777" w:rsidR="00351612" w:rsidRPr="008E221D" w:rsidRDefault="00351612" w:rsidP="002D40AB">
            <w:pPr>
              <w:tabs>
                <w:tab w:val="right" w:pos="9000"/>
              </w:tabs>
              <w:jc w:val="both"/>
            </w:pPr>
          </w:p>
        </w:tc>
      </w:tr>
      <w:tr w:rsidR="00351612" w:rsidRPr="008E221D" w14:paraId="1743144C"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36446AC" w14:textId="77777777" w:rsidR="00351612" w:rsidRPr="008E221D" w:rsidRDefault="00351612" w:rsidP="002D40A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8F7D8C0" w14:textId="77777777" w:rsidR="00351612" w:rsidRPr="008E221D" w:rsidRDefault="00351612" w:rsidP="002D40AB">
            <w:pPr>
              <w:tabs>
                <w:tab w:val="right" w:pos="9000"/>
              </w:tabs>
              <w:jc w:val="both"/>
            </w:pPr>
          </w:p>
        </w:tc>
      </w:tr>
      <w:tr w:rsidR="00351612" w:rsidRPr="008E221D" w14:paraId="2941E0A1"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36E5339" w14:textId="77777777" w:rsidR="00351612" w:rsidRPr="008E221D" w:rsidRDefault="00351612" w:rsidP="002D40A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A7B5A3E" w14:textId="77777777" w:rsidR="00351612" w:rsidRPr="008E221D" w:rsidRDefault="00351612" w:rsidP="002D40AB">
            <w:pPr>
              <w:tabs>
                <w:tab w:val="right" w:pos="9000"/>
              </w:tabs>
              <w:jc w:val="both"/>
            </w:pPr>
          </w:p>
        </w:tc>
      </w:tr>
      <w:tr w:rsidR="00351612" w:rsidRPr="008E221D" w14:paraId="626CFF32"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534DBD" w14:textId="77777777" w:rsidR="00351612" w:rsidRPr="008E221D" w:rsidRDefault="00351612" w:rsidP="002D40A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9DA2FEB" w14:textId="77777777" w:rsidR="00351612" w:rsidRPr="008E221D" w:rsidRDefault="00351612" w:rsidP="002D40AB">
            <w:pPr>
              <w:tabs>
                <w:tab w:val="right" w:pos="9000"/>
              </w:tabs>
              <w:jc w:val="both"/>
            </w:pPr>
          </w:p>
        </w:tc>
      </w:tr>
    </w:tbl>
    <w:p w14:paraId="0A86FD2E" w14:textId="77777777" w:rsidR="00351612" w:rsidRDefault="00351612" w:rsidP="00351612">
      <w:pPr>
        <w:jc w:val="both"/>
        <w:rPr>
          <w:sz w:val="10"/>
        </w:rPr>
      </w:pPr>
    </w:p>
    <w:p w14:paraId="77AB8348" w14:textId="5D6A2469" w:rsidR="00351612" w:rsidRPr="0047349D" w:rsidRDefault="00351612" w:rsidP="00351612">
      <w:pPr>
        <w:jc w:val="both"/>
      </w:pPr>
      <w:r w:rsidRPr="00567547">
        <w:t xml:space="preserve">Pakiet </w:t>
      </w:r>
      <w:r w:rsidR="00290900">
        <w:t>5</w:t>
      </w:r>
      <w:r w:rsidRPr="00567547">
        <w:t xml:space="preserve"> </w:t>
      </w:r>
      <w:r>
        <w:t xml:space="preserve">- </w:t>
      </w:r>
      <w:r w:rsidRPr="004F6C41">
        <w:t>Środki myjące do zmywarek</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4062C6F5"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D85C7E" w14:textId="77777777" w:rsidR="00351612" w:rsidRPr="008E221D" w:rsidRDefault="00351612" w:rsidP="002D40A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6100A6" w14:textId="77777777" w:rsidR="00351612" w:rsidRPr="008E221D" w:rsidRDefault="00351612" w:rsidP="002D40AB">
            <w:pPr>
              <w:tabs>
                <w:tab w:val="right" w:pos="9000"/>
              </w:tabs>
              <w:jc w:val="both"/>
            </w:pPr>
          </w:p>
        </w:tc>
      </w:tr>
      <w:tr w:rsidR="00351612" w:rsidRPr="008E221D" w14:paraId="16005900"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8777900" w14:textId="77777777" w:rsidR="00351612" w:rsidRPr="008E221D" w:rsidRDefault="00351612" w:rsidP="002D40A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A69C03B" w14:textId="77777777" w:rsidR="00351612" w:rsidRPr="008E221D" w:rsidRDefault="00351612" w:rsidP="002D40AB">
            <w:pPr>
              <w:tabs>
                <w:tab w:val="right" w:pos="9000"/>
              </w:tabs>
              <w:jc w:val="both"/>
            </w:pPr>
          </w:p>
        </w:tc>
      </w:tr>
      <w:tr w:rsidR="00351612" w:rsidRPr="008E221D" w14:paraId="14CAA046"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6630601" w14:textId="77777777" w:rsidR="00351612" w:rsidRPr="008E221D" w:rsidRDefault="00351612" w:rsidP="002D40A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FEA2643" w14:textId="77777777" w:rsidR="00351612" w:rsidRPr="008E221D" w:rsidRDefault="00351612" w:rsidP="002D40AB">
            <w:pPr>
              <w:tabs>
                <w:tab w:val="right" w:pos="9000"/>
              </w:tabs>
              <w:jc w:val="both"/>
            </w:pPr>
          </w:p>
        </w:tc>
      </w:tr>
      <w:tr w:rsidR="00351612" w:rsidRPr="008E221D" w14:paraId="0901C60B"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735F4B" w14:textId="77777777" w:rsidR="00351612" w:rsidRPr="008E221D" w:rsidRDefault="00351612" w:rsidP="002D40A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11B8D20" w14:textId="77777777" w:rsidR="00351612" w:rsidRPr="008E221D" w:rsidRDefault="00351612" w:rsidP="002D40AB">
            <w:pPr>
              <w:tabs>
                <w:tab w:val="right" w:pos="9000"/>
              </w:tabs>
              <w:jc w:val="both"/>
            </w:pPr>
          </w:p>
        </w:tc>
      </w:tr>
      <w:tr w:rsidR="00351612" w:rsidRPr="008E221D" w14:paraId="35EA69D3"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4173711" w14:textId="77777777" w:rsidR="00351612" w:rsidRPr="008E221D" w:rsidRDefault="00351612" w:rsidP="002D40A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9A83AF4" w14:textId="77777777" w:rsidR="00351612" w:rsidRPr="008E221D" w:rsidRDefault="00351612" w:rsidP="002D40AB">
            <w:pPr>
              <w:tabs>
                <w:tab w:val="right" w:pos="9000"/>
              </w:tabs>
              <w:jc w:val="both"/>
            </w:pPr>
          </w:p>
        </w:tc>
      </w:tr>
    </w:tbl>
    <w:p w14:paraId="7CEA8C8E" w14:textId="77777777" w:rsidR="00351612" w:rsidRDefault="00351612" w:rsidP="00351612">
      <w:pPr>
        <w:jc w:val="both"/>
        <w:rPr>
          <w:sz w:val="10"/>
        </w:rPr>
      </w:pPr>
    </w:p>
    <w:p w14:paraId="4D1F19AC" w14:textId="47A20BEB" w:rsidR="00351612" w:rsidRPr="00FF325B" w:rsidRDefault="00351612" w:rsidP="00351612">
      <w:pPr>
        <w:jc w:val="both"/>
        <w:rPr>
          <w:bCs/>
        </w:rPr>
      </w:pPr>
      <w:r w:rsidRPr="00567547">
        <w:t xml:space="preserve">Pakiet </w:t>
      </w:r>
      <w:r w:rsidR="00290900">
        <w:t>6</w:t>
      </w:r>
      <w:r w:rsidRPr="00567547">
        <w:t xml:space="preserve"> </w:t>
      </w:r>
      <w:r>
        <w:t>-</w:t>
      </w:r>
      <w:r w:rsidRPr="00567547">
        <w:t xml:space="preserve"> </w:t>
      </w:r>
      <w:r w:rsidRPr="004F6C41">
        <w:rPr>
          <w:lang w:val="x-none" w:eastAsia="x-none"/>
        </w:rPr>
        <w:t xml:space="preserve">Artykuły </w:t>
      </w:r>
      <w:r w:rsidRPr="004F6C41">
        <w:rPr>
          <w:lang w:eastAsia="x-none"/>
        </w:rPr>
        <w:t>do utrzymania czystości podłóg</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65FE732C"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D28BF84" w14:textId="77777777" w:rsidR="00351612" w:rsidRPr="008E221D" w:rsidRDefault="00351612" w:rsidP="002D40A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F47F13C" w14:textId="77777777" w:rsidR="00351612" w:rsidRPr="008E221D" w:rsidRDefault="00351612" w:rsidP="002D40AB">
            <w:pPr>
              <w:tabs>
                <w:tab w:val="right" w:pos="9000"/>
              </w:tabs>
              <w:jc w:val="both"/>
            </w:pPr>
          </w:p>
        </w:tc>
      </w:tr>
      <w:tr w:rsidR="00351612" w:rsidRPr="008E221D" w14:paraId="28F25232"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9539CC" w14:textId="77777777" w:rsidR="00351612" w:rsidRPr="008E221D" w:rsidRDefault="00351612" w:rsidP="002D40A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0D726A5" w14:textId="77777777" w:rsidR="00351612" w:rsidRPr="008E221D" w:rsidRDefault="00351612" w:rsidP="002D40AB">
            <w:pPr>
              <w:tabs>
                <w:tab w:val="right" w:pos="9000"/>
              </w:tabs>
              <w:jc w:val="both"/>
            </w:pPr>
          </w:p>
        </w:tc>
      </w:tr>
      <w:tr w:rsidR="00351612" w:rsidRPr="008E221D" w14:paraId="49243A68"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348223A" w14:textId="77777777" w:rsidR="00351612" w:rsidRPr="008E221D" w:rsidRDefault="00351612" w:rsidP="002D40A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155F1A6" w14:textId="77777777" w:rsidR="00351612" w:rsidRPr="008E221D" w:rsidRDefault="00351612" w:rsidP="002D40AB">
            <w:pPr>
              <w:tabs>
                <w:tab w:val="right" w:pos="9000"/>
              </w:tabs>
              <w:jc w:val="both"/>
            </w:pPr>
          </w:p>
        </w:tc>
      </w:tr>
      <w:tr w:rsidR="00351612" w:rsidRPr="008E221D" w14:paraId="4A4944DA"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E17E1A" w14:textId="77777777" w:rsidR="00351612" w:rsidRPr="008E221D" w:rsidRDefault="00351612" w:rsidP="002D40A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EAF6884" w14:textId="77777777" w:rsidR="00351612" w:rsidRPr="008E221D" w:rsidRDefault="00351612" w:rsidP="002D40AB">
            <w:pPr>
              <w:tabs>
                <w:tab w:val="right" w:pos="9000"/>
              </w:tabs>
              <w:jc w:val="both"/>
            </w:pPr>
          </w:p>
        </w:tc>
      </w:tr>
      <w:tr w:rsidR="00351612" w:rsidRPr="008E221D" w14:paraId="009D709B"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7E3422C" w14:textId="77777777" w:rsidR="00351612" w:rsidRPr="008E221D" w:rsidRDefault="00351612" w:rsidP="002D40A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46E9029" w14:textId="77777777" w:rsidR="00351612" w:rsidRPr="008E221D" w:rsidRDefault="00351612" w:rsidP="002D40AB">
            <w:pPr>
              <w:tabs>
                <w:tab w:val="right" w:pos="9000"/>
              </w:tabs>
              <w:jc w:val="both"/>
            </w:pPr>
          </w:p>
        </w:tc>
      </w:tr>
    </w:tbl>
    <w:p w14:paraId="32F59984" w14:textId="77777777" w:rsidR="00351612" w:rsidRPr="00C77E7B" w:rsidRDefault="00351612" w:rsidP="00351612">
      <w:pPr>
        <w:jc w:val="both"/>
        <w:rPr>
          <w:sz w:val="10"/>
          <w:szCs w:val="10"/>
        </w:rPr>
      </w:pPr>
    </w:p>
    <w:p w14:paraId="130F2111" w14:textId="3678961D" w:rsidR="00351612" w:rsidRPr="00FF325B" w:rsidRDefault="00351612" w:rsidP="00351612">
      <w:pPr>
        <w:jc w:val="both"/>
        <w:rPr>
          <w:bCs/>
        </w:rPr>
      </w:pPr>
      <w:r w:rsidRPr="00567547">
        <w:t xml:space="preserve">Pakiet </w:t>
      </w:r>
      <w:r w:rsidR="00290900">
        <w:t>7</w:t>
      </w:r>
      <w:r w:rsidRPr="00567547">
        <w:t xml:space="preserve"> </w:t>
      </w:r>
      <w:r>
        <w:t>-</w:t>
      </w:r>
      <w:r w:rsidRPr="00567547">
        <w:t xml:space="preserve"> </w:t>
      </w:r>
      <w:r w:rsidRPr="004F6C41">
        <w:rPr>
          <w:lang w:eastAsia="x-none"/>
        </w:rPr>
        <w:t>Profesjonalny sprzęt do utrzymania higieny i czystości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285E8905"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6744C6D" w14:textId="77777777" w:rsidR="00351612" w:rsidRPr="008E221D" w:rsidRDefault="00351612" w:rsidP="002D40A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6A4B91D" w14:textId="77777777" w:rsidR="00351612" w:rsidRPr="008E221D" w:rsidRDefault="00351612" w:rsidP="002D40AB">
            <w:pPr>
              <w:tabs>
                <w:tab w:val="right" w:pos="9000"/>
              </w:tabs>
              <w:jc w:val="both"/>
            </w:pPr>
          </w:p>
        </w:tc>
      </w:tr>
      <w:tr w:rsidR="00351612" w:rsidRPr="008E221D" w14:paraId="5DC0EB84"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BB457B" w14:textId="77777777" w:rsidR="00351612" w:rsidRPr="008E221D" w:rsidRDefault="00351612" w:rsidP="002D40A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4655029" w14:textId="77777777" w:rsidR="00351612" w:rsidRPr="008E221D" w:rsidRDefault="00351612" w:rsidP="002D40AB">
            <w:pPr>
              <w:tabs>
                <w:tab w:val="right" w:pos="9000"/>
              </w:tabs>
              <w:jc w:val="both"/>
            </w:pPr>
          </w:p>
        </w:tc>
      </w:tr>
      <w:tr w:rsidR="00351612" w:rsidRPr="008E221D" w14:paraId="654E25F8"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1810C0" w14:textId="77777777" w:rsidR="00351612" w:rsidRPr="008E221D" w:rsidRDefault="00351612" w:rsidP="002D40A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F4781DF" w14:textId="77777777" w:rsidR="00351612" w:rsidRPr="008E221D" w:rsidRDefault="00351612" w:rsidP="002D40AB">
            <w:pPr>
              <w:tabs>
                <w:tab w:val="right" w:pos="9000"/>
              </w:tabs>
              <w:jc w:val="both"/>
            </w:pPr>
          </w:p>
        </w:tc>
      </w:tr>
      <w:tr w:rsidR="00351612" w:rsidRPr="008E221D" w14:paraId="2F397004"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21392C2" w14:textId="77777777" w:rsidR="00351612" w:rsidRPr="008E221D" w:rsidRDefault="00351612" w:rsidP="002D40A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3F1D306" w14:textId="77777777" w:rsidR="00351612" w:rsidRPr="008E221D" w:rsidRDefault="00351612" w:rsidP="002D40AB">
            <w:pPr>
              <w:tabs>
                <w:tab w:val="right" w:pos="9000"/>
              </w:tabs>
              <w:jc w:val="both"/>
            </w:pPr>
          </w:p>
        </w:tc>
      </w:tr>
      <w:tr w:rsidR="00351612" w:rsidRPr="008E221D" w14:paraId="0A1DBB78"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8B03F9" w14:textId="77777777" w:rsidR="00351612" w:rsidRPr="008E221D" w:rsidRDefault="00351612" w:rsidP="002D40A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5243BF9" w14:textId="77777777" w:rsidR="00351612" w:rsidRPr="008E221D" w:rsidRDefault="00351612" w:rsidP="002D40AB">
            <w:pPr>
              <w:tabs>
                <w:tab w:val="right" w:pos="9000"/>
              </w:tabs>
              <w:jc w:val="both"/>
            </w:pPr>
          </w:p>
        </w:tc>
      </w:tr>
    </w:tbl>
    <w:p w14:paraId="31AD8F62" w14:textId="77777777" w:rsidR="00351612" w:rsidRDefault="00351612" w:rsidP="00351612">
      <w:pPr>
        <w:jc w:val="both"/>
        <w:rPr>
          <w:sz w:val="10"/>
        </w:rPr>
      </w:pPr>
    </w:p>
    <w:p w14:paraId="6266102F" w14:textId="31DEF3CF" w:rsidR="00351612" w:rsidRPr="00FF325B" w:rsidRDefault="00351612" w:rsidP="00351612">
      <w:pPr>
        <w:jc w:val="both"/>
        <w:rPr>
          <w:bCs/>
        </w:rPr>
      </w:pPr>
      <w:r w:rsidRPr="00567547">
        <w:t xml:space="preserve">Pakiet </w:t>
      </w:r>
      <w:r w:rsidR="00290900">
        <w:t>8</w:t>
      </w:r>
      <w:r w:rsidRPr="00567547">
        <w:t xml:space="preserve"> </w:t>
      </w:r>
      <w:r>
        <w:t>-</w:t>
      </w:r>
      <w:r w:rsidRPr="00567547">
        <w:t xml:space="preserve"> </w:t>
      </w:r>
      <w:r w:rsidRPr="004F6C41">
        <w:t xml:space="preserve">Środek dezynfekcyjny do urządzenia </w:t>
      </w:r>
      <w:proofErr w:type="spellStart"/>
      <w:r w:rsidRPr="004F6C41">
        <w:t>Nocospray</w:t>
      </w:r>
      <w:proofErr w:type="spellEnd"/>
      <w:r w:rsidRPr="004F6C41">
        <w:t xml:space="preserve"> będącego w posiadaniu Zamawiającego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1CB14A44"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087C2DB" w14:textId="77777777" w:rsidR="00351612" w:rsidRPr="008E221D" w:rsidRDefault="00351612" w:rsidP="002D40A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34AEE9F" w14:textId="77777777" w:rsidR="00351612" w:rsidRPr="008E221D" w:rsidRDefault="00351612" w:rsidP="002D40AB">
            <w:pPr>
              <w:tabs>
                <w:tab w:val="right" w:pos="9000"/>
              </w:tabs>
              <w:jc w:val="both"/>
            </w:pPr>
          </w:p>
        </w:tc>
      </w:tr>
      <w:tr w:rsidR="00351612" w:rsidRPr="008E221D" w14:paraId="43D5034A"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7AE57F" w14:textId="77777777" w:rsidR="00351612" w:rsidRPr="008E221D" w:rsidRDefault="00351612" w:rsidP="002D40A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DC32E52" w14:textId="77777777" w:rsidR="00351612" w:rsidRPr="008E221D" w:rsidRDefault="00351612" w:rsidP="002D40AB">
            <w:pPr>
              <w:tabs>
                <w:tab w:val="right" w:pos="9000"/>
              </w:tabs>
              <w:jc w:val="both"/>
            </w:pPr>
          </w:p>
        </w:tc>
      </w:tr>
      <w:tr w:rsidR="00351612" w:rsidRPr="008E221D" w14:paraId="7712DE5F"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DEBFF54" w14:textId="77777777" w:rsidR="00351612" w:rsidRPr="008E221D" w:rsidRDefault="00351612" w:rsidP="002D40A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AF245D" w14:textId="77777777" w:rsidR="00351612" w:rsidRPr="008E221D" w:rsidRDefault="00351612" w:rsidP="002D40AB">
            <w:pPr>
              <w:tabs>
                <w:tab w:val="right" w:pos="9000"/>
              </w:tabs>
              <w:jc w:val="both"/>
            </w:pPr>
          </w:p>
        </w:tc>
      </w:tr>
      <w:tr w:rsidR="00351612" w:rsidRPr="008E221D" w14:paraId="328BB1C1"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9E9D381" w14:textId="77777777" w:rsidR="00351612" w:rsidRPr="008E221D" w:rsidRDefault="00351612" w:rsidP="002D40A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A63D269" w14:textId="77777777" w:rsidR="00351612" w:rsidRPr="008E221D" w:rsidRDefault="00351612" w:rsidP="002D40AB">
            <w:pPr>
              <w:tabs>
                <w:tab w:val="right" w:pos="9000"/>
              </w:tabs>
              <w:jc w:val="both"/>
            </w:pPr>
          </w:p>
        </w:tc>
      </w:tr>
      <w:tr w:rsidR="00351612" w:rsidRPr="008E221D" w14:paraId="13AC2E6B"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42F0804" w14:textId="77777777" w:rsidR="00351612" w:rsidRPr="008E221D" w:rsidRDefault="00351612" w:rsidP="002D40A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B533F33" w14:textId="77777777" w:rsidR="00351612" w:rsidRPr="008E221D" w:rsidRDefault="00351612" w:rsidP="002D40AB">
            <w:pPr>
              <w:tabs>
                <w:tab w:val="right" w:pos="9000"/>
              </w:tabs>
              <w:jc w:val="both"/>
            </w:pPr>
          </w:p>
        </w:tc>
      </w:tr>
    </w:tbl>
    <w:p w14:paraId="04D64AC7" w14:textId="77777777" w:rsidR="00850D8D" w:rsidRDefault="00850D8D" w:rsidP="00FC4660">
      <w:pPr>
        <w:jc w:val="both"/>
        <w:rPr>
          <w:sz w:val="10"/>
        </w:rPr>
      </w:pPr>
    </w:p>
    <w:p w14:paraId="513C1926" w14:textId="77777777" w:rsidR="00290900" w:rsidRDefault="00290900" w:rsidP="00FC4660">
      <w:pPr>
        <w:jc w:val="both"/>
        <w:rPr>
          <w:sz w:val="10"/>
        </w:rPr>
      </w:pPr>
    </w:p>
    <w:p w14:paraId="746B2FFD" w14:textId="22E5BA80" w:rsidR="008B4DD0" w:rsidRPr="008E221D" w:rsidRDefault="008B4DD0" w:rsidP="00C002BA">
      <w:pPr>
        <w:numPr>
          <w:ilvl w:val="0"/>
          <w:numId w:val="40"/>
        </w:numPr>
        <w:jc w:val="both"/>
      </w:pPr>
      <w:r w:rsidRPr="008E221D">
        <w:lastRenderedPageBreak/>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18CB2065" w14:textId="55174919" w:rsidR="00B60958" w:rsidRDefault="008B4DD0" w:rsidP="00C002BA">
      <w:pPr>
        <w:pStyle w:val="Akapitzlist"/>
        <w:numPr>
          <w:ilvl w:val="0"/>
          <w:numId w:val="40"/>
        </w:numPr>
        <w:spacing w:after="0" w:line="240" w:lineRule="auto"/>
        <w:jc w:val="both"/>
        <w:rPr>
          <w:rFonts w:ascii="Times New Roman" w:hAnsi="Times New Roman"/>
          <w:sz w:val="24"/>
          <w:szCs w:val="24"/>
        </w:rPr>
      </w:pPr>
      <w:r w:rsidRPr="007D6876">
        <w:rPr>
          <w:rFonts w:ascii="Times New Roman" w:hAnsi="Times New Roman"/>
          <w:sz w:val="24"/>
          <w:szCs w:val="24"/>
          <w:u w:val="single"/>
        </w:rPr>
        <w:t>Termin dostawy</w:t>
      </w:r>
      <w:r w:rsidRPr="007D6876">
        <w:rPr>
          <w:rFonts w:ascii="Times New Roman" w:hAnsi="Times New Roman"/>
          <w:sz w:val="24"/>
          <w:szCs w:val="24"/>
        </w:rPr>
        <w:t xml:space="preserve">: </w:t>
      </w:r>
      <w:r w:rsidR="007611A0">
        <w:rPr>
          <w:rFonts w:ascii="Times New Roman" w:hAnsi="Times New Roman"/>
          <w:sz w:val="24"/>
          <w:szCs w:val="24"/>
        </w:rPr>
        <w:t>……</w:t>
      </w:r>
      <w:r w:rsidR="00D9104D" w:rsidRPr="007D6876">
        <w:rPr>
          <w:rFonts w:ascii="Times New Roman" w:hAnsi="Times New Roman"/>
          <w:sz w:val="24"/>
          <w:szCs w:val="24"/>
        </w:rPr>
        <w:t xml:space="preserve"> </w:t>
      </w:r>
      <w:r w:rsidR="007611A0">
        <w:rPr>
          <w:rFonts w:ascii="Times New Roman" w:hAnsi="Times New Roman"/>
          <w:sz w:val="24"/>
          <w:szCs w:val="24"/>
        </w:rPr>
        <w:t xml:space="preserve">(słownie: ……………) </w:t>
      </w:r>
      <w:r w:rsidR="00D9104D" w:rsidRPr="007D6876">
        <w:rPr>
          <w:rFonts w:ascii="Times New Roman" w:hAnsi="Times New Roman"/>
          <w:sz w:val="24"/>
          <w:szCs w:val="24"/>
        </w:rPr>
        <w:t>dzień</w:t>
      </w:r>
      <w:r w:rsidR="007611A0">
        <w:rPr>
          <w:rFonts w:ascii="Times New Roman" w:hAnsi="Times New Roman"/>
          <w:sz w:val="24"/>
          <w:szCs w:val="24"/>
        </w:rPr>
        <w:t>/dni</w:t>
      </w:r>
      <w:r w:rsidR="00D9104D" w:rsidRPr="007D6876">
        <w:rPr>
          <w:rFonts w:ascii="Times New Roman" w:hAnsi="Times New Roman"/>
          <w:sz w:val="24"/>
          <w:szCs w:val="24"/>
        </w:rPr>
        <w:t xml:space="preserve"> roboczy</w:t>
      </w:r>
      <w:r w:rsidR="007611A0">
        <w:rPr>
          <w:rFonts w:ascii="Times New Roman" w:hAnsi="Times New Roman"/>
          <w:sz w:val="24"/>
          <w:szCs w:val="24"/>
        </w:rPr>
        <w:t>/e</w:t>
      </w:r>
      <w:r w:rsidR="00C40AEB" w:rsidRPr="007D6876">
        <w:rPr>
          <w:rFonts w:ascii="Times New Roman" w:hAnsi="Times New Roman"/>
          <w:sz w:val="24"/>
          <w:szCs w:val="24"/>
        </w:rPr>
        <w:t xml:space="preserve"> </w:t>
      </w:r>
      <w:r w:rsidR="007611A0" w:rsidRPr="008E221D">
        <w:rPr>
          <w:rFonts w:ascii="Times New Roman" w:hAnsi="Times New Roman"/>
          <w:sz w:val="24"/>
          <w:szCs w:val="24"/>
        </w:rPr>
        <w:t xml:space="preserve">(nie później niż </w:t>
      </w:r>
      <w:r w:rsidR="007611A0">
        <w:rPr>
          <w:rFonts w:ascii="Times New Roman" w:hAnsi="Times New Roman"/>
          <w:sz w:val="24"/>
          <w:szCs w:val="24"/>
        </w:rPr>
        <w:t>3</w:t>
      </w:r>
      <w:r w:rsidR="007611A0" w:rsidRPr="008E221D">
        <w:rPr>
          <w:rFonts w:ascii="Times New Roman" w:hAnsi="Times New Roman"/>
          <w:sz w:val="24"/>
          <w:szCs w:val="24"/>
        </w:rPr>
        <w:t xml:space="preserve"> dni robocz</w:t>
      </w:r>
      <w:r w:rsidR="007611A0">
        <w:rPr>
          <w:rFonts w:ascii="Times New Roman" w:hAnsi="Times New Roman"/>
          <w:sz w:val="24"/>
          <w:szCs w:val="24"/>
        </w:rPr>
        <w:t>e</w:t>
      </w:r>
      <w:r w:rsidR="007611A0" w:rsidRPr="008E221D">
        <w:rPr>
          <w:rFonts w:ascii="Times New Roman" w:hAnsi="Times New Roman"/>
          <w:sz w:val="24"/>
          <w:szCs w:val="24"/>
        </w:rPr>
        <w:t xml:space="preserve">: minimalny termin dostawy - 1 dzień roboczy, maksymalny termin dostawy - </w:t>
      </w:r>
      <w:r w:rsidR="007611A0">
        <w:rPr>
          <w:rFonts w:ascii="Times New Roman" w:hAnsi="Times New Roman"/>
          <w:sz w:val="24"/>
          <w:szCs w:val="24"/>
        </w:rPr>
        <w:t>3</w:t>
      </w:r>
      <w:r w:rsidR="007611A0" w:rsidRPr="008E221D">
        <w:rPr>
          <w:rFonts w:ascii="Times New Roman" w:hAnsi="Times New Roman"/>
          <w:sz w:val="24"/>
          <w:szCs w:val="24"/>
        </w:rPr>
        <w:t xml:space="preserve"> dni robocz</w:t>
      </w:r>
      <w:r w:rsidR="007611A0">
        <w:rPr>
          <w:rFonts w:ascii="Times New Roman" w:hAnsi="Times New Roman"/>
          <w:sz w:val="24"/>
          <w:szCs w:val="24"/>
        </w:rPr>
        <w:t>e</w:t>
      </w:r>
      <w:r w:rsidR="007611A0" w:rsidRPr="008E221D">
        <w:rPr>
          <w:rFonts w:ascii="Times New Roman" w:hAnsi="Times New Roman"/>
          <w:sz w:val="24"/>
          <w:szCs w:val="24"/>
        </w:rPr>
        <w:t>) od momentu otrzymania przez Wykonawcę zamówienia</w:t>
      </w:r>
      <w:r w:rsidR="007D6876">
        <w:rPr>
          <w:rFonts w:ascii="Times New Roman" w:hAnsi="Times New Roman"/>
          <w:sz w:val="24"/>
          <w:szCs w:val="24"/>
        </w:rPr>
        <w:t>.</w:t>
      </w:r>
    </w:p>
    <w:p w14:paraId="3F4592A6" w14:textId="5FF30D13" w:rsidR="00434441" w:rsidRPr="005777D3" w:rsidRDefault="00E24E3E" w:rsidP="00C002BA">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u w:val="single"/>
        </w:rPr>
        <w:t xml:space="preserve">Termin ważności </w:t>
      </w:r>
      <w:r w:rsidRPr="004C1E22">
        <w:rPr>
          <w:rFonts w:ascii="Times New Roman" w:hAnsi="Times New Roman"/>
          <w:sz w:val="24"/>
          <w:szCs w:val="24"/>
          <w:u w:val="single"/>
        </w:rPr>
        <w:t>(</w:t>
      </w:r>
      <w:r w:rsidR="003A6140">
        <w:rPr>
          <w:rFonts w:ascii="Times New Roman" w:hAnsi="Times New Roman"/>
          <w:sz w:val="24"/>
          <w:szCs w:val="24"/>
          <w:u w:val="single"/>
        </w:rPr>
        <w:t>przydatności do stosowania</w:t>
      </w:r>
      <w:r w:rsidRPr="004C1E22">
        <w:rPr>
          <w:rFonts w:ascii="Times New Roman" w:hAnsi="Times New Roman"/>
          <w:sz w:val="24"/>
          <w:szCs w:val="24"/>
          <w:u w:val="single"/>
        </w:rPr>
        <w:t>)</w:t>
      </w:r>
      <w:r w:rsidR="00C40AEB" w:rsidRPr="005777D3">
        <w:rPr>
          <w:rFonts w:ascii="Times New Roman" w:hAnsi="Times New Roman"/>
          <w:sz w:val="24"/>
          <w:szCs w:val="24"/>
        </w:rPr>
        <w:t xml:space="preserve">: </w:t>
      </w:r>
      <w:r w:rsidR="001B5A11">
        <w:rPr>
          <w:rFonts w:ascii="Times New Roman" w:hAnsi="Times New Roman"/>
          <w:sz w:val="24"/>
          <w:szCs w:val="24"/>
        </w:rPr>
        <w:t>nie krótszy niż 12 miesięcy, licząc od dnia dostawy do pomieszczeń Magazynu Technicznego.</w:t>
      </w:r>
    </w:p>
    <w:p w14:paraId="0B01D818" w14:textId="44E378A5" w:rsidR="008B4DD0" w:rsidRPr="008E221D" w:rsidRDefault="008B4DD0" w:rsidP="00C002BA">
      <w:pPr>
        <w:numPr>
          <w:ilvl w:val="0"/>
          <w:numId w:val="40"/>
        </w:numPr>
        <w:jc w:val="both"/>
      </w:pPr>
      <w:r w:rsidRPr="005777D3">
        <w:rPr>
          <w:bCs/>
          <w:u w:val="single"/>
        </w:rPr>
        <w:t>Termin płatności</w:t>
      </w:r>
      <w:r w:rsidRPr="005777D3">
        <w:rPr>
          <w:bCs/>
        </w:rPr>
        <w:t xml:space="preserve">: </w:t>
      </w:r>
      <w:r w:rsidRPr="005777D3">
        <w:t>przelewem w</w:t>
      </w:r>
      <w:r w:rsidRPr="008E221D">
        <w:t xml:space="preserve"> ciągu 60 dni, licząc od dnia doręczenia prawidłowo </w:t>
      </w:r>
      <w:r w:rsidR="004D552B">
        <w:t>wystawionej</w:t>
      </w:r>
      <w:r w:rsidRPr="008E221D">
        <w:t xml:space="preserve"> (pod względem merytorycznym i formalnym) faktury Zamawiającemu.</w:t>
      </w:r>
    </w:p>
    <w:p w14:paraId="24809D1F" w14:textId="128169C9" w:rsidR="00E24E3E" w:rsidRPr="007A5A7C" w:rsidRDefault="008B4DD0" w:rsidP="007A5A7C">
      <w:pPr>
        <w:numPr>
          <w:ilvl w:val="0"/>
          <w:numId w:val="40"/>
        </w:numPr>
        <w:jc w:val="both"/>
      </w:pPr>
      <w:r w:rsidRPr="008D71DC">
        <w:rPr>
          <w:u w:val="single"/>
        </w:rPr>
        <w:t>Termin realizacji umowy</w:t>
      </w:r>
      <w:r w:rsidRPr="008D71DC">
        <w:t>:</w:t>
      </w:r>
      <w:r w:rsidR="007A5A7C">
        <w:t xml:space="preserve"> </w:t>
      </w:r>
      <w:r w:rsidR="00790D0B" w:rsidRPr="0057390A">
        <w:t>Wykonawca jest zobowiązany wykonać zamówienie</w:t>
      </w:r>
      <w:r w:rsidR="007A5A7C">
        <w:t xml:space="preserve"> </w:t>
      </w:r>
      <w:r w:rsidR="001B5A11">
        <w:t xml:space="preserve">w okresie 12 miesięcy </w:t>
      </w:r>
      <w:r w:rsidR="001B5A11" w:rsidRPr="00F52B65">
        <w:t xml:space="preserve">od dnia </w:t>
      </w:r>
      <w:r w:rsidR="001B5A11">
        <w:t>obowiązywania</w:t>
      </w:r>
      <w:r w:rsidR="001B5A11" w:rsidRPr="00F52B65">
        <w:t xml:space="preserve"> umowy lub do czasu wykorzystania zakładanych ilości wynikających</w:t>
      </w:r>
      <w:r w:rsidR="001B5A11">
        <w:br/>
      </w:r>
      <w:r w:rsidR="001B5A11" w:rsidRPr="00F52B65">
        <w:t>z Formularza asortymentowo - cenowego Wykonawcy (Załącznika nr 1 do umowy).</w:t>
      </w:r>
    </w:p>
    <w:p w14:paraId="3B62AED3" w14:textId="77777777" w:rsidR="00533314" w:rsidRDefault="00533314"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7F128851" w14:textId="758522EB" w:rsidR="008B4DD0" w:rsidRPr="00651951" w:rsidRDefault="008B4DD0" w:rsidP="00C002BA">
      <w:pPr>
        <w:numPr>
          <w:ilvl w:val="0"/>
          <w:numId w:val="40"/>
        </w:numPr>
        <w:tabs>
          <w:tab w:val="num" w:pos="360"/>
        </w:tabs>
        <w:jc w:val="both"/>
        <w:rPr>
          <w:bCs/>
        </w:rPr>
      </w:pPr>
      <w:r w:rsidRPr="000C2D5E">
        <w:t>Akceptuję/</w:t>
      </w:r>
      <w:proofErr w:type="spellStart"/>
      <w:r w:rsidRPr="000C2D5E">
        <w:t>emy</w:t>
      </w:r>
      <w:proofErr w:type="spellEnd"/>
      <w:r w:rsidRPr="000C2D5E">
        <w:t xml:space="preserve"> zawarte w SIWZ szczegółowe warunki postępowania i nie wnoszę/simy do nich żadnych zastrzeżeń oraz zdobyłem/</w:t>
      </w:r>
      <w:proofErr w:type="spellStart"/>
      <w:r w:rsidRPr="000C2D5E">
        <w:t>am</w:t>
      </w:r>
      <w:proofErr w:type="spellEnd"/>
      <w:r w:rsidRPr="000C2D5E">
        <w:t>/liśmy konieczne informacje do przygotowania oferty.</w:t>
      </w:r>
    </w:p>
    <w:p w14:paraId="6DC2402E" w14:textId="5DDE7BA1" w:rsidR="00651951" w:rsidRPr="000C2D5E" w:rsidRDefault="00651951" w:rsidP="00C002BA">
      <w:pPr>
        <w:numPr>
          <w:ilvl w:val="0"/>
          <w:numId w:val="40"/>
        </w:numPr>
        <w:tabs>
          <w:tab w:val="num" w:pos="360"/>
        </w:tabs>
        <w:jc w:val="both"/>
        <w:rPr>
          <w:bCs/>
        </w:rPr>
      </w:pPr>
      <w:r>
        <w:t xml:space="preserve">Oświadczam, że oświadczenia </w:t>
      </w:r>
      <w:r w:rsidRPr="00F06AA7">
        <w:t>i/lub</w:t>
      </w:r>
      <w:r>
        <w:t xml:space="preserve"> dokumenty</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32765EA3" w:rsidR="008B4DD0" w:rsidRPr="000C2D5E" w:rsidRDefault="008B4DD0" w:rsidP="00C002BA">
      <w:pPr>
        <w:numPr>
          <w:ilvl w:val="0"/>
          <w:numId w:val="40"/>
        </w:numPr>
        <w:tabs>
          <w:tab w:val="num" w:pos="360"/>
        </w:tabs>
        <w:jc w:val="both"/>
        <w:rPr>
          <w:bCs/>
        </w:rPr>
      </w:pPr>
      <w:r w:rsidRPr="000C2D5E">
        <w:t>Akceptuję/</w:t>
      </w:r>
      <w:proofErr w:type="spellStart"/>
      <w:r w:rsidRPr="000C2D5E">
        <w:t>emy</w:t>
      </w:r>
      <w:proofErr w:type="spellEnd"/>
      <w:r w:rsidRPr="000C2D5E">
        <w:t xml:space="preserve"> Projekt um</w:t>
      </w:r>
      <w:r w:rsidR="005363B1">
        <w:t>owy</w:t>
      </w:r>
      <w:r w:rsidRPr="000C2D5E">
        <w:t xml:space="preserve"> (Załącznik nr</w:t>
      </w:r>
      <w:r w:rsidR="005363B1">
        <w:t xml:space="preserve"> </w:t>
      </w:r>
      <w:r w:rsidR="0008373E">
        <w:t>5</w:t>
      </w:r>
      <w:r w:rsidR="00F844F8">
        <w:t xml:space="preserve"> </w:t>
      </w:r>
      <w:r w:rsidRPr="000C2D5E">
        <w:t>do SIWZ) i w przypadku wybrania mojej/naszej oferty zobowiązuję/</w:t>
      </w:r>
      <w:proofErr w:type="spellStart"/>
      <w:r w:rsidRPr="000C2D5E">
        <w:t>emy</w:t>
      </w:r>
      <w:proofErr w:type="spellEnd"/>
      <w:r w:rsidRPr="000C2D5E">
        <w:t xml:space="preserve"> się do jej podpisania na warunkach określonych w SIWZ,</w:t>
      </w:r>
      <w:r w:rsidR="003E5FD2">
        <w:t xml:space="preserve"> </w:t>
      </w:r>
      <w:r w:rsidRPr="000C2D5E">
        <w:t>w miejscu i terminie wskazanym przez Zamawiającego.</w:t>
      </w:r>
    </w:p>
    <w:p w14:paraId="185C8909" w14:textId="04467C04" w:rsidR="008B4DD0" w:rsidRPr="00FA6157" w:rsidRDefault="008B4DD0" w:rsidP="00C002BA">
      <w:pPr>
        <w:numPr>
          <w:ilvl w:val="0"/>
          <w:numId w:val="40"/>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25C983D8" w14:textId="0AC4DD9D" w:rsidR="00FA6157" w:rsidRPr="008E221D" w:rsidRDefault="00FA6157" w:rsidP="00C002BA">
      <w:pPr>
        <w:numPr>
          <w:ilvl w:val="0"/>
          <w:numId w:val="40"/>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169D60DF" w14:textId="77777777" w:rsidR="00FA6157" w:rsidRPr="00FA6157" w:rsidRDefault="00FA6157" w:rsidP="00FA6157">
      <w:pPr>
        <w:tabs>
          <w:tab w:val="num" w:pos="360"/>
        </w:tabs>
        <w:jc w:val="both"/>
        <w:rPr>
          <w:bCs/>
          <w:sz w:val="10"/>
        </w:rPr>
      </w:pPr>
    </w:p>
    <w:p w14:paraId="3101CF46" w14:textId="5DF95D68" w:rsidR="008B4DD0" w:rsidRPr="008E221D" w:rsidRDefault="008B4DD0" w:rsidP="00C002BA">
      <w:pPr>
        <w:numPr>
          <w:ilvl w:val="0"/>
          <w:numId w:val="40"/>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C002BA">
      <w:pPr>
        <w:numPr>
          <w:ilvl w:val="0"/>
          <w:numId w:val="40"/>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C002BA">
      <w:pPr>
        <w:numPr>
          <w:ilvl w:val="0"/>
          <w:numId w:val="40"/>
        </w:numPr>
        <w:tabs>
          <w:tab w:val="num" w:pos="360"/>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77777777" w:rsidR="008B562E" w:rsidRPr="008E221D" w:rsidRDefault="008B562E" w:rsidP="00C002BA">
      <w:pPr>
        <w:numPr>
          <w:ilvl w:val="0"/>
          <w:numId w:val="40"/>
        </w:numPr>
        <w:tabs>
          <w:tab w:val="num" w:pos="360"/>
        </w:tabs>
        <w:jc w:val="both"/>
        <w:rPr>
          <w:bCs/>
        </w:rPr>
      </w:pPr>
      <w:r w:rsidRPr="008E221D">
        <w:lastRenderedPageBreak/>
        <w:t>Oświadczam/y, że wszystkie złożone przeze/przez mnie</w:t>
      </w:r>
      <w:r>
        <w:t>/nas</w:t>
      </w:r>
      <w:r w:rsidRPr="008E221D">
        <w:t xml:space="preserve"> </w:t>
      </w:r>
      <w:r w:rsidRPr="00DD4F3F">
        <w:t>oświadczenia</w:t>
      </w:r>
      <w:r w:rsidRPr="008E221D">
        <w:t xml:space="preserve"> </w:t>
      </w:r>
      <w:r>
        <w:t xml:space="preserve">i </w:t>
      </w:r>
      <w:r w:rsidRPr="008E221D">
        <w:t>dokumenty są zgodne</w:t>
      </w:r>
      <w:r>
        <w:br/>
      </w:r>
      <w:r w:rsidRPr="008E221D">
        <w:t>z aktualnym stanem prawnym i faktycznym.</w:t>
      </w:r>
    </w:p>
    <w:p w14:paraId="1B5E46E7" w14:textId="77777777" w:rsidR="008B562E" w:rsidRPr="008E221D" w:rsidRDefault="008B562E" w:rsidP="00C002BA">
      <w:pPr>
        <w:numPr>
          <w:ilvl w:val="0"/>
          <w:numId w:val="40"/>
        </w:numPr>
        <w:tabs>
          <w:tab w:val="num" w:pos="360"/>
        </w:tabs>
        <w:jc w:val="both"/>
        <w:rPr>
          <w:bCs/>
        </w:rPr>
      </w:pPr>
      <w:r w:rsidRPr="008E221D">
        <w:t>Uważam/y się za związanych ofertą na okres 30 dni od terminu składania ofert.</w:t>
      </w:r>
    </w:p>
    <w:p w14:paraId="0AD2CA09" w14:textId="77777777" w:rsidR="008B562E" w:rsidRPr="008E221D" w:rsidRDefault="008B562E" w:rsidP="00C002BA">
      <w:pPr>
        <w:numPr>
          <w:ilvl w:val="0"/>
          <w:numId w:val="40"/>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539D8500" w14:textId="77777777" w:rsidR="008B562E" w:rsidRPr="008E221D" w:rsidRDefault="008B562E" w:rsidP="008B562E">
      <w:pPr>
        <w:ind w:left="357"/>
        <w:jc w:val="both"/>
        <w:rPr>
          <w:bCs/>
        </w:rPr>
      </w:pPr>
      <w:r w:rsidRPr="008E221D">
        <w:rPr>
          <w:bCs/>
        </w:rPr>
        <w:t>…………………………………………………………………………………………………………………………………………………………………………………………………………………………</w:t>
      </w:r>
    </w:p>
    <w:p w14:paraId="2F264B98" w14:textId="66C72D22" w:rsidR="008B4DD0" w:rsidRPr="008E221D" w:rsidRDefault="008B4DD0" w:rsidP="00C002BA">
      <w:pPr>
        <w:numPr>
          <w:ilvl w:val="0"/>
          <w:numId w:val="40"/>
        </w:numPr>
        <w:tabs>
          <w:tab w:val="num" w:pos="360"/>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7C378095" w14:textId="77777777" w:rsidR="008B4DD0" w:rsidRPr="008E221D" w:rsidRDefault="008B4DD0" w:rsidP="00C002BA">
      <w:pPr>
        <w:numPr>
          <w:ilvl w:val="0"/>
          <w:numId w:val="40"/>
        </w:numPr>
        <w:tabs>
          <w:tab w:val="num" w:pos="360"/>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C002BA">
      <w:pPr>
        <w:numPr>
          <w:ilvl w:val="0"/>
          <w:numId w:val="40"/>
        </w:numPr>
        <w:tabs>
          <w:tab w:val="num" w:pos="360"/>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C002BA">
      <w:pPr>
        <w:numPr>
          <w:ilvl w:val="0"/>
          <w:numId w:val="40"/>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748CBBCF" w14:textId="77777777" w:rsidR="00254CA1" w:rsidRPr="00254CA1" w:rsidRDefault="00254CA1" w:rsidP="00254CA1">
      <w:pPr>
        <w:jc w:val="both"/>
        <w:rPr>
          <w:sz w:val="10"/>
        </w:rPr>
      </w:pPr>
    </w:p>
    <w:p w14:paraId="6B927D44" w14:textId="77777777" w:rsidR="008B4DD0" w:rsidRPr="00E04527" w:rsidRDefault="008B4DD0" w:rsidP="00C002BA">
      <w:pPr>
        <w:numPr>
          <w:ilvl w:val="0"/>
          <w:numId w:val="40"/>
        </w:numPr>
        <w:tabs>
          <w:tab w:val="num" w:pos="360"/>
        </w:tabs>
        <w:jc w:val="both"/>
        <w:rPr>
          <w:bCs/>
        </w:rPr>
      </w:pPr>
      <w:r w:rsidRPr="008E221D">
        <w:t>Oferta zawiera ……………………………………….. kolejno ponumerowanych stron.</w:t>
      </w:r>
    </w:p>
    <w:p w14:paraId="0CF48A15" w14:textId="77777777" w:rsidR="003C1377" w:rsidRDefault="003C1377" w:rsidP="008B4DD0">
      <w:pPr>
        <w:tabs>
          <w:tab w:val="left" w:pos="360"/>
        </w:tabs>
        <w:jc w:val="both"/>
        <w:rPr>
          <w:bCs/>
          <w:sz w:val="20"/>
        </w:rPr>
      </w:pPr>
    </w:p>
    <w:p w14:paraId="55310BBA" w14:textId="77777777" w:rsidR="00FA4ED5" w:rsidRPr="00EA4B39" w:rsidRDefault="00FA4ED5"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08B6E21" w14:textId="0F9466C0"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(dotyczy formy pisemnej (papierowej))</w:t>
            </w:r>
          </w:p>
        </w:tc>
      </w:tr>
    </w:tbl>
    <w:p w14:paraId="7DE0CDBB" w14:textId="77777777" w:rsidR="003A6475" w:rsidRDefault="003A6475" w:rsidP="008B4DD0">
      <w:pPr>
        <w:tabs>
          <w:tab w:val="left" w:pos="6198"/>
        </w:tabs>
        <w:jc w:val="both"/>
        <w:rPr>
          <w:sz w:val="20"/>
          <w:szCs w:val="20"/>
        </w:rPr>
      </w:pPr>
    </w:p>
    <w:p w14:paraId="34417300" w14:textId="77777777" w:rsidR="003A6475" w:rsidRDefault="003A6475" w:rsidP="008B4DD0">
      <w:pPr>
        <w:tabs>
          <w:tab w:val="left" w:pos="6198"/>
        </w:tabs>
        <w:jc w:val="both"/>
        <w:rPr>
          <w:sz w:val="20"/>
          <w:szCs w:val="20"/>
        </w:rPr>
      </w:pPr>
    </w:p>
    <w:p w14:paraId="335835C6" w14:textId="77777777" w:rsidR="003A6475" w:rsidRPr="009F32D2" w:rsidRDefault="003A6475" w:rsidP="008B4DD0">
      <w:pPr>
        <w:tabs>
          <w:tab w:val="left" w:pos="6198"/>
        </w:tabs>
        <w:jc w:val="both"/>
        <w:rPr>
          <w:sz w:val="20"/>
          <w:szCs w:val="20"/>
        </w:rPr>
      </w:pPr>
    </w:p>
    <w:p w14:paraId="09D6EBF1" w14:textId="6985367E" w:rsidR="00E06DAD" w:rsidRPr="0002210E" w:rsidRDefault="009F32D2" w:rsidP="008B4DD0">
      <w:pPr>
        <w:tabs>
          <w:tab w:val="left" w:pos="6198"/>
        </w:tabs>
        <w:jc w:val="both"/>
        <w:rPr>
          <w:sz w:val="16"/>
          <w:szCs w:val="16"/>
        </w:rPr>
      </w:pPr>
      <w:r w:rsidRPr="0002210E">
        <w:rPr>
          <w:sz w:val="16"/>
          <w:szCs w:val="16"/>
        </w:rPr>
        <w:t>Podpis kwalifikowany</w:t>
      </w:r>
    </w:p>
    <w:p w14:paraId="5A13BCCD" w14:textId="15262EFB" w:rsidR="003A6475" w:rsidRPr="0002210E" w:rsidRDefault="00E06DAD" w:rsidP="008B4DD0">
      <w:pPr>
        <w:tabs>
          <w:tab w:val="left" w:pos="6198"/>
        </w:tabs>
        <w:jc w:val="both"/>
        <w:rPr>
          <w:sz w:val="16"/>
          <w:szCs w:val="16"/>
        </w:rPr>
      </w:pPr>
      <w:r w:rsidRPr="0002210E">
        <w:rPr>
          <w:sz w:val="16"/>
          <w:szCs w:val="16"/>
        </w:rPr>
        <w:t>osoby/</w:t>
      </w:r>
      <w:proofErr w:type="spellStart"/>
      <w:r w:rsidRPr="0002210E">
        <w:rPr>
          <w:sz w:val="16"/>
          <w:szCs w:val="16"/>
        </w:rPr>
        <w:t>ób</w:t>
      </w:r>
      <w:proofErr w:type="spellEnd"/>
      <w:r w:rsidRPr="0002210E">
        <w:rPr>
          <w:sz w:val="16"/>
          <w:szCs w:val="16"/>
        </w:rPr>
        <w:t xml:space="preserve"> uprawnionej/</w:t>
      </w:r>
      <w:proofErr w:type="spellStart"/>
      <w:r w:rsidRPr="0002210E">
        <w:rPr>
          <w:sz w:val="16"/>
          <w:szCs w:val="16"/>
        </w:rPr>
        <w:t>ych</w:t>
      </w:r>
      <w:proofErr w:type="spellEnd"/>
    </w:p>
    <w:p w14:paraId="74E51006" w14:textId="510A40F9" w:rsidR="00E06DAD" w:rsidRPr="00E06DAD" w:rsidRDefault="00E06DAD" w:rsidP="008B4DD0">
      <w:pPr>
        <w:tabs>
          <w:tab w:val="left" w:pos="6198"/>
        </w:tabs>
        <w:jc w:val="both"/>
        <w:rPr>
          <w:b/>
          <w:sz w:val="20"/>
          <w:szCs w:val="20"/>
        </w:rPr>
      </w:pPr>
      <w:r w:rsidRPr="0002210E">
        <w:rPr>
          <w:sz w:val="16"/>
          <w:szCs w:val="16"/>
        </w:rPr>
        <w:t>do reprezentowania Wykonawcy</w:t>
      </w:r>
    </w:p>
    <w:p w14:paraId="12A4A2E7" w14:textId="77777777" w:rsidR="00E06DAD" w:rsidRDefault="00E06DAD" w:rsidP="008B4DD0">
      <w:pPr>
        <w:tabs>
          <w:tab w:val="left" w:pos="6198"/>
        </w:tabs>
        <w:jc w:val="both"/>
        <w:rPr>
          <w:sz w:val="20"/>
          <w:szCs w:val="20"/>
        </w:rPr>
      </w:pPr>
    </w:p>
    <w:p w14:paraId="116B6E1F"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6D29A96C" w14:textId="5748AA9E" w:rsidR="00E06DAD" w:rsidRDefault="00E06DAD" w:rsidP="008B4DD0">
      <w:pPr>
        <w:tabs>
          <w:tab w:val="left" w:pos="6198"/>
        </w:tabs>
        <w:jc w:val="both"/>
        <w:rPr>
          <w:sz w:val="20"/>
          <w:szCs w:val="20"/>
        </w:rPr>
      </w:pPr>
    </w:p>
    <w:p w14:paraId="423EF670" w14:textId="77777777" w:rsidR="003A6475" w:rsidRDefault="003A6475" w:rsidP="008B4DD0">
      <w:pPr>
        <w:tabs>
          <w:tab w:val="left" w:pos="6198"/>
        </w:tabs>
        <w:jc w:val="both"/>
        <w:rPr>
          <w:sz w:val="20"/>
          <w:szCs w:val="20"/>
        </w:rPr>
      </w:pPr>
    </w:p>
    <w:p w14:paraId="04810B18" w14:textId="77777777" w:rsidR="003A6475" w:rsidRDefault="003A6475" w:rsidP="008B4DD0">
      <w:pPr>
        <w:tabs>
          <w:tab w:val="left" w:pos="6198"/>
        </w:tabs>
        <w:jc w:val="both"/>
        <w:rPr>
          <w:sz w:val="20"/>
          <w:szCs w:val="20"/>
        </w:rPr>
      </w:pPr>
    </w:p>
    <w:p w14:paraId="65935A7A" w14:textId="77777777" w:rsidR="003A6475" w:rsidRDefault="003A6475" w:rsidP="008B4DD0">
      <w:pPr>
        <w:tabs>
          <w:tab w:val="left" w:pos="6198"/>
        </w:tabs>
        <w:jc w:val="both"/>
        <w:rPr>
          <w:sz w:val="20"/>
          <w:szCs w:val="20"/>
        </w:rPr>
      </w:pPr>
    </w:p>
    <w:p w14:paraId="2FF110EF" w14:textId="77777777" w:rsidR="00132146" w:rsidRDefault="00132146" w:rsidP="008B4DD0">
      <w:pPr>
        <w:tabs>
          <w:tab w:val="left" w:pos="6198"/>
        </w:tabs>
        <w:jc w:val="both"/>
        <w:rPr>
          <w:sz w:val="20"/>
          <w:szCs w:val="20"/>
        </w:rPr>
      </w:pPr>
    </w:p>
    <w:p w14:paraId="68F653B1" w14:textId="77777777" w:rsidR="00867A1C" w:rsidRDefault="00867A1C" w:rsidP="008B4DD0">
      <w:pPr>
        <w:tabs>
          <w:tab w:val="left" w:pos="6198"/>
        </w:tabs>
        <w:jc w:val="both"/>
        <w:rPr>
          <w:sz w:val="20"/>
          <w:szCs w:val="20"/>
        </w:rPr>
      </w:pPr>
    </w:p>
    <w:p w14:paraId="4CF58F88" w14:textId="77777777" w:rsidR="00867A1C" w:rsidRDefault="00867A1C" w:rsidP="008B4DD0">
      <w:pPr>
        <w:tabs>
          <w:tab w:val="left" w:pos="6198"/>
        </w:tabs>
        <w:jc w:val="both"/>
        <w:rPr>
          <w:sz w:val="20"/>
          <w:szCs w:val="20"/>
        </w:rPr>
      </w:pPr>
    </w:p>
    <w:p w14:paraId="03903345" w14:textId="77777777" w:rsidR="00867A1C" w:rsidRDefault="00867A1C" w:rsidP="008B4DD0">
      <w:pPr>
        <w:tabs>
          <w:tab w:val="left" w:pos="6198"/>
        </w:tabs>
        <w:jc w:val="both"/>
        <w:rPr>
          <w:sz w:val="20"/>
          <w:szCs w:val="20"/>
        </w:rPr>
      </w:pPr>
    </w:p>
    <w:p w14:paraId="4E0B8FE5" w14:textId="77777777" w:rsidR="00867A1C" w:rsidRDefault="00867A1C" w:rsidP="008B4DD0">
      <w:pPr>
        <w:tabs>
          <w:tab w:val="left" w:pos="6198"/>
        </w:tabs>
        <w:jc w:val="both"/>
        <w:rPr>
          <w:sz w:val="20"/>
          <w:szCs w:val="20"/>
        </w:rPr>
      </w:pPr>
    </w:p>
    <w:p w14:paraId="2C9C1604" w14:textId="77777777" w:rsidR="00867A1C" w:rsidRDefault="00867A1C" w:rsidP="008B4DD0">
      <w:pPr>
        <w:tabs>
          <w:tab w:val="left" w:pos="6198"/>
        </w:tabs>
        <w:jc w:val="both"/>
        <w:rPr>
          <w:sz w:val="20"/>
          <w:szCs w:val="20"/>
        </w:rPr>
      </w:pPr>
    </w:p>
    <w:p w14:paraId="7B05586A" w14:textId="77777777" w:rsidR="00867A1C" w:rsidRDefault="00867A1C" w:rsidP="008B4DD0">
      <w:pPr>
        <w:tabs>
          <w:tab w:val="left" w:pos="6198"/>
        </w:tabs>
        <w:jc w:val="both"/>
        <w:rPr>
          <w:sz w:val="20"/>
          <w:szCs w:val="20"/>
        </w:rPr>
      </w:pPr>
    </w:p>
    <w:p w14:paraId="171DC6DB" w14:textId="77777777" w:rsidR="00867A1C" w:rsidRDefault="00867A1C" w:rsidP="008B4DD0">
      <w:pPr>
        <w:tabs>
          <w:tab w:val="left" w:pos="6198"/>
        </w:tabs>
        <w:jc w:val="both"/>
        <w:rPr>
          <w:sz w:val="20"/>
          <w:szCs w:val="20"/>
        </w:rPr>
      </w:pPr>
    </w:p>
    <w:p w14:paraId="5B307F5A" w14:textId="77777777" w:rsidR="00867A1C" w:rsidRDefault="00867A1C" w:rsidP="008B4DD0">
      <w:pPr>
        <w:tabs>
          <w:tab w:val="left" w:pos="6198"/>
        </w:tabs>
        <w:jc w:val="both"/>
        <w:rPr>
          <w:sz w:val="20"/>
          <w:szCs w:val="20"/>
        </w:rPr>
      </w:pPr>
    </w:p>
    <w:p w14:paraId="6E9286A5" w14:textId="77777777" w:rsidR="00867A1C" w:rsidRDefault="00867A1C" w:rsidP="008B4DD0">
      <w:pPr>
        <w:tabs>
          <w:tab w:val="left" w:pos="6198"/>
        </w:tabs>
        <w:jc w:val="both"/>
        <w:rPr>
          <w:sz w:val="20"/>
          <w:szCs w:val="20"/>
        </w:rPr>
      </w:pPr>
    </w:p>
    <w:p w14:paraId="67E01442" w14:textId="77777777" w:rsidR="00BD2CEA" w:rsidRDefault="00BD2CEA" w:rsidP="008B4DD0">
      <w:pPr>
        <w:tabs>
          <w:tab w:val="left" w:pos="6198"/>
        </w:tabs>
        <w:jc w:val="both"/>
        <w:rPr>
          <w:sz w:val="20"/>
          <w:szCs w:val="20"/>
        </w:rPr>
      </w:pPr>
    </w:p>
    <w:p w14:paraId="2A66BCA3" w14:textId="77777777" w:rsidR="006B6F58" w:rsidRDefault="006B6F58" w:rsidP="008B4DD0">
      <w:pPr>
        <w:tabs>
          <w:tab w:val="left" w:pos="6198"/>
        </w:tabs>
        <w:jc w:val="both"/>
        <w:rPr>
          <w:sz w:val="20"/>
          <w:szCs w:val="20"/>
        </w:rPr>
      </w:pPr>
    </w:p>
    <w:p w14:paraId="682AAC7C" w14:textId="77777777" w:rsidR="00C40AEB" w:rsidRDefault="00C40AEB" w:rsidP="008B4DD0">
      <w:pPr>
        <w:tabs>
          <w:tab w:val="left" w:pos="6198"/>
        </w:tabs>
        <w:jc w:val="both"/>
        <w:rPr>
          <w:sz w:val="20"/>
          <w:szCs w:val="20"/>
        </w:rPr>
      </w:pPr>
    </w:p>
    <w:p w14:paraId="4827FB38" w14:textId="77777777" w:rsidR="00C40AEB" w:rsidRPr="00EA4B39" w:rsidRDefault="00C40AE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5"/>
          <w:headerReference w:type="default" r:id="rId26"/>
          <w:footerReference w:type="even" r:id="rId27"/>
          <w:footerReference w:type="default" r:id="rId28"/>
          <w:headerReference w:type="first" r:id="rId29"/>
          <w:footerReference w:type="first" r:id="rId30"/>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39"/>
        <w:gridCol w:w="5065"/>
      </w:tblGrid>
      <w:tr w:rsidR="005067E7" w:rsidRPr="00B92A77" w14:paraId="6B7784D0" w14:textId="77777777" w:rsidTr="00583417">
        <w:tc>
          <w:tcPr>
            <w:tcW w:w="5172" w:type="dxa"/>
            <w:shd w:val="clear" w:color="auto" w:fill="auto"/>
          </w:tcPr>
          <w:p w14:paraId="16DAAE02" w14:textId="53B0DD32" w:rsidR="007206EE" w:rsidRPr="0002210E" w:rsidRDefault="0002210E" w:rsidP="007206EE">
            <w:r w:rsidRPr="0002210E">
              <w:lastRenderedPageBreak/>
              <w:t>DZz.380.3.8.2020.DZz.103</w:t>
            </w:r>
            <w:r w:rsidR="00B53347">
              <w:t>.DPe.</w:t>
            </w:r>
            <w:r w:rsidR="00B53347" w:rsidRPr="00695956">
              <w:t>111</w:t>
            </w:r>
            <w:r w:rsidR="00E16806">
              <w:t>.P</w:t>
            </w:r>
          </w:p>
          <w:p w14:paraId="31140ED6" w14:textId="030C785D" w:rsidR="005067E7" w:rsidRPr="00FB4E7F" w:rsidRDefault="005067E7" w:rsidP="0038307C"/>
        </w:tc>
        <w:tc>
          <w:tcPr>
            <w:tcW w:w="5172" w:type="dxa"/>
            <w:shd w:val="clear" w:color="auto" w:fill="auto"/>
          </w:tcPr>
          <w:p w14:paraId="6989EDDF" w14:textId="217B7664" w:rsidR="005067E7" w:rsidRPr="00262FE1" w:rsidRDefault="005067E7" w:rsidP="00B51A61">
            <w:pPr>
              <w:jc w:val="right"/>
            </w:pPr>
            <w:r w:rsidRPr="00262FE1">
              <w:t xml:space="preserve">Załącznik nr </w:t>
            </w:r>
            <w:r w:rsidR="00B51A61">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05935DD3" w:rsidR="005067E7" w:rsidRPr="008A7A49" w:rsidRDefault="005067E7" w:rsidP="008C7895">
      <w:pPr>
        <w:spacing w:line="360" w:lineRule="auto"/>
        <w:ind w:firstLine="708"/>
        <w:jc w:val="both"/>
      </w:pPr>
      <w:r w:rsidRPr="008A7A49">
        <w:t>Na potrzeby postępowania o udzielenie zamówienia publicznego pn. „</w:t>
      </w:r>
      <w:r w:rsidR="00C03278" w:rsidRPr="007C16D3">
        <w:t>Dostawy artykułów higieny osobistej, chemii gospodarczej, środków czystości oraz innych artykułów pomagających w utrzymaniu czystości</w:t>
      </w:r>
      <w:r w:rsidR="005B7B80" w:rsidRPr="007C16D3">
        <w:t xml:space="preserve"> dla potrzeb SP ZOZ Państwowego Szpitala dla Nerwowo i Psychicznie Chorych w Rybniku</w:t>
      </w:r>
      <w:r w:rsidR="00783489">
        <w:t xml:space="preserve"> (powtórka)</w:t>
      </w:r>
      <w:r w:rsidRPr="008A7A49">
        <w:t>”, prowadzonego przez SP ZOZ Państwowy Szpital dla Nerwowo</w:t>
      </w:r>
      <w:r w:rsidR="007C7BA2" w:rsidRPr="008A7A49">
        <w:t xml:space="preserve"> </w:t>
      </w:r>
      <w:r w:rsidRPr="008A7A49">
        <w:t>i Psychicznie Chorych</w:t>
      </w:r>
      <w:r w:rsidR="00783489">
        <w:br/>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5B7FBB5" w14:textId="1B4BF903"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764F5DDF" w14:textId="77777777" w:rsidR="005067E7" w:rsidRPr="00685F63" w:rsidRDefault="005067E7" w:rsidP="005067E7">
      <w:pPr>
        <w:tabs>
          <w:tab w:val="left" w:pos="360"/>
        </w:tabs>
        <w:jc w:val="both"/>
        <w:rPr>
          <w:bCs/>
          <w:sz w:val="20"/>
        </w:rPr>
      </w:pPr>
    </w:p>
    <w:p w14:paraId="5DD13CE7" w14:textId="5B0964F1" w:rsidR="005067E7" w:rsidRDefault="005067E7" w:rsidP="005067E7">
      <w:pPr>
        <w:spacing w:line="360" w:lineRule="auto"/>
        <w:jc w:val="both"/>
        <w:rPr>
          <w:i/>
          <w:sz w:val="16"/>
          <w:szCs w:val="16"/>
        </w:rPr>
      </w:pPr>
      <w:r w:rsidRPr="00AE05C9">
        <w:lastRenderedPageBreak/>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B276DA9" w14:textId="3102C496"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 o udzielenie zamówienia.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 o udzielenie zamówienia.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2E30B30C" w14:textId="77BFB11E"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6096B8E6" w14:textId="77777777" w:rsidR="005067E7" w:rsidRDefault="005067E7" w:rsidP="005067E7">
      <w:pPr>
        <w:tabs>
          <w:tab w:val="left" w:pos="360"/>
        </w:tabs>
        <w:jc w:val="both"/>
        <w:rPr>
          <w:bCs/>
          <w:sz w:val="20"/>
        </w:rPr>
      </w:pPr>
    </w:p>
    <w:p w14:paraId="5EA4A02A" w14:textId="77777777" w:rsidR="0007482B" w:rsidRDefault="0007482B" w:rsidP="005067E7">
      <w:pPr>
        <w:tabs>
          <w:tab w:val="left" w:pos="360"/>
        </w:tabs>
        <w:jc w:val="both"/>
        <w:rPr>
          <w:bCs/>
          <w:sz w:val="20"/>
        </w:rPr>
      </w:pPr>
    </w:p>
    <w:p w14:paraId="6CA1507C" w14:textId="77777777" w:rsidR="0007482B" w:rsidRDefault="0007482B" w:rsidP="005067E7">
      <w:pPr>
        <w:tabs>
          <w:tab w:val="left" w:pos="360"/>
        </w:tabs>
        <w:jc w:val="both"/>
        <w:rPr>
          <w:bCs/>
          <w:sz w:val="20"/>
        </w:rPr>
      </w:pPr>
    </w:p>
    <w:p w14:paraId="03998E1A" w14:textId="77777777" w:rsidR="0007482B" w:rsidRDefault="0007482B" w:rsidP="005067E7">
      <w:pPr>
        <w:tabs>
          <w:tab w:val="left" w:pos="360"/>
        </w:tabs>
        <w:jc w:val="both"/>
        <w:rPr>
          <w:bCs/>
          <w:sz w:val="20"/>
        </w:rPr>
      </w:pPr>
    </w:p>
    <w:p w14:paraId="34ED2209" w14:textId="77777777" w:rsidR="0007482B" w:rsidRDefault="0007482B" w:rsidP="005067E7">
      <w:pPr>
        <w:tabs>
          <w:tab w:val="left" w:pos="360"/>
        </w:tabs>
        <w:jc w:val="both"/>
        <w:rPr>
          <w:bCs/>
          <w:sz w:val="20"/>
        </w:rPr>
      </w:pPr>
    </w:p>
    <w:p w14:paraId="083F7BA7" w14:textId="77777777" w:rsidR="0007482B" w:rsidRDefault="0007482B" w:rsidP="005067E7">
      <w:pPr>
        <w:tabs>
          <w:tab w:val="left" w:pos="360"/>
        </w:tabs>
        <w:jc w:val="both"/>
        <w:rPr>
          <w:bCs/>
          <w:sz w:val="20"/>
        </w:rPr>
      </w:pPr>
    </w:p>
    <w:p w14:paraId="06777AFB" w14:textId="77777777" w:rsidR="0007482B" w:rsidRDefault="0007482B" w:rsidP="005067E7">
      <w:pPr>
        <w:tabs>
          <w:tab w:val="left" w:pos="360"/>
        </w:tabs>
        <w:jc w:val="both"/>
        <w:rPr>
          <w:bCs/>
          <w:sz w:val="20"/>
        </w:rPr>
      </w:pPr>
    </w:p>
    <w:p w14:paraId="30B5A356" w14:textId="77777777" w:rsidR="0007482B" w:rsidRDefault="0007482B" w:rsidP="005067E7">
      <w:pPr>
        <w:tabs>
          <w:tab w:val="left" w:pos="360"/>
        </w:tabs>
        <w:jc w:val="both"/>
        <w:rPr>
          <w:bCs/>
          <w:sz w:val="20"/>
        </w:rPr>
      </w:pPr>
    </w:p>
    <w:p w14:paraId="4347DDE7" w14:textId="77777777" w:rsidR="0007482B" w:rsidRDefault="0007482B" w:rsidP="005067E7">
      <w:pPr>
        <w:tabs>
          <w:tab w:val="left" w:pos="360"/>
        </w:tabs>
        <w:jc w:val="both"/>
        <w:rPr>
          <w:bCs/>
          <w:sz w:val="20"/>
        </w:rPr>
      </w:pPr>
    </w:p>
    <w:p w14:paraId="3718C195" w14:textId="77777777" w:rsidR="0007482B" w:rsidRDefault="0007482B" w:rsidP="005067E7">
      <w:pPr>
        <w:tabs>
          <w:tab w:val="left" w:pos="360"/>
        </w:tabs>
        <w:jc w:val="both"/>
        <w:rPr>
          <w:bCs/>
          <w:sz w:val="20"/>
        </w:rPr>
      </w:pPr>
    </w:p>
    <w:p w14:paraId="4BC742BA" w14:textId="77777777" w:rsidR="0007482B" w:rsidRDefault="0007482B" w:rsidP="005067E7">
      <w:pPr>
        <w:tabs>
          <w:tab w:val="left" w:pos="360"/>
        </w:tabs>
        <w:jc w:val="both"/>
        <w:rPr>
          <w:bCs/>
          <w:sz w:val="20"/>
        </w:rPr>
      </w:pPr>
    </w:p>
    <w:p w14:paraId="3657ABFE" w14:textId="77777777" w:rsidR="0007482B" w:rsidRDefault="0007482B" w:rsidP="005067E7">
      <w:pPr>
        <w:tabs>
          <w:tab w:val="left" w:pos="360"/>
        </w:tabs>
        <w:jc w:val="both"/>
        <w:rPr>
          <w:bCs/>
          <w:sz w:val="20"/>
        </w:rPr>
      </w:pPr>
    </w:p>
    <w:p w14:paraId="5C6E019E" w14:textId="77777777" w:rsidR="0007482B" w:rsidRDefault="0007482B" w:rsidP="005067E7">
      <w:pPr>
        <w:tabs>
          <w:tab w:val="left" w:pos="360"/>
        </w:tabs>
        <w:jc w:val="both"/>
        <w:rPr>
          <w:bCs/>
          <w:sz w:val="20"/>
        </w:rPr>
      </w:pPr>
    </w:p>
    <w:p w14:paraId="0340FC25" w14:textId="77777777" w:rsidR="0007482B" w:rsidRDefault="0007482B" w:rsidP="005067E7">
      <w:pPr>
        <w:tabs>
          <w:tab w:val="left" w:pos="360"/>
        </w:tabs>
        <w:jc w:val="both"/>
        <w:rPr>
          <w:bCs/>
          <w:sz w:val="20"/>
        </w:rPr>
      </w:pPr>
    </w:p>
    <w:p w14:paraId="6F15C093" w14:textId="77777777" w:rsidR="0007482B" w:rsidRDefault="0007482B" w:rsidP="005067E7">
      <w:pPr>
        <w:tabs>
          <w:tab w:val="left" w:pos="360"/>
        </w:tabs>
        <w:jc w:val="both"/>
        <w:rPr>
          <w:bCs/>
          <w:sz w:val="20"/>
        </w:rPr>
      </w:pPr>
    </w:p>
    <w:p w14:paraId="3089BCE5" w14:textId="77777777" w:rsidR="0007482B" w:rsidRDefault="0007482B" w:rsidP="005067E7">
      <w:pPr>
        <w:tabs>
          <w:tab w:val="left" w:pos="360"/>
        </w:tabs>
        <w:jc w:val="both"/>
        <w:rPr>
          <w:bCs/>
          <w:sz w:val="20"/>
        </w:rPr>
      </w:pPr>
    </w:p>
    <w:p w14:paraId="2F20608E" w14:textId="77777777" w:rsidR="0007482B" w:rsidRDefault="0007482B" w:rsidP="005067E7">
      <w:pPr>
        <w:tabs>
          <w:tab w:val="left" w:pos="360"/>
        </w:tabs>
        <w:jc w:val="both"/>
        <w:rPr>
          <w:bCs/>
          <w:sz w:val="20"/>
        </w:rPr>
      </w:pPr>
    </w:p>
    <w:p w14:paraId="0824E661" w14:textId="77777777" w:rsidR="0007482B" w:rsidRDefault="0007482B" w:rsidP="005067E7">
      <w:pPr>
        <w:tabs>
          <w:tab w:val="left" w:pos="360"/>
        </w:tabs>
        <w:jc w:val="both"/>
        <w:rPr>
          <w:bCs/>
          <w:sz w:val="20"/>
        </w:rPr>
      </w:pPr>
    </w:p>
    <w:p w14:paraId="0AA6D2F6" w14:textId="77777777" w:rsidR="0007482B" w:rsidRPr="00D827B2" w:rsidRDefault="0007482B"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lastRenderedPageBreak/>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B418096" w14:textId="207275DB"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1699BAF6" w14:textId="77777777" w:rsidR="005067E7" w:rsidRDefault="005067E7" w:rsidP="00843BE9">
      <w:pPr>
        <w:tabs>
          <w:tab w:val="left" w:pos="360"/>
        </w:tabs>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Default="005067E7" w:rsidP="005067E7">
      <w:pPr>
        <w:rPr>
          <w:sz w:val="20"/>
          <w:szCs w:val="20"/>
        </w:rPr>
      </w:pPr>
    </w:p>
    <w:p w14:paraId="6103061A" w14:textId="77777777" w:rsidR="00EF4DA8" w:rsidRDefault="00EF4DA8" w:rsidP="005067E7">
      <w:pPr>
        <w:rPr>
          <w:sz w:val="20"/>
          <w:szCs w:val="20"/>
        </w:rPr>
      </w:pPr>
    </w:p>
    <w:p w14:paraId="4C0E093B" w14:textId="77777777" w:rsidR="00EF4DA8" w:rsidRDefault="00EF4DA8" w:rsidP="005067E7">
      <w:pPr>
        <w:rPr>
          <w:sz w:val="20"/>
          <w:szCs w:val="20"/>
        </w:rPr>
      </w:pPr>
    </w:p>
    <w:p w14:paraId="5A08D775" w14:textId="3EEFDD91" w:rsidR="00944892" w:rsidRPr="0002210E" w:rsidRDefault="00D027EF" w:rsidP="00944892">
      <w:pPr>
        <w:tabs>
          <w:tab w:val="left" w:pos="6198"/>
        </w:tabs>
        <w:jc w:val="both"/>
        <w:rPr>
          <w:sz w:val="16"/>
          <w:szCs w:val="16"/>
        </w:rPr>
      </w:pPr>
      <w:r w:rsidRPr="0002210E">
        <w:rPr>
          <w:sz w:val="16"/>
          <w:szCs w:val="16"/>
        </w:rPr>
        <w:t>Podpis kwalifikowany</w:t>
      </w:r>
    </w:p>
    <w:p w14:paraId="203E8417" w14:textId="77777777" w:rsidR="00944892" w:rsidRPr="0002210E" w:rsidRDefault="00944892" w:rsidP="00944892">
      <w:pPr>
        <w:tabs>
          <w:tab w:val="left" w:pos="6198"/>
        </w:tabs>
        <w:jc w:val="both"/>
        <w:rPr>
          <w:sz w:val="16"/>
          <w:szCs w:val="16"/>
        </w:rPr>
      </w:pPr>
      <w:r w:rsidRPr="0002210E">
        <w:rPr>
          <w:sz w:val="16"/>
          <w:szCs w:val="16"/>
        </w:rPr>
        <w:t>osoby/</w:t>
      </w:r>
      <w:proofErr w:type="spellStart"/>
      <w:r w:rsidRPr="0002210E">
        <w:rPr>
          <w:sz w:val="16"/>
          <w:szCs w:val="16"/>
        </w:rPr>
        <w:t>ób</w:t>
      </w:r>
      <w:proofErr w:type="spellEnd"/>
      <w:r w:rsidRPr="0002210E">
        <w:rPr>
          <w:sz w:val="16"/>
          <w:szCs w:val="16"/>
        </w:rPr>
        <w:t xml:space="preserve"> uprawnionej/</w:t>
      </w:r>
      <w:proofErr w:type="spellStart"/>
      <w:r w:rsidRPr="0002210E">
        <w:rPr>
          <w:sz w:val="16"/>
          <w:szCs w:val="16"/>
        </w:rPr>
        <w:t>ych</w:t>
      </w:r>
      <w:proofErr w:type="spellEnd"/>
    </w:p>
    <w:p w14:paraId="195E1F01" w14:textId="77777777" w:rsidR="00944892" w:rsidRPr="00E06DAD" w:rsidRDefault="00944892" w:rsidP="00944892">
      <w:pPr>
        <w:tabs>
          <w:tab w:val="left" w:pos="6198"/>
        </w:tabs>
        <w:jc w:val="both"/>
        <w:rPr>
          <w:b/>
          <w:sz w:val="20"/>
          <w:szCs w:val="20"/>
        </w:rPr>
      </w:pPr>
      <w:r w:rsidRPr="0002210E">
        <w:rPr>
          <w:sz w:val="16"/>
          <w:szCs w:val="16"/>
        </w:rPr>
        <w:t>do reprezentowania Wykonawcy</w:t>
      </w:r>
    </w:p>
    <w:p w14:paraId="4AD82920" w14:textId="77777777" w:rsidR="00944892" w:rsidRDefault="00944892" w:rsidP="00944892">
      <w:pPr>
        <w:tabs>
          <w:tab w:val="left" w:pos="6198"/>
        </w:tabs>
        <w:jc w:val="both"/>
        <w:rPr>
          <w:sz w:val="20"/>
          <w:szCs w:val="20"/>
        </w:rPr>
      </w:pPr>
    </w:p>
    <w:p w14:paraId="61AEA091" w14:textId="77777777" w:rsidR="00944892" w:rsidRDefault="00944892" w:rsidP="00944892">
      <w:pPr>
        <w:tabs>
          <w:tab w:val="left" w:pos="6198"/>
        </w:tabs>
        <w:jc w:val="both"/>
        <w:rPr>
          <w:sz w:val="20"/>
          <w:szCs w:val="20"/>
        </w:rPr>
      </w:pPr>
    </w:p>
    <w:p w14:paraId="1906250E" w14:textId="77777777" w:rsidR="00944892" w:rsidRDefault="00944892" w:rsidP="00944892">
      <w:pPr>
        <w:tabs>
          <w:tab w:val="left" w:pos="6198"/>
        </w:tabs>
        <w:jc w:val="both"/>
        <w:rPr>
          <w:sz w:val="20"/>
          <w:szCs w:val="20"/>
        </w:rPr>
      </w:pPr>
    </w:p>
    <w:p w14:paraId="1BC853BF" w14:textId="292123FA" w:rsidR="00944892" w:rsidRDefault="00944892" w:rsidP="00944892">
      <w:pPr>
        <w:tabs>
          <w:tab w:val="left" w:pos="6198"/>
        </w:tabs>
        <w:jc w:val="both"/>
        <w:rPr>
          <w:sz w:val="20"/>
          <w:szCs w:val="20"/>
        </w:rPr>
      </w:pPr>
      <w:r>
        <w:rPr>
          <w:sz w:val="20"/>
          <w:szCs w:val="20"/>
        </w:rPr>
        <w:t>………………………………………………</w:t>
      </w:r>
      <w:r w:rsidR="00CE2697">
        <w:rPr>
          <w:sz w:val="20"/>
          <w:szCs w:val="20"/>
        </w:rPr>
        <w:t>……</w:t>
      </w:r>
    </w:p>
    <w:p w14:paraId="3CF7D1ED" w14:textId="77777777" w:rsidR="0007482B" w:rsidRDefault="0007482B" w:rsidP="005067E7">
      <w:pPr>
        <w:tabs>
          <w:tab w:val="left" w:pos="5172"/>
        </w:tabs>
        <w:jc w:val="both"/>
        <w:rPr>
          <w:sz w:val="20"/>
          <w:szCs w:val="20"/>
        </w:rPr>
      </w:pPr>
    </w:p>
    <w:p w14:paraId="0A3D5189" w14:textId="77777777" w:rsidR="0007482B" w:rsidRDefault="0007482B" w:rsidP="005067E7">
      <w:pPr>
        <w:tabs>
          <w:tab w:val="left" w:pos="5172"/>
        </w:tabs>
        <w:jc w:val="both"/>
        <w:rPr>
          <w:sz w:val="20"/>
          <w:szCs w:val="20"/>
        </w:rPr>
      </w:pPr>
    </w:p>
    <w:p w14:paraId="6D6D9F7A" w14:textId="77777777" w:rsidR="0007482B" w:rsidRDefault="0007482B" w:rsidP="005067E7">
      <w:pPr>
        <w:tabs>
          <w:tab w:val="left" w:pos="5172"/>
        </w:tabs>
        <w:jc w:val="both"/>
        <w:rPr>
          <w:sz w:val="20"/>
          <w:szCs w:val="20"/>
        </w:rPr>
      </w:pPr>
    </w:p>
    <w:p w14:paraId="218BF9B1" w14:textId="77777777" w:rsidR="0007482B" w:rsidRDefault="0007482B" w:rsidP="005067E7">
      <w:pPr>
        <w:tabs>
          <w:tab w:val="left" w:pos="5172"/>
        </w:tabs>
        <w:jc w:val="both"/>
        <w:rPr>
          <w:sz w:val="20"/>
          <w:szCs w:val="20"/>
        </w:rPr>
      </w:pPr>
    </w:p>
    <w:p w14:paraId="11F6C436" w14:textId="77777777" w:rsidR="0007482B" w:rsidRDefault="0007482B" w:rsidP="005067E7">
      <w:pPr>
        <w:tabs>
          <w:tab w:val="left" w:pos="5172"/>
        </w:tabs>
        <w:jc w:val="both"/>
        <w:rPr>
          <w:sz w:val="20"/>
          <w:szCs w:val="20"/>
        </w:rPr>
      </w:pPr>
    </w:p>
    <w:p w14:paraId="42D1F4FA" w14:textId="77777777" w:rsidR="0007482B" w:rsidRDefault="0007482B" w:rsidP="005067E7">
      <w:pPr>
        <w:tabs>
          <w:tab w:val="left" w:pos="5172"/>
        </w:tabs>
        <w:jc w:val="both"/>
        <w:rPr>
          <w:sz w:val="20"/>
          <w:szCs w:val="20"/>
        </w:rPr>
      </w:pPr>
    </w:p>
    <w:p w14:paraId="0BAFFEDA" w14:textId="77777777" w:rsidR="0007482B" w:rsidRDefault="0007482B" w:rsidP="005067E7">
      <w:pPr>
        <w:tabs>
          <w:tab w:val="left" w:pos="5172"/>
        </w:tabs>
        <w:jc w:val="both"/>
        <w:rPr>
          <w:sz w:val="20"/>
          <w:szCs w:val="20"/>
        </w:rPr>
      </w:pPr>
    </w:p>
    <w:p w14:paraId="79D0B77A" w14:textId="77777777" w:rsidR="0007482B" w:rsidRDefault="0007482B" w:rsidP="005067E7">
      <w:pPr>
        <w:tabs>
          <w:tab w:val="left" w:pos="5172"/>
        </w:tabs>
        <w:jc w:val="both"/>
        <w:rPr>
          <w:sz w:val="20"/>
          <w:szCs w:val="20"/>
        </w:rPr>
      </w:pPr>
    </w:p>
    <w:p w14:paraId="571BABB2" w14:textId="77777777" w:rsidR="0007482B" w:rsidRDefault="0007482B" w:rsidP="005067E7">
      <w:pPr>
        <w:tabs>
          <w:tab w:val="left" w:pos="5172"/>
        </w:tabs>
        <w:jc w:val="both"/>
        <w:rPr>
          <w:sz w:val="20"/>
          <w:szCs w:val="20"/>
        </w:rPr>
      </w:pPr>
    </w:p>
    <w:p w14:paraId="5B96A68D" w14:textId="77777777" w:rsidR="0007482B" w:rsidRDefault="0007482B" w:rsidP="005067E7">
      <w:pPr>
        <w:tabs>
          <w:tab w:val="left" w:pos="5172"/>
        </w:tabs>
        <w:jc w:val="both"/>
        <w:rPr>
          <w:sz w:val="20"/>
          <w:szCs w:val="20"/>
        </w:rPr>
      </w:pPr>
    </w:p>
    <w:p w14:paraId="3D8055BA" w14:textId="77777777" w:rsidR="0007482B" w:rsidRDefault="0007482B" w:rsidP="005067E7">
      <w:pPr>
        <w:tabs>
          <w:tab w:val="left" w:pos="5172"/>
        </w:tabs>
        <w:jc w:val="both"/>
        <w:rPr>
          <w:sz w:val="20"/>
          <w:szCs w:val="20"/>
        </w:rPr>
      </w:pPr>
    </w:p>
    <w:p w14:paraId="7F6586A0" w14:textId="77777777" w:rsidR="0007482B" w:rsidRDefault="0007482B" w:rsidP="005067E7">
      <w:pPr>
        <w:tabs>
          <w:tab w:val="left" w:pos="5172"/>
        </w:tabs>
        <w:jc w:val="both"/>
        <w:rPr>
          <w:sz w:val="20"/>
          <w:szCs w:val="20"/>
        </w:rPr>
      </w:pPr>
    </w:p>
    <w:p w14:paraId="74EAA1F5" w14:textId="77777777" w:rsidR="0007482B" w:rsidRDefault="0007482B" w:rsidP="005067E7">
      <w:pPr>
        <w:tabs>
          <w:tab w:val="left" w:pos="5172"/>
        </w:tabs>
        <w:jc w:val="both"/>
        <w:rPr>
          <w:sz w:val="20"/>
          <w:szCs w:val="20"/>
        </w:rPr>
      </w:pPr>
    </w:p>
    <w:p w14:paraId="68541B54" w14:textId="77777777" w:rsidR="0007482B" w:rsidRDefault="0007482B" w:rsidP="005067E7">
      <w:pPr>
        <w:tabs>
          <w:tab w:val="left" w:pos="5172"/>
        </w:tabs>
        <w:jc w:val="both"/>
        <w:rPr>
          <w:sz w:val="20"/>
          <w:szCs w:val="20"/>
        </w:rPr>
      </w:pPr>
    </w:p>
    <w:p w14:paraId="7DA951EF" w14:textId="77777777" w:rsidR="0007482B" w:rsidRDefault="0007482B" w:rsidP="005067E7">
      <w:pPr>
        <w:tabs>
          <w:tab w:val="left" w:pos="5172"/>
        </w:tabs>
        <w:jc w:val="both"/>
        <w:rPr>
          <w:sz w:val="20"/>
          <w:szCs w:val="20"/>
        </w:rPr>
      </w:pPr>
    </w:p>
    <w:p w14:paraId="63B937A8" w14:textId="77777777" w:rsidR="0007482B" w:rsidRDefault="0007482B" w:rsidP="005067E7">
      <w:pPr>
        <w:tabs>
          <w:tab w:val="left" w:pos="5172"/>
        </w:tabs>
        <w:jc w:val="both"/>
        <w:rPr>
          <w:sz w:val="20"/>
          <w:szCs w:val="20"/>
        </w:rPr>
      </w:pPr>
    </w:p>
    <w:p w14:paraId="53990F5B" w14:textId="77777777" w:rsidR="0007482B" w:rsidRDefault="0007482B" w:rsidP="005067E7">
      <w:pPr>
        <w:tabs>
          <w:tab w:val="left" w:pos="5172"/>
        </w:tabs>
        <w:jc w:val="both"/>
        <w:rPr>
          <w:sz w:val="20"/>
          <w:szCs w:val="20"/>
        </w:rPr>
      </w:pPr>
    </w:p>
    <w:p w14:paraId="31EF0268" w14:textId="77777777" w:rsidR="0007482B" w:rsidRDefault="0007482B" w:rsidP="005067E7">
      <w:pPr>
        <w:tabs>
          <w:tab w:val="left" w:pos="5172"/>
        </w:tabs>
        <w:jc w:val="both"/>
        <w:rPr>
          <w:sz w:val="20"/>
          <w:szCs w:val="20"/>
        </w:rPr>
      </w:pPr>
    </w:p>
    <w:p w14:paraId="393C1C49" w14:textId="77777777" w:rsidR="0007482B" w:rsidRDefault="0007482B" w:rsidP="005067E7">
      <w:pPr>
        <w:tabs>
          <w:tab w:val="left" w:pos="5172"/>
        </w:tabs>
        <w:jc w:val="both"/>
        <w:rPr>
          <w:sz w:val="20"/>
          <w:szCs w:val="20"/>
        </w:rPr>
      </w:pPr>
    </w:p>
    <w:p w14:paraId="5215E174" w14:textId="77777777" w:rsidR="0007482B" w:rsidRDefault="0007482B" w:rsidP="005067E7">
      <w:pPr>
        <w:tabs>
          <w:tab w:val="left" w:pos="5172"/>
        </w:tabs>
        <w:jc w:val="both"/>
        <w:rPr>
          <w:sz w:val="20"/>
          <w:szCs w:val="20"/>
        </w:rPr>
      </w:pPr>
    </w:p>
    <w:p w14:paraId="2C76FD2D" w14:textId="77777777" w:rsidR="0007482B" w:rsidRDefault="0007482B" w:rsidP="005067E7">
      <w:pPr>
        <w:tabs>
          <w:tab w:val="left" w:pos="5172"/>
        </w:tabs>
        <w:jc w:val="both"/>
        <w:rPr>
          <w:sz w:val="20"/>
          <w:szCs w:val="20"/>
        </w:rPr>
      </w:pPr>
    </w:p>
    <w:p w14:paraId="6BDB7F9C" w14:textId="77777777" w:rsidR="0007482B" w:rsidRDefault="0007482B" w:rsidP="005067E7">
      <w:pPr>
        <w:tabs>
          <w:tab w:val="left" w:pos="5172"/>
        </w:tabs>
        <w:jc w:val="both"/>
        <w:rPr>
          <w:sz w:val="20"/>
          <w:szCs w:val="20"/>
        </w:rPr>
      </w:pPr>
    </w:p>
    <w:p w14:paraId="5EBB82D3" w14:textId="77777777" w:rsidR="0007482B" w:rsidRDefault="0007482B" w:rsidP="005067E7">
      <w:pPr>
        <w:tabs>
          <w:tab w:val="left" w:pos="5172"/>
        </w:tabs>
        <w:jc w:val="both"/>
        <w:rPr>
          <w:sz w:val="20"/>
          <w:szCs w:val="20"/>
        </w:rPr>
      </w:pPr>
    </w:p>
    <w:p w14:paraId="5A96BBEE" w14:textId="77777777" w:rsidR="0007482B" w:rsidRDefault="0007482B" w:rsidP="005067E7">
      <w:pPr>
        <w:tabs>
          <w:tab w:val="left" w:pos="5172"/>
        </w:tabs>
        <w:jc w:val="both"/>
        <w:rPr>
          <w:sz w:val="20"/>
          <w:szCs w:val="20"/>
        </w:rPr>
      </w:pPr>
    </w:p>
    <w:p w14:paraId="63B48D26" w14:textId="77777777" w:rsidR="0007482B" w:rsidRDefault="0007482B" w:rsidP="005067E7">
      <w:pPr>
        <w:tabs>
          <w:tab w:val="left" w:pos="5172"/>
        </w:tabs>
        <w:jc w:val="both"/>
        <w:rPr>
          <w:sz w:val="20"/>
          <w:szCs w:val="20"/>
        </w:rPr>
      </w:pPr>
    </w:p>
    <w:p w14:paraId="2097D608" w14:textId="77777777" w:rsidR="0007482B" w:rsidRDefault="0007482B" w:rsidP="005067E7">
      <w:pPr>
        <w:tabs>
          <w:tab w:val="left" w:pos="5172"/>
        </w:tabs>
        <w:jc w:val="both"/>
        <w:rPr>
          <w:sz w:val="20"/>
          <w:szCs w:val="20"/>
        </w:rPr>
      </w:pPr>
    </w:p>
    <w:p w14:paraId="7BFAA19B" w14:textId="77777777" w:rsidR="0007482B" w:rsidRDefault="0007482B" w:rsidP="005067E7">
      <w:pPr>
        <w:tabs>
          <w:tab w:val="left" w:pos="5172"/>
        </w:tabs>
        <w:jc w:val="both"/>
        <w:rPr>
          <w:sz w:val="20"/>
          <w:szCs w:val="20"/>
        </w:rPr>
      </w:pPr>
    </w:p>
    <w:p w14:paraId="5916BA0F" w14:textId="77777777" w:rsidR="0007482B" w:rsidRDefault="0007482B" w:rsidP="005067E7">
      <w:pPr>
        <w:tabs>
          <w:tab w:val="left" w:pos="5172"/>
        </w:tabs>
        <w:jc w:val="both"/>
        <w:rPr>
          <w:sz w:val="20"/>
          <w:szCs w:val="20"/>
        </w:rPr>
      </w:pPr>
    </w:p>
    <w:p w14:paraId="57ECA9F0" w14:textId="77777777" w:rsidR="0007482B" w:rsidRDefault="0007482B" w:rsidP="005067E7">
      <w:pPr>
        <w:tabs>
          <w:tab w:val="left" w:pos="5172"/>
        </w:tabs>
        <w:jc w:val="both"/>
        <w:rPr>
          <w:sz w:val="20"/>
          <w:szCs w:val="20"/>
        </w:rPr>
      </w:pPr>
    </w:p>
    <w:p w14:paraId="2D4049E2" w14:textId="77777777" w:rsidR="0007482B" w:rsidRDefault="0007482B" w:rsidP="005067E7">
      <w:pPr>
        <w:tabs>
          <w:tab w:val="left" w:pos="5172"/>
        </w:tabs>
        <w:jc w:val="both"/>
        <w:rPr>
          <w:sz w:val="20"/>
          <w:szCs w:val="20"/>
        </w:rPr>
      </w:pPr>
    </w:p>
    <w:p w14:paraId="165F39F2" w14:textId="77777777" w:rsidR="0007482B" w:rsidRDefault="0007482B" w:rsidP="005067E7">
      <w:pPr>
        <w:tabs>
          <w:tab w:val="left" w:pos="5172"/>
        </w:tabs>
        <w:jc w:val="both"/>
        <w:rPr>
          <w:sz w:val="20"/>
          <w:szCs w:val="20"/>
        </w:rPr>
      </w:pPr>
    </w:p>
    <w:p w14:paraId="5E3EC065" w14:textId="77777777" w:rsidR="0007482B" w:rsidRDefault="0007482B" w:rsidP="005067E7">
      <w:pPr>
        <w:tabs>
          <w:tab w:val="left" w:pos="5172"/>
        </w:tabs>
        <w:jc w:val="both"/>
        <w:rPr>
          <w:sz w:val="20"/>
          <w:szCs w:val="20"/>
        </w:rPr>
      </w:pPr>
    </w:p>
    <w:p w14:paraId="2867C779" w14:textId="77777777" w:rsidR="0007482B" w:rsidRDefault="0007482B" w:rsidP="005067E7">
      <w:pPr>
        <w:tabs>
          <w:tab w:val="left" w:pos="5172"/>
        </w:tabs>
        <w:jc w:val="both"/>
        <w:rPr>
          <w:sz w:val="20"/>
          <w:szCs w:val="20"/>
        </w:rPr>
      </w:pPr>
    </w:p>
    <w:p w14:paraId="305C2C33" w14:textId="77777777" w:rsidR="0007482B" w:rsidRDefault="0007482B" w:rsidP="005067E7">
      <w:pPr>
        <w:tabs>
          <w:tab w:val="left" w:pos="5172"/>
        </w:tabs>
        <w:jc w:val="both"/>
        <w:rPr>
          <w:sz w:val="20"/>
          <w:szCs w:val="20"/>
        </w:rPr>
      </w:pPr>
    </w:p>
    <w:p w14:paraId="5B185FB1" w14:textId="77777777" w:rsidR="0007482B" w:rsidRDefault="0007482B" w:rsidP="005067E7">
      <w:pPr>
        <w:tabs>
          <w:tab w:val="left" w:pos="5172"/>
        </w:tabs>
        <w:jc w:val="both"/>
        <w:rPr>
          <w:sz w:val="20"/>
          <w:szCs w:val="20"/>
        </w:rPr>
      </w:pPr>
    </w:p>
    <w:p w14:paraId="511BE7DC" w14:textId="77777777" w:rsidR="0007482B" w:rsidRDefault="0007482B" w:rsidP="005067E7">
      <w:pPr>
        <w:tabs>
          <w:tab w:val="left" w:pos="5172"/>
        </w:tabs>
        <w:jc w:val="both"/>
        <w:rPr>
          <w:sz w:val="20"/>
          <w:szCs w:val="20"/>
        </w:rPr>
      </w:pPr>
    </w:p>
    <w:p w14:paraId="369AC59A" w14:textId="77777777" w:rsidR="0007482B" w:rsidRDefault="0007482B" w:rsidP="005067E7">
      <w:pPr>
        <w:tabs>
          <w:tab w:val="left" w:pos="5172"/>
        </w:tabs>
        <w:jc w:val="both"/>
        <w:rPr>
          <w:sz w:val="20"/>
          <w:szCs w:val="20"/>
        </w:rPr>
      </w:pPr>
    </w:p>
    <w:p w14:paraId="6A9B8740" w14:textId="77777777" w:rsidR="0007482B" w:rsidRDefault="0007482B" w:rsidP="005067E7">
      <w:pPr>
        <w:tabs>
          <w:tab w:val="left" w:pos="5172"/>
        </w:tabs>
        <w:jc w:val="both"/>
        <w:rPr>
          <w:sz w:val="20"/>
          <w:szCs w:val="20"/>
        </w:rPr>
      </w:pPr>
    </w:p>
    <w:p w14:paraId="6BA08813" w14:textId="77777777" w:rsidR="0007482B" w:rsidRDefault="0007482B" w:rsidP="005067E7">
      <w:pPr>
        <w:tabs>
          <w:tab w:val="left" w:pos="5172"/>
        </w:tabs>
        <w:jc w:val="both"/>
        <w:rPr>
          <w:sz w:val="20"/>
          <w:szCs w:val="20"/>
        </w:rPr>
      </w:pPr>
    </w:p>
    <w:p w14:paraId="08913B57" w14:textId="77777777" w:rsidR="0007482B" w:rsidRDefault="0007482B" w:rsidP="005067E7">
      <w:pPr>
        <w:tabs>
          <w:tab w:val="left" w:pos="5172"/>
        </w:tabs>
        <w:jc w:val="both"/>
        <w:rPr>
          <w:sz w:val="20"/>
          <w:szCs w:val="20"/>
        </w:rPr>
      </w:pPr>
    </w:p>
    <w:p w14:paraId="4E5B477D" w14:textId="03022FBF"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sidR="00BD3854" w:rsidRPr="00BD3854">
        <w:rPr>
          <w:sz w:val="20"/>
          <w:szCs w:val="20"/>
        </w:rPr>
        <w:t>https://psychiatria.com</w:t>
      </w:r>
      <w:r w:rsidRPr="008F516F">
        <w:rPr>
          <w:sz w:val="20"/>
          <w:szCs w:val="20"/>
        </w:rPr>
        <w:t xml:space="preserve">)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sidR="00B51A61">
        <w:rPr>
          <w:sz w:val="20"/>
          <w:szCs w:val="20"/>
        </w:rPr>
        <w:t>4</w:t>
      </w:r>
      <w:r w:rsidRPr="008F516F">
        <w:rPr>
          <w:sz w:val="20"/>
          <w:szCs w:val="20"/>
        </w:rPr>
        <w:t xml:space="preserve"> do SIWZ.</w:t>
      </w:r>
    </w:p>
    <w:p w14:paraId="1ED2724F" w14:textId="77777777" w:rsidR="005067E7" w:rsidRPr="003B19EF" w:rsidRDefault="005067E7" w:rsidP="005067E7">
      <w:pPr>
        <w:tabs>
          <w:tab w:val="left" w:pos="5040"/>
        </w:tabs>
        <w:rPr>
          <w:sz w:val="10"/>
        </w:rPr>
      </w:pPr>
    </w:p>
    <w:p w14:paraId="0A7809C2" w14:textId="0BCB61F6" w:rsidR="005067E7" w:rsidRPr="00B92A77" w:rsidRDefault="005067E7" w:rsidP="005067E7">
      <w:pPr>
        <w:tabs>
          <w:tab w:val="left" w:pos="5040"/>
        </w:tabs>
        <w:jc w:val="right"/>
      </w:pPr>
      <w:r w:rsidRPr="00B92A77">
        <w:t xml:space="preserve">Załącznik nr </w:t>
      </w:r>
      <w:r w:rsidR="00B51A61">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2D40AB" w:rsidRPr="00803D0D" w:rsidRDefault="002D40AB" w:rsidP="005067E7">
                            <w:pPr>
                              <w:jc w:val="center"/>
                              <w:rPr>
                                <w:sz w:val="16"/>
                                <w:szCs w:val="20"/>
                              </w:rPr>
                            </w:pPr>
                          </w:p>
                          <w:p w14:paraId="7FEF6959" w14:textId="77777777" w:rsidR="002D40AB" w:rsidRPr="00803D0D" w:rsidRDefault="002D40AB" w:rsidP="005067E7">
                            <w:pPr>
                              <w:jc w:val="center"/>
                              <w:rPr>
                                <w:sz w:val="16"/>
                                <w:szCs w:val="20"/>
                              </w:rPr>
                            </w:pPr>
                          </w:p>
                          <w:p w14:paraId="1EA96C2D" w14:textId="77777777" w:rsidR="002D40AB" w:rsidRDefault="002D40AB" w:rsidP="005067E7">
                            <w:pPr>
                              <w:jc w:val="center"/>
                              <w:rPr>
                                <w:sz w:val="16"/>
                                <w:szCs w:val="20"/>
                              </w:rPr>
                            </w:pPr>
                          </w:p>
                          <w:p w14:paraId="64A7C31A" w14:textId="77777777" w:rsidR="002D40AB" w:rsidRPr="00803D0D" w:rsidRDefault="002D40AB" w:rsidP="005067E7">
                            <w:pPr>
                              <w:jc w:val="center"/>
                              <w:rPr>
                                <w:sz w:val="16"/>
                                <w:szCs w:val="20"/>
                              </w:rPr>
                            </w:pPr>
                          </w:p>
                          <w:p w14:paraId="12F4A499" w14:textId="77777777" w:rsidR="002D40AB" w:rsidRPr="00501E56" w:rsidRDefault="002D40A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2D40AB" w:rsidRPr="00803D0D" w:rsidRDefault="002D40AB" w:rsidP="005067E7">
                      <w:pPr>
                        <w:jc w:val="center"/>
                        <w:rPr>
                          <w:sz w:val="16"/>
                          <w:szCs w:val="20"/>
                        </w:rPr>
                      </w:pPr>
                    </w:p>
                    <w:p w14:paraId="7FEF6959" w14:textId="77777777" w:rsidR="002D40AB" w:rsidRPr="00803D0D" w:rsidRDefault="002D40AB" w:rsidP="005067E7">
                      <w:pPr>
                        <w:jc w:val="center"/>
                        <w:rPr>
                          <w:sz w:val="16"/>
                          <w:szCs w:val="20"/>
                        </w:rPr>
                      </w:pPr>
                    </w:p>
                    <w:p w14:paraId="1EA96C2D" w14:textId="77777777" w:rsidR="002D40AB" w:rsidRDefault="002D40AB" w:rsidP="005067E7">
                      <w:pPr>
                        <w:jc w:val="center"/>
                        <w:rPr>
                          <w:sz w:val="16"/>
                          <w:szCs w:val="20"/>
                        </w:rPr>
                      </w:pPr>
                    </w:p>
                    <w:p w14:paraId="64A7C31A" w14:textId="77777777" w:rsidR="002D40AB" w:rsidRPr="00803D0D" w:rsidRDefault="002D40AB" w:rsidP="005067E7">
                      <w:pPr>
                        <w:jc w:val="center"/>
                        <w:rPr>
                          <w:sz w:val="16"/>
                          <w:szCs w:val="20"/>
                        </w:rPr>
                      </w:pPr>
                    </w:p>
                    <w:p w14:paraId="12F4A499" w14:textId="77777777" w:rsidR="002D40AB" w:rsidRPr="00501E56" w:rsidRDefault="002D40A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3CCA97FC" w:rsidR="005067E7" w:rsidRPr="008C7895" w:rsidRDefault="005067E7" w:rsidP="008C7895">
      <w:pPr>
        <w:tabs>
          <w:tab w:val="num" w:pos="3905"/>
        </w:tabs>
        <w:ind w:left="360"/>
        <w:jc w:val="center"/>
        <w:rPr>
          <w:color w:val="000000"/>
        </w:rPr>
      </w:pPr>
      <w:r w:rsidRPr="008C7895">
        <w:t>na „</w:t>
      </w:r>
      <w:r w:rsidR="00844148" w:rsidRPr="007C16D3">
        <w:t>Dostawy artykułów higieny osobistej, chemii gospodarczej, środków czystości oraz innych artykułów pomagających w utrzymaniu czystości</w:t>
      </w:r>
      <w:r w:rsidR="005B7B80" w:rsidRPr="007C16D3">
        <w:t xml:space="preserve"> dla potrzeb SP ZOZ Państwowego Szpitala dla Nerwowo</w:t>
      </w:r>
      <w:r w:rsidR="00844148" w:rsidRPr="007C16D3">
        <w:t xml:space="preserve"> </w:t>
      </w:r>
      <w:r w:rsidR="005B7B80" w:rsidRPr="007C16D3">
        <w:t>i Psychicznie Chorych</w:t>
      </w:r>
      <w:r w:rsidR="005B7B80" w:rsidRPr="00350519">
        <w:t xml:space="preserve"> w Rybniku</w:t>
      </w:r>
      <w:r w:rsidR="008C7895">
        <w:rPr>
          <w:color w:val="000000"/>
        </w:rPr>
        <w:t xml:space="preserve"> </w:t>
      </w:r>
      <w:r w:rsidR="00EF31F6" w:rsidRPr="008C7895">
        <w:t>(</w:t>
      </w:r>
      <w:r w:rsidR="008F167C">
        <w:t xml:space="preserve">powtórka) - </w:t>
      </w:r>
      <w:r w:rsidR="0002210E" w:rsidRPr="0002210E">
        <w:t>DZz.380.3.8.2020.DZz.103</w:t>
      </w:r>
      <w:r w:rsidR="00B53347">
        <w:t>.DPe.</w:t>
      </w:r>
      <w:r w:rsidR="00B53347" w:rsidRPr="00695956">
        <w:t>111</w:t>
      </w:r>
      <w:r w:rsidR="00E16806">
        <w:t>.P</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6320BAC1" w:rsidR="005067E7" w:rsidRDefault="005067E7" w:rsidP="00C002BA">
      <w:pPr>
        <w:numPr>
          <w:ilvl w:val="0"/>
          <w:numId w:val="37"/>
        </w:numPr>
        <w:jc w:val="both"/>
      </w:pPr>
      <w:r w:rsidRPr="008C41C6">
        <w:t>nie należę/</w:t>
      </w:r>
      <w:proofErr w:type="spellStart"/>
      <w:r w:rsidRPr="008C41C6">
        <w:t>ymy</w:t>
      </w:r>
      <w:proofErr w:type="spellEnd"/>
      <w:r w:rsidRPr="008C41C6">
        <w:t xml:space="preserve">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proofErr w:type="spellStart"/>
      <w:r w:rsidRPr="009221FD">
        <w:t>zy</w:t>
      </w:r>
      <w:proofErr w:type="spellEnd"/>
      <w:r w:rsidRPr="009221FD">
        <w:t xml:space="preserve"> w terminie złożył/li ofert</w:t>
      </w:r>
      <w:r>
        <w:t>ę/</w:t>
      </w:r>
      <w:r w:rsidRPr="009221FD">
        <w:t>y</w:t>
      </w:r>
      <w:r w:rsidR="00014787">
        <w:br/>
      </w:r>
      <w:r w:rsidRPr="009221FD">
        <w:t>w ww</w:t>
      </w:r>
      <w:r w:rsidR="00037D41">
        <w:t>.</w:t>
      </w:r>
      <w:r w:rsidRPr="009221FD">
        <w:t xml:space="preserve"> postępowaniu.*</w:t>
      </w:r>
    </w:p>
    <w:p w14:paraId="0A5F048C" w14:textId="726BE89E" w:rsidR="005067E7" w:rsidRDefault="005067E7" w:rsidP="00C002BA">
      <w:pPr>
        <w:numPr>
          <w:ilvl w:val="0"/>
          <w:numId w:val="37"/>
        </w:numPr>
        <w:jc w:val="both"/>
      </w:pPr>
      <w:r w:rsidRPr="008C41C6">
        <w:t>należę/</w:t>
      </w:r>
      <w:proofErr w:type="spellStart"/>
      <w:r w:rsidRPr="008C41C6">
        <w:t>ymy</w:t>
      </w:r>
      <w:proofErr w:type="spellEnd"/>
      <w:r w:rsidRPr="008C41C6">
        <w:t xml:space="preserve">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w:t>
      </w:r>
      <w:proofErr w:type="spellStart"/>
      <w:r w:rsidRPr="00CE6B01">
        <w:t>zy</w:t>
      </w:r>
      <w:proofErr w:type="spellEnd"/>
      <w:r w:rsidRPr="00CE6B01">
        <w:t xml:space="preserve"> w terminie złożył/li ofert</w:t>
      </w:r>
      <w:r>
        <w:t>ę/</w:t>
      </w:r>
      <w:r w:rsidRPr="00CE6B01">
        <w:t>y w ww</w:t>
      </w:r>
      <w:r w:rsidR="00037D41">
        <w:t>.</w:t>
      </w:r>
      <w:r w:rsidRPr="00CE6B01">
        <w:t xml:space="preserve">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037D41">
            <w:pPr>
              <w:jc w:val="center"/>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037D41">
            <w:pPr>
              <w:jc w:val="center"/>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037D41">
            <w:pPr>
              <w:jc w:val="center"/>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9CE75A4" w14:textId="0157FBA9"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20A90D2F" w14:textId="77777777" w:rsidR="005067E7" w:rsidRPr="00264AB5" w:rsidRDefault="005067E7" w:rsidP="005067E7">
      <w:pPr>
        <w:tabs>
          <w:tab w:val="left" w:pos="5040"/>
        </w:tabs>
        <w:rPr>
          <w:sz w:val="20"/>
          <w:szCs w:val="20"/>
        </w:rPr>
      </w:pPr>
    </w:p>
    <w:p w14:paraId="182CE0A6" w14:textId="2F0A8653"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zamówienia, oświadczenie wypełnia każdy z Wykonawców.</w:t>
      </w:r>
    </w:p>
    <w:p w14:paraId="03AD321C" w14:textId="77777777" w:rsidR="004A1907" w:rsidRDefault="004A1907" w:rsidP="005067E7">
      <w:pPr>
        <w:rPr>
          <w:sz w:val="20"/>
          <w:szCs w:val="20"/>
        </w:rPr>
      </w:pPr>
    </w:p>
    <w:p w14:paraId="4211AD99" w14:textId="77777777" w:rsidR="009E09E8" w:rsidRPr="0007482B" w:rsidRDefault="009E09E8" w:rsidP="005067E7">
      <w:pPr>
        <w:rPr>
          <w:sz w:val="20"/>
          <w:szCs w:val="20"/>
        </w:rPr>
      </w:pPr>
    </w:p>
    <w:p w14:paraId="3ECD1ADF" w14:textId="3FA5466D" w:rsidR="00944892" w:rsidRPr="0002210E" w:rsidRDefault="001E46AE" w:rsidP="00944892">
      <w:pPr>
        <w:tabs>
          <w:tab w:val="left" w:pos="6198"/>
        </w:tabs>
        <w:jc w:val="both"/>
        <w:rPr>
          <w:sz w:val="16"/>
          <w:szCs w:val="16"/>
        </w:rPr>
      </w:pPr>
      <w:r w:rsidRPr="0002210E">
        <w:rPr>
          <w:sz w:val="16"/>
          <w:szCs w:val="16"/>
        </w:rPr>
        <w:t>Podpis kwalifikowany</w:t>
      </w:r>
    </w:p>
    <w:p w14:paraId="5D8CA7DD" w14:textId="77777777" w:rsidR="00944892" w:rsidRPr="0002210E" w:rsidRDefault="00944892" w:rsidP="00944892">
      <w:pPr>
        <w:tabs>
          <w:tab w:val="left" w:pos="6198"/>
        </w:tabs>
        <w:jc w:val="both"/>
        <w:rPr>
          <w:sz w:val="16"/>
          <w:szCs w:val="16"/>
        </w:rPr>
      </w:pPr>
      <w:r w:rsidRPr="0002210E">
        <w:rPr>
          <w:sz w:val="16"/>
          <w:szCs w:val="16"/>
        </w:rPr>
        <w:t>osoby/</w:t>
      </w:r>
      <w:proofErr w:type="spellStart"/>
      <w:r w:rsidRPr="0002210E">
        <w:rPr>
          <w:sz w:val="16"/>
          <w:szCs w:val="16"/>
        </w:rPr>
        <w:t>ób</w:t>
      </w:r>
      <w:proofErr w:type="spellEnd"/>
      <w:r w:rsidRPr="0002210E">
        <w:rPr>
          <w:sz w:val="16"/>
          <w:szCs w:val="16"/>
        </w:rPr>
        <w:t xml:space="preserve"> uprawnionej/</w:t>
      </w:r>
      <w:proofErr w:type="spellStart"/>
      <w:r w:rsidRPr="0002210E">
        <w:rPr>
          <w:sz w:val="16"/>
          <w:szCs w:val="16"/>
        </w:rPr>
        <w:t>ych</w:t>
      </w:r>
      <w:proofErr w:type="spellEnd"/>
    </w:p>
    <w:p w14:paraId="7810B4BB" w14:textId="77777777" w:rsidR="00944892" w:rsidRPr="00E06DAD" w:rsidRDefault="00944892" w:rsidP="00944892">
      <w:pPr>
        <w:tabs>
          <w:tab w:val="left" w:pos="6198"/>
        </w:tabs>
        <w:jc w:val="both"/>
        <w:rPr>
          <w:b/>
          <w:sz w:val="20"/>
          <w:szCs w:val="20"/>
        </w:rPr>
      </w:pPr>
      <w:r w:rsidRPr="0002210E">
        <w:rPr>
          <w:sz w:val="16"/>
          <w:szCs w:val="16"/>
        </w:rPr>
        <w:t>do reprezentowania Wykonawcy</w:t>
      </w:r>
    </w:p>
    <w:p w14:paraId="774510C5" w14:textId="77777777" w:rsidR="0007482B" w:rsidRDefault="0007482B" w:rsidP="0007482B">
      <w:pPr>
        <w:tabs>
          <w:tab w:val="left" w:pos="6198"/>
        </w:tabs>
        <w:jc w:val="both"/>
        <w:rPr>
          <w:sz w:val="20"/>
          <w:szCs w:val="20"/>
        </w:rPr>
      </w:pPr>
    </w:p>
    <w:p w14:paraId="3D4AADBE" w14:textId="77777777" w:rsidR="001E46AE" w:rsidRDefault="001E46AE" w:rsidP="0007482B">
      <w:pPr>
        <w:tabs>
          <w:tab w:val="left" w:pos="6198"/>
        </w:tabs>
        <w:jc w:val="both"/>
        <w:rPr>
          <w:sz w:val="20"/>
          <w:szCs w:val="20"/>
        </w:rPr>
      </w:pPr>
    </w:p>
    <w:p w14:paraId="155AFAD9" w14:textId="2FA14CA1" w:rsidR="0007482B" w:rsidRPr="0007482B" w:rsidRDefault="0007482B" w:rsidP="0007482B">
      <w:pPr>
        <w:rPr>
          <w:sz w:val="16"/>
          <w:szCs w:val="20"/>
        </w:rPr>
      </w:pPr>
      <w:r>
        <w:rPr>
          <w:sz w:val="20"/>
          <w:szCs w:val="20"/>
        </w:rPr>
        <w:t>………………………………………………</w:t>
      </w:r>
    </w:p>
    <w:p w14:paraId="5A058817" w14:textId="77777777" w:rsidR="0007482B" w:rsidRPr="0007482B" w:rsidRDefault="0007482B" w:rsidP="0007482B">
      <w:pPr>
        <w:rPr>
          <w:sz w:val="20"/>
          <w:szCs w:val="20"/>
        </w:rPr>
      </w:pPr>
    </w:p>
    <w:p w14:paraId="4CE8ADA9" w14:textId="77777777" w:rsidR="0007482B" w:rsidRDefault="0007482B" w:rsidP="0007482B">
      <w:pPr>
        <w:rPr>
          <w:sz w:val="16"/>
          <w:szCs w:val="20"/>
        </w:rPr>
      </w:pPr>
      <w:r w:rsidRPr="00B92A77">
        <w:rPr>
          <w:i/>
          <w:sz w:val="16"/>
          <w:szCs w:val="20"/>
        </w:rPr>
        <w:t>* niepotrzebne skreślić</w:t>
      </w:r>
    </w:p>
    <w:p w14:paraId="69868EE6" w14:textId="77777777" w:rsidR="0002210E" w:rsidRDefault="0002210E" w:rsidP="00643020">
      <w:pPr>
        <w:jc w:val="right"/>
        <w:rPr>
          <w:szCs w:val="20"/>
        </w:rPr>
      </w:pPr>
    </w:p>
    <w:p w14:paraId="6E12E9EB" w14:textId="77777777" w:rsidR="00F976D7" w:rsidRDefault="00F976D7" w:rsidP="00B77DD2">
      <w:pPr>
        <w:jc w:val="right"/>
        <w:rPr>
          <w:szCs w:val="20"/>
        </w:rPr>
      </w:pPr>
    </w:p>
    <w:p w14:paraId="0B3FAA63" w14:textId="77777777" w:rsidR="00E9400F" w:rsidRDefault="00E9400F" w:rsidP="00E9400F">
      <w:pPr>
        <w:jc w:val="right"/>
        <w:rPr>
          <w:szCs w:val="20"/>
        </w:rPr>
      </w:pPr>
      <w:r>
        <w:rPr>
          <w:szCs w:val="20"/>
        </w:rPr>
        <w:lastRenderedPageBreak/>
        <w:t>Załącznik nr 5 do SIWZ</w:t>
      </w:r>
    </w:p>
    <w:p w14:paraId="24785A3E" w14:textId="77777777" w:rsidR="00E9400F" w:rsidRDefault="00E9400F" w:rsidP="00E9400F">
      <w:pPr>
        <w:rPr>
          <w:sz w:val="20"/>
          <w:szCs w:val="20"/>
        </w:rPr>
      </w:pPr>
    </w:p>
    <w:p w14:paraId="1D58FA39" w14:textId="77777777" w:rsidR="001A3FD5" w:rsidRPr="00E30670" w:rsidRDefault="001A3FD5" w:rsidP="001A3FD5">
      <w:pPr>
        <w:rPr>
          <w:sz w:val="20"/>
          <w:szCs w:val="20"/>
        </w:rPr>
      </w:pPr>
    </w:p>
    <w:p w14:paraId="79842EE6" w14:textId="22C171DA" w:rsidR="001A3FD5" w:rsidRPr="0019309D" w:rsidRDefault="001A3FD5" w:rsidP="001A3FD5">
      <w:pPr>
        <w:pStyle w:val="Tytu"/>
        <w:rPr>
          <w:i/>
          <w:color w:val="FF0000"/>
        </w:rPr>
      </w:pPr>
      <w:r w:rsidRPr="000B1ED1">
        <w:t xml:space="preserve">PROJEKT UMOWY NR </w:t>
      </w:r>
      <w:r w:rsidRPr="006954C1">
        <w:t>DZz.380.3.8.2020.DZz.103</w:t>
      </w:r>
      <w:r>
        <w:t>.DPe.</w:t>
      </w:r>
      <w:r w:rsidRPr="00695956">
        <w:t>111</w:t>
      </w:r>
      <w:r>
        <w:t>.P</w:t>
      </w:r>
      <w:r w:rsidR="0019309D">
        <w:t xml:space="preserve"> </w:t>
      </w:r>
      <w:r w:rsidR="0019309D">
        <w:rPr>
          <w:color w:val="FF0000"/>
        </w:rPr>
        <w:t>po zmianie z dnia 21.04.2020 r.</w:t>
      </w:r>
    </w:p>
    <w:p w14:paraId="5F0837B9" w14:textId="77777777" w:rsidR="001A3FD5" w:rsidRPr="00643020" w:rsidRDefault="001A3FD5" w:rsidP="001A3FD5">
      <w:pPr>
        <w:rPr>
          <w:sz w:val="20"/>
        </w:rPr>
      </w:pPr>
    </w:p>
    <w:p w14:paraId="594E8BF2" w14:textId="77777777" w:rsidR="001A3FD5" w:rsidRPr="00643020" w:rsidRDefault="001A3FD5" w:rsidP="001A3FD5">
      <w:pPr>
        <w:rPr>
          <w:sz w:val="20"/>
        </w:rPr>
      </w:pPr>
    </w:p>
    <w:p w14:paraId="355BB7A7" w14:textId="77777777" w:rsidR="001A3FD5" w:rsidRPr="000B1ED1" w:rsidRDefault="001A3FD5" w:rsidP="001A3FD5">
      <w:r w:rsidRPr="000B1ED1">
        <w:t xml:space="preserve">zawarta w dniu </w:t>
      </w:r>
      <w:r>
        <w:rPr>
          <w:bCs/>
        </w:rPr>
        <w:t xml:space="preserve">………………………… </w:t>
      </w:r>
      <w:r w:rsidRPr="000B1ED1">
        <w:rPr>
          <w:bCs/>
        </w:rPr>
        <w:t xml:space="preserve">r. </w:t>
      </w:r>
      <w:r w:rsidRPr="000B1ED1">
        <w:t>w Rybniku pomiędzy:</w:t>
      </w:r>
    </w:p>
    <w:p w14:paraId="1AA15B5C" w14:textId="77777777" w:rsidR="001A3FD5" w:rsidRDefault="001A3FD5" w:rsidP="001A3FD5">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xml:space="preserve"> Numer BDO:000021621</w:t>
      </w:r>
    </w:p>
    <w:p w14:paraId="3B3A9C28" w14:textId="77777777" w:rsidR="001A3FD5" w:rsidRPr="000B1ED1" w:rsidRDefault="001A3FD5" w:rsidP="001A3FD5">
      <w:r w:rsidRPr="000B1ED1">
        <w:t>reprezentowanym przez:</w:t>
      </w:r>
    </w:p>
    <w:p w14:paraId="52858C29" w14:textId="77777777" w:rsidR="001A3FD5" w:rsidRPr="000B1ED1" w:rsidRDefault="001A3FD5" w:rsidP="001A3FD5">
      <w:pPr>
        <w:tabs>
          <w:tab w:val="num" w:pos="360"/>
        </w:tabs>
      </w:pPr>
      <w:r w:rsidRPr="000B1ED1">
        <w:t xml:space="preserve">Dyrektora </w:t>
      </w:r>
      <w:r>
        <w:t>-</w:t>
      </w:r>
      <w:r w:rsidRPr="000B1ED1">
        <w:t xml:space="preserve"> </w:t>
      </w:r>
      <w:r>
        <w:t>Bogdana Łaba</w:t>
      </w:r>
    </w:p>
    <w:p w14:paraId="685EF4BB" w14:textId="77777777" w:rsidR="001A3FD5" w:rsidRPr="000B1ED1" w:rsidRDefault="001A3FD5" w:rsidP="001A3FD5">
      <w:r w:rsidRPr="000B1ED1">
        <w:t>zwanym w dalszej części umowy „Zamawiającym”</w:t>
      </w:r>
    </w:p>
    <w:p w14:paraId="1DDFA318" w14:textId="77777777" w:rsidR="001A3FD5" w:rsidRPr="00C73D28" w:rsidRDefault="001A3FD5" w:rsidP="001A3FD5">
      <w:pPr>
        <w:rPr>
          <w:sz w:val="20"/>
        </w:rPr>
      </w:pPr>
    </w:p>
    <w:p w14:paraId="27809E8C" w14:textId="77777777" w:rsidR="001A3FD5" w:rsidRPr="000B1ED1" w:rsidRDefault="001A3FD5" w:rsidP="001A3FD5">
      <w:r w:rsidRPr="000B1ED1">
        <w:t>a:</w:t>
      </w:r>
    </w:p>
    <w:p w14:paraId="0C4F17A3" w14:textId="77777777" w:rsidR="001A3FD5" w:rsidRPr="00C73D28" w:rsidRDefault="001A3FD5" w:rsidP="001A3FD5">
      <w:pPr>
        <w:tabs>
          <w:tab w:val="right" w:leader="dot" w:pos="9638"/>
        </w:tabs>
        <w:rPr>
          <w:bCs/>
          <w:sz w:val="20"/>
        </w:rPr>
      </w:pPr>
    </w:p>
    <w:p w14:paraId="514A7339" w14:textId="77777777" w:rsidR="001A3FD5" w:rsidRPr="000B1ED1" w:rsidRDefault="001A3FD5" w:rsidP="001A3FD5">
      <w:pPr>
        <w:tabs>
          <w:tab w:val="right" w:leader="dot" w:pos="9638"/>
        </w:tabs>
        <w:rPr>
          <w:bCs/>
        </w:rPr>
      </w:pPr>
      <w:r w:rsidRPr="000B1ED1">
        <w:rPr>
          <w:bCs/>
        </w:rPr>
        <w:tab/>
      </w:r>
    </w:p>
    <w:p w14:paraId="30333596" w14:textId="77777777" w:rsidR="001A3FD5" w:rsidRPr="000B1ED1" w:rsidRDefault="001A3FD5" w:rsidP="001A3FD5">
      <w:pPr>
        <w:tabs>
          <w:tab w:val="right" w:leader="dot" w:pos="9638"/>
        </w:tabs>
        <w:rPr>
          <w:bCs/>
        </w:rPr>
      </w:pPr>
      <w:r w:rsidRPr="000B1ED1">
        <w:rPr>
          <w:bCs/>
        </w:rPr>
        <w:t xml:space="preserve">z siedzibą: </w:t>
      </w:r>
      <w:r w:rsidRPr="000B1ED1">
        <w:rPr>
          <w:bCs/>
        </w:rPr>
        <w:tab/>
      </w:r>
    </w:p>
    <w:p w14:paraId="379B9A34" w14:textId="77777777" w:rsidR="001A3FD5" w:rsidRPr="00DB6C14" w:rsidRDefault="001A3FD5" w:rsidP="001A3FD5">
      <w:pPr>
        <w:rPr>
          <w:sz w:val="10"/>
        </w:rPr>
      </w:pPr>
    </w:p>
    <w:p w14:paraId="67778724" w14:textId="77777777" w:rsidR="001A3FD5" w:rsidRPr="000B1ED1" w:rsidRDefault="001A3FD5" w:rsidP="001A3FD5">
      <w:r w:rsidRPr="000B1ED1">
        <w:t>reprezentowan</w:t>
      </w:r>
      <w:r>
        <w:t>ym/ą</w:t>
      </w:r>
      <w:r w:rsidRPr="000B1ED1">
        <w:t xml:space="preserve"> przez:</w:t>
      </w:r>
    </w:p>
    <w:p w14:paraId="6F887081" w14:textId="77777777" w:rsidR="001A3FD5" w:rsidRPr="000B1ED1" w:rsidRDefault="001A3FD5" w:rsidP="001A3FD5">
      <w:pPr>
        <w:tabs>
          <w:tab w:val="right" w:leader="dot" w:pos="9638"/>
        </w:tabs>
      </w:pPr>
      <w:r w:rsidRPr="000B1ED1">
        <w:t xml:space="preserve">1. </w:t>
      </w:r>
      <w:r w:rsidRPr="000B1ED1">
        <w:tab/>
      </w:r>
    </w:p>
    <w:p w14:paraId="6050EB70" w14:textId="77777777" w:rsidR="001A3FD5" w:rsidRPr="000B1ED1" w:rsidRDefault="001A3FD5" w:rsidP="001A3FD5">
      <w:pPr>
        <w:tabs>
          <w:tab w:val="right" w:leader="dot" w:pos="9638"/>
        </w:tabs>
      </w:pPr>
      <w:r w:rsidRPr="000B1ED1">
        <w:t xml:space="preserve">2. </w:t>
      </w:r>
      <w:r w:rsidRPr="000B1ED1">
        <w:tab/>
      </w:r>
    </w:p>
    <w:p w14:paraId="1B651B28" w14:textId="77777777" w:rsidR="001A3FD5" w:rsidRPr="000B1ED1" w:rsidRDefault="001A3FD5" w:rsidP="001A3FD5">
      <w:r>
        <w:t>z</w:t>
      </w:r>
      <w:r w:rsidRPr="000B1ED1">
        <w:t>wanym</w:t>
      </w:r>
      <w:r>
        <w:t>/ą</w:t>
      </w:r>
      <w:r w:rsidRPr="000B1ED1">
        <w:t xml:space="preserve"> w dalszej części umowy „Wykonawcą”</w:t>
      </w:r>
    </w:p>
    <w:p w14:paraId="10CF7D7D" w14:textId="77777777" w:rsidR="001A3FD5" w:rsidRPr="001C4915" w:rsidRDefault="001A3FD5" w:rsidP="001A3FD5">
      <w:pPr>
        <w:rPr>
          <w:sz w:val="20"/>
        </w:rPr>
      </w:pPr>
    </w:p>
    <w:p w14:paraId="030DE17B" w14:textId="77777777" w:rsidR="001A3FD5" w:rsidRDefault="001A3FD5" w:rsidP="001A3FD5">
      <w:r>
        <w:t>łącznie zwanymi w dalszej części umowy „Stronami”</w:t>
      </w:r>
    </w:p>
    <w:p w14:paraId="468FE095" w14:textId="77777777" w:rsidR="001A3FD5" w:rsidRPr="00C73D28" w:rsidRDefault="001A3FD5" w:rsidP="001A3FD5">
      <w:pPr>
        <w:rPr>
          <w:sz w:val="20"/>
        </w:rPr>
      </w:pPr>
    </w:p>
    <w:p w14:paraId="18A7971D" w14:textId="77777777" w:rsidR="001A3FD5" w:rsidRPr="000B1ED1" w:rsidRDefault="001A3FD5" w:rsidP="001A3FD5">
      <w:pPr>
        <w:jc w:val="center"/>
      </w:pPr>
      <w:r w:rsidRPr="000B1ED1">
        <w:t>§ 1</w:t>
      </w:r>
    </w:p>
    <w:p w14:paraId="705CFBFD" w14:textId="77777777" w:rsidR="001A3FD5" w:rsidRPr="00EC7AA0" w:rsidRDefault="001A3FD5" w:rsidP="001A3FD5">
      <w:pPr>
        <w:numPr>
          <w:ilvl w:val="0"/>
          <w:numId w:val="84"/>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sukcesywne </w:t>
      </w:r>
      <w:r w:rsidRPr="00C73D28">
        <w:t xml:space="preserve">dostawy </w:t>
      </w:r>
      <w:r w:rsidRPr="00C03278">
        <w:t>artykułów higieny osobistej, chemii gospodarczej, środków czystości</w:t>
      </w:r>
      <w:r>
        <w:t xml:space="preserve"> </w:t>
      </w:r>
      <w:r w:rsidRPr="00C03278">
        <w:t>oraz innych artykułów pomagających w utrzymaniu czystości</w:t>
      </w:r>
      <w:r w:rsidRPr="00E35B7C">
        <w:t xml:space="preserve"> </w:t>
      </w:r>
      <w:r w:rsidRPr="000009EF">
        <w:rPr>
          <w:bCs/>
        </w:rPr>
        <w:t>(</w:t>
      </w:r>
      <w:r>
        <w:rPr>
          <w:bCs/>
        </w:rPr>
        <w:t xml:space="preserve">powtórka) - </w:t>
      </w:r>
      <w:r w:rsidRPr="000009EF">
        <w:rPr>
          <w:bCs/>
        </w:rPr>
        <w:t>dotyczy Pakietu</w:t>
      </w:r>
      <w:r>
        <w:rPr>
          <w:bCs/>
        </w:rPr>
        <w:t xml:space="preserve">/ów: ……, </w:t>
      </w:r>
      <w:r w:rsidRPr="000009EF">
        <w:t>dla potrzeb</w:t>
      </w:r>
      <w:r>
        <w:t xml:space="preserve"> </w:t>
      </w:r>
      <w:r w:rsidRPr="000009EF">
        <w:t>SP ZOZ Państwowego Szpitala dla Nerwowo</w:t>
      </w:r>
      <w:r>
        <w:t xml:space="preserve"> </w:t>
      </w:r>
      <w:r w:rsidRPr="000009EF">
        <w:t>i Psychicznie Chorych w Rybniku</w:t>
      </w:r>
      <w:r>
        <w:rPr>
          <w:bCs/>
        </w:rPr>
        <w:t xml:space="preserve"> </w:t>
      </w:r>
      <w:r w:rsidRPr="000B1ED1">
        <w:t>szczegółowo opisan</w:t>
      </w:r>
      <w:r>
        <w:t>ych</w:t>
      </w:r>
      <w:r w:rsidRPr="000B1ED1">
        <w:t xml:space="preserve"> pod względem rodzajowym</w:t>
      </w:r>
      <w:r>
        <w:t xml:space="preserve"> </w:t>
      </w:r>
      <w:r w:rsidRPr="00EC7AA0">
        <w:t xml:space="preserve">i ilościowym w </w:t>
      </w:r>
      <w:r>
        <w:t>Formularzu asortymentowo - cenowym Wykonawcy</w:t>
      </w:r>
      <w:r w:rsidRPr="000009EF">
        <w:rPr>
          <w:iCs/>
        </w:rPr>
        <w:t>,</w:t>
      </w:r>
      <w:r w:rsidRPr="00EC7AA0">
        <w:t xml:space="preserve"> stanowiącym </w:t>
      </w:r>
      <w:r w:rsidRPr="000009EF">
        <w:rPr>
          <w:iCs/>
        </w:rPr>
        <w:t>Załącznik nr 1 do umowy</w:t>
      </w:r>
      <w:r>
        <w:t>,</w:t>
      </w:r>
      <w:r w:rsidRPr="00EC7AA0">
        <w:t xml:space="preserve"> za </w:t>
      </w:r>
      <w:r w:rsidRPr="00E33E3E">
        <w:rPr>
          <w:b/>
        </w:rPr>
        <w:t>kwotę netto</w:t>
      </w:r>
      <w:r w:rsidRPr="00EC7AA0">
        <w:t>: …………… PLN powiększoną</w:t>
      </w:r>
      <w:r>
        <w:br/>
      </w:r>
      <w:r w:rsidRPr="00EC7AA0">
        <w:t xml:space="preserve">o kwotę należnego podatku VAT zgodnie z obowiązującą stawką ...%, co daje </w:t>
      </w:r>
      <w:r w:rsidRPr="00E33E3E">
        <w:rPr>
          <w:b/>
        </w:rPr>
        <w:t>kwotę brutto</w:t>
      </w:r>
      <w:r w:rsidRPr="00EC7AA0">
        <w:t>: …………… PLN (słownie: ………………………… złotych …/100), w tym:</w:t>
      </w:r>
    </w:p>
    <w:p w14:paraId="3A3C0B8D" w14:textId="77777777" w:rsidR="001A3FD5" w:rsidRDefault="001A3FD5" w:rsidP="001A3FD5">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p>
    <w:p w14:paraId="2C93F6C4" w14:textId="77777777" w:rsidR="001A3FD5" w:rsidRDefault="001A3FD5" w:rsidP="001A3FD5">
      <w:pPr>
        <w:ind w:left="360"/>
        <w:jc w:val="both"/>
      </w:pPr>
      <w:r>
        <w:t>Stawki jednostkowe zostały określone w Formularzu asortymentowo - cenowym Wykonawcy (Załączniku nr 1 do umowy).</w:t>
      </w:r>
    </w:p>
    <w:p w14:paraId="436E8F2D" w14:textId="77777777" w:rsidR="001A3FD5" w:rsidRPr="000B1ED1" w:rsidRDefault="001A3FD5" w:rsidP="001A3FD5">
      <w:pPr>
        <w:numPr>
          <w:ilvl w:val="0"/>
          <w:numId w:val="84"/>
        </w:numPr>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występujących podczas obowiązywania umowy (np. jednostek chorobowych)</w:t>
      </w:r>
      <w:r w:rsidRPr="000B1ED1">
        <w:t>.</w:t>
      </w:r>
      <w:r>
        <w:t xml:space="preserve"> Z </w:t>
      </w:r>
      <w:r w:rsidRPr="000B1ED1">
        <w:t>tego tytułu nie będą przysługiwały Wykonawcy żadne roszczenia poza roszczeniem o zapłatę za już dostarczony towar.</w:t>
      </w:r>
    </w:p>
    <w:p w14:paraId="03778040" w14:textId="77777777" w:rsidR="001A3FD5" w:rsidRDefault="001A3FD5" w:rsidP="001A3FD5">
      <w:pPr>
        <w:numPr>
          <w:ilvl w:val="0"/>
          <w:numId w:val="84"/>
        </w:numPr>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rsidRPr="00E25A0C">
        <w:br/>
        <w:t>nr 1 do umowy) do kwoty określonej w ust. 1 powyżej, co nie będzie stanowić zmian postanowień umowy.</w:t>
      </w:r>
      <w:r>
        <w:t xml:space="preserve"> </w:t>
      </w:r>
      <w:r w:rsidRPr="009148C7">
        <w:t>Ust.</w:t>
      </w:r>
      <w:r w:rsidRPr="00EF3E29">
        <w:t xml:space="preserve"> </w:t>
      </w:r>
      <w:r w:rsidRPr="009148C7">
        <w:t>3</w:t>
      </w:r>
      <w:r w:rsidRPr="00EF3E29">
        <w:t xml:space="preserve"> należy czytać łącznie z treścią </w:t>
      </w:r>
      <w:r w:rsidRPr="009148C7">
        <w:t>us</w:t>
      </w:r>
      <w:r w:rsidRPr="00EF3E29">
        <w:t xml:space="preserve">t. </w:t>
      </w:r>
      <w:r w:rsidRPr="009148C7">
        <w:t>2</w:t>
      </w:r>
      <w:r w:rsidRPr="00EF3E29">
        <w:t xml:space="preserve"> powyżej</w:t>
      </w:r>
      <w:r w:rsidRPr="00D66FD5">
        <w:t>.</w:t>
      </w:r>
    </w:p>
    <w:p w14:paraId="1A7FD4FE" w14:textId="77777777" w:rsidR="001A3FD5" w:rsidRDefault="001A3FD5" w:rsidP="001A3FD5">
      <w:pPr>
        <w:ind w:left="360"/>
        <w:jc w:val="both"/>
      </w:pPr>
    </w:p>
    <w:p w14:paraId="351AE187" w14:textId="77777777" w:rsidR="001A3FD5" w:rsidRPr="007B7739" w:rsidRDefault="001A3FD5" w:rsidP="001A3FD5">
      <w:pPr>
        <w:numPr>
          <w:ilvl w:val="0"/>
          <w:numId w:val="84"/>
        </w:numPr>
        <w:suppressAutoHyphens/>
        <w:jc w:val="both"/>
      </w:pPr>
      <w:r w:rsidRPr="00556CF6">
        <w:lastRenderedPageBreak/>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 xml:space="preserve">cenie </w:t>
      </w:r>
      <w:r>
        <w:t xml:space="preserve">i ilości </w:t>
      </w:r>
      <w:r w:rsidRPr="00556CF6">
        <w:t>zgodnej z umową.</w:t>
      </w:r>
    </w:p>
    <w:p w14:paraId="634AB5EF" w14:textId="77777777" w:rsidR="001A3FD5" w:rsidRDefault="001A3FD5" w:rsidP="001A3FD5">
      <w:pPr>
        <w:numPr>
          <w:ilvl w:val="0"/>
          <w:numId w:val="84"/>
        </w:numPr>
        <w:suppressAutoHyphens/>
        <w:jc w:val="both"/>
      </w:pPr>
      <w:r>
        <w:t>Jeżeli</w:t>
      </w:r>
      <w:r w:rsidRPr="00556CF6">
        <w:t xml:space="preserve"> w czasie obowiązywania umowy nastąpi obniżenie ceny wynikającej z cennika Wykona</w:t>
      </w:r>
      <w:r>
        <w:t>wcy</w:t>
      </w:r>
      <w:r>
        <w:br/>
        <w:t xml:space="preserve">(w </w:t>
      </w:r>
      <w:r w:rsidRPr="00556CF6">
        <w:t>szczególności zakupu</w:t>
      </w:r>
      <w:r>
        <w:t xml:space="preserve"> </w:t>
      </w:r>
      <w:r w:rsidRPr="00C03278">
        <w:t>artykułów higieny osobistej, chemii gospodarczej, środków czystości</w:t>
      </w:r>
      <w:r>
        <w:t xml:space="preserve"> </w:t>
      </w:r>
      <w:r w:rsidRPr="00C03278">
        <w:t>oraz innych artykułów pomagających w utrzymaniu czystości</w:t>
      </w:r>
      <w:r w:rsidDel="00B97048">
        <w:t xml:space="preserve"> </w:t>
      </w:r>
      <w:r w:rsidRPr="00556CF6">
        <w:t xml:space="preserve"> na preferencyjnych warunkach), Wykonawca zastosuje te obniżki wobec Zamawiającego na podstawie pisemnego aneksu do umowy pod rygorem nieważności.</w:t>
      </w:r>
    </w:p>
    <w:p w14:paraId="44326D03" w14:textId="77777777" w:rsidR="001A3FD5" w:rsidRPr="00B259FE" w:rsidRDefault="001A3FD5" w:rsidP="001A3FD5">
      <w:pPr>
        <w:numPr>
          <w:ilvl w:val="0"/>
          <w:numId w:val="84"/>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5D8CE81A" w14:textId="77777777" w:rsidR="001A3FD5" w:rsidRPr="005E529D" w:rsidRDefault="001A3FD5" w:rsidP="001A3FD5">
      <w:pPr>
        <w:numPr>
          <w:ilvl w:val="0"/>
          <w:numId w:val="84"/>
        </w:numPr>
        <w:jc w:val="both"/>
      </w:pPr>
      <w:r>
        <w:rPr>
          <w:bCs/>
        </w:rPr>
        <w:t>W odniesieniu do Pakietu 3 obowiązują następujące dodatkowe ustalenia:</w:t>
      </w:r>
    </w:p>
    <w:p w14:paraId="01B10963" w14:textId="77777777" w:rsidR="001A3FD5" w:rsidRDefault="001A3FD5" w:rsidP="001A3FD5">
      <w:pPr>
        <w:ind w:left="284"/>
        <w:jc w:val="both"/>
        <w:rPr>
          <w:bCs/>
        </w:rPr>
      </w:pPr>
      <w:r w:rsidRPr="009148C7">
        <w:rPr>
          <w:bCs/>
          <w:u w:val="single"/>
        </w:rPr>
        <w:t>U</w:t>
      </w:r>
      <w:r>
        <w:rPr>
          <w:bCs/>
          <w:u w:val="single"/>
        </w:rPr>
        <w:t>wagi</w:t>
      </w:r>
      <w:r>
        <w:rPr>
          <w:bCs/>
        </w:rPr>
        <w:t>:</w:t>
      </w:r>
    </w:p>
    <w:p w14:paraId="7FC1C991" w14:textId="77777777" w:rsidR="001A3FD5" w:rsidRPr="009148C7" w:rsidRDefault="001A3FD5" w:rsidP="001A3FD5">
      <w:pPr>
        <w:numPr>
          <w:ilvl w:val="0"/>
          <w:numId w:val="110"/>
        </w:numPr>
        <w:jc w:val="both"/>
        <w:rPr>
          <w:smallCaps/>
        </w:rPr>
      </w:pPr>
      <w:r w:rsidRPr="009148C7">
        <w:t>Wykonawca zapewni w ramach wynagrodzenia:</w:t>
      </w:r>
    </w:p>
    <w:p w14:paraId="485EBF22" w14:textId="77777777" w:rsidR="001A3FD5" w:rsidRPr="009148C7" w:rsidRDefault="001A3FD5" w:rsidP="001A3FD5">
      <w:pPr>
        <w:numPr>
          <w:ilvl w:val="1"/>
          <w:numId w:val="111"/>
        </w:numPr>
        <w:jc w:val="both"/>
        <w:rPr>
          <w:smallCaps/>
        </w:rPr>
      </w:pPr>
      <w:r w:rsidRPr="009148C7">
        <w:t>dostawę i montaż 400 szt. dozowników z manualnymi systemami dozującymi kompatybilnymi</w:t>
      </w:r>
      <w:r>
        <w:br/>
      </w:r>
      <w:r w:rsidRPr="009148C7">
        <w:t>z opakowaniami 1 litrowymi (w ilości 300 szt. z możliwością dozowania produktu od 5 - 20 ml)</w:t>
      </w:r>
      <w:r>
        <w:br/>
      </w:r>
      <w:r w:rsidRPr="009148C7">
        <w:t>i z opakowaniami 10 litrowymi (w ilości 100 szt. z możliwością dozowania produktu od 20 -</w:t>
      </w:r>
      <w:r>
        <w:br/>
      </w:r>
      <w:r w:rsidRPr="009148C7">
        <w:t>30 ml);</w:t>
      </w:r>
    </w:p>
    <w:p w14:paraId="75D744B4" w14:textId="77777777" w:rsidR="001A3FD5" w:rsidRPr="009148C7" w:rsidRDefault="001A3FD5" w:rsidP="001A3FD5">
      <w:pPr>
        <w:numPr>
          <w:ilvl w:val="1"/>
          <w:numId w:val="111"/>
        </w:numPr>
        <w:jc w:val="both"/>
        <w:rPr>
          <w:smallCaps/>
        </w:rPr>
      </w:pPr>
      <w:r w:rsidRPr="009148C7">
        <w:t>dostawę 350 szt. butelek ze spryskiwaczem oklejonych oryginalną etykietą producenta z nazwą produktu i sposobem użytkowania;</w:t>
      </w:r>
    </w:p>
    <w:p w14:paraId="5E73A6EC" w14:textId="77777777" w:rsidR="001A3FD5" w:rsidRPr="00CA7F91" w:rsidRDefault="001A3FD5" w:rsidP="001A3FD5">
      <w:pPr>
        <w:numPr>
          <w:ilvl w:val="1"/>
          <w:numId w:val="111"/>
        </w:numPr>
        <w:jc w:val="both"/>
        <w:rPr>
          <w:smallCaps/>
          <w:sz w:val="20"/>
          <w:szCs w:val="20"/>
        </w:rPr>
      </w:pPr>
      <w:r w:rsidRPr="009148C7">
        <w:t xml:space="preserve">dostawę i montaż 45 szt. systemów naściennych dozujących, w skład których wchodzą: </w:t>
      </w:r>
      <w:r w:rsidRPr="009148C7">
        <w:rPr>
          <w:rFonts w:eastAsia="Arial Unicode MS"/>
        </w:rPr>
        <w:t>urządzenia umożliwiające podłączenie co najmniej trzech preparatów</w:t>
      </w:r>
      <w:r>
        <w:rPr>
          <w:rFonts w:eastAsia="Arial Unicode MS"/>
        </w:rPr>
        <w:t xml:space="preserve"> </w:t>
      </w:r>
      <w:r w:rsidRPr="009148C7">
        <w:rPr>
          <w:rFonts w:eastAsia="Arial Unicode MS"/>
        </w:rPr>
        <w:t>i dozowanie ich od 0,25%</w:t>
      </w:r>
    </w:p>
    <w:p w14:paraId="15D79D8E" w14:textId="77777777" w:rsidR="001A3FD5" w:rsidRPr="00CA7F91" w:rsidRDefault="001A3FD5" w:rsidP="001A3FD5">
      <w:pPr>
        <w:ind w:left="284"/>
        <w:jc w:val="both"/>
        <w:rPr>
          <w:smallCaps/>
          <w:sz w:val="10"/>
          <w:szCs w:val="20"/>
        </w:rPr>
      </w:pPr>
    </w:p>
    <w:p w14:paraId="0BC400B2" w14:textId="77777777" w:rsidR="001A3FD5" w:rsidRPr="009148C7" w:rsidRDefault="001A3FD5" w:rsidP="001A3FD5">
      <w:pPr>
        <w:ind w:left="284" w:firstLine="283"/>
        <w:jc w:val="both"/>
        <w:rPr>
          <w:smallCaps/>
        </w:rPr>
      </w:pPr>
      <w:r w:rsidRPr="009148C7">
        <w:rPr>
          <w:rFonts w:eastAsia="Arial Unicode MS"/>
        </w:rPr>
        <w:t>- ilości podane w pkt. 1 mogą ulec zmianie, zgodnie z bieżącym zapotrzebowaniem Zamawiającego</w:t>
      </w:r>
      <w:r>
        <w:rPr>
          <w:rFonts w:eastAsia="Arial Unicode MS"/>
        </w:rPr>
        <w:t>;</w:t>
      </w:r>
    </w:p>
    <w:p w14:paraId="795B514D" w14:textId="77777777" w:rsidR="001A3FD5" w:rsidRPr="00CA7F91" w:rsidRDefault="001A3FD5" w:rsidP="001A3FD5">
      <w:pPr>
        <w:jc w:val="both"/>
        <w:rPr>
          <w:rFonts w:eastAsia="Arial Unicode MS"/>
          <w:smallCaps/>
          <w:sz w:val="10"/>
          <w:szCs w:val="20"/>
        </w:rPr>
      </w:pPr>
    </w:p>
    <w:p w14:paraId="3F4AF05B" w14:textId="77777777" w:rsidR="001A3FD5" w:rsidRPr="009148C7" w:rsidRDefault="001A3FD5" w:rsidP="001A3FD5">
      <w:pPr>
        <w:numPr>
          <w:ilvl w:val="0"/>
          <w:numId w:val="110"/>
        </w:numPr>
        <w:jc w:val="both"/>
        <w:rPr>
          <w:smallCaps/>
        </w:rPr>
      </w:pPr>
      <w:r>
        <w:rPr>
          <w:rFonts w:eastAsia="Arial Unicode MS"/>
        </w:rPr>
        <w:t>t</w:t>
      </w:r>
      <w:r w:rsidRPr="005E529D">
        <w:rPr>
          <w:rFonts w:eastAsia="Arial Unicode MS"/>
        </w:rPr>
        <w:t>ermin dostawy i montażu, w miejscach wskazanych przez Zamawiającego, wszystkich dozowników i systemów dozujących - 14 dni roboczych od daty zawarcia umowy</w:t>
      </w:r>
      <w:r>
        <w:rPr>
          <w:rFonts w:eastAsia="Arial Unicode MS"/>
        </w:rPr>
        <w:t>;</w:t>
      </w:r>
    </w:p>
    <w:p w14:paraId="38F3B6CA" w14:textId="77777777" w:rsidR="001A3FD5" w:rsidRPr="009148C7" w:rsidRDefault="001A3FD5" w:rsidP="001A3FD5">
      <w:pPr>
        <w:numPr>
          <w:ilvl w:val="0"/>
          <w:numId w:val="110"/>
        </w:numPr>
        <w:jc w:val="both"/>
        <w:rPr>
          <w:smallCaps/>
        </w:rPr>
      </w:pPr>
      <w:r>
        <w:rPr>
          <w:rFonts w:eastAsia="Arial Unicode MS"/>
        </w:rPr>
        <w:t>d</w:t>
      </w:r>
      <w:r w:rsidRPr="005E529D">
        <w:rPr>
          <w:rFonts w:eastAsia="Arial Unicode MS"/>
        </w:rPr>
        <w:t xml:space="preserve">la pozycji nr: 1, 5, 8, 9 i 10 w Pakiecie 3 w razie potrzeby Wykonawca zapewni, </w:t>
      </w:r>
      <w:r w:rsidRPr="005E529D">
        <w:t>w ramach wynagrodzenia,</w:t>
      </w:r>
      <w:r w:rsidRPr="001E2537">
        <w:rPr>
          <w:rFonts w:eastAsia="Arial Unicode MS"/>
        </w:rPr>
        <w:t xml:space="preserve"> manualne systemy dozujące kompatybilne z opakowaniem</w:t>
      </w:r>
      <w:r>
        <w:rPr>
          <w:rFonts w:eastAsia="Arial Unicode MS"/>
        </w:rPr>
        <w:t xml:space="preserve"> </w:t>
      </w:r>
      <w:r w:rsidRPr="005E529D">
        <w:rPr>
          <w:rFonts w:eastAsia="Arial Unicode MS"/>
        </w:rPr>
        <w:t>1 litrowym lub</w:t>
      </w:r>
      <w:r>
        <w:rPr>
          <w:rFonts w:eastAsia="Arial Unicode MS"/>
        </w:rPr>
        <w:br/>
      </w:r>
      <w:r w:rsidRPr="005E529D">
        <w:rPr>
          <w:rFonts w:eastAsia="Arial Unicode MS"/>
        </w:rPr>
        <w:t>10 litrowym z możliwością dozowania produktu w liczbie niezbędnej dla Zamawiającego</w:t>
      </w:r>
      <w:r>
        <w:rPr>
          <w:rFonts w:eastAsia="Arial Unicode MS"/>
        </w:rPr>
        <w:t>;</w:t>
      </w:r>
    </w:p>
    <w:p w14:paraId="78B83427" w14:textId="77777777" w:rsidR="001A3FD5" w:rsidRPr="009148C7" w:rsidRDefault="001A3FD5" w:rsidP="001A3FD5">
      <w:pPr>
        <w:numPr>
          <w:ilvl w:val="0"/>
          <w:numId w:val="110"/>
        </w:numPr>
        <w:jc w:val="both"/>
        <w:rPr>
          <w:smallCaps/>
        </w:rPr>
      </w:pPr>
      <w:r w:rsidRPr="005E529D">
        <w:rPr>
          <w:rFonts w:eastAsia="Arial Unicode MS"/>
        </w:rPr>
        <w:t xml:space="preserve">Wykonawca dostarczy, </w:t>
      </w:r>
      <w:r w:rsidRPr="005E529D">
        <w:t>w ramach wynagrodzenia,</w:t>
      </w:r>
      <w:r w:rsidRPr="005E529D">
        <w:rPr>
          <w:rFonts w:eastAsia="Arial Unicode MS"/>
        </w:rPr>
        <w:t xml:space="preserve"> plany higieny dotyczące postępowania</w:t>
      </w:r>
      <w:r w:rsidRPr="001E2537">
        <w:rPr>
          <w:rFonts w:eastAsia="Arial Unicode MS"/>
        </w:rPr>
        <w:t xml:space="preserve"> z danym preparatem chemicznym, nie później niż przed pierwszą dostawą zakupionych środków</w:t>
      </w:r>
      <w:r>
        <w:rPr>
          <w:rFonts w:eastAsia="Arial Unicode MS"/>
        </w:rPr>
        <w:t>;</w:t>
      </w:r>
    </w:p>
    <w:p w14:paraId="4DB5B507" w14:textId="77777777" w:rsidR="001A3FD5" w:rsidRPr="009148C7" w:rsidRDefault="001A3FD5" w:rsidP="001A3FD5">
      <w:pPr>
        <w:numPr>
          <w:ilvl w:val="0"/>
          <w:numId w:val="110"/>
        </w:numPr>
        <w:jc w:val="both"/>
        <w:rPr>
          <w:smallCaps/>
        </w:rPr>
      </w:pPr>
      <w:r w:rsidRPr="005E529D">
        <w:rPr>
          <w:rFonts w:eastAsia="Arial Unicode MS"/>
        </w:rPr>
        <w:t xml:space="preserve">Wykonawca zapewni, </w:t>
      </w:r>
      <w:r w:rsidRPr="005E529D">
        <w:t xml:space="preserve">w ramach wynagrodzenia, </w:t>
      </w:r>
      <w:r w:rsidRPr="005E529D">
        <w:rPr>
          <w:rFonts w:eastAsia="Arial Unicode MS"/>
        </w:rPr>
        <w:t>opiekę serwisową, na każde wezwanie Zamawiającego, wszystkim zamontowanym systemom dozującym w terminie</w:t>
      </w:r>
      <w:r>
        <w:rPr>
          <w:rFonts w:eastAsia="Arial Unicode MS"/>
        </w:rPr>
        <w:t xml:space="preserve"> </w:t>
      </w:r>
      <w:r w:rsidRPr="005E529D">
        <w:rPr>
          <w:rFonts w:eastAsia="Arial Unicode MS"/>
        </w:rPr>
        <w:t>do 3 dni roboczych</w:t>
      </w:r>
      <w:r>
        <w:rPr>
          <w:rFonts w:eastAsia="Arial Unicode MS"/>
        </w:rPr>
        <w:t>;</w:t>
      </w:r>
    </w:p>
    <w:p w14:paraId="4EEEA6EF" w14:textId="77777777" w:rsidR="001A3FD5" w:rsidRPr="009148C7" w:rsidRDefault="001A3FD5" w:rsidP="001A3FD5">
      <w:pPr>
        <w:numPr>
          <w:ilvl w:val="0"/>
          <w:numId w:val="110"/>
        </w:numPr>
        <w:jc w:val="both"/>
        <w:rPr>
          <w:smallCaps/>
        </w:rPr>
      </w:pPr>
      <w:r>
        <w:rPr>
          <w:snapToGrid w:val="0"/>
        </w:rPr>
        <w:t>w</w:t>
      </w:r>
      <w:r w:rsidRPr="005E529D">
        <w:rPr>
          <w:snapToGrid w:val="0"/>
        </w:rPr>
        <w:t xml:space="preserve"> przypadku awarii urządzeń dozujących, o których mowa w pkt. 1, Wykonawca będzie zobowiązany do zdiagnozowania awarii (do 3 dni roboczych), przystąpienia</w:t>
      </w:r>
      <w:r>
        <w:rPr>
          <w:snapToGrid w:val="0"/>
        </w:rPr>
        <w:t xml:space="preserve"> </w:t>
      </w:r>
      <w:r w:rsidRPr="005E529D">
        <w:rPr>
          <w:snapToGrid w:val="0"/>
        </w:rPr>
        <w:t xml:space="preserve">do naprawy oraz usunięcia awarii w ciągu 5 dni roboczych, licząc od momentu otrzymania zgłoszenia </w:t>
      </w:r>
      <w:r w:rsidRPr="001E2537">
        <w:rPr>
          <w:snapToGrid w:val="0"/>
        </w:rPr>
        <w:t>(w dniu robocze)</w:t>
      </w:r>
      <w:r>
        <w:rPr>
          <w:snapToGrid w:val="0"/>
        </w:rPr>
        <w:t>;</w:t>
      </w:r>
      <w:r w:rsidRPr="001E2537">
        <w:rPr>
          <w:snapToGrid w:val="0"/>
        </w:rPr>
        <w:t xml:space="preserve"> </w:t>
      </w:r>
      <w:r>
        <w:rPr>
          <w:snapToGrid w:val="0"/>
        </w:rPr>
        <w:t>z</w:t>
      </w:r>
      <w:r w:rsidRPr="001E2537">
        <w:rPr>
          <w:snapToGrid w:val="0"/>
        </w:rPr>
        <w:t>głoszenie awarii będzie skuteczne, jeżeli Zamawiający dokona zgłoszenia telefonicznie lub e-mailem za zwrotnym potwierdzeniem przez Wykonawcę odbioru e-maila na adres, z którego dane zgłoszenie zostało wysłane</w:t>
      </w:r>
      <w:r>
        <w:rPr>
          <w:snapToGrid w:val="0"/>
        </w:rPr>
        <w:t>;</w:t>
      </w:r>
      <w:r w:rsidRPr="001E2537">
        <w:rPr>
          <w:snapToGrid w:val="0"/>
        </w:rPr>
        <w:t xml:space="preserve"> </w:t>
      </w:r>
      <w:r>
        <w:rPr>
          <w:snapToGrid w:val="0"/>
        </w:rPr>
        <w:t>b</w:t>
      </w:r>
      <w:r w:rsidRPr="001E2537">
        <w:rPr>
          <w:snapToGrid w:val="0"/>
        </w:rPr>
        <w:t>rak potwierdzenia nie wpł</w:t>
      </w:r>
      <w:r w:rsidRPr="009148C7">
        <w:rPr>
          <w:snapToGrid w:val="0"/>
        </w:rPr>
        <w:t>ywa na skuteczność dokonanego przez Zamawiającego zgłoszenia</w:t>
      </w:r>
      <w:r>
        <w:rPr>
          <w:snapToGrid w:val="0"/>
        </w:rPr>
        <w:t>;</w:t>
      </w:r>
    </w:p>
    <w:p w14:paraId="3486ED0D" w14:textId="77777777" w:rsidR="001A3FD5" w:rsidRPr="009148C7" w:rsidRDefault="001A3FD5" w:rsidP="001A3FD5">
      <w:pPr>
        <w:numPr>
          <w:ilvl w:val="0"/>
          <w:numId w:val="110"/>
        </w:numPr>
        <w:jc w:val="both"/>
        <w:rPr>
          <w:smallCaps/>
        </w:rPr>
      </w:pPr>
      <w:r>
        <w:rPr>
          <w:snapToGrid w:val="0"/>
        </w:rPr>
        <w:t>w</w:t>
      </w:r>
      <w:r w:rsidRPr="005E529D">
        <w:rPr>
          <w:snapToGrid w:val="0"/>
        </w:rPr>
        <w:t xml:space="preserve"> przypadku braku możliwości wykonania naprawy urządzeń dozujących, Wykonawca na własny koszt i ryzyko wymieni do następnego dnia roboczego wadliwe urządzenie na wolne od wad</w:t>
      </w:r>
      <w:r>
        <w:rPr>
          <w:snapToGrid w:val="0"/>
        </w:rPr>
        <w:t>;</w:t>
      </w:r>
    </w:p>
    <w:p w14:paraId="3740D77A" w14:textId="77777777" w:rsidR="001A3FD5" w:rsidRPr="009148C7" w:rsidRDefault="001A3FD5" w:rsidP="001A3FD5">
      <w:pPr>
        <w:numPr>
          <w:ilvl w:val="0"/>
          <w:numId w:val="110"/>
        </w:numPr>
        <w:jc w:val="both"/>
        <w:rPr>
          <w:smallCaps/>
        </w:rPr>
      </w:pPr>
      <w:r w:rsidRPr="005E529D">
        <w:rPr>
          <w:snapToGrid w:val="0"/>
        </w:rPr>
        <w:t xml:space="preserve">Wykonawca w terminie </w:t>
      </w:r>
      <w:r w:rsidRPr="005E529D">
        <w:rPr>
          <w:rFonts w:eastAsia="Arial Unicode MS"/>
        </w:rPr>
        <w:t>uzgodnionym obustronnie między Zamawiającym i Wykonawcą wymieni urządzenia dozujące po każdej 3-krotnej naprawie tego samego urządzenia, elementu lub zespołu</w:t>
      </w:r>
      <w:r>
        <w:rPr>
          <w:rFonts w:eastAsia="Arial Unicode MS"/>
        </w:rPr>
        <w:t>;</w:t>
      </w:r>
    </w:p>
    <w:p w14:paraId="4D972F4C" w14:textId="77777777" w:rsidR="001A3FD5" w:rsidRPr="009148C7" w:rsidRDefault="001A3FD5" w:rsidP="001A3FD5">
      <w:pPr>
        <w:numPr>
          <w:ilvl w:val="0"/>
          <w:numId w:val="110"/>
        </w:numPr>
        <w:jc w:val="both"/>
        <w:rPr>
          <w:smallCaps/>
        </w:rPr>
      </w:pPr>
      <w:r>
        <w:rPr>
          <w:rFonts w:eastAsia="Arial Unicode MS"/>
        </w:rPr>
        <w:t>o</w:t>
      </w:r>
      <w:r w:rsidRPr="005E529D">
        <w:rPr>
          <w:rFonts w:eastAsia="Arial Unicode MS"/>
        </w:rPr>
        <w:t xml:space="preserve"> wszelkich nieprawidłowościach w funkcjonowaniu urządzeń dozujących Zamawiający niezwłocznie powiadomi Wykonawcę</w:t>
      </w:r>
      <w:r>
        <w:rPr>
          <w:rFonts w:eastAsia="Arial Unicode MS"/>
        </w:rPr>
        <w:t>;</w:t>
      </w:r>
    </w:p>
    <w:p w14:paraId="3BFE577E" w14:textId="77777777" w:rsidR="001A3FD5" w:rsidRPr="009148C7" w:rsidRDefault="001A3FD5" w:rsidP="001A3FD5">
      <w:pPr>
        <w:numPr>
          <w:ilvl w:val="0"/>
          <w:numId w:val="110"/>
        </w:numPr>
        <w:jc w:val="both"/>
        <w:rPr>
          <w:smallCaps/>
        </w:rPr>
      </w:pPr>
      <w:r w:rsidRPr="00B97048">
        <w:rPr>
          <w:rFonts w:eastAsia="Arial Unicode MS"/>
        </w:rPr>
        <w:t xml:space="preserve">Wykonawca przeprowadzi, </w:t>
      </w:r>
      <w:r w:rsidRPr="00B97048">
        <w:t xml:space="preserve">w ramach wynagrodzenia, 10 </w:t>
      </w:r>
      <w:r w:rsidRPr="00B97048">
        <w:rPr>
          <w:rFonts w:eastAsia="Arial Unicode MS"/>
        </w:rPr>
        <w:t>szkoleń w siedzibie Zamawiającego dla personelu sprzątającego z zakresu bezpiecznego i skutecznego używania zaoferowanych środków</w:t>
      </w:r>
      <w:r>
        <w:rPr>
          <w:rFonts w:eastAsia="Arial Unicode MS"/>
        </w:rPr>
        <w:br/>
      </w:r>
      <w:r w:rsidRPr="00B97048">
        <w:rPr>
          <w:rFonts w:eastAsia="Arial Unicode MS"/>
        </w:rPr>
        <w:t>i systemów dozujących</w:t>
      </w:r>
      <w:r>
        <w:rPr>
          <w:rFonts w:eastAsia="Arial Unicode MS"/>
        </w:rPr>
        <w:t>;</w:t>
      </w:r>
      <w:r w:rsidRPr="00B97048">
        <w:rPr>
          <w:rFonts w:eastAsia="Arial Unicode MS"/>
        </w:rPr>
        <w:t xml:space="preserve"> </w:t>
      </w:r>
      <w:r>
        <w:rPr>
          <w:rFonts w:eastAsia="Arial Unicode MS"/>
        </w:rPr>
        <w:t>s</w:t>
      </w:r>
      <w:r w:rsidRPr="00B97048">
        <w:rPr>
          <w:rFonts w:eastAsia="Arial Unicode MS"/>
        </w:rPr>
        <w:t>zkolenia zostaną przeprowadzone w okresie do dwóch miesięcy od daty zawarcia umowy, w terminie uzgodnionym obustronnie między Zamawiającym i Wykonawcą.</w:t>
      </w:r>
    </w:p>
    <w:p w14:paraId="276F514B" w14:textId="77777777" w:rsidR="001A3FD5" w:rsidRPr="00C73D28" w:rsidRDefault="001A3FD5" w:rsidP="001A3FD5">
      <w:pPr>
        <w:jc w:val="both"/>
        <w:rPr>
          <w:sz w:val="20"/>
        </w:rPr>
      </w:pPr>
    </w:p>
    <w:p w14:paraId="748E7FE3" w14:textId="77777777" w:rsidR="001A3FD5" w:rsidRDefault="001A3FD5" w:rsidP="001A3FD5">
      <w:pPr>
        <w:jc w:val="center"/>
      </w:pPr>
      <w:r w:rsidRPr="000B1ED1">
        <w:lastRenderedPageBreak/>
        <w:t>§ 2</w:t>
      </w:r>
    </w:p>
    <w:p w14:paraId="19CD18E9" w14:textId="77777777" w:rsidR="001A3FD5" w:rsidRDefault="001A3FD5" w:rsidP="001A3FD5">
      <w:pPr>
        <w:pStyle w:val="Tekstpodstawowy2"/>
        <w:numPr>
          <w:ilvl w:val="0"/>
          <w:numId w:val="87"/>
        </w:numPr>
        <w:tabs>
          <w:tab w:val="clear" w:pos="720"/>
        </w:tabs>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w:t>
      </w:r>
      <w:r>
        <w:rPr>
          <w:rFonts w:ascii="Times New Roman" w:hAnsi="Times New Roman"/>
          <w:sz w:val="24"/>
          <w:szCs w:val="24"/>
        </w:rPr>
        <w:t xml:space="preserve">składanych telefonicznie (pod numerem …………………………), </w:t>
      </w:r>
      <w:r w:rsidRPr="00111DD8">
        <w:rPr>
          <w:rFonts w:ascii="Times New Roman" w:hAnsi="Times New Roman"/>
          <w:sz w:val="24"/>
          <w:szCs w:val="24"/>
        </w:rPr>
        <w:t>wysyłanych faksem (pod numer ……………</w:t>
      </w:r>
      <w:r>
        <w:rPr>
          <w:rFonts w:ascii="Times New Roman" w:hAnsi="Times New Roman"/>
          <w:sz w:val="24"/>
          <w:szCs w:val="24"/>
        </w:rPr>
        <w:t>……………</w:t>
      </w:r>
      <w:r w:rsidRPr="00111DD8">
        <w:rPr>
          <w:rFonts w:ascii="Times New Roman" w:hAnsi="Times New Roman"/>
          <w:sz w:val="24"/>
          <w:szCs w:val="24"/>
        </w:rPr>
        <w:t xml:space="preserve">)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6C41566B" w14:textId="77777777" w:rsidR="001A3FD5" w:rsidRPr="0028442C" w:rsidRDefault="001A3FD5" w:rsidP="001A3FD5">
      <w:pPr>
        <w:pStyle w:val="Akapitzlist"/>
        <w:numPr>
          <w:ilvl w:val="0"/>
          <w:numId w:val="87"/>
        </w:numPr>
        <w:spacing w:after="0" w:line="240" w:lineRule="auto"/>
        <w:ind w:left="357" w:hanging="357"/>
        <w:jc w:val="both"/>
        <w:rPr>
          <w:rFonts w:ascii="Times New Roman" w:hAnsi="Times New Roman"/>
          <w:strike/>
          <w:sz w:val="24"/>
          <w:szCs w:val="24"/>
        </w:rPr>
      </w:pPr>
      <w:r w:rsidRPr="00C4449F">
        <w:rPr>
          <w:rFonts w:ascii="Times New Roman" w:eastAsia="Times New Roman" w:hAnsi="Times New Roman"/>
          <w:bCs/>
          <w:sz w:val="24"/>
          <w:szCs w:val="24"/>
          <w:lang w:eastAsia="pl-PL"/>
        </w:rPr>
        <w:t>W przypadku odmowy realizacji dostawy, Wykonawca w ter</w:t>
      </w:r>
      <w:r w:rsidRPr="00C4449F">
        <w:rPr>
          <w:rFonts w:ascii="Times New Roman" w:eastAsia="Times New Roman" w:hAnsi="Times New Roman"/>
          <w:sz w:val="24"/>
          <w:szCs w:val="24"/>
          <w:lang w:eastAsia="pl-PL"/>
        </w:rPr>
        <w:t xml:space="preserve">minie do 2 godzin od otrzymania </w:t>
      </w:r>
      <w:r w:rsidRPr="00C4449F">
        <w:rPr>
          <w:rFonts w:ascii="Times New Roman" w:eastAsia="Times New Roman" w:hAnsi="Times New Roman"/>
          <w:bCs/>
          <w:sz w:val="24"/>
          <w:szCs w:val="24"/>
          <w:lang w:eastAsia="pl-PL"/>
        </w:rPr>
        <w:t>zamówienia, poinformuje o tym fakcie Za</w:t>
      </w:r>
      <w:r w:rsidRPr="00C4449F">
        <w:rPr>
          <w:rFonts w:ascii="Times New Roman" w:eastAsia="Times New Roman" w:hAnsi="Times New Roman"/>
          <w:sz w:val="24"/>
          <w:szCs w:val="24"/>
          <w:lang w:eastAsia="pl-PL"/>
        </w:rPr>
        <w:t>mawiającego faksem lub e-mailem.</w:t>
      </w:r>
    </w:p>
    <w:p w14:paraId="219D346B" w14:textId="77777777" w:rsidR="001A3FD5" w:rsidRPr="00C4449F" w:rsidRDefault="001A3FD5" w:rsidP="001A3FD5">
      <w:pPr>
        <w:pStyle w:val="Tekstpodstawowy"/>
        <w:widowControl/>
        <w:numPr>
          <w:ilvl w:val="0"/>
          <w:numId w:val="87"/>
        </w:numPr>
        <w:suppressAutoHyphens w:val="0"/>
        <w:spacing w:after="0"/>
        <w:ind w:left="357" w:hanging="357"/>
        <w:jc w:val="both"/>
        <w:rPr>
          <w:bCs/>
        </w:rPr>
      </w:pPr>
      <w:r w:rsidRPr="00C4449F">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przedmiotu umowy oraz wartość umowy</w:t>
      </w:r>
      <w:r w:rsidRPr="00C4449F">
        <w:br/>
        <w:t>o wielkość tego zakupu.</w:t>
      </w:r>
    </w:p>
    <w:p w14:paraId="26F0B5EE" w14:textId="77777777" w:rsidR="001A3FD5" w:rsidRDefault="001A3FD5" w:rsidP="001A3FD5">
      <w:pPr>
        <w:pStyle w:val="Akapitzlist"/>
        <w:numPr>
          <w:ilvl w:val="0"/>
          <w:numId w:val="87"/>
        </w:numPr>
        <w:spacing w:after="0" w:line="240" w:lineRule="auto"/>
        <w:ind w:left="357" w:hanging="357"/>
        <w:jc w:val="both"/>
        <w:rPr>
          <w:rFonts w:ascii="Times New Roman" w:eastAsia="Times New Roman" w:hAnsi="Times New Roman"/>
          <w:bCs/>
          <w:sz w:val="24"/>
          <w:szCs w:val="24"/>
        </w:rPr>
      </w:pPr>
      <w:r w:rsidRPr="0008569C">
        <w:rPr>
          <w:rFonts w:ascii="Times New Roman" w:hAnsi="Times New Roman"/>
          <w:sz w:val="24"/>
          <w:szCs w:val="24"/>
        </w:rPr>
        <w:t>Dostawy</w:t>
      </w:r>
      <w:r w:rsidRPr="0008569C">
        <w:rPr>
          <w:rFonts w:ascii="Times New Roman" w:eastAsia="Times New Roman" w:hAnsi="Times New Roman"/>
          <w:sz w:val="24"/>
          <w:szCs w:val="24"/>
        </w:rPr>
        <w:t xml:space="preserve"> produktów, o których mowa w § 1 ust. 1 umowy, będą odbywać się na koszt</w:t>
      </w:r>
      <w:r w:rsidRPr="0008569C">
        <w:rPr>
          <w:rFonts w:ascii="Times New Roman" w:eastAsia="Times New Roman" w:hAnsi="Times New Roman"/>
          <w:sz w:val="24"/>
          <w:szCs w:val="24"/>
        </w:rPr>
        <w:br/>
        <w:t xml:space="preserve">i ryzyko Wykonawcy do siedziby Zamawiającego (wraz z rozładunkiem do pomieszczeń </w:t>
      </w:r>
      <w:r>
        <w:rPr>
          <w:rFonts w:ascii="Times New Roman" w:eastAsia="Times New Roman" w:hAnsi="Times New Roman"/>
          <w:sz w:val="24"/>
          <w:szCs w:val="24"/>
        </w:rPr>
        <w:t>Magazynu Technicznego</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na każdorazowe wezwanie Zamawiającego w terminie </w:t>
      </w:r>
      <w:r w:rsidRPr="0008569C">
        <w:rPr>
          <w:rFonts w:ascii="Times New Roman" w:eastAsia="Times New Roman" w:hAnsi="Times New Roman"/>
          <w:sz w:val="24"/>
          <w:szCs w:val="24"/>
        </w:rPr>
        <w:t>…… dnia/dni roboczego/</w:t>
      </w:r>
      <w:proofErr w:type="spellStart"/>
      <w:r w:rsidRPr="0008569C">
        <w:rPr>
          <w:rFonts w:ascii="Times New Roman" w:eastAsia="Times New Roman" w:hAnsi="Times New Roman"/>
          <w:sz w:val="24"/>
          <w:szCs w:val="24"/>
        </w:rPr>
        <w:t>ych</w:t>
      </w:r>
      <w:proofErr w:type="spellEnd"/>
      <w:r w:rsidRPr="0008569C">
        <w:rPr>
          <w:rFonts w:ascii="Times New Roman" w:eastAsia="Times New Roman" w:hAnsi="Times New Roman"/>
          <w:sz w:val="24"/>
          <w:szCs w:val="24"/>
        </w:rPr>
        <w:t xml:space="preserve"> od momentu otrzymania przez Wykonawcę zamówienia</w:t>
      </w:r>
      <w:r>
        <w:rPr>
          <w:rFonts w:ascii="Times New Roman" w:eastAsia="Times New Roman" w:hAnsi="Times New Roman"/>
          <w:sz w:val="24"/>
          <w:szCs w:val="24"/>
        </w:rPr>
        <w:t>,</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od poniedziałku do piątku </w:t>
      </w:r>
      <w:r>
        <w:rPr>
          <w:rFonts w:ascii="Times New Roman" w:eastAsia="Times New Roman" w:hAnsi="Times New Roman"/>
          <w:bCs/>
          <w:sz w:val="24"/>
          <w:szCs w:val="24"/>
        </w:rPr>
        <w:t>(</w:t>
      </w:r>
      <w:r w:rsidRPr="0008569C">
        <w:rPr>
          <w:rFonts w:ascii="Times New Roman" w:eastAsia="Times New Roman" w:hAnsi="Times New Roman"/>
          <w:bCs/>
          <w:sz w:val="24"/>
          <w:szCs w:val="24"/>
        </w:rPr>
        <w:t>za wyjątkiem dni ustawowo wolnych od pracy</w:t>
      </w:r>
      <w:r>
        <w:rPr>
          <w:rFonts w:ascii="Times New Roman" w:eastAsia="Times New Roman" w:hAnsi="Times New Roman"/>
          <w:bCs/>
          <w:sz w:val="24"/>
          <w:szCs w:val="24"/>
        </w:rPr>
        <w:t>)</w:t>
      </w:r>
      <w:r w:rsidRPr="0008569C">
        <w:rPr>
          <w:rFonts w:ascii="Times New Roman" w:eastAsia="Times New Roman" w:hAnsi="Times New Roman"/>
          <w:bCs/>
          <w:sz w:val="24"/>
          <w:szCs w:val="24"/>
        </w:rPr>
        <w:t xml:space="preserve"> </w:t>
      </w:r>
      <w:r>
        <w:rPr>
          <w:rFonts w:ascii="Times New Roman" w:eastAsia="Times New Roman" w:hAnsi="Times New Roman"/>
          <w:bCs/>
          <w:sz w:val="24"/>
          <w:szCs w:val="24"/>
        </w:rPr>
        <w:t>w</w:t>
      </w:r>
      <w:r w:rsidRPr="0008569C">
        <w:rPr>
          <w:rFonts w:ascii="Times New Roman" w:eastAsia="Times New Roman" w:hAnsi="Times New Roman"/>
          <w:bCs/>
          <w:sz w:val="24"/>
          <w:szCs w:val="24"/>
        </w:rPr>
        <w:t xml:space="preserve"> godz. </w:t>
      </w:r>
      <w:r>
        <w:rPr>
          <w:rFonts w:ascii="Times New Roman" w:eastAsia="Times New Roman" w:hAnsi="Times New Roman"/>
          <w:bCs/>
          <w:sz w:val="24"/>
          <w:szCs w:val="24"/>
        </w:rPr>
        <w:t>od 8</w:t>
      </w:r>
      <w:r w:rsidRPr="0008569C">
        <w:rPr>
          <w:rFonts w:ascii="Times New Roman" w:eastAsia="Times New Roman" w:hAnsi="Times New Roman"/>
          <w:bCs/>
          <w:sz w:val="24"/>
          <w:szCs w:val="24"/>
        </w:rPr>
        <w:t>:00</w:t>
      </w:r>
      <w:r>
        <w:rPr>
          <w:rFonts w:ascii="Times New Roman" w:eastAsia="Times New Roman" w:hAnsi="Times New Roman"/>
          <w:bCs/>
          <w:sz w:val="24"/>
          <w:szCs w:val="24"/>
        </w:rPr>
        <w:t xml:space="preserve"> do 13:00</w:t>
      </w:r>
      <w:r w:rsidRPr="0008569C">
        <w:rPr>
          <w:rFonts w:ascii="Times New Roman" w:eastAsia="Times New Roman" w:hAnsi="Times New Roman"/>
          <w:bCs/>
          <w:sz w:val="24"/>
          <w:szCs w:val="24"/>
        </w:rPr>
        <w:t>.</w:t>
      </w:r>
    </w:p>
    <w:p w14:paraId="7B8022C1" w14:textId="77777777" w:rsidR="001A3FD5" w:rsidRPr="00C4449F" w:rsidRDefault="001A3FD5" w:rsidP="001A3FD5">
      <w:pPr>
        <w:pStyle w:val="Tekstpodstawowy2"/>
        <w:numPr>
          <w:ilvl w:val="0"/>
          <w:numId w:val="87"/>
        </w:numPr>
        <w:tabs>
          <w:tab w:val="clear" w:pos="720"/>
        </w:tabs>
        <w:ind w:left="357" w:hanging="357"/>
        <w:rPr>
          <w:rFonts w:ascii="Times New Roman" w:hAnsi="Times New Roman"/>
          <w:sz w:val="24"/>
          <w:szCs w:val="24"/>
        </w:rPr>
      </w:pPr>
      <w:r w:rsidRPr="00C4449F">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C4449F">
        <w:rPr>
          <w:rFonts w:ascii="Times New Roman" w:hAnsi="Times New Roman"/>
          <w:sz w:val="24"/>
          <w:szCs w:val="24"/>
        </w:rPr>
        <w:br/>
        <w:t>w realizacji dostawy częściowej.</w:t>
      </w:r>
    </w:p>
    <w:p w14:paraId="7DC24843" w14:textId="77777777" w:rsidR="001A3FD5" w:rsidRPr="00C4449F" w:rsidRDefault="001A3FD5" w:rsidP="001A3FD5">
      <w:pPr>
        <w:pStyle w:val="Tekstpodstawowy"/>
        <w:widowControl/>
        <w:numPr>
          <w:ilvl w:val="0"/>
          <w:numId w:val="87"/>
        </w:numPr>
        <w:suppressAutoHyphens w:val="0"/>
        <w:spacing w:after="0"/>
        <w:ind w:left="357" w:hanging="357"/>
        <w:jc w:val="both"/>
        <w:rPr>
          <w:bCs/>
        </w:rPr>
      </w:pPr>
      <w:r w:rsidRPr="00C4449F">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215B1FD0" w14:textId="77777777" w:rsidR="001A3FD5" w:rsidRPr="007F7CD4" w:rsidRDefault="001A3FD5" w:rsidP="001A3FD5">
      <w:pPr>
        <w:pStyle w:val="Tekstpodstawowy"/>
        <w:widowControl/>
        <w:numPr>
          <w:ilvl w:val="0"/>
          <w:numId w:val="87"/>
        </w:numPr>
        <w:suppressAutoHyphens w:val="0"/>
        <w:spacing w:after="0"/>
        <w:ind w:left="357" w:hanging="357"/>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3FE03093" w14:textId="77777777" w:rsidR="001A3FD5" w:rsidRPr="00DA5278" w:rsidRDefault="001A3FD5" w:rsidP="001A3FD5">
      <w:pPr>
        <w:pStyle w:val="Tekstpodstawowy2"/>
        <w:numPr>
          <w:ilvl w:val="0"/>
          <w:numId w:val="87"/>
        </w:numPr>
        <w:tabs>
          <w:tab w:val="clear" w:pos="720"/>
        </w:tabs>
        <w:ind w:left="357" w:hanging="357"/>
        <w:rPr>
          <w:rFonts w:ascii="Times New Roman" w:hAnsi="Times New Roman"/>
          <w:sz w:val="24"/>
          <w:szCs w:val="24"/>
        </w:rPr>
      </w:pPr>
      <w:r w:rsidRPr="001E5DEC">
        <w:rPr>
          <w:rFonts w:ascii="Times New Roman" w:hAnsi="Times New Roman"/>
          <w:sz w:val="24"/>
          <w:szCs w:val="24"/>
        </w:rPr>
        <w:t>„Rozładunek</w:t>
      </w:r>
      <w:r w:rsidRPr="00E65128">
        <w:rPr>
          <w:rFonts w:ascii="Times New Roman" w:hAnsi="Times New Roman"/>
          <w:sz w:val="24"/>
          <w:szCs w:val="24"/>
        </w:rPr>
        <w:t>”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 xml:space="preserve">Magazynu Technicznego </w:t>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16B45238" w14:textId="77777777" w:rsidR="001A3FD5" w:rsidRPr="001C743C" w:rsidRDefault="001A3FD5" w:rsidP="001A3FD5">
      <w:pPr>
        <w:pStyle w:val="Tekstpodstawowywcity"/>
        <w:numPr>
          <w:ilvl w:val="0"/>
          <w:numId w:val="87"/>
        </w:numPr>
        <w:spacing w:after="0"/>
        <w:jc w:val="both"/>
      </w:pPr>
      <w:r w:rsidRPr="001C743C">
        <w:t>Do poszcze</w:t>
      </w:r>
      <w:r>
        <w:t xml:space="preserve">gólnych </w:t>
      </w:r>
      <w:r w:rsidRPr="00C4449F">
        <w:t>dostaw Wykonawca dołączy dokumenty potwierdzające rodzaj, ilość i cenę towaru będącego przedmiotem dostawy</w:t>
      </w:r>
      <w:r>
        <w:t>,</w:t>
      </w:r>
      <w:r w:rsidRPr="00C4449F">
        <w:t xml:space="preserve"> względnie inne dokumenty wymagane przez Zamawiającego, np. karty charakterystyk, świadectwo dopuszczenia do obrotu, certyfikaty zgodności z określoną normą.</w:t>
      </w:r>
    </w:p>
    <w:p w14:paraId="1EC2E784" w14:textId="77777777" w:rsidR="001A3FD5" w:rsidRDefault="001A3FD5" w:rsidP="001A3FD5">
      <w:pPr>
        <w:pStyle w:val="Tekstpodstawowywcity"/>
        <w:numPr>
          <w:ilvl w:val="0"/>
          <w:numId w:val="87"/>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36387D22" w14:textId="77777777" w:rsidR="001A3FD5" w:rsidRPr="00143C48" w:rsidRDefault="001A3FD5" w:rsidP="001A3FD5">
      <w:pPr>
        <w:pStyle w:val="Tekstpodstawowywcity"/>
        <w:numPr>
          <w:ilvl w:val="0"/>
          <w:numId w:val="87"/>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30255473" w14:textId="77777777" w:rsidR="001A3FD5" w:rsidRDefault="001A3FD5" w:rsidP="001A3FD5">
      <w:pPr>
        <w:pStyle w:val="Tekstpodstawowy"/>
        <w:widowControl/>
        <w:numPr>
          <w:ilvl w:val="0"/>
          <w:numId w:val="87"/>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Magazynu Technicznego</w:t>
      </w:r>
      <w:r w:rsidRPr="000B1ED1">
        <w:rPr>
          <w:bCs/>
        </w:rPr>
        <w:t xml:space="preserve"> dostawa nastąpi w pierwszym dniu roboczym po wyznaczonym terminie dostawy.</w:t>
      </w:r>
    </w:p>
    <w:p w14:paraId="2325841D" w14:textId="77777777" w:rsidR="001A3FD5" w:rsidRPr="000B1ED1" w:rsidRDefault="001A3FD5" w:rsidP="001A3FD5">
      <w:pPr>
        <w:pStyle w:val="Tekstpodstawowy"/>
        <w:widowControl/>
        <w:numPr>
          <w:ilvl w:val="0"/>
          <w:numId w:val="87"/>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714A192F" w14:textId="77777777" w:rsidR="001A3FD5" w:rsidRPr="0028442C" w:rsidRDefault="001A3FD5" w:rsidP="001A3FD5">
      <w:pPr>
        <w:pStyle w:val="Tekstpodstawowy"/>
        <w:tabs>
          <w:tab w:val="num" w:pos="360"/>
        </w:tabs>
        <w:spacing w:after="0"/>
        <w:ind w:left="360" w:hanging="360"/>
        <w:jc w:val="both"/>
        <w:rPr>
          <w:sz w:val="20"/>
        </w:rPr>
      </w:pPr>
    </w:p>
    <w:p w14:paraId="42B5194F" w14:textId="77777777" w:rsidR="001A3FD5" w:rsidRPr="000B1ED1" w:rsidRDefault="001A3FD5" w:rsidP="001A3FD5">
      <w:pPr>
        <w:jc w:val="center"/>
      </w:pPr>
      <w:r w:rsidRPr="000B1ED1">
        <w:t>§ 3</w:t>
      </w:r>
    </w:p>
    <w:p w14:paraId="3898C1A5" w14:textId="77777777" w:rsidR="001A3FD5" w:rsidRPr="000B1ED1" w:rsidRDefault="001A3FD5" w:rsidP="001A3FD5">
      <w:pPr>
        <w:numPr>
          <w:ilvl w:val="0"/>
          <w:numId w:val="88"/>
        </w:numPr>
        <w:jc w:val="both"/>
      </w:pPr>
      <w:r w:rsidRPr="000B1ED1">
        <w:t xml:space="preserve">Wykonawca gwarantuje stałość cen oferowanego towaru przez cały okres </w:t>
      </w:r>
      <w:r>
        <w:t>obowiązywania</w:t>
      </w:r>
      <w:r w:rsidRPr="000B1ED1">
        <w:t xml:space="preserve"> umowy.</w:t>
      </w:r>
    </w:p>
    <w:p w14:paraId="57499787" w14:textId="77777777" w:rsidR="001A3FD5" w:rsidRPr="000B1ED1" w:rsidRDefault="001A3FD5" w:rsidP="001A3FD5">
      <w:pPr>
        <w:numPr>
          <w:ilvl w:val="0"/>
          <w:numId w:val="88"/>
        </w:numPr>
        <w:jc w:val="both"/>
      </w:pPr>
      <w:r w:rsidRPr="000B1ED1">
        <w:lastRenderedPageBreak/>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3D4705E9" w14:textId="77777777" w:rsidR="001A3FD5" w:rsidRPr="000B1ED1" w:rsidRDefault="001A3FD5" w:rsidP="001A3FD5">
      <w:pPr>
        <w:numPr>
          <w:ilvl w:val="0"/>
          <w:numId w:val="88"/>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68BA9CC0" w14:textId="77777777" w:rsidR="001A3FD5" w:rsidRPr="000B1ED1" w:rsidRDefault="001A3FD5" w:rsidP="001A3FD5">
      <w:pPr>
        <w:numPr>
          <w:ilvl w:val="0"/>
          <w:numId w:val="88"/>
        </w:numPr>
        <w:jc w:val="both"/>
      </w:pPr>
      <w:r w:rsidRPr="00556CF6">
        <w:t>Zamawiający będzie uprawniony do potrącenia z wynagrodzenia kar umownych naliczonych na podstawie § 4 umowy.</w:t>
      </w:r>
    </w:p>
    <w:p w14:paraId="5A1C5B2C" w14:textId="77777777" w:rsidR="001A3FD5" w:rsidRPr="000B1ED1" w:rsidRDefault="001A3FD5" w:rsidP="001A3FD5">
      <w:pPr>
        <w:numPr>
          <w:ilvl w:val="0"/>
          <w:numId w:val="88"/>
        </w:numPr>
        <w:jc w:val="both"/>
      </w:pPr>
      <w:r w:rsidRPr="000B1ED1">
        <w:t xml:space="preserve">Należność będzie przekazywana na konto Wykonawcy </w:t>
      </w:r>
      <w:r>
        <w:t>przelewem, na wskazany w fakturze rachunek bankowy.</w:t>
      </w:r>
    </w:p>
    <w:p w14:paraId="0CE296A2" w14:textId="77777777" w:rsidR="001A3FD5" w:rsidRPr="000B1ED1" w:rsidRDefault="001A3FD5" w:rsidP="001A3FD5">
      <w:pPr>
        <w:numPr>
          <w:ilvl w:val="0"/>
          <w:numId w:val="88"/>
        </w:numPr>
        <w:jc w:val="both"/>
      </w:pPr>
      <w:r w:rsidRPr="000B1ED1">
        <w:t>Za datę płatności uznaje się dzień obciążenia rachunku bankowego Zamawiającego.</w:t>
      </w:r>
    </w:p>
    <w:p w14:paraId="6BB96AB0" w14:textId="77777777" w:rsidR="001A3FD5" w:rsidRPr="000B1ED1" w:rsidRDefault="001A3FD5" w:rsidP="001A3FD5">
      <w:pPr>
        <w:numPr>
          <w:ilvl w:val="0"/>
          <w:numId w:val="88"/>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433ED7BA" w14:textId="77777777" w:rsidR="001A3FD5" w:rsidRPr="002323E2" w:rsidRDefault="001A3FD5" w:rsidP="001A3FD5">
      <w:pPr>
        <w:rPr>
          <w:sz w:val="20"/>
        </w:rPr>
      </w:pPr>
    </w:p>
    <w:p w14:paraId="5CE6C2BA" w14:textId="77777777" w:rsidR="001A3FD5" w:rsidRPr="000B1ED1" w:rsidRDefault="001A3FD5" w:rsidP="001A3FD5">
      <w:pPr>
        <w:jc w:val="center"/>
      </w:pPr>
      <w:r w:rsidRPr="00451E0B">
        <w:t>§ 4</w:t>
      </w:r>
    </w:p>
    <w:p w14:paraId="1BC93057" w14:textId="77777777" w:rsidR="001A3FD5" w:rsidRPr="000B1ED1" w:rsidRDefault="001A3FD5" w:rsidP="001A3FD5">
      <w:pPr>
        <w:numPr>
          <w:ilvl w:val="0"/>
          <w:numId w:val="89"/>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wypadkach</w:t>
      </w:r>
      <w:r>
        <w:br/>
        <w:t xml:space="preserve">i </w:t>
      </w:r>
      <w:r w:rsidRPr="000B1ED1">
        <w:t>wysokości</w:t>
      </w:r>
      <w:r>
        <w:t>ach</w:t>
      </w:r>
      <w:r w:rsidRPr="000B1ED1">
        <w:t>:</w:t>
      </w:r>
    </w:p>
    <w:p w14:paraId="10503A1F" w14:textId="77777777" w:rsidR="001A3FD5" w:rsidRDefault="001A3FD5" w:rsidP="001A3FD5">
      <w:pPr>
        <w:numPr>
          <w:ilvl w:val="0"/>
          <w:numId w:val="90"/>
        </w:numPr>
        <w:jc w:val="both"/>
      </w:pPr>
      <w:r w:rsidRPr="004A5554">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Zamawiającego;</w:t>
      </w:r>
    </w:p>
    <w:p w14:paraId="70D279CC" w14:textId="77777777" w:rsidR="001A3FD5" w:rsidRPr="00822DF1" w:rsidRDefault="001A3FD5" w:rsidP="001A3FD5">
      <w:pPr>
        <w:numPr>
          <w:ilvl w:val="0"/>
          <w:numId w:val="90"/>
        </w:numPr>
        <w:tabs>
          <w:tab w:val="num" w:pos="1440"/>
        </w:tabs>
        <w:jc w:val="both"/>
      </w:pPr>
      <w:r w:rsidRPr="00822DF1">
        <w:t>10% warto</w:t>
      </w:r>
      <w:r w:rsidRPr="00822DF1">
        <w:rPr>
          <w:rFonts w:hint="eastAsia"/>
        </w:rPr>
        <w:t>ś</w:t>
      </w:r>
      <w:r w:rsidRPr="00822DF1">
        <w:t>ci umowy brutto, okre</w:t>
      </w:r>
      <w:r w:rsidRPr="00822DF1">
        <w:rPr>
          <w:rFonts w:hint="eastAsia"/>
        </w:rPr>
        <w:t>ś</w:t>
      </w:r>
      <w:r w:rsidRPr="00822DF1">
        <w:t xml:space="preserve">lonej w </w:t>
      </w:r>
      <w:r w:rsidRPr="00822DF1">
        <w:rPr>
          <w:rFonts w:hint="eastAsia"/>
        </w:rPr>
        <w:t>§</w:t>
      </w:r>
      <w:r w:rsidRPr="00822DF1">
        <w:t xml:space="preserve"> 1 ust. 1 umowy, za zaprzestanie wykonywania obowi</w:t>
      </w:r>
      <w:r w:rsidRPr="00822DF1">
        <w:rPr>
          <w:rFonts w:hint="eastAsia"/>
        </w:rPr>
        <w:t>ą</w:t>
      </w:r>
      <w:r w:rsidRPr="00822DF1">
        <w:t>zków wynikaj</w:t>
      </w:r>
      <w:r w:rsidRPr="00822DF1">
        <w:rPr>
          <w:rFonts w:hint="eastAsia"/>
        </w:rPr>
        <w:t>ą</w:t>
      </w:r>
      <w:r w:rsidRPr="00822DF1">
        <w:t>cych z umowy przez Wykonawc</w:t>
      </w:r>
      <w:r w:rsidRPr="00822DF1">
        <w:rPr>
          <w:rFonts w:hint="eastAsia"/>
        </w:rPr>
        <w:t>ę</w:t>
      </w:r>
      <w:r w:rsidRPr="00822DF1">
        <w:t>;</w:t>
      </w:r>
    </w:p>
    <w:p w14:paraId="55976C56" w14:textId="77777777" w:rsidR="001A3FD5" w:rsidRPr="00A94E1B" w:rsidRDefault="001A3FD5" w:rsidP="001A3FD5">
      <w:pPr>
        <w:numPr>
          <w:ilvl w:val="0"/>
          <w:numId w:val="90"/>
        </w:numPr>
        <w:tabs>
          <w:tab w:val="num" w:pos="1440"/>
        </w:tabs>
        <w:jc w:val="both"/>
      </w:pPr>
      <w:r w:rsidRPr="00822DF1">
        <w:t>0,5%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t>7</w:t>
      </w:r>
      <w:r w:rsidRPr="00E01F06">
        <w:t xml:space="preserve"> ust. 2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2D24085E" w14:textId="77777777" w:rsidR="001A3FD5" w:rsidRPr="000B1ED1" w:rsidRDefault="001A3FD5" w:rsidP="001A3FD5">
      <w:pPr>
        <w:numPr>
          <w:ilvl w:val="0"/>
          <w:numId w:val="90"/>
        </w:numPr>
        <w:tabs>
          <w:tab w:val="num" w:pos="1440"/>
        </w:tabs>
        <w:jc w:val="both"/>
      </w:pPr>
      <w:r w:rsidRPr="00C8206C">
        <w:t>0,5% warto</w:t>
      </w:r>
      <w:r w:rsidRPr="00C8206C">
        <w:rPr>
          <w:rFonts w:hint="eastAsia"/>
        </w:rPr>
        <w:t>ś</w:t>
      </w:r>
      <w:r w:rsidRPr="00C8206C">
        <w:t>ci danego pakietu brutto, okre</w:t>
      </w:r>
      <w:r w:rsidRPr="00C8206C">
        <w:rPr>
          <w:rFonts w:hint="eastAsia"/>
        </w:rPr>
        <w:t>ś</w:t>
      </w:r>
      <w:r w:rsidRPr="00C8206C">
        <w:t xml:space="preserve">lonej w </w:t>
      </w:r>
      <w:r w:rsidRPr="00C8206C">
        <w:rPr>
          <w:rFonts w:hint="eastAsia"/>
        </w:rPr>
        <w:t>§</w:t>
      </w:r>
      <w:r w:rsidRPr="00C8206C">
        <w:t xml:space="preserve"> 1 ust. 1 umowy, w przypadku opóźnieni</w:t>
      </w:r>
      <w:r w:rsidRPr="003C6E8F">
        <w:t>a</w:t>
      </w:r>
      <w:r w:rsidRPr="00C8206C">
        <w:br/>
        <w:t>w usunięciu wad w terminie gwarancji jakości lub rękojmi za wady za ka</w:t>
      </w:r>
      <w:r w:rsidRPr="00C8206C">
        <w:rPr>
          <w:rFonts w:hint="eastAsia"/>
        </w:rPr>
        <w:t>ż</w:t>
      </w:r>
      <w:r w:rsidRPr="00C8206C">
        <w:t>dy rozpocz</w:t>
      </w:r>
      <w:r w:rsidRPr="00C8206C">
        <w:rPr>
          <w:rFonts w:hint="eastAsia"/>
        </w:rPr>
        <w:t>ę</w:t>
      </w:r>
      <w:r w:rsidRPr="00C8206C">
        <w:t>ty dzie</w:t>
      </w:r>
      <w:r w:rsidRPr="00C8206C">
        <w:rPr>
          <w:rFonts w:hint="eastAsia"/>
        </w:rPr>
        <w:t>ń</w:t>
      </w:r>
      <w:r w:rsidRPr="00C8206C">
        <w:t xml:space="preserve"> opó</w:t>
      </w:r>
      <w:r w:rsidRPr="00C8206C">
        <w:rPr>
          <w:rFonts w:hint="eastAsia"/>
        </w:rPr>
        <w:t>ź</w:t>
      </w:r>
      <w:r w:rsidRPr="00C8206C">
        <w:t>nienia;</w:t>
      </w:r>
    </w:p>
    <w:p w14:paraId="5A61D1EB" w14:textId="77777777" w:rsidR="001A3FD5" w:rsidRDefault="001A3FD5" w:rsidP="001A3FD5">
      <w:pPr>
        <w:numPr>
          <w:ilvl w:val="0"/>
          <w:numId w:val="90"/>
        </w:numPr>
        <w:tabs>
          <w:tab w:val="num" w:pos="1440"/>
        </w:tabs>
        <w:jc w:val="both"/>
      </w:pPr>
      <w:r w:rsidRPr="004A5554">
        <w:t>5</w:t>
      </w:r>
      <w:r w:rsidRPr="00FC018F">
        <w:t>%</w:t>
      </w:r>
      <w:r>
        <w:t xml:space="preserve"> </w:t>
      </w:r>
      <w:r w:rsidRPr="00DB6C14">
        <w:t>warto</w:t>
      </w:r>
      <w:r w:rsidRPr="00DB6C14">
        <w:rPr>
          <w:rFonts w:hint="eastAsia"/>
        </w:rPr>
        <w:t>ś</w:t>
      </w:r>
      <w:r w:rsidRPr="00DB6C14">
        <w:t>ci danego pakietu brutto, okre</w:t>
      </w:r>
      <w:r w:rsidRPr="00DB6C14">
        <w:rPr>
          <w:rFonts w:hint="eastAsia"/>
        </w:rPr>
        <w:t>ś</w:t>
      </w:r>
      <w:r w:rsidRPr="00DB6C14">
        <w:t xml:space="preserve">lonej w </w:t>
      </w:r>
      <w:r w:rsidRPr="00DB6C14">
        <w:rPr>
          <w:rFonts w:hint="eastAsia"/>
        </w:rPr>
        <w:t>§</w:t>
      </w:r>
      <w:r w:rsidRPr="00DB6C14">
        <w:t xml:space="preserve"> 1 ust. 1 umowy, w przypadku dostarczenia przez Wykonawc</w:t>
      </w:r>
      <w:r w:rsidRPr="00DB6C14">
        <w:rPr>
          <w:rFonts w:hint="eastAsia"/>
        </w:rPr>
        <w:t>ę</w:t>
      </w:r>
      <w:r w:rsidRPr="00DB6C14">
        <w:t xml:space="preserve"> towaru obj</w:t>
      </w:r>
      <w:r w:rsidRPr="00DB6C14">
        <w:rPr>
          <w:rFonts w:hint="eastAsia"/>
        </w:rPr>
        <w:t>ę</w:t>
      </w:r>
      <w:r w:rsidRPr="00DB6C14">
        <w:t>tego tym pakietem niezgodnego z umow</w:t>
      </w:r>
      <w:r w:rsidRPr="00DB6C14">
        <w:rPr>
          <w:rFonts w:hint="eastAsia"/>
        </w:rPr>
        <w:t>ą</w:t>
      </w:r>
      <w:r>
        <w:t>;</w:t>
      </w:r>
    </w:p>
    <w:p w14:paraId="75BF010E" w14:textId="77777777" w:rsidR="001A3FD5" w:rsidRDefault="001A3FD5" w:rsidP="001A3FD5">
      <w:pPr>
        <w:numPr>
          <w:ilvl w:val="0"/>
          <w:numId w:val="90"/>
        </w:numPr>
        <w:tabs>
          <w:tab w:val="num" w:pos="1440"/>
        </w:tabs>
        <w:jc w:val="both"/>
      </w:pPr>
      <w:r w:rsidRPr="004A5554">
        <w:t>5</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9</w:t>
      </w:r>
      <w:r w:rsidRPr="00B45D4E">
        <w:t xml:space="preserve"> </w:t>
      </w:r>
      <w:r>
        <w:t xml:space="preserve">ust. 1 </w:t>
      </w:r>
      <w:r w:rsidRPr="00B45D4E">
        <w:t>umowy</w:t>
      </w:r>
      <w:r>
        <w:t>;</w:t>
      </w:r>
    </w:p>
    <w:p w14:paraId="3B986A60" w14:textId="77777777" w:rsidR="001A3FD5" w:rsidRPr="009148C7" w:rsidRDefault="001A3FD5" w:rsidP="001A3FD5">
      <w:pPr>
        <w:numPr>
          <w:ilvl w:val="0"/>
          <w:numId w:val="90"/>
        </w:numPr>
        <w:tabs>
          <w:tab w:val="num" w:pos="1440"/>
        </w:tabs>
        <w:jc w:val="both"/>
      </w:pPr>
      <w:r w:rsidRPr="009148C7">
        <w:t>50,00 zł za każdy dzień opóźnienia w dostawie i montażu urządzeń dozujących, o których mowa</w:t>
      </w:r>
      <w:r w:rsidRPr="009148C7">
        <w:br/>
        <w:t xml:space="preserve">w § </w:t>
      </w:r>
      <w:r>
        <w:t>1</w:t>
      </w:r>
      <w:r w:rsidRPr="009148C7">
        <w:t xml:space="preserve"> ust. </w:t>
      </w:r>
      <w:r>
        <w:t>7</w:t>
      </w:r>
      <w:r w:rsidRPr="009148C7">
        <w:t xml:space="preserve"> pkt 1) umowy (dotyczy Pakietu 3);</w:t>
      </w:r>
    </w:p>
    <w:p w14:paraId="6135BB1E" w14:textId="77777777" w:rsidR="001A3FD5" w:rsidRPr="009148C7" w:rsidRDefault="001A3FD5" w:rsidP="001A3FD5">
      <w:pPr>
        <w:numPr>
          <w:ilvl w:val="0"/>
          <w:numId w:val="90"/>
        </w:numPr>
        <w:tabs>
          <w:tab w:val="num" w:pos="1440"/>
        </w:tabs>
        <w:jc w:val="both"/>
      </w:pPr>
      <w:r w:rsidRPr="009148C7">
        <w:t xml:space="preserve">50,00 zł za każdy dzień opóźnienia w dostarczeniu </w:t>
      </w:r>
      <w:r w:rsidRPr="009148C7">
        <w:rPr>
          <w:rFonts w:eastAsia="Arial Unicode MS"/>
        </w:rPr>
        <w:t>planu higieny dotyczącego postępowania</w:t>
      </w:r>
      <w:r w:rsidRPr="009148C7">
        <w:rPr>
          <w:rFonts w:eastAsia="Arial Unicode MS"/>
        </w:rPr>
        <w:br/>
        <w:t xml:space="preserve">z danym preparatem chemicznym, o którym mowa w § </w:t>
      </w:r>
      <w:r>
        <w:rPr>
          <w:rFonts w:eastAsia="Arial Unicode MS"/>
        </w:rPr>
        <w:t>1</w:t>
      </w:r>
      <w:r w:rsidRPr="009148C7">
        <w:rPr>
          <w:rFonts w:eastAsia="Arial Unicode MS"/>
        </w:rPr>
        <w:t xml:space="preserve"> ust. </w:t>
      </w:r>
      <w:r>
        <w:rPr>
          <w:rFonts w:eastAsia="Arial Unicode MS"/>
        </w:rPr>
        <w:t>7</w:t>
      </w:r>
      <w:r w:rsidRPr="009148C7">
        <w:rPr>
          <w:rFonts w:eastAsia="Arial Unicode MS"/>
        </w:rPr>
        <w:t xml:space="preserve"> pkt 4)</w:t>
      </w:r>
      <w:r w:rsidRPr="009148C7">
        <w:t xml:space="preserve"> umowy (dotyczy Pakietu 3);</w:t>
      </w:r>
    </w:p>
    <w:p w14:paraId="65584A5C" w14:textId="77777777" w:rsidR="001A3FD5" w:rsidRPr="009148C7" w:rsidRDefault="001A3FD5" w:rsidP="001A3FD5">
      <w:pPr>
        <w:numPr>
          <w:ilvl w:val="0"/>
          <w:numId w:val="90"/>
        </w:numPr>
        <w:tabs>
          <w:tab w:val="num" w:pos="1440"/>
        </w:tabs>
        <w:jc w:val="both"/>
      </w:pPr>
      <w:r w:rsidRPr="009148C7">
        <w:t>50,00 zł za każdy dzień opóźnienia w przypadku nie zdiagnozowania oraz nie usunięcia awarii</w:t>
      </w:r>
      <w:r w:rsidRPr="009148C7">
        <w:br/>
        <w:t xml:space="preserve">w terminie określonym w § </w:t>
      </w:r>
      <w:r>
        <w:t>1</w:t>
      </w:r>
      <w:r w:rsidRPr="009148C7">
        <w:t xml:space="preserve"> ust. </w:t>
      </w:r>
      <w:r>
        <w:t>7</w:t>
      </w:r>
      <w:r w:rsidRPr="009148C7">
        <w:t xml:space="preserve"> pkt 6) umowy (dotyczy Pakietu 3);</w:t>
      </w:r>
    </w:p>
    <w:p w14:paraId="07298ACF" w14:textId="77777777" w:rsidR="001A3FD5" w:rsidRDefault="001A3FD5" w:rsidP="001A3FD5">
      <w:pPr>
        <w:numPr>
          <w:ilvl w:val="0"/>
          <w:numId w:val="90"/>
        </w:numPr>
        <w:tabs>
          <w:tab w:val="num" w:pos="1440"/>
        </w:tabs>
        <w:jc w:val="both"/>
      </w:pPr>
      <w:r w:rsidRPr="009148C7">
        <w:t>50,00 zł za każdy dzień opóźnienia w przypadku nie dostarczenia urządzenia dozującego</w:t>
      </w:r>
      <w:r w:rsidRPr="009148C7">
        <w:br/>
        <w:t xml:space="preserve">w terminach określonych w § </w:t>
      </w:r>
      <w:r>
        <w:t>1</w:t>
      </w:r>
      <w:r w:rsidRPr="009148C7">
        <w:t xml:space="preserve"> ust. </w:t>
      </w:r>
      <w:r>
        <w:t>7</w:t>
      </w:r>
      <w:r w:rsidRPr="009148C7">
        <w:t xml:space="preserve"> pkt 7) lub 8) umowy z przyczyn leżących po stronie Wykonawcy (dotyczy Pakietu 3)</w:t>
      </w:r>
      <w:r w:rsidRPr="006C7EFE">
        <w:t>.</w:t>
      </w:r>
    </w:p>
    <w:p w14:paraId="5FBEE371" w14:textId="77777777" w:rsidR="001A3FD5" w:rsidRPr="0023773A" w:rsidRDefault="001A3FD5" w:rsidP="001A3FD5">
      <w:pPr>
        <w:tabs>
          <w:tab w:val="num" w:pos="1440"/>
        </w:tabs>
        <w:jc w:val="both"/>
        <w:rPr>
          <w:sz w:val="10"/>
          <w:szCs w:val="10"/>
        </w:rPr>
      </w:pPr>
    </w:p>
    <w:p w14:paraId="39284164" w14:textId="77777777" w:rsidR="001A3FD5" w:rsidRDefault="001A3FD5" w:rsidP="001A3FD5">
      <w:pPr>
        <w:numPr>
          <w:ilvl w:val="0"/>
          <w:numId w:val="89"/>
        </w:numPr>
        <w:tabs>
          <w:tab w:val="num" w:pos="360"/>
        </w:tabs>
        <w:ind w:left="360"/>
        <w:jc w:val="both"/>
      </w:pPr>
      <w: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58615CEA" w14:textId="77777777" w:rsidR="001A3FD5" w:rsidRDefault="001A3FD5" w:rsidP="001A3FD5">
      <w:pPr>
        <w:numPr>
          <w:ilvl w:val="0"/>
          <w:numId w:val="89"/>
        </w:numPr>
        <w:tabs>
          <w:tab w:val="num" w:pos="360"/>
        </w:tabs>
        <w:ind w:left="360"/>
        <w:jc w:val="both"/>
      </w:pPr>
      <w:r>
        <w:t>Strony zastrzegają możliwość kumulowania kar umownych.</w:t>
      </w:r>
    </w:p>
    <w:p w14:paraId="2A3650B4" w14:textId="77777777" w:rsidR="001A3FD5" w:rsidRPr="000B1ED1" w:rsidRDefault="001A3FD5" w:rsidP="001A3FD5">
      <w:pPr>
        <w:numPr>
          <w:ilvl w:val="0"/>
          <w:numId w:val="89"/>
        </w:numPr>
        <w:tabs>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00C2DF1D" w14:textId="77777777" w:rsidR="001A3FD5" w:rsidRPr="002323E2" w:rsidRDefault="001A3FD5" w:rsidP="001A3FD5">
      <w:pPr>
        <w:jc w:val="both"/>
        <w:rPr>
          <w:sz w:val="20"/>
        </w:rPr>
      </w:pPr>
    </w:p>
    <w:p w14:paraId="4EF60738" w14:textId="77777777" w:rsidR="001A3FD5" w:rsidRPr="000B1ED1" w:rsidRDefault="001A3FD5" w:rsidP="001A3FD5">
      <w:pPr>
        <w:jc w:val="center"/>
      </w:pPr>
      <w:r w:rsidRPr="000B1ED1">
        <w:t>§ 5</w:t>
      </w:r>
    </w:p>
    <w:p w14:paraId="4F7FC536" w14:textId="77777777" w:rsidR="001A3FD5" w:rsidRPr="00EC7AA0" w:rsidRDefault="001A3FD5" w:rsidP="001A3FD5">
      <w:pPr>
        <w:numPr>
          <w:ilvl w:val="0"/>
          <w:numId w:val="51"/>
        </w:numPr>
        <w:jc w:val="both"/>
      </w:pPr>
      <w:r w:rsidRPr="00EC7AA0">
        <w:t>Zamawiający będzie uprawniony do odstąpienia od umowy w cał</w:t>
      </w:r>
      <w:r>
        <w:t>ości bądź w części w przypadku:</w:t>
      </w:r>
    </w:p>
    <w:p w14:paraId="73BD9410" w14:textId="77777777" w:rsidR="001A3FD5" w:rsidRPr="000B1ED1" w:rsidRDefault="001A3FD5" w:rsidP="001A3FD5">
      <w:pPr>
        <w:numPr>
          <w:ilvl w:val="0"/>
          <w:numId w:val="91"/>
        </w:numPr>
        <w:tabs>
          <w:tab w:val="left" w:pos="360"/>
        </w:tabs>
        <w:jc w:val="both"/>
      </w:pPr>
      <w:r w:rsidRPr="000B1ED1">
        <w:lastRenderedPageBreak/>
        <w:t xml:space="preserve">określonym w art. 145 </w:t>
      </w:r>
      <w:r>
        <w:t>U</w:t>
      </w:r>
      <w:r w:rsidRPr="000B1ED1">
        <w:t xml:space="preserve">stawy </w:t>
      </w:r>
      <w:r>
        <w:t>PZP;</w:t>
      </w:r>
    </w:p>
    <w:p w14:paraId="4AE615C9" w14:textId="77777777" w:rsidR="001A3FD5" w:rsidRPr="000B1ED1" w:rsidRDefault="001A3FD5" w:rsidP="001A3FD5">
      <w:pPr>
        <w:numPr>
          <w:ilvl w:val="0"/>
          <w:numId w:val="91"/>
        </w:numPr>
        <w:jc w:val="both"/>
      </w:pPr>
      <w:r w:rsidRPr="000B1ED1">
        <w:t>dwukrotnego dostarczenia przez Wykonawcę towaru</w:t>
      </w:r>
      <w:r>
        <w:t xml:space="preserve"> niezgodnego z umową, w sposób niezgodny z umową</w:t>
      </w:r>
      <w:r w:rsidRPr="000B1ED1">
        <w:t xml:space="preserve"> lub z </w:t>
      </w:r>
      <w:r>
        <w:t>opóźnieniem;</w:t>
      </w:r>
    </w:p>
    <w:p w14:paraId="77DE901D" w14:textId="77777777" w:rsidR="001A3FD5" w:rsidRDefault="001A3FD5" w:rsidP="001A3FD5">
      <w:pPr>
        <w:numPr>
          <w:ilvl w:val="0"/>
          <w:numId w:val="91"/>
        </w:numPr>
        <w:jc w:val="both"/>
      </w:pPr>
      <w:r w:rsidRPr="000B1ED1">
        <w:t>jeżeli Wykonawca odmówi dostarczenia towaru Zamawiającemu z jakiejkolwiek przyczyny, po bezskutecznym upływie dodatkowego terminu wyznaczonego Wykonawcy dla podjęcia wykonania obowiązków umownych.</w:t>
      </w:r>
    </w:p>
    <w:p w14:paraId="304BAF68" w14:textId="77777777" w:rsidR="001A3FD5" w:rsidRDefault="001A3FD5" w:rsidP="001A3FD5">
      <w:pPr>
        <w:jc w:val="both"/>
        <w:rPr>
          <w:sz w:val="10"/>
        </w:rPr>
      </w:pPr>
    </w:p>
    <w:p w14:paraId="629500D2" w14:textId="77777777" w:rsidR="001A3FD5" w:rsidRDefault="001A3FD5" w:rsidP="001A3FD5">
      <w:pPr>
        <w:numPr>
          <w:ilvl w:val="0"/>
          <w:numId w:val="51"/>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094D628B" w14:textId="77777777" w:rsidR="001A3FD5" w:rsidRDefault="001A3FD5" w:rsidP="001A3FD5">
      <w:pPr>
        <w:numPr>
          <w:ilvl w:val="0"/>
          <w:numId w:val="51"/>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78CA1156" w14:textId="77777777" w:rsidR="001A3FD5" w:rsidRPr="00156B68" w:rsidRDefault="001A3FD5" w:rsidP="001A3FD5">
      <w:pPr>
        <w:tabs>
          <w:tab w:val="left" w:pos="8535"/>
        </w:tabs>
        <w:jc w:val="both"/>
        <w:rPr>
          <w:sz w:val="20"/>
        </w:rPr>
      </w:pPr>
    </w:p>
    <w:p w14:paraId="7B07FBD6" w14:textId="77777777" w:rsidR="001A3FD5" w:rsidRPr="004756F9" w:rsidRDefault="001A3FD5" w:rsidP="001A3FD5">
      <w:pPr>
        <w:tabs>
          <w:tab w:val="left" w:pos="284"/>
        </w:tabs>
        <w:jc w:val="center"/>
      </w:pPr>
      <w:r w:rsidRPr="000B1ED1">
        <w:t xml:space="preserve">§ </w:t>
      </w:r>
      <w:r>
        <w:t>6</w:t>
      </w:r>
    </w:p>
    <w:p w14:paraId="7C553AA6" w14:textId="77777777" w:rsidR="001A3FD5" w:rsidRDefault="001A3FD5" w:rsidP="001A3FD5">
      <w:pPr>
        <w:numPr>
          <w:ilvl w:val="0"/>
          <w:numId w:val="92"/>
        </w:numPr>
        <w:jc w:val="both"/>
      </w:pPr>
      <w:r w:rsidRPr="00D344B8">
        <w:t>Wykonawca, w ramach wynagrodzenia umownego, udziela Zamawiającemu gwarancji jakości na cały zakres przedmiotu umowy, w tym przedmiot dostawy, na okres</w:t>
      </w:r>
      <w:r>
        <w:t xml:space="preserve"> 12 miesięcy, </w:t>
      </w:r>
      <w:r w:rsidRPr="00D344B8">
        <w:t>licząc od daty wystawienia przez Zamawiającego pisemnego potwierdzenia, o którym mowa w § 2 ust. 10 umowy.</w:t>
      </w:r>
    </w:p>
    <w:p w14:paraId="6CB7E086" w14:textId="6700CC1A" w:rsidR="001A3FD5" w:rsidRPr="005777D3" w:rsidRDefault="001A3FD5" w:rsidP="001A3FD5">
      <w:pPr>
        <w:numPr>
          <w:ilvl w:val="0"/>
          <w:numId w:val="92"/>
        </w:numPr>
        <w:jc w:val="both"/>
      </w:pPr>
      <w:r w:rsidRPr="004756F9">
        <w:t>Zamawiający w okresie</w:t>
      </w:r>
      <w:r w:rsidRPr="00573DCE">
        <w:t xml:space="preserve"> gwarancji </w:t>
      </w:r>
      <w:r>
        <w:t xml:space="preserve">jakości </w:t>
      </w:r>
      <w:r w:rsidRPr="00573DCE">
        <w:t xml:space="preserve">będzie zgłaszać Wykonawcy ujawnione wady </w:t>
      </w:r>
      <w:r>
        <w:t xml:space="preserve">lub usterki </w:t>
      </w:r>
      <w:r w:rsidRPr="00111DD8">
        <w:t xml:space="preserve">faksem (pod numer …………………………) lub </w:t>
      </w:r>
      <w:r>
        <w:t>e-</w:t>
      </w:r>
      <w:r w:rsidRPr="00111DD8">
        <w:t>mailem (</w:t>
      </w:r>
      <w:r>
        <w:t>na</w:t>
      </w:r>
      <w:r w:rsidRPr="00111DD8">
        <w:t xml:space="preserve"> adres …………………………)</w:t>
      </w:r>
      <w:r w:rsidRPr="00573DCE">
        <w:t xml:space="preserve">. Czas reakcji Wykonawcy na zgłoszenie Zamawiającego </w:t>
      </w:r>
      <w:r w:rsidRPr="009D0DE3">
        <w:t xml:space="preserve">wynosi do </w:t>
      </w:r>
      <w:r>
        <w:t>2</w:t>
      </w:r>
      <w:r w:rsidRPr="009D0DE3">
        <w:t xml:space="preserve"> dni</w:t>
      </w:r>
      <w:r w:rsidRPr="005777D3">
        <w:t xml:space="preserve"> robocz</w:t>
      </w:r>
      <w:r>
        <w:t>ych</w:t>
      </w:r>
      <w:r w:rsidRPr="005777D3">
        <w:t xml:space="preserve"> od momentu dokonania zgłoszenia przez Zamawiającego. Stwierdzenie wad oraz </w:t>
      </w:r>
      <w:r>
        <w:t xml:space="preserve">naprawa lub </w:t>
      </w:r>
      <w:r w:rsidRPr="005777D3">
        <w:t>wymiana wadliwego przedmiotu dostawy będą potwierdzane protokolarnie. Termin dostarczenia wymieniane</w:t>
      </w:r>
      <w:r>
        <w:t xml:space="preserve">go towaru lub naprawy </w:t>
      </w:r>
      <w:r w:rsidRPr="009D0DE3">
        <w:t xml:space="preserve">nie może przekroczyć </w:t>
      </w:r>
      <w:r>
        <w:t>3</w:t>
      </w:r>
      <w:r w:rsidRPr="009D0DE3">
        <w:t xml:space="preserve"> dni roboc</w:t>
      </w:r>
      <w:r>
        <w:t>zych</w:t>
      </w:r>
      <w:r w:rsidRPr="005777D3">
        <w:t xml:space="preserve"> od daty dokonania zgłoszenia przez Zamawiającego</w:t>
      </w:r>
      <w:r>
        <w:t xml:space="preserve"> pod rygorem podjęcia czynności, o których mowa w § </w:t>
      </w:r>
      <w:bookmarkStart w:id="1" w:name="_GoBack"/>
      <w:r w:rsidR="00A57579" w:rsidRPr="00A57579">
        <w:rPr>
          <w:color w:val="FF0000"/>
        </w:rPr>
        <w:t>2</w:t>
      </w:r>
      <w:bookmarkEnd w:id="1"/>
      <w:r>
        <w:t xml:space="preserve"> ust. 3 umowy</w:t>
      </w:r>
      <w:r w:rsidRPr="005777D3">
        <w:t>.</w:t>
      </w:r>
    </w:p>
    <w:p w14:paraId="652D5602" w14:textId="77777777" w:rsidR="001A3FD5" w:rsidRDefault="001A3FD5" w:rsidP="001A3FD5">
      <w:pPr>
        <w:numPr>
          <w:ilvl w:val="0"/>
          <w:numId w:val="92"/>
        </w:numPr>
        <w:jc w:val="both"/>
      </w:pPr>
      <w:r w:rsidRPr="005777D3">
        <w:t xml:space="preserve">Wykonawca pokrywa wszelkie koszty transportu przedmiotu podlegającego </w:t>
      </w:r>
      <w:r>
        <w:t>dostarczeniu na podstawie wykonywania uprawnień Zamawiającego z tytułu gwarancji jakości.</w:t>
      </w:r>
    </w:p>
    <w:p w14:paraId="17498922" w14:textId="77777777" w:rsidR="001A3FD5" w:rsidRPr="00D41A8F" w:rsidRDefault="001A3FD5" w:rsidP="001A3FD5">
      <w:pPr>
        <w:numPr>
          <w:ilvl w:val="0"/>
          <w:numId w:val="92"/>
        </w:numPr>
        <w:jc w:val="both"/>
      </w:pPr>
      <w:r w:rsidRPr="00125049">
        <w:t>Wszelkie czynności związane z ustaleniem istnienia wad będą dokonywane na koszt Wykonawcy.</w:t>
      </w:r>
    </w:p>
    <w:p w14:paraId="7B1EA13C" w14:textId="77777777" w:rsidR="001A3FD5" w:rsidRPr="000627FE" w:rsidRDefault="001A3FD5" w:rsidP="001A3FD5">
      <w:pPr>
        <w:numPr>
          <w:ilvl w:val="0"/>
          <w:numId w:val="92"/>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jakości, określonej w ust. 1 - 4</w:t>
      </w:r>
      <w:r w:rsidRPr="00B72471">
        <w:t xml:space="preserve"> powyżej lub gwarancji określonej w karcie gwarancyjnej, o której mowa w zdaniu </w:t>
      </w:r>
      <w:r w:rsidRPr="000627FE">
        <w:t>poprzednim.</w:t>
      </w:r>
    </w:p>
    <w:p w14:paraId="611C6A5D" w14:textId="77777777" w:rsidR="001A3FD5" w:rsidRDefault="001A3FD5" w:rsidP="001A3FD5">
      <w:pPr>
        <w:numPr>
          <w:ilvl w:val="0"/>
          <w:numId w:val="92"/>
        </w:numPr>
        <w:tabs>
          <w:tab w:val="left" w:pos="426"/>
        </w:tabs>
        <w:jc w:val="both"/>
      </w:pPr>
      <w:r w:rsidRPr="009614F9">
        <w:t>Strony nie wyłączają ani nie ograniczają odpowiedzialności Wykonawcy z tytułu rękojmi za wady, przy czym termin rękojmi za wady upływa wraz z terminem gwarancji jakości chyba, że ustawa przewiduje termin dłuższy.</w:t>
      </w:r>
    </w:p>
    <w:p w14:paraId="1A295D76" w14:textId="77777777" w:rsidR="001A3FD5" w:rsidRDefault="001A3FD5" w:rsidP="001A3FD5">
      <w:pPr>
        <w:numPr>
          <w:ilvl w:val="0"/>
          <w:numId w:val="92"/>
        </w:numPr>
        <w:tabs>
          <w:tab w:val="left" w:pos="426"/>
        </w:tabs>
        <w:jc w:val="both"/>
      </w:pPr>
      <w:r w:rsidRPr="000627FE">
        <w:t xml:space="preserve">Wykonawca dostarczy Zamawiającemu </w:t>
      </w:r>
      <w:r>
        <w:t>przedmiot umowy</w:t>
      </w:r>
      <w:r w:rsidRPr="000627FE">
        <w:t xml:space="preserve"> z terminem ważności (przydatności do stosowania) nie krótszym niż </w:t>
      </w:r>
      <w:r>
        <w:t>12</w:t>
      </w:r>
      <w:r w:rsidRPr="000627FE">
        <w:t xml:space="preserve"> miesięcy, licząc od dnia dostawy do pomieszczeń </w:t>
      </w:r>
      <w:r>
        <w:t>Magazynu Technicznego</w:t>
      </w:r>
      <w:r w:rsidRPr="000627FE">
        <w:t>.</w:t>
      </w:r>
    </w:p>
    <w:p w14:paraId="3FF32C05" w14:textId="77777777" w:rsidR="001A3FD5" w:rsidRPr="009614F9" w:rsidRDefault="001A3FD5" w:rsidP="001A3FD5">
      <w:pPr>
        <w:numPr>
          <w:ilvl w:val="0"/>
          <w:numId w:val="92"/>
        </w:numPr>
        <w:tabs>
          <w:tab w:val="left" w:pos="426"/>
        </w:tabs>
        <w:jc w:val="both"/>
      </w:pPr>
      <w:r>
        <w:t>Zaniechanie Wykonawcy w wykonaniu obowiązków, o których mowa w niniejszym paragrafie, stanowi niewykonanie obowiązków, o których mowa w § 5 ust. 1 umowy.</w:t>
      </w:r>
    </w:p>
    <w:p w14:paraId="6EEC7F79" w14:textId="77777777" w:rsidR="001A3FD5" w:rsidRPr="00BB3416" w:rsidRDefault="001A3FD5" w:rsidP="001A3FD5">
      <w:pPr>
        <w:rPr>
          <w:sz w:val="20"/>
        </w:rPr>
      </w:pPr>
    </w:p>
    <w:p w14:paraId="01E345FD" w14:textId="77777777" w:rsidR="001A3FD5" w:rsidRDefault="001A3FD5" w:rsidP="001A3FD5">
      <w:pPr>
        <w:jc w:val="center"/>
      </w:pPr>
      <w:r w:rsidRPr="002870D2">
        <w:t xml:space="preserve">§ </w:t>
      </w:r>
      <w:r>
        <w:t>7</w:t>
      </w:r>
    </w:p>
    <w:p w14:paraId="0700A64C" w14:textId="77777777" w:rsidR="001A3FD5" w:rsidRPr="00702FA6" w:rsidRDefault="001A3FD5" w:rsidP="001A3FD5">
      <w:pPr>
        <w:numPr>
          <w:ilvl w:val="0"/>
          <w:numId w:val="93"/>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ilościowych, Zamawiający </w:t>
      </w:r>
      <w:r w:rsidRPr="00702FA6">
        <w:t>może odmówić przyjęcia towaru, o czym niezwłocznie zawiadomi Wykonawcę.</w:t>
      </w:r>
      <w:r>
        <w:t xml:space="preserve"> Okoliczność ta stanowi niewykonanie obowiązków, o którym mowa w § 5 ust. 1 umowy.</w:t>
      </w:r>
    </w:p>
    <w:p w14:paraId="3EF86B9B" w14:textId="77777777" w:rsidR="001A3FD5" w:rsidRPr="000B1ED1" w:rsidRDefault="001A3FD5" w:rsidP="001A3FD5">
      <w:pPr>
        <w:numPr>
          <w:ilvl w:val="0"/>
          <w:numId w:val="93"/>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br/>
        <w:t>2</w:t>
      </w:r>
      <w:r w:rsidRPr="000B1ED1">
        <w:t xml:space="preserve"> dni </w:t>
      </w:r>
      <w:r>
        <w:t xml:space="preserve">roboczych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DB6C14">
        <w:rPr>
          <w:rFonts w:hint="eastAsia"/>
        </w:rPr>
        <w:t>§</w:t>
      </w:r>
      <w:r w:rsidRPr="00DB6C14">
        <w:t xml:space="preserve"> 4 ust. 1 pkt 3</w:t>
      </w:r>
      <w:r>
        <w:t>)</w:t>
      </w:r>
      <w:r w:rsidRPr="00DB6C14">
        <w:t xml:space="preserve"> </w:t>
      </w:r>
      <w:r>
        <w:t xml:space="preserve">i 4) </w:t>
      </w:r>
      <w:r w:rsidRPr="00DB6C14">
        <w:t>umowy</w:t>
      </w:r>
      <w:r w:rsidRPr="00A33509">
        <w:t>.</w:t>
      </w:r>
    </w:p>
    <w:p w14:paraId="5B44FA68" w14:textId="77777777" w:rsidR="001A3FD5" w:rsidRPr="000B1ED1" w:rsidRDefault="001A3FD5" w:rsidP="001A3FD5">
      <w:pPr>
        <w:numPr>
          <w:ilvl w:val="0"/>
          <w:numId w:val="93"/>
        </w:numPr>
        <w:jc w:val="both"/>
      </w:pPr>
      <w:r w:rsidRPr="000B1ED1">
        <w:t xml:space="preserve">Zamawiającemu przysługuje prawo odmowy przyjęcia towaru dostarczonego z </w:t>
      </w:r>
      <w:r>
        <w:t>opóźnieniem</w:t>
      </w:r>
      <w:r w:rsidRPr="000B1ED1">
        <w:t>.</w:t>
      </w:r>
    </w:p>
    <w:p w14:paraId="004741ED" w14:textId="77777777" w:rsidR="001A3FD5" w:rsidRDefault="001A3FD5" w:rsidP="001A3FD5">
      <w:pPr>
        <w:rPr>
          <w:sz w:val="20"/>
        </w:rPr>
      </w:pPr>
    </w:p>
    <w:p w14:paraId="48B8C1EB" w14:textId="77777777" w:rsidR="001A3FD5" w:rsidRDefault="001A3FD5" w:rsidP="001A3FD5">
      <w:pPr>
        <w:rPr>
          <w:sz w:val="20"/>
        </w:rPr>
      </w:pPr>
    </w:p>
    <w:p w14:paraId="72F41D46" w14:textId="77777777" w:rsidR="001A3FD5" w:rsidRDefault="001A3FD5" w:rsidP="001A3FD5">
      <w:pPr>
        <w:rPr>
          <w:sz w:val="20"/>
        </w:rPr>
      </w:pPr>
    </w:p>
    <w:p w14:paraId="1A140AE8" w14:textId="77777777" w:rsidR="001A3FD5" w:rsidRPr="000B1ED1" w:rsidRDefault="001A3FD5" w:rsidP="001A3FD5">
      <w:pPr>
        <w:jc w:val="center"/>
      </w:pPr>
      <w:r w:rsidRPr="000B1ED1">
        <w:lastRenderedPageBreak/>
        <w:t xml:space="preserve">§ </w:t>
      </w:r>
      <w:r>
        <w:t>8</w:t>
      </w:r>
    </w:p>
    <w:p w14:paraId="0DF31F28" w14:textId="77777777" w:rsidR="001A3FD5" w:rsidRPr="000B1ED1" w:rsidRDefault="001A3FD5" w:rsidP="001A3FD5">
      <w:pPr>
        <w:numPr>
          <w:ilvl w:val="0"/>
          <w:numId w:val="94"/>
        </w:numPr>
        <w:jc w:val="both"/>
      </w:pPr>
      <w:r w:rsidRPr="000B1ED1">
        <w:t>Strony umowy ustanawiają następujące osoby odpowiedzialne za prawidłową realizację umowy:</w:t>
      </w:r>
    </w:p>
    <w:p w14:paraId="42FEEFD6" w14:textId="77777777" w:rsidR="001A3FD5" w:rsidRPr="000B1ED1" w:rsidRDefault="001A3FD5" w:rsidP="001A3FD5">
      <w:pPr>
        <w:numPr>
          <w:ilvl w:val="0"/>
          <w:numId w:val="95"/>
        </w:numPr>
        <w:tabs>
          <w:tab w:val="left" w:pos="360"/>
        </w:tabs>
        <w:jc w:val="both"/>
      </w:pPr>
      <w:r w:rsidRPr="000B1ED1">
        <w:t xml:space="preserve">ze strony Zamawiającego: </w:t>
      </w:r>
      <w:r>
        <w:t>Barbara Bierza</w:t>
      </w:r>
      <w:r w:rsidRPr="000B1ED1">
        <w:t xml:space="preserve"> - tel. </w:t>
      </w:r>
      <w:r w:rsidRPr="000779D9">
        <w:t>32/</w:t>
      </w:r>
      <w:r>
        <w:t>43</w:t>
      </w:r>
      <w:r w:rsidRPr="000779D9">
        <w:t>-</w:t>
      </w:r>
      <w:r>
        <w:t>2</w:t>
      </w:r>
      <w:r w:rsidRPr="000779D9">
        <w:t>8-</w:t>
      </w:r>
      <w:r>
        <w:t>260/62-18-322</w:t>
      </w:r>
      <w:r w:rsidRPr="000B1ED1">
        <w:t>,</w:t>
      </w:r>
    </w:p>
    <w:p w14:paraId="4943C852" w14:textId="77777777" w:rsidR="001A3FD5" w:rsidRPr="000B1ED1" w:rsidRDefault="001A3FD5" w:rsidP="001A3FD5">
      <w:pPr>
        <w:numPr>
          <w:ilvl w:val="0"/>
          <w:numId w:val="95"/>
        </w:numPr>
        <w:jc w:val="both"/>
      </w:pPr>
      <w:r w:rsidRPr="000B1ED1">
        <w:t>ze strony Wykonawcy: ………………………… - tel. …………………………</w:t>
      </w:r>
    </w:p>
    <w:p w14:paraId="4868DAFD" w14:textId="77777777" w:rsidR="001A3FD5" w:rsidRPr="00DB6C14" w:rsidRDefault="001A3FD5" w:rsidP="001A3FD5">
      <w:pPr>
        <w:jc w:val="both"/>
        <w:rPr>
          <w:sz w:val="10"/>
        </w:rPr>
      </w:pPr>
    </w:p>
    <w:p w14:paraId="79A5F6A5" w14:textId="77777777" w:rsidR="001A3FD5" w:rsidRDefault="001A3FD5" w:rsidP="001A3FD5">
      <w:pPr>
        <w:numPr>
          <w:ilvl w:val="0"/>
          <w:numId w:val="94"/>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6EF416DE" w14:textId="77777777" w:rsidR="001A3FD5" w:rsidRPr="00BF401C" w:rsidRDefault="001A3FD5" w:rsidP="001A3FD5">
      <w:pPr>
        <w:jc w:val="both"/>
        <w:rPr>
          <w:sz w:val="20"/>
        </w:rPr>
      </w:pPr>
    </w:p>
    <w:p w14:paraId="251E3777" w14:textId="77777777" w:rsidR="001A3FD5" w:rsidRPr="000B1ED1" w:rsidRDefault="001A3FD5" w:rsidP="001A3FD5">
      <w:pPr>
        <w:jc w:val="center"/>
      </w:pPr>
      <w:r w:rsidRPr="000B1ED1">
        <w:t xml:space="preserve">§ </w:t>
      </w:r>
      <w:r>
        <w:t>9</w:t>
      </w:r>
    </w:p>
    <w:p w14:paraId="13428A9A" w14:textId="77777777" w:rsidR="001A3FD5" w:rsidRPr="000B1ED1" w:rsidRDefault="001A3FD5" w:rsidP="001A3FD5">
      <w:pPr>
        <w:numPr>
          <w:ilvl w:val="0"/>
          <w:numId w:val="96"/>
        </w:numPr>
        <w:jc w:val="both"/>
      </w:pPr>
      <w:r w:rsidRPr="00556CF6">
        <w:t>Wykonawca nie może przenieść na inny podmiot obowiązków wynikających z umowy.</w:t>
      </w:r>
    </w:p>
    <w:p w14:paraId="7ACBFC86" w14:textId="77777777" w:rsidR="001A3FD5" w:rsidRDefault="001A3FD5" w:rsidP="001A3FD5">
      <w:pPr>
        <w:numPr>
          <w:ilvl w:val="0"/>
          <w:numId w:val="96"/>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7EA3A4ED" w14:textId="77777777" w:rsidR="001A3FD5" w:rsidRPr="009148C7" w:rsidRDefault="001A3FD5" w:rsidP="001A3FD5">
      <w:pPr>
        <w:jc w:val="both"/>
        <w:rPr>
          <w:sz w:val="20"/>
        </w:rPr>
      </w:pPr>
    </w:p>
    <w:p w14:paraId="66FB08DD" w14:textId="77777777" w:rsidR="001A3FD5" w:rsidRDefault="001A3FD5" w:rsidP="001A3FD5">
      <w:pPr>
        <w:jc w:val="center"/>
      </w:pPr>
      <w:r w:rsidRPr="000B1ED1">
        <w:t xml:space="preserve">§ </w:t>
      </w:r>
      <w:r>
        <w:t>10</w:t>
      </w:r>
    </w:p>
    <w:p w14:paraId="478FEE5C" w14:textId="77777777" w:rsidR="001A3FD5" w:rsidRDefault="001A3FD5" w:rsidP="001A3FD5">
      <w:pPr>
        <w:tabs>
          <w:tab w:val="left" w:pos="540"/>
        </w:tabs>
        <w:jc w:val="both"/>
        <w:rPr>
          <w:sz w:val="20"/>
        </w:rPr>
      </w:pPr>
      <w:r w:rsidRPr="0057390A">
        <w:t>Wykonawca jest zobowiązany wykonać zamówienie</w:t>
      </w:r>
      <w:r>
        <w:t xml:space="preserve"> w okresie 12 miesięcy </w:t>
      </w:r>
      <w:r w:rsidRPr="00F52B65">
        <w:t xml:space="preserve">od dnia </w:t>
      </w:r>
      <w:r>
        <w:t>zawarcia</w:t>
      </w:r>
      <w:r w:rsidRPr="00F52B65">
        <w:t xml:space="preserve"> umowy lub do czasu wykorzystania zakładanych ilości wynikających z Formularza asortymentowo - cenowego Wykonawcy (Załącznika nr 1 do umowy).</w:t>
      </w:r>
    </w:p>
    <w:p w14:paraId="77B824B9" w14:textId="77777777" w:rsidR="001A3FD5" w:rsidRPr="00BF401C" w:rsidRDefault="001A3FD5" w:rsidP="001A3FD5">
      <w:pPr>
        <w:tabs>
          <w:tab w:val="left" w:pos="540"/>
        </w:tabs>
        <w:jc w:val="both"/>
        <w:rPr>
          <w:sz w:val="20"/>
        </w:rPr>
      </w:pPr>
    </w:p>
    <w:p w14:paraId="6E65BD39" w14:textId="77777777" w:rsidR="001A3FD5" w:rsidRPr="000B1ED1" w:rsidRDefault="001A3FD5" w:rsidP="001A3FD5">
      <w:pPr>
        <w:jc w:val="center"/>
      </w:pPr>
      <w:r w:rsidRPr="000B1ED1">
        <w:t xml:space="preserve">§ </w:t>
      </w:r>
      <w:r>
        <w:t>11</w:t>
      </w:r>
    </w:p>
    <w:p w14:paraId="501922D3" w14:textId="77777777" w:rsidR="001A3FD5" w:rsidRPr="008149B7" w:rsidRDefault="001A3FD5" w:rsidP="001A3FD5">
      <w:pPr>
        <w:pStyle w:val="Akapitzlist"/>
        <w:numPr>
          <w:ilvl w:val="3"/>
          <w:numId w:val="88"/>
        </w:numPr>
        <w:tabs>
          <w:tab w:val="clear" w:pos="2520"/>
        </w:tabs>
        <w:spacing w:after="0" w:line="240" w:lineRule="auto"/>
        <w:ind w:left="284" w:hanging="284"/>
        <w:jc w:val="both"/>
      </w:pPr>
      <w:r w:rsidRPr="007C2188">
        <w:rPr>
          <w:rFonts w:ascii="Times New Roman" w:hAnsi="Times New Roman"/>
          <w:color w:val="000000"/>
          <w:sz w:val="24"/>
          <w:szCs w:val="24"/>
        </w:rPr>
        <w:t>Zmiany umowy wymagają formy pisemnej pod rygorem nieważności.</w:t>
      </w:r>
    </w:p>
    <w:p w14:paraId="6F59E0E0" w14:textId="77777777" w:rsidR="001A3FD5" w:rsidRPr="008149B7" w:rsidRDefault="001A3FD5" w:rsidP="001A3FD5">
      <w:pPr>
        <w:pStyle w:val="Akapitzlist"/>
        <w:numPr>
          <w:ilvl w:val="3"/>
          <w:numId w:val="88"/>
        </w:numPr>
        <w:tabs>
          <w:tab w:val="clear" w:pos="2520"/>
        </w:tabs>
        <w:spacing w:after="0" w:line="240" w:lineRule="auto"/>
        <w:ind w:left="284" w:hanging="284"/>
        <w:jc w:val="both"/>
      </w:pPr>
      <w:r w:rsidRPr="008149B7">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6614E49D" w14:textId="77777777" w:rsidR="001A3FD5" w:rsidRPr="0045754B"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4A9342F6" w14:textId="77777777" w:rsidR="001A3FD5" w:rsidRPr="00C974FE"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0E7CAEBD" w14:textId="77777777" w:rsidR="001A3FD5" w:rsidRPr="00C974FE"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sz w:val="24"/>
          <w:szCs w:val="24"/>
        </w:rPr>
        <w:t>podwyższenia jakości parametrów lub innych cech charakterystycznych dla przedmiotu dostawy,</w:t>
      </w:r>
      <w:r w:rsidRPr="00C974FE">
        <w:rPr>
          <w:rFonts w:ascii="Times New Roman" w:hAnsi="Times New Roman"/>
          <w:sz w:val="24"/>
          <w:szCs w:val="24"/>
        </w:rPr>
        <w:b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60483431" w14:textId="77777777" w:rsidR="001A3FD5" w:rsidRPr="00C974FE" w:rsidRDefault="001A3FD5" w:rsidP="001A3FD5">
      <w:pPr>
        <w:pStyle w:val="Akapitzlist"/>
        <w:numPr>
          <w:ilvl w:val="0"/>
          <w:numId w:val="97"/>
        </w:numPr>
        <w:spacing w:after="0" w:line="240" w:lineRule="auto"/>
        <w:contextualSpacing/>
        <w:jc w:val="both"/>
        <w:rPr>
          <w:rFonts w:ascii="Times New Roman" w:hAnsi="Times New Roman"/>
          <w:sz w:val="24"/>
          <w:szCs w:val="24"/>
        </w:rPr>
      </w:pPr>
      <w:r w:rsidRPr="00C974FE">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4D072A18" w14:textId="77777777" w:rsidR="001A3FD5" w:rsidRPr="00C974FE"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26E6C2F2" w14:textId="77777777" w:rsidR="001A3FD5" w:rsidRPr="00C974FE"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color w:val="000000"/>
          <w:sz w:val="24"/>
          <w:szCs w:val="24"/>
        </w:rPr>
        <w:t>działania Siły Wyższej uniemożliwiającej bądź utrudniającej realizację przedmiotu umowy;</w:t>
      </w:r>
    </w:p>
    <w:p w14:paraId="7DD18AC9" w14:textId="77777777" w:rsidR="001A3FD5"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6AC64F28" w14:textId="77777777" w:rsidR="001A3FD5"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Pr>
          <w:rFonts w:ascii="Times New Roman" w:hAnsi="Times New Roman"/>
          <w:sz w:val="24"/>
          <w:szCs w:val="24"/>
        </w:rPr>
        <w:t>w przypadku niewykorzystania asortymentu w okresie przewidzianym umową</w:t>
      </w:r>
      <w:r>
        <w:rPr>
          <w:rFonts w:ascii="Times New Roman" w:hAnsi="Times New Roman"/>
          <w:color w:val="000000"/>
          <w:sz w:val="24"/>
          <w:szCs w:val="24"/>
        </w:rPr>
        <w:t>;</w:t>
      </w:r>
    </w:p>
    <w:p w14:paraId="54D7A166" w14:textId="77777777" w:rsidR="001A3FD5" w:rsidRPr="00C974FE" w:rsidRDefault="001A3FD5" w:rsidP="001A3FD5">
      <w:pPr>
        <w:pStyle w:val="Akapitzlist"/>
        <w:numPr>
          <w:ilvl w:val="0"/>
          <w:numId w:val="97"/>
        </w:numPr>
        <w:spacing w:after="0" w:line="240" w:lineRule="auto"/>
        <w:contextualSpacing/>
        <w:jc w:val="both"/>
      </w:pPr>
      <w:r w:rsidRPr="00C974FE">
        <w:rPr>
          <w:rFonts w:ascii="Times New Roman" w:hAnsi="Times New Roman"/>
          <w:sz w:val="24"/>
          <w:szCs w:val="24"/>
        </w:rPr>
        <w:t>wystąpienia oczywistych omyłek pisarskich i rachunkowych w treści umowy;</w:t>
      </w:r>
    </w:p>
    <w:p w14:paraId="6F57A73C" w14:textId="77777777" w:rsidR="001A3FD5" w:rsidRPr="00C974FE" w:rsidRDefault="001A3FD5" w:rsidP="001A3FD5">
      <w:pPr>
        <w:pStyle w:val="Akapitzlist"/>
        <w:numPr>
          <w:ilvl w:val="0"/>
          <w:numId w:val="97"/>
        </w:numPr>
        <w:tabs>
          <w:tab w:val="left" w:pos="360"/>
        </w:tabs>
        <w:suppressAutoHyphens w:val="0"/>
        <w:spacing w:after="0" w:line="240" w:lineRule="auto"/>
        <w:contextualSpacing/>
        <w:jc w:val="both"/>
      </w:pPr>
      <w:r w:rsidRPr="00C974FE">
        <w:rPr>
          <w:rFonts w:ascii="Times New Roman" w:hAnsi="Times New Roman"/>
          <w:sz w:val="24"/>
          <w:szCs w:val="24"/>
        </w:rPr>
        <w:t>jakichkolwiek innych sytuacji, dla których w umowie wskazano na możliwości zmiany umowy.</w:t>
      </w:r>
    </w:p>
    <w:p w14:paraId="10B79931" w14:textId="77777777" w:rsidR="001A3FD5" w:rsidRPr="009148C7" w:rsidRDefault="001A3FD5" w:rsidP="001A3FD5">
      <w:pPr>
        <w:rPr>
          <w:sz w:val="20"/>
          <w:szCs w:val="20"/>
        </w:rPr>
      </w:pPr>
    </w:p>
    <w:p w14:paraId="6E7CB1F5" w14:textId="77777777" w:rsidR="001A3FD5" w:rsidRPr="000B1ED1" w:rsidRDefault="001A3FD5" w:rsidP="001A3FD5">
      <w:pPr>
        <w:jc w:val="center"/>
      </w:pPr>
      <w:r w:rsidRPr="000B1ED1">
        <w:t xml:space="preserve">§ </w:t>
      </w:r>
      <w:r>
        <w:t>12</w:t>
      </w:r>
    </w:p>
    <w:p w14:paraId="40C3F6F2" w14:textId="77777777" w:rsidR="001A3FD5" w:rsidRPr="00030F57" w:rsidRDefault="001A3FD5" w:rsidP="001A3FD5">
      <w:pPr>
        <w:pStyle w:val="Akapitzlist"/>
        <w:numPr>
          <w:ilvl w:val="0"/>
          <w:numId w:val="98"/>
        </w:numPr>
        <w:spacing w:after="0" w:line="240" w:lineRule="auto"/>
        <w:jc w:val="both"/>
        <w:rPr>
          <w:rFonts w:ascii="Times New Roman" w:eastAsia="Times New Roman" w:hAnsi="Times New Roman"/>
          <w:bCs/>
          <w:color w:val="000000"/>
          <w:sz w:val="24"/>
          <w:szCs w:val="24"/>
          <w:lang w:eastAsia="pl-PL"/>
        </w:rPr>
      </w:pPr>
      <w:r w:rsidRPr="00030F57">
        <w:rPr>
          <w:rFonts w:ascii="Times New Roman" w:eastAsia="Times New Roman" w:hAnsi="Times New Roman"/>
          <w:bCs/>
          <w:color w:val="000000"/>
          <w:sz w:val="24"/>
          <w:szCs w:val="24"/>
          <w:lang w:eastAsia="pl-PL"/>
        </w:rPr>
        <w:t>Zgodnie z art. 13 ust. 1 i 2 Rozporządzenia Parlamentu Europejskiego i Rady (UE) 2016/679 z dnia</w:t>
      </w:r>
      <w:r w:rsidRPr="00030F57">
        <w:rPr>
          <w:rFonts w:ascii="Times New Roman" w:eastAsia="Times New Roman" w:hAnsi="Times New Roman"/>
          <w:bCs/>
          <w:color w:val="000000"/>
          <w:sz w:val="24"/>
          <w:szCs w:val="24"/>
          <w:lang w:eastAsia="pl-PL"/>
        </w:rPr>
        <w:br/>
        <w:t>27 kwietnia 2016</w:t>
      </w:r>
      <w:r>
        <w:rPr>
          <w:rFonts w:ascii="Times New Roman" w:eastAsia="Times New Roman" w:hAnsi="Times New Roman"/>
          <w:bCs/>
          <w:color w:val="000000"/>
          <w:sz w:val="24"/>
          <w:szCs w:val="24"/>
          <w:lang w:eastAsia="pl-PL"/>
        </w:rPr>
        <w:t xml:space="preserve"> </w:t>
      </w:r>
      <w:r w:rsidRPr="00030F57">
        <w:rPr>
          <w:rFonts w:ascii="Times New Roman" w:eastAsia="Times New Roman" w:hAnsi="Times New Roman"/>
          <w:bCs/>
          <w:color w:val="000000"/>
          <w:sz w:val="24"/>
          <w:szCs w:val="24"/>
          <w:lang w:eastAsia="pl-PL"/>
        </w:rPr>
        <w:t xml:space="preserve">r. w sprawie ochrony osób fizycznych w związku z przetwarzaniem danych osobowych i w sprawie swobodnego przepływu takich danych oraz uchylenia Dyrektywy 95/46/WE </w:t>
      </w:r>
      <w:r w:rsidRPr="00030F57">
        <w:rPr>
          <w:rFonts w:ascii="Times New Roman" w:eastAsia="Times New Roman" w:hAnsi="Times New Roman"/>
          <w:bCs/>
          <w:color w:val="000000"/>
          <w:sz w:val="24"/>
          <w:szCs w:val="24"/>
          <w:lang w:eastAsia="pl-PL"/>
        </w:rPr>
        <w:lastRenderedPageBreak/>
        <w:t>(ogólne rozporządzenie o ochronie danych) (Dz. Urz. UE L 119 z 04.05.2016, str. 1), zwanego dalej R</w:t>
      </w:r>
      <w:r>
        <w:rPr>
          <w:rFonts w:ascii="Times New Roman" w:eastAsia="Times New Roman" w:hAnsi="Times New Roman"/>
          <w:bCs/>
          <w:color w:val="000000"/>
          <w:sz w:val="24"/>
          <w:szCs w:val="24"/>
          <w:lang w:eastAsia="pl-PL"/>
        </w:rPr>
        <w:t>ODO, Zamawiający informuje, że:</w:t>
      </w:r>
    </w:p>
    <w:p w14:paraId="38E56DF8" w14:textId="77777777" w:rsidR="001A3FD5" w:rsidRPr="00030F57" w:rsidRDefault="001A3FD5" w:rsidP="001A3FD5">
      <w:pPr>
        <w:pStyle w:val="Akapitzlist"/>
        <w:numPr>
          <w:ilvl w:val="0"/>
          <w:numId w:val="99"/>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 44-</w:t>
      </w:r>
      <w:r>
        <w:rPr>
          <w:rFonts w:ascii="Times New Roman" w:hAnsi="Times New Roman"/>
          <w:sz w:val="24"/>
          <w:szCs w:val="24"/>
        </w:rPr>
        <w:t>201 Rybnik</w:t>
      </w:r>
      <w:r w:rsidRPr="00AF5105">
        <w:rPr>
          <w:rFonts w:ascii="Times New Roman" w:hAnsi="Times New Roman"/>
          <w:sz w:val="24"/>
          <w:szCs w:val="24"/>
        </w:rPr>
        <w:t>;</w:t>
      </w:r>
    </w:p>
    <w:p w14:paraId="54B88495"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31"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45C31887"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6890C90F"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157E325F"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Pr>
          <w:rFonts w:ascii="Times New Roman" w:hAnsi="Times New Roman"/>
          <w:sz w:val="24"/>
          <w:szCs w:val="24"/>
        </w:rPr>
        <w:br/>
      </w:r>
      <w:r w:rsidRPr="00AF5105">
        <w:rPr>
          <w:rFonts w:ascii="Times New Roman" w:hAnsi="Times New Roman"/>
          <w:sz w:val="24"/>
          <w:szCs w:val="24"/>
        </w:rPr>
        <w:t>i Europejskiego Funduszu Morskiego i Rybackiego oraz uchyla</w:t>
      </w:r>
      <w:r>
        <w:rPr>
          <w:rFonts w:ascii="Times New Roman" w:hAnsi="Times New Roman"/>
          <w:sz w:val="24"/>
          <w:szCs w:val="24"/>
        </w:rPr>
        <w:t>jące rozporządzenie Rady (WE)</w:t>
      </w:r>
      <w:r>
        <w:rPr>
          <w:rFonts w:ascii="Times New Roman" w:hAnsi="Times New Roman"/>
          <w:sz w:val="24"/>
          <w:szCs w:val="24"/>
        </w:rPr>
        <w:br/>
        <w:t>Nr</w:t>
      </w:r>
      <w:r w:rsidRPr="00AF5105">
        <w:rPr>
          <w:rFonts w:ascii="Times New Roman" w:hAnsi="Times New Roman"/>
          <w:sz w:val="24"/>
          <w:szCs w:val="24"/>
        </w:rPr>
        <w:t xml:space="preserve"> 1083/2006;</w:t>
      </w:r>
    </w:p>
    <w:p w14:paraId="255F2BE6"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Pr>
          <w:rFonts w:ascii="Times New Roman" w:hAnsi="Times New Roman"/>
          <w:sz w:val="24"/>
          <w:szCs w:val="24"/>
        </w:rPr>
        <w:br/>
      </w:r>
      <w:r w:rsidRPr="001102E0">
        <w:rPr>
          <w:rFonts w:ascii="Times New Roman" w:hAnsi="Times New Roman"/>
          <w:sz w:val="24"/>
          <w:szCs w:val="24"/>
        </w:rPr>
        <w:t xml:space="preserve">z udziałem 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4F23D1AC"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2C2F9963"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391C4601"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0CB66271"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4BEB46DE" w14:textId="77777777" w:rsidR="001A3FD5" w:rsidRPr="0079247C" w:rsidRDefault="001A3FD5" w:rsidP="001A3FD5">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1C0A86DF" w14:textId="77777777" w:rsidR="001A3FD5" w:rsidRPr="0079247C" w:rsidRDefault="001A3FD5" w:rsidP="001A3FD5">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AE4D2C8" w14:textId="77777777" w:rsidR="001A3FD5" w:rsidRPr="0079247C" w:rsidRDefault="001A3FD5" w:rsidP="001A3FD5">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771E39" w14:textId="77777777" w:rsidR="001A3FD5" w:rsidRPr="0079247C" w:rsidRDefault="001A3FD5" w:rsidP="001A3FD5">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4FCF22D5" w14:textId="77777777" w:rsidR="001A3FD5" w:rsidRPr="008B6C1F" w:rsidRDefault="001A3FD5" w:rsidP="001A3FD5">
      <w:pPr>
        <w:pStyle w:val="Akapitzlist"/>
        <w:spacing w:after="0" w:line="240" w:lineRule="auto"/>
        <w:ind w:left="0"/>
        <w:jc w:val="both"/>
        <w:rPr>
          <w:rFonts w:ascii="Times New Roman" w:eastAsia="Times New Roman" w:hAnsi="Times New Roman"/>
          <w:bCs/>
          <w:color w:val="000000"/>
          <w:sz w:val="10"/>
          <w:szCs w:val="24"/>
          <w:lang w:eastAsia="pl-PL"/>
        </w:rPr>
      </w:pPr>
    </w:p>
    <w:p w14:paraId="58783313" w14:textId="77777777" w:rsidR="001A3FD5" w:rsidRDefault="001A3FD5" w:rsidP="001A3FD5">
      <w:pPr>
        <w:pStyle w:val="Akapitzlist"/>
        <w:numPr>
          <w:ilvl w:val="0"/>
          <w:numId w:val="99"/>
        </w:numPr>
        <w:spacing w:after="0" w:line="240" w:lineRule="auto"/>
        <w:ind w:left="709" w:hanging="357"/>
        <w:jc w:val="both"/>
        <w:rPr>
          <w:rFonts w:ascii="Times New Roman" w:hAnsi="Times New Roman"/>
          <w:sz w:val="24"/>
          <w:szCs w:val="24"/>
        </w:rPr>
      </w:pPr>
      <w:r>
        <w:rPr>
          <w:rFonts w:ascii="Times New Roman" w:hAnsi="Times New Roman"/>
          <w:sz w:val="24"/>
          <w:szCs w:val="24"/>
        </w:rPr>
        <w:t>nie przysługuje Panu/i:</w:t>
      </w:r>
    </w:p>
    <w:p w14:paraId="164C36BF" w14:textId="77777777" w:rsidR="001A3FD5" w:rsidRDefault="001A3FD5" w:rsidP="001A3FD5">
      <w:pPr>
        <w:pStyle w:val="Akapitzlist"/>
        <w:numPr>
          <w:ilvl w:val="0"/>
          <w:numId w:val="101"/>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04DD04DF" w14:textId="77777777" w:rsidR="001A3FD5" w:rsidRDefault="001A3FD5" w:rsidP="001A3FD5">
      <w:pPr>
        <w:pStyle w:val="Akapitzlist"/>
        <w:numPr>
          <w:ilvl w:val="0"/>
          <w:numId w:val="101"/>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2E109D6E" w14:textId="77777777" w:rsidR="001A3FD5" w:rsidRDefault="001A3FD5" w:rsidP="001A3FD5">
      <w:pPr>
        <w:pStyle w:val="Akapitzlist"/>
        <w:numPr>
          <w:ilvl w:val="0"/>
          <w:numId w:val="101"/>
        </w:numPr>
        <w:spacing w:after="0" w:line="240" w:lineRule="auto"/>
        <w:rPr>
          <w:rFonts w:ascii="Times New Roman" w:hAnsi="Times New Roman"/>
          <w:sz w:val="24"/>
          <w:szCs w:val="24"/>
        </w:rPr>
      </w:pPr>
      <w:r w:rsidRPr="00557013">
        <w:rPr>
          <w:rFonts w:ascii="Times New Roman" w:hAnsi="Times New Roman"/>
          <w:sz w:val="24"/>
          <w:szCs w:val="24"/>
        </w:rPr>
        <w:lastRenderedPageBreak/>
        <w:t>na podstawie art. 21 RODO prawo sprzeciwu, wobec przetwarzania danych osobowych, gdyż podstawą prawną przetwarzania Pana/i danych osobowych jest art. 6 ust. 1 lit. c RODO.</w:t>
      </w:r>
    </w:p>
    <w:p w14:paraId="4E744433" w14:textId="77777777" w:rsidR="001A3FD5" w:rsidRPr="00E33E3E" w:rsidRDefault="001A3FD5" w:rsidP="001A3FD5">
      <w:pPr>
        <w:rPr>
          <w:sz w:val="20"/>
        </w:rPr>
      </w:pPr>
    </w:p>
    <w:p w14:paraId="5D693E0E" w14:textId="77777777" w:rsidR="001A3FD5" w:rsidRDefault="001A3FD5" w:rsidP="001A3FD5">
      <w:pPr>
        <w:jc w:val="center"/>
      </w:pPr>
      <w:r w:rsidRPr="000B1ED1">
        <w:t xml:space="preserve">§ </w:t>
      </w:r>
      <w:r>
        <w:t>13</w:t>
      </w:r>
    </w:p>
    <w:p w14:paraId="297E7DA6" w14:textId="77777777" w:rsidR="001A3FD5" w:rsidRDefault="001A3FD5" w:rsidP="001A3FD5">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 xml:space="preserve">ca zobowiązuje się zachować w poufności wobec osób trzecich wszelkie informacje otrzymane od Zamawiający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74A7059E" w14:textId="77777777" w:rsidR="001A3FD5" w:rsidRDefault="001A3FD5" w:rsidP="001A3FD5">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468F8711" w14:textId="77777777" w:rsidR="001A3FD5" w:rsidRDefault="001A3FD5" w:rsidP="001A3FD5">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0B3D7D02" w14:textId="77777777" w:rsidR="001A3FD5" w:rsidRDefault="001A3FD5" w:rsidP="001A3FD5">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50F1636F" w14:textId="77777777" w:rsidR="001A3FD5" w:rsidRPr="00584CB3" w:rsidRDefault="001A3FD5" w:rsidP="001A3FD5">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57806B85" w14:textId="77777777" w:rsidR="001A3FD5" w:rsidRPr="00A73957" w:rsidRDefault="001A3FD5" w:rsidP="001A3FD5">
      <w:pPr>
        <w:shd w:val="clear" w:color="auto" w:fill="FFFFFF"/>
        <w:jc w:val="both"/>
        <w:rPr>
          <w:color w:val="000000"/>
          <w:sz w:val="20"/>
        </w:rPr>
      </w:pPr>
    </w:p>
    <w:p w14:paraId="74A9B11E" w14:textId="77777777" w:rsidR="001A3FD5" w:rsidRDefault="001A3FD5" w:rsidP="001A3FD5">
      <w:pPr>
        <w:jc w:val="center"/>
      </w:pPr>
      <w:r w:rsidRPr="000B1ED1">
        <w:t xml:space="preserve">§ </w:t>
      </w:r>
      <w:r>
        <w:t>14</w:t>
      </w:r>
    </w:p>
    <w:p w14:paraId="2CFCCA01" w14:textId="77777777" w:rsidR="001A3FD5" w:rsidRDefault="001A3FD5" w:rsidP="001A3FD5">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864201">
        <w:t>z dnia</w:t>
      </w:r>
      <w:r>
        <w:br/>
      </w:r>
      <w:r w:rsidRPr="00864201">
        <w:t>23 kwietnia 1964 r. Kodeks Cywilny</w:t>
      </w:r>
      <w:r w:rsidDel="003A05EE">
        <w:t xml:space="preserve"> </w:t>
      </w:r>
      <w:r>
        <w:t xml:space="preserve"> oraz </w:t>
      </w:r>
      <w:r w:rsidRPr="00D74918">
        <w:t xml:space="preserve">inne znajdujące zastosowanie </w:t>
      </w:r>
      <w:r>
        <w:t xml:space="preserve">do wykonania umowy </w:t>
      </w:r>
      <w:r w:rsidRPr="00D74918">
        <w:t>przepisy prawa powszechnego</w:t>
      </w:r>
      <w:r w:rsidRPr="000B1ED1">
        <w:t>.</w:t>
      </w:r>
    </w:p>
    <w:p w14:paraId="78DE56CF" w14:textId="77777777" w:rsidR="001A3FD5" w:rsidRPr="004673FA" w:rsidRDefault="001A3FD5" w:rsidP="001A3FD5">
      <w:pPr>
        <w:rPr>
          <w:sz w:val="20"/>
        </w:rPr>
      </w:pPr>
    </w:p>
    <w:p w14:paraId="04B54A39" w14:textId="77777777" w:rsidR="001A3FD5" w:rsidRPr="000B1ED1" w:rsidRDefault="001A3FD5" w:rsidP="001A3FD5">
      <w:pPr>
        <w:jc w:val="center"/>
      </w:pPr>
      <w:r w:rsidRPr="000B1ED1">
        <w:t xml:space="preserve">§ </w:t>
      </w:r>
      <w:r>
        <w:t>15</w:t>
      </w:r>
    </w:p>
    <w:p w14:paraId="39ED2C79" w14:textId="77777777" w:rsidR="001A3FD5" w:rsidRPr="000B1ED1" w:rsidRDefault="001A3FD5" w:rsidP="001A3FD5">
      <w:pPr>
        <w:jc w:val="both"/>
      </w:pPr>
      <w:r w:rsidRPr="00556CF6">
        <w:t>Wszelkie spory związane z umową będą rozstrzygane przez sąd właściwy miejscowo dla Zamawiającego.</w:t>
      </w:r>
    </w:p>
    <w:p w14:paraId="5ACFE789" w14:textId="77777777" w:rsidR="001A3FD5" w:rsidRPr="004673FA" w:rsidRDefault="001A3FD5" w:rsidP="001A3FD5">
      <w:pPr>
        <w:rPr>
          <w:sz w:val="20"/>
        </w:rPr>
      </w:pPr>
    </w:p>
    <w:p w14:paraId="74F25AD8" w14:textId="77777777" w:rsidR="001A3FD5" w:rsidRPr="005226B1" w:rsidRDefault="001A3FD5" w:rsidP="001A3FD5">
      <w:pPr>
        <w:jc w:val="center"/>
      </w:pPr>
      <w:r>
        <w:t>§ 16</w:t>
      </w:r>
    </w:p>
    <w:p w14:paraId="1093F5C6" w14:textId="77777777" w:rsidR="001A3FD5" w:rsidRPr="005226B1" w:rsidRDefault="001A3FD5" w:rsidP="001A3FD5">
      <w:pPr>
        <w:pStyle w:val="Akapitzlist"/>
        <w:numPr>
          <w:ilvl w:val="0"/>
          <w:numId w:val="103"/>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17487696" w14:textId="77777777" w:rsidR="001A3FD5" w:rsidRPr="000B7E53" w:rsidRDefault="001A3FD5" w:rsidP="001A3FD5">
      <w:pPr>
        <w:pStyle w:val="Akapitzlist"/>
        <w:numPr>
          <w:ilvl w:val="0"/>
          <w:numId w:val="103"/>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51FA212C" w14:textId="77777777" w:rsidR="001A3FD5" w:rsidRDefault="001A3FD5" w:rsidP="001A3FD5">
      <w:pPr>
        <w:tabs>
          <w:tab w:val="num" w:pos="426"/>
        </w:tabs>
        <w:jc w:val="both"/>
        <w:rPr>
          <w:sz w:val="20"/>
        </w:rPr>
      </w:pPr>
    </w:p>
    <w:p w14:paraId="03D7762C" w14:textId="77777777" w:rsidR="001A3FD5" w:rsidRPr="008149B7" w:rsidRDefault="001A3FD5" w:rsidP="001A3FD5">
      <w:pPr>
        <w:tabs>
          <w:tab w:val="num" w:pos="426"/>
        </w:tabs>
        <w:jc w:val="both"/>
        <w:rPr>
          <w:sz w:val="20"/>
        </w:rPr>
      </w:pPr>
    </w:p>
    <w:p w14:paraId="7BDD19A6" w14:textId="77777777" w:rsidR="001A3FD5" w:rsidRPr="008149B7" w:rsidRDefault="001A3FD5" w:rsidP="001A3FD5">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1A3FD5" w:rsidRPr="000B1ED1" w14:paraId="06420012" w14:textId="77777777" w:rsidTr="00844955">
        <w:tc>
          <w:tcPr>
            <w:tcW w:w="5096" w:type="dxa"/>
          </w:tcPr>
          <w:p w14:paraId="6C2DE0D3" w14:textId="77777777" w:rsidR="001A3FD5" w:rsidRPr="000B1ED1" w:rsidRDefault="001A3FD5" w:rsidP="00844955">
            <w:pPr>
              <w:tabs>
                <w:tab w:val="num" w:pos="426"/>
              </w:tabs>
              <w:jc w:val="center"/>
            </w:pPr>
            <w:r w:rsidRPr="000B1ED1">
              <w:t>Zamawiający</w:t>
            </w:r>
          </w:p>
        </w:tc>
        <w:tc>
          <w:tcPr>
            <w:tcW w:w="5097" w:type="dxa"/>
          </w:tcPr>
          <w:p w14:paraId="3716F1AB" w14:textId="77777777" w:rsidR="001A3FD5" w:rsidRPr="000B1ED1" w:rsidRDefault="001A3FD5" w:rsidP="00844955">
            <w:pPr>
              <w:tabs>
                <w:tab w:val="num" w:pos="426"/>
              </w:tabs>
              <w:jc w:val="center"/>
            </w:pPr>
            <w:r w:rsidRPr="000B1ED1">
              <w:t>Wykonawca</w:t>
            </w:r>
            <w:r w:rsidRPr="000B1ED1" w:rsidDel="00A94A1E">
              <w:t xml:space="preserve"> </w:t>
            </w:r>
          </w:p>
        </w:tc>
      </w:tr>
      <w:tr w:rsidR="001A3FD5" w:rsidRPr="000B1ED1" w14:paraId="58924F0E" w14:textId="77777777" w:rsidTr="00844955">
        <w:tc>
          <w:tcPr>
            <w:tcW w:w="5096" w:type="dxa"/>
          </w:tcPr>
          <w:p w14:paraId="2D0968F0" w14:textId="77777777" w:rsidR="001A3FD5" w:rsidRPr="008149B7" w:rsidRDefault="001A3FD5" w:rsidP="00844955">
            <w:pPr>
              <w:tabs>
                <w:tab w:val="num" w:pos="426"/>
              </w:tabs>
              <w:jc w:val="both"/>
              <w:rPr>
                <w:sz w:val="20"/>
              </w:rPr>
            </w:pPr>
          </w:p>
          <w:p w14:paraId="5D0B9414" w14:textId="77777777" w:rsidR="001A3FD5" w:rsidRPr="008149B7" w:rsidRDefault="001A3FD5" w:rsidP="00844955">
            <w:pPr>
              <w:tabs>
                <w:tab w:val="num" w:pos="426"/>
              </w:tabs>
              <w:jc w:val="both"/>
              <w:rPr>
                <w:sz w:val="20"/>
              </w:rPr>
            </w:pPr>
          </w:p>
          <w:p w14:paraId="203CBBC1" w14:textId="77777777" w:rsidR="001A3FD5" w:rsidRPr="008149B7" w:rsidRDefault="001A3FD5" w:rsidP="00844955">
            <w:pPr>
              <w:tabs>
                <w:tab w:val="num" w:pos="426"/>
              </w:tabs>
              <w:jc w:val="both"/>
              <w:rPr>
                <w:sz w:val="20"/>
              </w:rPr>
            </w:pPr>
          </w:p>
          <w:p w14:paraId="54FB9196" w14:textId="77777777" w:rsidR="001A3FD5" w:rsidRPr="000B1ED1" w:rsidRDefault="001A3FD5" w:rsidP="00844955">
            <w:pPr>
              <w:tabs>
                <w:tab w:val="num" w:pos="426"/>
              </w:tabs>
              <w:jc w:val="both"/>
            </w:pPr>
            <w:r w:rsidRPr="000B1ED1">
              <w:t>……………………………………………………</w:t>
            </w:r>
          </w:p>
        </w:tc>
        <w:tc>
          <w:tcPr>
            <w:tcW w:w="5097" w:type="dxa"/>
          </w:tcPr>
          <w:p w14:paraId="520D035A" w14:textId="77777777" w:rsidR="001A3FD5" w:rsidRPr="008149B7" w:rsidRDefault="001A3FD5" w:rsidP="00844955">
            <w:pPr>
              <w:tabs>
                <w:tab w:val="num" w:pos="426"/>
              </w:tabs>
              <w:jc w:val="both"/>
              <w:rPr>
                <w:sz w:val="20"/>
              </w:rPr>
            </w:pPr>
          </w:p>
          <w:p w14:paraId="5846880F" w14:textId="77777777" w:rsidR="001A3FD5" w:rsidRPr="008149B7" w:rsidRDefault="001A3FD5" w:rsidP="00844955">
            <w:pPr>
              <w:tabs>
                <w:tab w:val="num" w:pos="426"/>
              </w:tabs>
              <w:jc w:val="both"/>
              <w:rPr>
                <w:sz w:val="20"/>
              </w:rPr>
            </w:pPr>
          </w:p>
          <w:p w14:paraId="24DE84A9" w14:textId="77777777" w:rsidR="001A3FD5" w:rsidRPr="008149B7" w:rsidRDefault="001A3FD5" w:rsidP="00844955">
            <w:pPr>
              <w:tabs>
                <w:tab w:val="num" w:pos="426"/>
              </w:tabs>
              <w:jc w:val="both"/>
              <w:rPr>
                <w:sz w:val="20"/>
              </w:rPr>
            </w:pPr>
          </w:p>
          <w:p w14:paraId="07941FBD" w14:textId="77777777" w:rsidR="001A3FD5" w:rsidRPr="000B1ED1" w:rsidRDefault="001A3FD5" w:rsidP="00844955">
            <w:pPr>
              <w:tabs>
                <w:tab w:val="num" w:pos="426"/>
              </w:tabs>
              <w:jc w:val="both"/>
            </w:pPr>
            <w:r w:rsidRPr="000B1ED1">
              <w:t>……………………………………………………</w:t>
            </w:r>
          </w:p>
        </w:tc>
      </w:tr>
    </w:tbl>
    <w:p w14:paraId="7FEFAB2B" w14:textId="77777777" w:rsidR="001A3FD5" w:rsidRPr="00BE6FBF" w:rsidRDefault="001A3FD5" w:rsidP="001A3FD5">
      <w:pPr>
        <w:pStyle w:val="Tytu"/>
        <w:spacing w:before="0" w:after="0"/>
        <w:rPr>
          <w:b w:val="0"/>
          <w:bCs w:val="0"/>
        </w:rPr>
      </w:pPr>
    </w:p>
    <w:p w14:paraId="28867DB8" w14:textId="77777777" w:rsidR="001A3FD5" w:rsidRPr="00B77DD2" w:rsidRDefault="001A3FD5" w:rsidP="001A3FD5"/>
    <w:p w14:paraId="4A91C14D" w14:textId="77777777" w:rsidR="001A3FD5" w:rsidRDefault="001A3FD5" w:rsidP="001A3FD5">
      <w:pPr>
        <w:jc w:val="right"/>
        <w:rPr>
          <w:szCs w:val="20"/>
        </w:rPr>
      </w:pPr>
    </w:p>
    <w:p w14:paraId="1DE592DB" w14:textId="77777777" w:rsidR="00E9400F" w:rsidRDefault="00E9400F" w:rsidP="00B77DD2">
      <w:pPr>
        <w:jc w:val="right"/>
        <w:rPr>
          <w:szCs w:val="20"/>
        </w:rPr>
      </w:pPr>
    </w:p>
    <w:sectPr w:rsidR="00E9400F" w:rsidSect="00D26AA3">
      <w:headerReference w:type="even" r:id="rId32"/>
      <w:headerReference w:type="default" r:id="rId33"/>
      <w:footerReference w:type="even" r:id="rId34"/>
      <w:footerReference w:type="default" r:id="rId35"/>
      <w:footerReference w:type="first" r:id="rId36"/>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2D40AB" w:rsidRDefault="002D40AB" w:rsidP="00E84CFD">
      <w:r>
        <w:separator/>
      </w:r>
    </w:p>
  </w:endnote>
  <w:endnote w:type="continuationSeparator" w:id="0">
    <w:p w14:paraId="5DE1C2CA" w14:textId="77777777" w:rsidR="002D40AB" w:rsidRDefault="002D40AB"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2D40AB" w:rsidRDefault="002D40A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2D40AB" w:rsidRDefault="002D40A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2D40AB" w:rsidRPr="00C20EFC" w:rsidRDefault="002D40AB" w:rsidP="00500E7D">
    <w:pPr>
      <w:pStyle w:val="Stopka"/>
      <w:framePr w:wrap="around" w:vAnchor="text" w:hAnchor="margin" w:xAlign="right" w:y="1"/>
      <w:ind w:right="360"/>
      <w:rPr>
        <w:rStyle w:val="Numerstrony"/>
        <w:sz w:val="20"/>
        <w:szCs w:val="20"/>
      </w:rPr>
    </w:pPr>
  </w:p>
  <w:p w14:paraId="674F0CE0" w14:textId="088A33F6" w:rsidR="002D40AB" w:rsidRDefault="002D40AB" w:rsidP="00CE77F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2D40AB" w:rsidRPr="00EC3CF3" w:rsidRDefault="002D40AB"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2D40AB" w:rsidRDefault="002D40A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2D40AB" w:rsidRDefault="002D40A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2D40AB" w:rsidRPr="00C20EFC" w:rsidRDefault="002D40AB" w:rsidP="00500E7D">
    <w:pPr>
      <w:pStyle w:val="Stopka"/>
      <w:framePr w:wrap="around" w:vAnchor="text" w:hAnchor="margin" w:xAlign="right" w:y="1"/>
      <w:ind w:right="360"/>
      <w:rPr>
        <w:rStyle w:val="Numerstrony"/>
        <w:sz w:val="20"/>
        <w:szCs w:val="20"/>
      </w:rPr>
    </w:pPr>
  </w:p>
  <w:p w14:paraId="2D215E5F" w14:textId="29FD6DA1" w:rsidR="002D40AB" w:rsidRDefault="002D40AB"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2D40AB" w:rsidRPr="00E47C71" w:rsidRDefault="002D40AB"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2D40AB" w:rsidRDefault="002D40AB" w:rsidP="00E84CFD">
      <w:r>
        <w:separator/>
      </w:r>
    </w:p>
  </w:footnote>
  <w:footnote w:type="continuationSeparator" w:id="0">
    <w:p w14:paraId="055C6E3E" w14:textId="77777777" w:rsidR="002D40AB" w:rsidRDefault="002D40AB" w:rsidP="00E84CFD">
      <w:r>
        <w:continuationSeparator/>
      </w:r>
    </w:p>
  </w:footnote>
  <w:footnote w:id="1">
    <w:p w14:paraId="17B4B40F" w14:textId="2D876C44" w:rsidR="002D40AB" w:rsidRPr="00F53732" w:rsidRDefault="002D40AB"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2D40AB" w:rsidRPr="00946240" w:rsidRDefault="002D40AB"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2D40AB" w:rsidRPr="00946240" w:rsidRDefault="002D40AB"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2D40AB" w:rsidRPr="009B2C74" w:rsidRDefault="002D40AB"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2D40AB" w:rsidRPr="009B2C74" w:rsidRDefault="002D40AB" w:rsidP="0007211A">
      <w:pPr>
        <w:pStyle w:val="Tekstprzypisudolnego"/>
        <w:jc w:val="both"/>
      </w:pPr>
    </w:p>
  </w:footnote>
  <w:footnote w:id="2">
    <w:p w14:paraId="72946750" w14:textId="6B3BF502" w:rsidR="002D40AB" w:rsidRPr="00EE2AAE" w:rsidRDefault="002D40AB"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import usług lub import towarów, mechanizm odwróconego obciążenia,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rozliczać zgodnie z tymi przepisami.</w:t>
      </w:r>
    </w:p>
  </w:footnote>
  <w:footnote w:id="3">
    <w:p w14:paraId="43FF337A" w14:textId="77777777" w:rsidR="002D40AB" w:rsidRPr="00333979" w:rsidRDefault="002D40AB"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w:t>
      </w:r>
      <w:proofErr w:type="spellStart"/>
      <w:r w:rsidRPr="00333979">
        <w:rPr>
          <w:sz w:val="16"/>
          <w:szCs w:val="16"/>
        </w:rPr>
        <w:t>ymi</w:t>
      </w:r>
      <w:proofErr w:type="spellEnd"/>
      <w:r w:rsidRPr="00333979">
        <w:rPr>
          <w:sz w:val="16"/>
          <w:szCs w:val="16"/>
        </w:rPr>
        <w:t xml:space="preserve"> dostępne są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2D40AB" w:rsidRPr="00885A86" w:rsidRDefault="002D40AB"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2D40AB" w:rsidRDefault="002D40A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2D40AB" w:rsidRDefault="002D40AB"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44281D44" w:rsidR="002D40AB" w:rsidRPr="002A5247" w:rsidRDefault="002D40AB" w:rsidP="003742EE">
    <w:pPr>
      <w:pStyle w:val="Nagwek"/>
      <w:pBdr>
        <w:bottom w:val="single" w:sz="4" w:space="1" w:color="auto"/>
      </w:pBdr>
      <w:ind w:right="360"/>
      <w:jc w:val="center"/>
      <w:rPr>
        <w:i/>
      </w:rPr>
    </w:pPr>
    <w:r w:rsidRPr="002A5247">
      <w:rPr>
        <w:i/>
      </w:rPr>
      <w:t xml:space="preserve">Specyfikacja Istotnych Warunków Zamówienia </w:t>
    </w:r>
    <w:r w:rsidRPr="0036529C">
      <w:rPr>
        <w:i/>
      </w:rPr>
      <w:t>DZz.380.3.</w:t>
    </w:r>
    <w:r>
      <w:rPr>
        <w:i/>
      </w:rPr>
      <w:t>8</w:t>
    </w:r>
    <w:r w:rsidRPr="0036529C">
      <w:rPr>
        <w:i/>
      </w:rPr>
      <w:t>.20</w:t>
    </w:r>
    <w:r>
      <w:rPr>
        <w:i/>
      </w:rPr>
      <w:t>20</w:t>
    </w:r>
    <w:r w:rsidRPr="0036529C">
      <w:rPr>
        <w:i/>
      </w:rPr>
      <w:t>.</w:t>
    </w:r>
    <w:r>
      <w:rPr>
        <w:i/>
      </w:rPr>
      <w:t>DZz</w:t>
    </w:r>
    <w:r w:rsidRPr="0036529C">
      <w:rPr>
        <w:i/>
      </w:rPr>
      <w:t>.</w:t>
    </w:r>
    <w:r>
      <w:rPr>
        <w:i/>
      </w:rPr>
      <w:t>103.DPe.111.P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65268F3C" w:rsidR="002D40AB" w:rsidRPr="000275BB" w:rsidRDefault="002D40AB"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8</w:t>
    </w:r>
    <w:r w:rsidRPr="0036529C">
      <w:rPr>
        <w:i/>
      </w:rPr>
      <w:t>.20</w:t>
    </w:r>
    <w:r>
      <w:rPr>
        <w:i/>
      </w:rPr>
      <w:t>20</w:t>
    </w:r>
    <w:r w:rsidRPr="0036529C">
      <w:rPr>
        <w:i/>
      </w:rPr>
      <w:t>.</w:t>
    </w:r>
    <w:r>
      <w:rPr>
        <w:i/>
      </w:rPr>
      <w:t>DZz</w:t>
    </w:r>
    <w:r w:rsidRPr="0036529C">
      <w:rPr>
        <w:i/>
      </w:rPr>
      <w:t>.</w:t>
    </w:r>
    <w:r>
      <w:rPr>
        <w:i/>
      </w:rPr>
      <w:t>103.DPe.111.P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2D40AB" w:rsidRDefault="002D40A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2D40AB" w:rsidRDefault="002D40AB"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2287750A" w:rsidR="002D40AB" w:rsidRPr="00156151" w:rsidRDefault="002D40AB" w:rsidP="00156151">
    <w:pPr>
      <w:pStyle w:val="Nagwek"/>
      <w:pBdr>
        <w:bottom w:val="single" w:sz="4" w:space="1" w:color="auto"/>
      </w:pBdr>
      <w:ind w:right="360"/>
      <w:jc w:val="center"/>
      <w:rPr>
        <w:bCs/>
        <w:i/>
      </w:rPr>
    </w:pPr>
    <w:r w:rsidRPr="00B65601">
      <w:rPr>
        <w:i/>
      </w:rPr>
      <w:t xml:space="preserve">Specyfikacja Istotnych Warunków Zamówienia </w:t>
    </w:r>
    <w:r w:rsidRPr="0036529C">
      <w:rPr>
        <w:i/>
      </w:rPr>
      <w:t>DZz.380.3.</w:t>
    </w:r>
    <w:r>
      <w:rPr>
        <w:i/>
      </w:rPr>
      <w:t>8</w:t>
    </w:r>
    <w:r w:rsidRPr="0036529C">
      <w:rPr>
        <w:i/>
      </w:rPr>
      <w:t>.20</w:t>
    </w:r>
    <w:r>
      <w:rPr>
        <w:i/>
      </w:rPr>
      <w:t>20</w:t>
    </w:r>
    <w:r w:rsidRPr="0036529C">
      <w:rPr>
        <w:i/>
      </w:rPr>
      <w:t>.</w:t>
    </w:r>
    <w:r>
      <w:rPr>
        <w:i/>
      </w:rPr>
      <w:t>DZz</w:t>
    </w:r>
    <w:r w:rsidRPr="0036529C">
      <w:rPr>
        <w:i/>
      </w:rPr>
      <w:t>.</w:t>
    </w:r>
    <w:r>
      <w:rPr>
        <w:i/>
      </w:rPr>
      <w:t>103,111</w:t>
    </w:r>
    <w:r w:rsidR="00E16806">
      <w:rPr>
        <w:i/>
      </w:rPr>
      <w: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083D3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A9675B"/>
    <w:multiLevelType w:val="hybridMultilevel"/>
    <w:tmpl w:val="E06E79B8"/>
    <w:lvl w:ilvl="0" w:tplc="EE00047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A3D07B9"/>
    <w:multiLevelType w:val="hybridMultilevel"/>
    <w:tmpl w:val="0CAEC2D6"/>
    <w:lvl w:ilvl="0" w:tplc="2A3EEC04">
      <w:start w:val="1"/>
      <w:numFmt w:val="decimal"/>
      <w:lvlText w:val="%1)"/>
      <w:lvlJc w:val="left"/>
      <w:pPr>
        <w:ind w:left="567" w:hanging="283"/>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26" w15:restartNumberingAfterBreak="0">
    <w:nsid w:val="0A5D32F1"/>
    <w:multiLevelType w:val="hybridMultilevel"/>
    <w:tmpl w:val="F79CBFD6"/>
    <w:lvl w:ilvl="0" w:tplc="D9763C1E">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0AA504C6"/>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F1D0802"/>
    <w:multiLevelType w:val="hybridMultilevel"/>
    <w:tmpl w:val="BBE6D8AE"/>
    <w:lvl w:ilvl="0" w:tplc="11428008">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0FC06C90"/>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44606E6"/>
    <w:multiLevelType w:val="hybridMultilevel"/>
    <w:tmpl w:val="8370B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14E000AC"/>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7" w15:restartNumberingAfterBreak="0">
    <w:nsid w:val="17DA3D1B"/>
    <w:multiLevelType w:val="hybridMultilevel"/>
    <w:tmpl w:val="4D8A1B48"/>
    <w:lvl w:ilvl="0" w:tplc="EAE8704C">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1475EE"/>
    <w:multiLevelType w:val="hybridMultilevel"/>
    <w:tmpl w:val="125A8EA6"/>
    <w:lvl w:ilvl="0" w:tplc="9EEA0CFA">
      <w:start w:val="1"/>
      <w:numFmt w:val="decimal"/>
      <w:lvlText w:val="%1."/>
      <w:lvlJc w:val="left"/>
      <w:pPr>
        <w:tabs>
          <w:tab w:val="num" w:pos="284"/>
        </w:tabs>
        <w:ind w:left="284" w:hanging="284"/>
      </w:pPr>
    </w:lvl>
    <w:lvl w:ilvl="1" w:tplc="DF427A5C">
      <w:start w:val="1"/>
      <w:numFmt w:val="lowerLetter"/>
      <w:lvlText w:val="%2)"/>
      <w:lvlJc w:val="left"/>
      <w:pPr>
        <w:tabs>
          <w:tab w:val="num" w:pos="567"/>
        </w:tabs>
        <w:ind w:left="851" w:hanging="284"/>
      </w:pPr>
      <w:rPr>
        <w:rFonts w:hint="default"/>
        <w:sz w:val="24"/>
        <w:szCs w:val="24"/>
      </w:rPr>
    </w:lvl>
    <w:lvl w:ilvl="2" w:tplc="4754C34C">
      <w:start w:val="1"/>
      <w:numFmt w:val="lowerLetter"/>
      <w:lvlText w:val="%3)"/>
      <w:lvlJc w:val="left"/>
      <w:pPr>
        <w:tabs>
          <w:tab w:val="num" w:pos="851"/>
        </w:tabs>
        <w:ind w:left="851" w:hanging="284"/>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18DB2C58"/>
    <w:multiLevelType w:val="hybridMultilevel"/>
    <w:tmpl w:val="26FCD67A"/>
    <w:lvl w:ilvl="0" w:tplc="9EEA0CFA">
      <w:start w:val="1"/>
      <w:numFmt w:val="decimal"/>
      <w:lvlText w:val="%1."/>
      <w:lvlJc w:val="left"/>
      <w:pPr>
        <w:tabs>
          <w:tab w:val="num" w:pos="284"/>
        </w:tabs>
        <w:ind w:left="284" w:hanging="284"/>
      </w:pPr>
      <w:rPr>
        <w:rFonts w:hint="default"/>
      </w:rPr>
    </w:lvl>
    <w:lvl w:ilvl="1" w:tplc="04150017">
      <w:start w:val="1"/>
      <w:numFmt w:val="lowerLetter"/>
      <w:lvlText w:val="%2)"/>
      <w:lvlJc w:val="left"/>
      <w:pPr>
        <w:ind w:left="851" w:hanging="284"/>
      </w:pPr>
      <w:rPr>
        <w:rFonts w:hint="default"/>
        <w:sz w:val="24"/>
        <w:szCs w:val="24"/>
      </w:rPr>
    </w:lvl>
    <w:lvl w:ilvl="2" w:tplc="4754C34C">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2315220A"/>
    <w:multiLevelType w:val="hybridMultilevel"/>
    <w:tmpl w:val="85CEC15A"/>
    <w:lvl w:ilvl="0" w:tplc="84A6493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D8311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5C81529"/>
    <w:multiLevelType w:val="hybridMultilevel"/>
    <w:tmpl w:val="C3263566"/>
    <w:lvl w:ilvl="0" w:tplc="E4C268CA">
      <w:start w:val="1"/>
      <w:numFmt w:val="lowerLetter"/>
      <w:lvlText w:val="%1)"/>
      <w:lvlJc w:val="left"/>
      <w:pPr>
        <w:ind w:left="851" w:hanging="284"/>
      </w:pPr>
      <w:rPr>
        <w:rFonts w:ascii="Times New Roman" w:hAnsi="Times New Roman" w:cs="Times New Roman"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6D73421"/>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7FF187D"/>
    <w:multiLevelType w:val="hybridMultilevel"/>
    <w:tmpl w:val="DDC0A448"/>
    <w:lvl w:ilvl="0" w:tplc="04150011">
      <w:start w:val="1"/>
      <w:numFmt w:val="decimal"/>
      <w:lvlText w:val="%1)"/>
      <w:lvlJc w:val="left"/>
      <w:pPr>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94745F1"/>
    <w:multiLevelType w:val="hybridMultilevel"/>
    <w:tmpl w:val="85CEC15A"/>
    <w:lvl w:ilvl="0" w:tplc="84A6493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7"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E4470B"/>
    <w:multiLevelType w:val="hybridMultilevel"/>
    <w:tmpl w:val="3C8C2388"/>
    <w:lvl w:ilvl="0" w:tplc="0DC6D8B6">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351B01F1"/>
    <w:multiLevelType w:val="hybridMultilevel"/>
    <w:tmpl w:val="57C6DE08"/>
    <w:lvl w:ilvl="0" w:tplc="52529EB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D369F7"/>
    <w:multiLevelType w:val="hybridMultilevel"/>
    <w:tmpl w:val="1C80C2EC"/>
    <w:lvl w:ilvl="0" w:tplc="5F4697F4">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6"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3AF0585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3BBF478C"/>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3C000D8A"/>
    <w:multiLevelType w:val="hybridMultilevel"/>
    <w:tmpl w:val="3C8C2388"/>
    <w:lvl w:ilvl="0" w:tplc="0DC6D8B6">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7"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BA1D82"/>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4B2F1BBA"/>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DC372C"/>
    <w:multiLevelType w:val="hybridMultilevel"/>
    <w:tmpl w:val="B8229D3A"/>
    <w:lvl w:ilvl="0" w:tplc="CB42265A">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55D877EE"/>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3"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6" w15:restartNumberingAfterBreak="0">
    <w:nsid w:val="5D26576E"/>
    <w:multiLevelType w:val="hybridMultilevel"/>
    <w:tmpl w:val="16C60C54"/>
    <w:lvl w:ilvl="0" w:tplc="6AA6E3E2">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03174F9"/>
    <w:multiLevelType w:val="hybridMultilevel"/>
    <w:tmpl w:val="0BE4A338"/>
    <w:lvl w:ilvl="0" w:tplc="28209666">
      <w:start w:val="1"/>
      <w:numFmt w:val="lowerLetter"/>
      <w:lvlText w:val="%1)"/>
      <w:lvlJc w:val="left"/>
      <w:pPr>
        <w:ind w:left="851"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11F3CDB"/>
    <w:multiLevelType w:val="hybridMultilevel"/>
    <w:tmpl w:val="44E8C3F4"/>
    <w:lvl w:ilvl="0" w:tplc="3DAA05F0">
      <w:start w:val="1"/>
      <w:numFmt w:val="decimal"/>
      <w:lvlText w:val="%1)"/>
      <w:lvlJc w:val="left"/>
      <w:pPr>
        <w:ind w:left="567" w:hanging="283"/>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90" w15:restartNumberingAfterBreak="0">
    <w:nsid w:val="614F650B"/>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1"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674D85"/>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5D12FD"/>
    <w:multiLevelType w:val="hybridMultilevel"/>
    <w:tmpl w:val="824E6412"/>
    <w:lvl w:ilvl="0" w:tplc="9ABCC212">
      <w:start w:val="1"/>
      <w:numFmt w:val="lowerLetter"/>
      <w:lvlText w:val="%1)"/>
      <w:lvlJc w:val="left"/>
      <w:pPr>
        <w:ind w:left="851" w:hanging="284"/>
      </w:pPr>
      <w:rPr>
        <w:rFonts w:ascii="Times New Roman" w:hAnsi="Times New Roman" w:cs="Times New Roman"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6533924"/>
    <w:multiLevelType w:val="hybridMultilevel"/>
    <w:tmpl w:val="ABAA304C"/>
    <w:lvl w:ilvl="0" w:tplc="93E68B26">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7271F7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9" w15:restartNumberingAfterBreak="0">
    <w:nsid w:val="68887F5E"/>
    <w:multiLevelType w:val="hybridMultilevel"/>
    <w:tmpl w:val="B99AF990"/>
    <w:lvl w:ilvl="0" w:tplc="B68A754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8CE783A"/>
    <w:multiLevelType w:val="hybridMultilevel"/>
    <w:tmpl w:val="F79CBFD6"/>
    <w:lvl w:ilvl="0" w:tplc="D9763C1E">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3"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4" w15:restartNumberingAfterBreak="0">
    <w:nsid w:val="6B6C68E9"/>
    <w:multiLevelType w:val="hybridMultilevel"/>
    <w:tmpl w:val="1048ECD6"/>
    <w:lvl w:ilvl="0" w:tplc="AE14BE5A">
      <w:start w:val="1"/>
      <w:numFmt w:val="lowerLetter"/>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6CDD3374"/>
    <w:multiLevelType w:val="hybridMultilevel"/>
    <w:tmpl w:val="6D4ECD9E"/>
    <w:lvl w:ilvl="0" w:tplc="3A3A1EE4">
      <w:start w:val="1"/>
      <w:numFmt w:val="decimal"/>
      <w:lvlText w:val="%1)"/>
      <w:lvlJc w:val="left"/>
      <w:pPr>
        <w:ind w:left="284" w:hanging="284"/>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6"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7"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0843858"/>
    <w:multiLevelType w:val="hybridMultilevel"/>
    <w:tmpl w:val="1C80C2EC"/>
    <w:lvl w:ilvl="0" w:tplc="5F4697F4">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3"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4" w15:restartNumberingAfterBreak="0">
    <w:nsid w:val="7331008E"/>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7" w15:restartNumberingAfterBreak="0">
    <w:nsid w:val="77D61214"/>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78023274"/>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1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85068F9"/>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2"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D3A5B2B"/>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125" w15:restartNumberingAfterBreak="0">
    <w:nsid w:val="7D7F4836"/>
    <w:multiLevelType w:val="hybridMultilevel"/>
    <w:tmpl w:val="52CCEC96"/>
    <w:lvl w:ilvl="0" w:tplc="523C43EE">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7EC93975"/>
    <w:multiLevelType w:val="hybridMultilevel"/>
    <w:tmpl w:val="E1EA5090"/>
    <w:lvl w:ilvl="0" w:tplc="2B84D2A6">
      <w:start w:val="1"/>
      <w:numFmt w:val="decimal"/>
      <w:lvlText w:val="%1)"/>
      <w:lvlJc w:val="left"/>
      <w:pPr>
        <w:ind w:left="284" w:hanging="284"/>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7"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8"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7"/>
  </w:num>
  <w:num w:numId="2">
    <w:abstractNumId w:val="87"/>
  </w:num>
  <w:num w:numId="3">
    <w:abstractNumId w:val="28"/>
  </w:num>
  <w:num w:numId="4">
    <w:abstractNumId w:val="51"/>
  </w:num>
  <w:num w:numId="5">
    <w:abstractNumId w:val="122"/>
  </w:num>
  <w:num w:numId="6">
    <w:abstractNumId w:val="73"/>
  </w:num>
  <w:num w:numId="7">
    <w:abstractNumId w:val="108"/>
  </w:num>
  <w:num w:numId="8">
    <w:abstractNumId w:val="56"/>
  </w:num>
  <w:num w:numId="9">
    <w:abstractNumId w:val="92"/>
  </w:num>
  <w:num w:numId="10">
    <w:abstractNumId w:val="84"/>
  </w:num>
  <w:num w:numId="11">
    <w:abstractNumId w:val="111"/>
  </w:num>
  <w:num w:numId="12">
    <w:abstractNumId w:val="65"/>
  </w:num>
  <w:num w:numId="13">
    <w:abstractNumId w:val="98"/>
  </w:num>
  <w:num w:numId="14">
    <w:abstractNumId w:val="20"/>
  </w:num>
  <w:num w:numId="15">
    <w:abstractNumId w:val="76"/>
  </w:num>
  <w:num w:numId="16">
    <w:abstractNumId w:val="112"/>
  </w:num>
  <w:num w:numId="17">
    <w:abstractNumId w:val="116"/>
  </w:num>
  <w:num w:numId="18">
    <w:abstractNumId w:val="102"/>
  </w:num>
  <w:num w:numId="19">
    <w:abstractNumId w:val="107"/>
  </w:num>
  <w:num w:numId="20">
    <w:abstractNumId w:val="119"/>
  </w:num>
  <w:num w:numId="21">
    <w:abstractNumId w:val="106"/>
  </w:num>
  <w:num w:numId="22">
    <w:abstractNumId w:val="123"/>
  </w:num>
  <w:num w:numId="23">
    <w:abstractNumId w:val="115"/>
  </w:num>
  <w:num w:numId="24">
    <w:abstractNumId w:val="35"/>
  </w:num>
  <w:num w:numId="25">
    <w:abstractNumId w:val="19"/>
  </w:num>
  <w:num w:numId="26">
    <w:abstractNumId w:val="44"/>
  </w:num>
  <w:num w:numId="27">
    <w:abstractNumId w:val="101"/>
  </w:num>
  <w:num w:numId="28">
    <w:abstractNumId w:val="21"/>
  </w:num>
  <w:num w:numId="29">
    <w:abstractNumId w:val="49"/>
  </w:num>
  <w:num w:numId="30">
    <w:abstractNumId w:val="22"/>
  </w:num>
  <w:num w:numId="31">
    <w:abstractNumId w:val="68"/>
  </w:num>
  <w:num w:numId="32">
    <w:abstractNumId w:val="55"/>
  </w:num>
  <w:num w:numId="33">
    <w:abstractNumId w:val="85"/>
  </w:num>
  <w:num w:numId="34">
    <w:abstractNumId w:val="53"/>
  </w:num>
  <w:num w:numId="35">
    <w:abstractNumId w:val="75"/>
  </w:num>
  <w:num w:numId="36">
    <w:abstractNumId w:val="79"/>
  </w:num>
  <w:num w:numId="37">
    <w:abstractNumId w:val="72"/>
  </w:num>
  <w:num w:numId="38">
    <w:abstractNumId w:val="121"/>
  </w:num>
  <w:num w:numId="39">
    <w:abstractNumId w:val="36"/>
  </w:num>
  <w:num w:numId="40">
    <w:abstractNumId w:val="91"/>
  </w:num>
  <w:num w:numId="41">
    <w:abstractNumId w:val="100"/>
  </w:num>
  <w:num w:numId="42">
    <w:abstractNumId w:val="34"/>
  </w:num>
  <w:num w:numId="43">
    <w:abstractNumId w:val="31"/>
  </w:num>
  <w:num w:numId="44">
    <w:abstractNumId w:val="95"/>
  </w:num>
  <w:num w:numId="45">
    <w:abstractNumId w:val="90"/>
  </w:num>
  <w:num w:numId="46">
    <w:abstractNumId w:val="118"/>
  </w:num>
  <w:num w:numId="47">
    <w:abstractNumId w:val="18"/>
  </w:num>
  <w:num w:numId="48">
    <w:abstractNumId w:val="67"/>
  </w:num>
  <w:num w:numId="49">
    <w:abstractNumId w:val="120"/>
  </w:num>
  <w:num w:numId="50">
    <w:abstractNumId w:val="97"/>
  </w:num>
  <w:num w:numId="51">
    <w:abstractNumId w:val="71"/>
  </w:num>
  <w:num w:numId="52">
    <w:abstractNumId w:val="64"/>
  </w:num>
  <w:num w:numId="53">
    <w:abstractNumId w:val="37"/>
  </w:num>
  <w:num w:numId="54">
    <w:abstractNumId w:val="81"/>
  </w:num>
  <w:num w:numId="55">
    <w:abstractNumId w:val="70"/>
  </w:num>
  <w:num w:numId="56">
    <w:abstractNumId w:val="30"/>
  </w:num>
  <w:num w:numId="57">
    <w:abstractNumId w:val="103"/>
  </w:num>
  <w:num w:numId="58">
    <w:abstractNumId w:val="33"/>
  </w:num>
  <w:num w:numId="59">
    <w:abstractNumId w:val="32"/>
  </w:num>
  <w:num w:numId="60">
    <w:abstractNumId w:val="54"/>
  </w:num>
  <w:num w:numId="61">
    <w:abstractNumId w:val="66"/>
  </w:num>
  <w:num w:numId="62">
    <w:abstractNumId w:val="110"/>
  </w:num>
  <w:num w:numId="63">
    <w:abstractNumId w:val="57"/>
  </w:num>
  <w:num w:numId="64">
    <w:abstractNumId w:val="59"/>
  </w:num>
  <w:num w:numId="65">
    <w:abstractNumId w:val="43"/>
  </w:num>
  <w:num w:numId="66">
    <w:abstractNumId w:val="58"/>
  </w:num>
  <w:num w:numId="67">
    <w:abstractNumId w:val="83"/>
  </w:num>
  <w:num w:numId="68">
    <w:abstractNumId w:val="80"/>
  </w:num>
  <w:num w:numId="69">
    <w:abstractNumId w:val="45"/>
  </w:num>
  <w:num w:numId="70">
    <w:abstractNumId w:val="105"/>
  </w:num>
  <w:num w:numId="71">
    <w:abstractNumId w:val="128"/>
  </w:num>
  <w:num w:numId="72">
    <w:abstractNumId w:val="78"/>
  </w:num>
  <w:num w:numId="73">
    <w:abstractNumId w:val="25"/>
  </w:num>
  <w:num w:numId="74">
    <w:abstractNumId w:val="89"/>
  </w:num>
  <w:num w:numId="75">
    <w:abstractNumId w:val="63"/>
  </w:num>
  <w:num w:numId="76">
    <w:abstractNumId w:val="23"/>
  </w:num>
  <w:num w:numId="77">
    <w:abstractNumId w:val="88"/>
  </w:num>
  <w:num w:numId="78">
    <w:abstractNumId w:val="86"/>
  </w:num>
  <w:num w:numId="79">
    <w:abstractNumId w:val="29"/>
  </w:num>
  <w:num w:numId="80">
    <w:abstractNumId w:val="38"/>
  </w:num>
  <w:num w:numId="81">
    <w:abstractNumId w:val="94"/>
  </w:num>
  <w:num w:numId="82">
    <w:abstractNumId w:val="47"/>
  </w:num>
  <w:num w:numId="83">
    <w:abstractNumId w:val="93"/>
  </w:num>
  <w:num w:numId="84">
    <w:abstractNumId w:val="114"/>
  </w:num>
  <w:num w:numId="85">
    <w:abstractNumId w:val="109"/>
  </w:num>
  <w:num w:numId="86">
    <w:abstractNumId w:val="61"/>
  </w:num>
  <w:num w:numId="87">
    <w:abstractNumId w:val="117"/>
  </w:num>
  <w:num w:numId="88">
    <w:abstractNumId w:val="69"/>
  </w:num>
  <w:num w:numId="89">
    <w:abstractNumId w:val="124"/>
  </w:num>
  <w:num w:numId="90">
    <w:abstractNumId w:val="46"/>
  </w:num>
  <w:num w:numId="91">
    <w:abstractNumId w:val="40"/>
  </w:num>
  <w:num w:numId="92">
    <w:abstractNumId w:val="113"/>
  </w:num>
  <w:num w:numId="93">
    <w:abstractNumId w:val="82"/>
  </w:num>
  <w:num w:numId="94">
    <w:abstractNumId w:val="48"/>
  </w:num>
  <w:num w:numId="95">
    <w:abstractNumId w:val="41"/>
  </w:num>
  <w:num w:numId="96">
    <w:abstractNumId w:val="24"/>
  </w:num>
  <w:num w:numId="97">
    <w:abstractNumId w:val="62"/>
  </w:num>
  <w:num w:numId="98">
    <w:abstractNumId w:val="52"/>
  </w:num>
  <w:num w:numId="99">
    <w:abstractNumId w:val="125"/>
  </w:num>
  <w:num w:numId="100">
    <w:abstractNumId w:val="104"/>
  </w:num>
  <w:num w:numId="101">
    <w:abstractNumId w:val="27"/>
  </w:num>
  <w:num w:numId="102">
    <w:abstractNumId w:val="77"/>
  </w:num>
  <w:num w:numId="103">
    <w:abstractNumId w:val="96"/>
  </w:num>
  <w:num w:numId="104">
    <w:abstractNumId w:val="81"/>
    <w:lvlOverride w:ilvl="0">
      <w:lvl w:ilvl="0" w:tplc="CB42265A">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5">
    <w:abstractNumId w:val="81"/>
    <w:lvlOverride w:ilvl="0">
      <w:lvl w:ilvl="0" w:tplc="CB42265A">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6">
    <w:abstractNumId w:val="60"/>
  </w:num>
  <w:num w:numId="107">
    <w:abstractNumId w:val="26"/>
  </w:num>
  <w:num w:numId="108">
    <w:abstractNumId w:val="95"/>
    <w:lvlOverride w:ilvl="0">
      <w:lvl w:ilvl="0" w:tplc="93E68B26">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0"/>
  </w:num>
  <w:num w:numId="111">
    <w:abstractNumId w:val="39"/>
  </w:num>
  <w:num w:numId="112">
    <w:abstractNumId w:val="126"/>
  </w:num>
  <w:num w:numId="113">
    <w:abstractNumId w:val="9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F9"/>
    <w:rsid w:val="00027237"/>
    <w:rsid w:val="00027598"/>
    <w:rsid w:val="000275BB"/>
    <w:rsid w:val="00027AD9"/>
    <w:rsid w:val="00030412"/>
    <w:rsid w:val="0003055D"/>
    <w:rsid w:val="000305C0"/>
    <w:rsid w:val="00030913"/>
    <w:rsid w:val="000309CF"/>
    <w:rsid w:val="00030ABD"/>
    <w:rsid w:val="00030D65"/>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944"/>
    <w:rsid w:val="00083A17"/>
    <w:rsid w:val="00083D16"/>
    <w:rsid w:val="00083F06"/>
    <w:rsid w:val="0008421F"/>
    <w:rsid w:val="0008456F"/>
    <w:rsid w:val="000848BB"/>
    <w:rsid w:val="00084A6D"/>
    <w:rsid w:val="00084DD7"/>
    <w:rsid w:val="00084ED2"/>
    <w:rsid w:val="000850ED"/>
    <w:rsid w:val="0008520C"/>
    <w:rsid w:val="000853E8"/>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838"/>
    <w:rsid w:val="000E7942"/>
    <w:rsid w:val="000E79BC"/>
    <w:rsid w:val="000E7B8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95E"/>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E62"/>
    <w:rsid w:val="00175F16"/>
    <w:rsid w:val="00176748"/>
    <w:rsid w:val="00176EC7"/>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B001F"/>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E04"/>
    <w:rsid w:val="001E3E31"/>
    <w:rsid w:val="001E3F17"/>
    <w:rsid w:val="001E41C7"/>
    <w:rsid w:val="001E4644"/>
    <w:rsid w:val="001E4656"/>
    <w:rsid w:val="001E46AE"/>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4C0"/>
    <w:rsid w:val="00205522"/>
    <w:rsid w:val="0020592B"/>
    <w:rsid w:val="00205A90"/>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804"/>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0F65"/>
    <w:rsid w:val="002A1289"/>
    <w:rsid w:val="002A1442"/>
    <w:rsid w:val="002A14A9"/>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50DC"/>
    <w:rsid w:val="002A5247"/>
    <w:rsid w:val="002A548D"/>
    <w:rsid w:val="002A5767"/>
    <w:rsid w:val="002A5A9F"/>
    <w:rsid w:val="002A5B37"/>
    <w:rsid w:val="002A5CB4"/>
    <w:rsid w:val="002A5ED7"/>
    <w:rsid w:val="002A5EE9"/>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CCC"/>
    <w:rsid w:val="002F0D0A"/>
    <w:rsid w:val="002F115B"/>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800FC"/>
    <w:rsid w:val="00380130"/>
    <w:rsid w:val="0038043E"/>
    <w:rsid w:val="003807BF"/>
    <w:rsid w:val="00380824"/>
    <w:rsid w:val="003808C8"/>
    <w:rsid w:val="00380AAD"/>
    <w:rsid w:val="00380CDC"/>
    <w:rsid w:val="00380D51"/>
    <w:rsid w:val="00380E65"/>
    <w:rsid w:val="00380F51"/>
    <w:rsid w:val="00381201"/>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140"/>
    <w:rsid w:val="003A6248"/>
    <w:rsid w:val="003A6475"/>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E21"/>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DAA"/>
    <w:rsid w:val="003E11C8"/>
    <w:rsid w:val="003E1329"/>
    <w:rsid w:val="003E16B0"/>
    <w:rsid w:val="003E18A2"/>
    <w:rsid w:val="003E199F"/>
    <w:rsid w:val="003E1E17"/>
    <w:rsid w:val="003E1E21"/>
    <w:rsid w:val="003E2012"/>
    <w:rsid w:val="003E22EF"/>
    <w:rsid w:val="003E2A2C"/>
    <w:rsid w:val="003E2DBA"/>
    <w:rsid w:val="003E3193"/>
    <w:rsid w:val="003E322C"/>
    <w:rsid w:val="003E32DF"/>
    <w:rsid w:val="003E36C5"/>
    <w:rsid w:val="003E3B5B"/>
    <w:rsid w:val="003E3B7F"/>
    <w:rsid w:val="003E4004"/>
    <w:rsid w:val="003E4425"/>
    <w:rsid w:val="003E4790"/>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D94"/>
    <w:rsid w:val="00420FCF"/>
    <w:rsid w:val="004215DD"/>
    <w:rsid w:val="0042164D"/>
    <w:rsid w:val="0042192C"/>
    <w:rsid w:val="00421D55"/>
    <w:rsid w:val="00421DC3"/>
    <w:rsid w:val="00421FAE"/>
    <w:rsid w:val="0042228A"/>
    <w:rsid w:val="004225EB"/>
    <w:rsid w:val="00422F09"/>
    <w:rsid w:val="00422F47"/>
    <w:rsid w:val="00423027"/>
    <w:rsid w:val="00423259"/>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0F68"/>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E2F"/>
    <w:rsid w:val="00477111"/>
    <w:rsid w:val="00477195"/>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3745"/>
    <w:rsid w:val="00484002"/>
    <w:rsid w:val="00484020"/>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E22"/>
    <w:rsid w:val="004C2029"/>
    <w:rsid w:val="004C239A"/>
    <w:rsid w:val="004C2653"/>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468"/>
    <w:rsid w:val="004D68E2"/>
    <w:rsid w:val="004D6C13"/>
    <w:rsid w:val="004D6C69"/>
    <w:rsid w:val="004D6E48"/>
    <w:rsid w:val="004D6E70"/>
    <w:rsid w:val="004D70CF"/>
    <w:rsid w:val="004D7106"/>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2CC"/>
    <w:rsid w:val="004F3853"/>
    <w:rsid w:val="004F3986"/>
    <w:rsid w:val="004F3992"/>
    <w:rsid w:val="004F3A84"/>
    <w:rsid w:val="004F3B14"/>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25C"/>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B1C"/>
    <w:rsid w:val="005C6E0F"/>
    <w:rsid w:val="005C7010"/>
    <w:rsid w:val="005C70AA"/>
    <w:rsid w:val="005C74AE"/>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1020"/>
    <w:rsid w:val="005E10AA"/>
    <w:rsid w:val="005E167A"/>
    <w:rsid w:val="005E167D"/>
    <w:rsid w:val="005E1928"/>
    <w:rsid w:val="005E19E8"/>
    <w:rsid w:val="005E1AE7"/>
    <w:rsid w:val="005E1E75"/>
    <w:rsid w:val="005E22C2"/>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8A1"/>
    <w:rsid w:val="00610CC7"/>
    <w:rsid w:val="00610D57"/>
    <w:rsid w:val="006118B6"/>
    <w:rsid w:val="006118BD"/>
    <w:rsid w:val="00611CCA"/>
    <w:rsid w:val="0061214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BF2"/>
    <w:rsid w:val="00615C17"/>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649"/>
    <w:rsid w:val="006407A2"/>
    <w:rsid w:val="006408CB"/>
    <w:rsid w:val="006410BC"/>
    <w:rsid w:val="006410DA"/>
    <w:rsid w:val="00641256"/>
    <w:rsid w:val="00641292"/>
    <w:rsid w:val="00641716"/>
    <w:rsid w:val="00641A21"/>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F34"/>
    <w:rsid w:val="006C7FF8"/>
    <w:rsid w:val="006D00A9"/>
    <w:rsid w:val="006D0106"/>
    <w:rsid w:val="006D05F2"/>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779"/>
    <w:rsid w:val="0081585D"/>
    <w:rsid w:val="0081594E"/>
    <w:rsid w:val="00815F1C"/>
    <w:rsid w:val="00816091"/>
    <w:rsid w:val="008162C0"/>
    <w:rsid w:val="008162ED"/>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1ED"/>
    <w:rsid w:val="008334F6"/>
    <w:rsid w:val="0083355F"/>
    <w:rsid w:val="00833698"/>
    <w:rsid w:val="00833747"/>
    <w:rsid w:val="00833C87"/>
    <w:rsid w:val="00833CB3"/>
    <w:rsid w:val="00833D3B"/>
    <w:rsid w:val="00833DD4"/>
    <w:rsid w:val="00833F3B"/>
    <w:rsid w:val="008341E2"/>
    <w:rsid w:val="008341ED"/>
    <w:rsid w:val="00834397"/>
    <w:rsid w:val="0083450F"/>
    <w:rsid w:val="00834896"/>
    <w:rsid w:val="00834901"/>
    <w:rsid w:val="00834A0E"/>
    <w:rsid w:val="00834F7C"/>
    <w:rsid w:val="008357B5"/>
    <w:rsid w:val="0083596D"/>
    <w:rsid w:val="00835F09"/>
    <w:rsid w:val="008368D0"/>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005"/>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62E"/>
    <w:rsid w:val="008B5745"/>
    <w:rsid w:val="008B5999"/>
    <w:rsid w:val="008B5BA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D49"/>
    <w:rsid w:val="00914EDD"/>
    <w:rsid w:val="00914FF0"/>
    <w:rsid w:val="00915066"/>
    <w:rsid w:val="00915E3E"/>
    <w:rsid w:val="00915E5D"/>
    <w:rsid w:val="00916089"/>
    <w:rsid w:val="00916143"/>
    <w:rsid w:val="009163EA"/>
    <w:rsid w:val="0091666B"/>
    <w:rsid w:val="00916946"/>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3B6"/>
    <w:rsid w:val="009C041A"/>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60"/>
    <w:rsid w:val="009F2A0B"/>
    <w:rsid w:val="009F2AB3"/>
    <w:rsid w:val="009F2ADD"/>
    <w:rsid w:val="009F2FE8"/>
    <w:rsid w:val="009F32D2"/>
    <w:rsid w:val="009F3874"/>
    <w:rsid w:val="009F3AA3"/>
    <w:rsid w:val="009F3D9E"/>
    <w:rsid w:val="009F3F94"/>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B2D"/>
    <w:rsid w:val="00A93EA2"/>
    <w:rsid w:val="00A93F40"/>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A61"/>
    <w:rsid w:val="00B51FA5"/>
    <w:rsid w:val="00B528ED"/>
    <w:rsid w:val="00B52CD4"/>
    <w:rsid w:val="00B53065"/>
    <w:rsid w:val="00B53347"/>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DAD"/>
    <w:rsid w:val="00B56F47"/>
    <w:rsid w:val="00B5707C"/>
    <w:rsid w:val="00B570E7"/>
    <w:rsid w:val="00B5762D"/>
    <w:rsid w:val="00B5763B"/>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FD4"/>
    <w:rsid w:val="00B81225"/>
    <w:rsid w:val="00B8128F"/>
    <w:rsid w:val="00B81C6B"/>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E35"/>
    <w:rsid w:val="00BA5ED8"/>
    <w:rsid w:val="00BA60EA"/>
    <w:rsid w:val="00BA62EC"/>
    <w:rsid w:val="00BA6421"/>
    <w:rsid w:val="00BA6461"/>
    <w:rsid w:val="00BA6799"/>
    <w:rsid w:val="00BA680C"/>
    <w:rsid w:val="00BA6E48"/>
    <w:rsid w:val="00BA6FF2"/>
    <w:rsid w:val="00BA70BE"/>
    <w:rsid w:val="00BA73CC"/>
    <w:rsid w:val="00BA7837"/>
    <w:rsid w:val="00BB076B"/>
    <w:rsid w:val="00BB0A57"/>
    <w:rsid w:val="00BB0C0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13F"/>
    <w:rsid w:val="00BC5516"/>
    <w:rsid w:val="00BC59A9"/>
    <w:rsid w:val="00BC5A72"/>
    <w:rsid w:val="00BC5EB5"/>
    <w:rsid w:val="00BC6040"/>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B4"/>
    <w:rsid w:val="00BD6F2B"/>
    <w:rsid w:val="00BD6F4B"/>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278"/>
    <w:rsid w:val="00C033DD"/>
    <w:rsid w:val="00C033FE"/>
    <w:rsid w:val="00C036EF"/>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465"/>
    <w:rsid w:val="00C117A1"/>
    <w:rsid w:val="00C11C52"/>
    <w:rsid w:val="00C11E28"/>
    <w:rsid w:val="00C11EEF"/>
    <w:rsid w:val="00C11EF5"/>
    <w:rsid w:val="00C1207D"/>
    <w:rsid w:val="00C12206"/>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EBB"/>
    <w:rsid w:val="00C22145"/>
    <w:rsid w:val="00C22404"/>
    <w:rsid w:val="00C22DD7"/>
    <w:rsid w:val="00C2326C"/>
    <w:rsid w:val="00C2329A"/>
    <w:rsid w:val="00C238E0"/>
    <w:rsid w:val="00C23DE0"/>
    <w:rsid w:val="00C23F95"/>
    <w:rsid w:val="00C2436C"/>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D63"/>
    <w:rsid w:val="00C74DA4"/>
    <w:rsid w:val="00C74EDA"/>
    <w:rsid w:val="00C74FBF"/>
    <w:rsid w:val="00C75112"/>
    <w:rsid w:val="00C751B0"/>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719"/>
    <w:rsid w:val="00CA0979"/>
    <w:rsid w:val="00CA0A11"/>
    <w:rsid w:val="00CA0AE9"/>
    <w:rsid w:val="00CA0C58"/>
    <w:rsid w:val="00CA0C88"/>
    <w:rsid w:val="00CA10FB"/>
    <w:rsid w:val="00CA13FD"/>
    <w:rsid w:val="00CA15EC"/>
    <w:rsid w:val="00CA15EF"/>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7F0"/>
    <w:rsid w:val="00CB7E9C"/>
    <w:rsid w:val="00CB7EB0"/>
    <w:rsid w:val="00CB7FA3"/>
    <w:rsid w:val="00CC006D"/>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394"/>
    <w:rsid w:val="00D71558"/>
    <w:rsid w:val="00D715A5"/>
    <w:rsid w:val="00D7180E"/>
    <w:rsid w:val="00D7194E"/>
    <w:rsid w:val="00D71AED"/>
    <w:rsid w:val="00D71B2A"/>
    <w:rsid w:val="00D71B60"/>
    <w:rsid w:val="00D71FA9"/>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0E60"/>
    <w:rsid w:val="00EE0FFA"/>
    <w:rsid w:val="00EE1014"/>
    <w:rsid w:val="00EE1216"/>
    <w:rsid w:val="00EE1543"/>
    <w:rsid w:val="00EE15F6"/>
    <w:rsid w:val="00EE16F1"/>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978"/>
    <w:rsid w:val="00F43E86"/>
    <w:rsid w:val="00F4407A"/>
    <w:rsid w:val="00F441C7"/>
    <w:rsid w:val="00F44328"/>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7F9"/>
    <w:rsid w:val="00F6185F"/>
    <w:rsid w:val="00F61BAB"/>
    <w:rsid w:val="00F61DFE"/>
    <w:rsid w:val="00F61E3C"/>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D5"/>
    <w:rsid w:val="00F66FE5"/>
    <w:rsid w:val="00F671FD"/>
    <w:rsid w:val="00F67232"/>
    <w:rsid w:val="00F673D5"/>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538D"/>
    <w:rsid w:val="00F853E6"/>
    <w:rsid w:val="00F856AF"/>
    <w:rsid w:val="00F85A71"/>
    <w:rsid w:val="00F861C6"/>
    <w:rsid w:val="00F86409"/>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C68"/>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84"/>
    <w:rsid w:val="00FC35A5"/>
    <w:rsid w:val="00FC35EB"/>
    <w:rsid w:val="00FC37B0"/>
    <w:rsid w:val="00FC39AE"/>
    <w:rsid w:val="00FC3FD2"/>
    <w:rsid w:val="00FC3FDD"/>
    <w:rsid w:val="00FC40B1"/>
    <w:rsid w:val="00FC439F"/>
    <w:rsid w:val="00FC4660"/>
    <w:rsid w:val="00FC47E5"/>
    <w:rsid w:val="00FC4D1B"/>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rtalzp.pl/kody-cpv/szczegoly/meble-wlacznie-z-biurowymi-wyposazenie-urzadzenia-domowe-z-wylaczeniem-oswietlenia-i-srodki-czyszczace-4656"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yperlink" Target="mailto:kancelaria@psychiatria.com"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urzadzenia-medyczne-farmaceutyki-i-produkty-do-pielegnacji-ciala-2676" TargetMode="External"/><Relationship Id="rId23" Type="http://schemas.openxmlformats.org/officeDocument/2006/relationships/hyperlink" Target="mailto:zam.publiczne@psychiatria.com"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mailto:zam.publiczne@psychiatria.com" TargetMode="External"/><Relationship Id="rId19" Type="http://schemas.openxmlformats.org/officeDocument/2006/relationships/hyperlink" Target="https://platformazakupowa.pl/pn/psychiatria_rybnik" TargetMode="External"/><Relationship Id="rId31" Type="http://schemas.openxmlformats.org/officeDocument/2006/relationships/hyperlink" Target="mailto:kancelaria@psychiatria.com" TargetMode="Externa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BCA9D-14C0-4A5B-8DB5-36F59772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32</Pages>
  <Words>12939</Words>
  <Characters>83845</Characters>
  <Application>Microsoft Office Word</Application>
  <DocSecurity>0</DocSecurity>
  <Lines>698</Lines>
  <Paragraphs>193</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96591</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712</cp:revision>
  <cp:lastPrinted>2020-04-16T10:57:00Z</cp:lastPrinted>
  <dcterms:created xsi:type="dcterms:W3CDTF">2020-01-03T10:18:00Z</dcterms:created>
  <dcterms:modified xsi:type="dcterms:W3CDTF">2020-04-21T11:18:00Z</dcterms:modified>
</cp:coreProperties>
</file>