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4B6489D2" w14:textId="77777777" w:rsidR="00BB0C77" w:rsidRDefault="00BB0C77" w:rsidP="00AA7AD9">
      <w:pPr>
        <w:spacing w:after="240" w:line="266" w:lineRule="auto"/>
        <w:jc w:val="right"/>
        <w:rPr>
          <w:rFonts w:ascii="Open Sans" w:eastAsia="Calibri" w:hAnsi="Open Sans" w:cs="Calibri"/>
          <w:b/>
          <w:sz w:val="22"/>
          <w:szCs w:val="22"/>
          <w:u w:val="single"/>
        </w:rPr>
      </w:pPr>
    </w:p>
    <w:p w14:paraId="2F74E9C9" w14:textId="77777777" w:rsidR="00BB0C77" w:rsidRPr="00AA7AD9" w:rsidRDefault="00BB0C77"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64E9A868" w:rsidR="00EB1AA8" w:rsidRPr="00EB1AA8" w:rsidRDefault="00F7030D" w:rsidP="00F24C4C">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0" w:name="_Hlk126926511"/>
      <w:r w:rsidR="00AD6066">
        <w:rPr>
          <w:rFonts w:ascii="Open Sans" w:hAnsi="Open Sans" w:cstheme="minorHAnsi"/>
          <w:sz w:val="20"/>
          <w:szCs w:val="20"/>
        </w:rPr>
        <w:t xml:space="preserve"> </w:t>
      </w:r>
      <w:r w:rsidR="0041559D" w:rsidRPr="0041559D">
        <w:rPr>
          <w:rFonts w:ascii="Open Sans" w:hAnsi="Open Sans" w:cs="Open Sans"/>
          <w:i/>
          <w:iCs/>
          <w:color w:val="C45911" w:themeColor="accent2" w:themeShade="BF"/>
          <w:sz w:val="20"/>
          <w:szCs w:val="20"/>
          <w:u w:val="single"/>
        </w:rPr>
        <w:t>„Zadanie nr 3 - Najem pojazdu typu śmieciarka do zbierania odpadów zbieranych selektywnie, na podwoziu trzyosiowym, z nadwoziem dwukomorowym o pojemności skrzyni ładunkowej minimum 18 m</w:t>
      </w:r>
      <w:r w:rsidR="0041559D" w:rsidRPr="0041559D">
        <w:rPr>
          <w:rFonts w:ascii="Open Sans" w:hAnsi="Open Sans" w:cs="Open Sans"/>
          <w:i/>
          <w:iCs/>
          <w:color w:val="C45911" w:themeColor="accent2" w:themeShade="BF"/>
          <w:sz w:val="20"/>
          <w:szCs w:val="20"/>
          <w:u w:val="single"/>
          <w:vertAlign w:val="superscript"/>
        </w:rPr>
        <w:t>3</w:t>
      </w:r>
      <w:r w:rsidR="0041559D" w:rsidRPr="0041559D">
        <w:rPr>
          <w:rFonts w:ascii="Open Sans" w:hAnsi="Open Sans" w:cs="Open Sans"/>
          <w:i/>
          <w:iCs/>
          <w:color w:val="C45911" w:themeColor="accent2" w:themeShade="BF"/>
          <w:sz w:val="20"/>
          <w:szCs w:val="20"/>
          <w:u w:val="single"/>
        </w:rPr>
        <w:t xml:space="preserve">”. </w:t>
      </w:r>
      <w:bookmarkEnd w:id="0"/>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1"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4A0F59F9" w:rsidR="00EB1AA8" w:rsidRPr="00EB1AA8" w:rsidRDefault="00124D74" w:rsidP="00F24C4C">
      <w:pPr>
        <w:spacing w:line="360" w:lineRule="auto"/>
        <w:ind w:right="-427"/>
        <w:jc w:val="both"/>
        <w:rPr>
          <w:rFonts w:ascii="Open Sans" w:hAnsi="Open Sans" w:cs="Open Sans"/>
          <w:i/>
          <w:iCs/>
          <w:color w:val="C45911" w:themeColor="accent2" w:themeShade="BF"/>
          <w:sz w:val="20"/>
          <w:szCs w:val="20"/>
        </w:rPr>
      </w:pPr>
      <w:bookmarkStart w:id="2" w:name="_Hlk107386637"/>
      <w:r w:rsidRPr="00124D74">
        <w:rPr>
          <w:rFonts w:ascii="Open Sans" w:hAnsi="Open Sans" w:cs="Open Sans"/>
          <w:i/>
          <w:iCs/>
          <w:color w:val="C45911" w:themeColor="accent2" w:themeShade="BF"/>
          <w:sz w:val="20"/>
          <w:szCs w:val="20"/>
          <w:u w:val="single"/>
        </w:rPr>
        <w:t>„Zadanie nr 3 -Najem pojazdu typu śmieciarka do zbierania odpadów zbieranych selektywnie, na podwoziu trzyosiowym, z nadwoziem dwukomorowym o pojemności skrzyni ładunkowej minimum 18 m</w:t>
      </w:r>
      <w:r w:rsidRPr="00124D74">
        <w:rPr>
          <w:rFonts w:ascii="Open Sans" w:hAnsi="Open Sans" w:cs="Open Sans"/>
          <w:i/>
          <w:iCs/>
          <w:color w:val="C45911" w:themeColor="accent2" w:themeShade="BF"/>
          <w:sz w:val="20"/>
          <w:szCs w:val="20"/>
          <w:u w:val="single"/>
          <w:vertAlign w:val="superscript"/>
        </w:rPr>
        <w:t>3</w:t>
      </w:r>
      <w:r w:rsidRPr="00124D74">
        <w:rPr>
          <w:rFonts w:ascii="Open Sans" w:hAnsi="Open Sans" w:cs="Open Sans"/>
          <w:i/>
          <w:iCs/>
          <w:color w:val="C45911" w:themeColor="accent2" w:themeShade="BF"/>
          <w:sz w:val="20"/>
          <w:szCs w:val="20"/>
          <w:u w:val="single"/>
        </w:rPr>
        <w:t>”.</w:t>
      </w:r>
      <w:r w:rsidR="00AD6066" w:rsidRPr="00AD6066">
        <w:rPr>
          <w:rFonts w:ascii="Open Sans" w:hAnsi="Open Sans" w:cs="Open Sans"/>
          <w:i/>
          <w:iCs/>
          <w:color w:val="C45911" w:themeColor="accent2" w:themeShade="BF"/>
          <w:sz w:val="20"/>
          <w:szCs w:val="20"/>
          <w:u w:val="single"/>
        </w:rPr>
        <w:t>.</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2"/>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późń.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późn.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5AA1F5D0" w:rsidR="00EB1AA8" w:rsidRPr="00EC0C3E" w:rsidRDefault="0097780D" w:rsidP="0017642B">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„Zadanie nr 3 - Najem pojazdu typu śmieciarka do zbierania odpadów zbieranych selektywnie, na podwoziu trzyosiowym, z nadwoziem dwukomorowym o pojemności skrzyni ładunkowej minimum 18 m</w:t>
      </w:r>
      <w:r w:rsidR="00124D74" w:rsidRPr="00124D74">
        <w:rPr>
          <w:rFonts w:ascii="Open Sans" w:hAnsi="Open Sans" w:cs="Open Sans"/>
          <w:i/>
          <w:iCs/>
          <w:color w:val="C45911" w:themeColor="accent2" w:themeShade="BF"/>
          <w:sz w:val="20"/>
          <w:szCs w:val="20"/>
          <w:u w:val="single"/>
          <w:vertAlign w:val="superscript"/>
        </w:rPr>
        <w:t>3</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t.j.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2CE0D435" w:rsidR="00EB1AA8" w:rsidRPr="00EB1AA8" w:rsidRDefault="0097780D" w:rsidP="0017642B">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124D74" w:rsidRPr="00124D74">
        <w:rPr>
          <w:rFonts w:ascii="Open Sans" w:hAnsi="Open Sans" w:cs="Open Sans"/>
          <w:i/>
          <w:iCs/>
          <w:color w:val="C45911" w:themeColor="accent2" w:themeShade="BF"/>
          <w:sz w:val="20"/>
          <w:szCs w:val="20"/>
          <w:u w:val="single"/>
        </w:rPr>
        <w:t>„Zadanie nr 3 - „Najem pojazdu typu śmieciarka do zbierania odpadów zbieranych selektywnie, na podwoziu trzyosiowym, z nadwoziem dwukomorowym o pojemności skrzyni ładunkowej minimum 18 m</w:t>
      </w:r>
      <w:r w:rsidR="00124D74" w:rsidRPr="00124D74">
        <w:rPr>
          <w:rFonts w:ascii="Open Sans" w:hAnsi="Open Sans" w:cs="Open Sans"/>
          <w:i/>
          <w:iCs/>
          <w:color w:val="C45911" w:themeColor="accent2" w:themeShade="BF"/>
          <w:sz w:val="20"/>
          <w:szCs w:val="20"/>
          <w:u w:val="single"/>
          <w:vertAlign w:val="superscript"/>
        </w:rPr>
        <w:t>3</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4"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3"/>
      <w:bookmarkEnd w:id="4"/>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5"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5"/>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6" w:name="_Hlk101290882"/>
    <w:bookmarkStart w:id="7"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6"/>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8"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9"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9"/>
      <w:r w:rsidRPr="00A4435E">
        <w:rPr>
          <w:rFonts w:ascii="Open Sans" w:hAnsi="Open Sans" w:cs="Open Sans"/>
          <w:sz w:val="21"/>
          <w:szCs w:val="21"/>
          <w:lang w:eastAsia="ar-SA"/>
        </w:rPr>
        <w:t xml:space="preserve"> </w:t>
      </w:r>
      <w:bookmarkStart w:id="10"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0"/>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1"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1"/>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Pr="00A4435E" w:rsidRDefault="0097780D" w:rsidP="0097780D">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97A3" w14:textId="77777777" w:rsidR="00D14EE0" w:rsidRDefault="00D14EE0" w:rsidP="00377D59">
      <w:r>
        <w:separator/>
      </w:r>
    </w:p>
  </w:endnote>
  <w:endnote w:type="continuationSeparator" w:id="0">
    <w:p w14:paraId="68245D96" w14:textId="77777777" w:rsidR="00D14EE0" w:rsidRDefault="00D14EE0"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CCDE" w14:textId="77777777" w:rsidR="00D14EE0" w:rsidRDefault="00D14EE0" w:rsidP="00377D59">
      <w:r>
        <w:separator/>
      </w:r>
    </w:p>
  </w:footnote>
  <w:footnote w:type="continuationSeparator" w:id="0">
    <w:p w14:paraId="21AE6815" w14:textId="77777777" w:rsidR="00D14EE0" w:rsidRDefault="00D14EE0"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E9"/>
    <w:rsid w:val="00076723"/>
    <w:rsid w:val="00083084"/>
    <w:rsid w:val="00090663"/>
    <w:rsid w:val="000952B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701F"/>
    <w:rsid w:val="002C03E8"/>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5770C"/>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A5995"/>
    <w:rsid w:val="007B130C"/>
    <w:rsid w:val="007C3E66"/>
    <w:rsid w:val="007C57F7"/>
    <w:rsid w:val="007C789E"/>
    <w:rsid w:val="007D30AA"/>
    <w:rsid w:val="007D69F8"/>
    <w:rsid w:val="007E120A"/>
    <w:rsid w:val="007E2F88"/>
    <w:rsid w:val="007E5925"/>
    <w:rsid w:val="007F1409"/>
    <w:rsid w:val="007F2BBF"/>
    <w:rsid w:val="007F3117"/>
    <w:rsid w:val="00800D9C"/>
    <w:rsid w:val="0080716A"/>
    <w:rsid w:val="00825C79"/>
    <w:rsid w:val="00826F05"/>
    <w:rsid w:val="008351C5"/>
    <w:rsid w:val="0083662E"/>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88C"/>
    <w:rsid w:val="00927DEB"/>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A7660"/>
    <w:rsid w:val="00DB5B94"/>
    <w:rsid w:val="00DC6246"/>
    <w:rsid w:val="00DD4793"/>
    <w:rsid w:val="00DD4973"/>
    <w:rsid w:val="00DE30D6"/>
    <w:rsid w:val="00DF3B0F"/>
    <w:rsid w:val="00DF7C9C"/>
    <w:rsid w:val="00E2548A"/>
    <w:rsid w:val="00E31682"/>
    <w:rsid w:val="00E4560C"/>
    <w:rsid w:val="00E55D3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24060"/>
    <w:rsid w:val="00F24C4C"/>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1884</Words>
  <Characters>11305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61</cp:revision>
  <cp:lastPrinted>2023-03-17T12:35:00Z</cp:lastPrinted>
  <dcterms:created xsi:type="dcterms:W3CDTF">2022-12-12T17:44:00Z</dcterms:created>
  <dcterms:modified xsi:type="dcterms:W3CDTF">2023-05-10T16:48:00Z</dcterms:modified>
</cp:coreProperties>
</file>