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proofErr w:type="gramStart"/>
      <w:r>
        <w:rPr>
          <w:rFonts w:ascii="Cambria" w:eastAsia="Cambria" w:hAnsi="Cambria" w:cs="Cambria"/>
          <w:b/>
          <w:color w:val="000000"/>
          <w:sz w:val="22"/>
          <w:szCs w:val="22"/>
        </w:rPr>
        <w:t>Rehabilitacji  „ STOCER</w:t>
      </w:r>
      <w:proofErr w:type="gramEnd"/>
      <w:r>
        <w:rPr>
          <w:rFonts w:ascii="Cambria" w:eastAsia="Cambria" w:hAnsi="Cambria" w:cs="Cambria"/>
          <w:b/>
          <w:color w:val="000000"/>
          <w:sz w:val="22"/>
          <w:szCs w:val="22"/>
        </w:rPr>
        <w:t xml:space="preserve"> ” Sp. z o.</w:t>
      </w: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b/>
          <w:color w:val="000000"/>
          <w:sz w:val="22"/>
          <w:szCs w:val="22"/>
        </w:rPr>
        <w:t>REGON 142013120,  NIP</w:t>
      </w:r>
      <w:proofErr w:type="gramEnd"/>
      <w:r>
        <w:rPr>
          <w:rFonts w:ascii="Cambria" w:eastAsia="Cambria" w:hAnsi="Cambria" w:cs="Cambria"/>
          <w:b/>
          <w:color w:val="000000"/>
          <w:sz w:val="22"/>
          <w:szCs w:val="22"/>
        </w:rPr>
        <w:t xml:space="preserve">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CB0B7B"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CB0B7B">
        <w:rPr>
          <w:rFonts w:ascii="Cambria" w:eastAsia="Cambria" w:hAnsi="Cambria" w:cs="Cambria"/>
          <w:i/>
          <w:sz w:val="22"/>
          <w:szCs w:val="22"/>
        </w:rPr>
        <w:t> </w:t>
      </w:r>
      <w:r w:rsidRPr="00504C29">
        <w:rPr>
          <w:rFonts w:ascii="Cambria" w:eastAsia="Cambria" w:hAnsi="Cambria" w:cs="Cambria"/>
          <w:b/>
          <w:sz w:val="22"/>
          <w:szCs w:val="22"/>
        </w:rPr>
        <w:t>Znak sprawy PN-</w:t>
      </w:r>
      <w:r w:rsidR="00CC0BA1" w:rsidRPr="00504C29">
        <w:rPr>
          <w:rFonts w:ascii="Cambria" w:eastAsia="Cambria" w:hAnsi="Cambria" w:cs="Cambria"/>
          <w:b/>
          <w:sz w:val="22"/>
          <w:szCs w:val="22"/>
        </w:rPr>
        <w:t xml:space="preserve"> </w:t>
      </w:r>
      <w:r w:rsidR="00305FF1">
        <w:rPr>
          <w:rFonts w:ascii="Cambria" w:eastAsia="Cambria" w:hAnsi="Cambria" w:cs="Cambria"/>
          <w:b/>
          <w:sz w:val="22"/>
          <w:szCs w:val="22"/>
        </w:rPr>
        <w:t>39</w:t>
      </w:r>
      <w:r w:rsidRPr="00504C29">
        <w:rPr>
          <w:rFonts w:ascii="Cambria" w:eastAsia="Cambria" w:hAnsi="Cambria" w:cs="Cambria"/>
          <w:b/>
          <w:sz w:val="22"/>
          <w:szCs w:val="22"/>
        </w:rPr>
        <w:t>/2019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C74DB">
        <w:rPr>
          <w:rFonts w:ascii="Cambria" w:eastAsia="Cambria" w:hAnsi="Cambria" w:cs="Cambria"/>
          <w:b/>
          <w:sz w:val="22"/>
          <w:szCs w:val="22"/>
        </w:rPr>
        <w:t>bielizna jednorazowego użytku, pojemniki do zbiórki moczu, mankiety ciśnieniowe itp.</w:t>
      </w:r>
      <w:r w:rsidR="00C7438B">
        <w:rPr>
          <w:rFonts w:ascii="Cambria" w:eastAsia="Cambria" w:hAnsi="Cambria" w:cs="Cambria"/>
          <w:b/>
          <w:sz w:val="22"/>
          <w:szCs w:val="22"/>
        </w:rPr>
        <w:t xml:space="preserve">) </w:t>
      </w:r>
    </w:p>
    <w:p w:rsidR="00A54219" w:rsidRDefault="00A54219" w:rsidP="00A24C7D">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w:t>
      </w:r>
      <w:proofErr w:type="gramStart"/>
      <w:r>
        <w:rPr>
          <w:rFonts w:ascii="Cambria" w:eastAsia="Cambria" w:hAnsi="Cambria" w:cs="Cambria"/>
          <w:b/>
          <w:color w:val="000000"/>
          <w:sz w:val="22"/>
          <w:szCs w:val="22"/>
        </w:rPr>
        <w:t>zgodnie</w:t>
      </w:r>
      <w:proofErr w:type="gramEnd"/>
      <w:r>
        <w:rPr>
          <w:rFonts w:ascii="Cambria" w:eastAsia="Cambria" w:hAnsi="Cambria" w:cs="Cambria"/>
          <w:b/>
          <w:color w:val="000000"/>
          <w:sz w:val="22"/>
          <w:szCs w:val="22"/>
        </w:rPr>
        <w:t xml:space="preserve"> z kodami CPV</w:t>
      </w:r>
    </w:p>
    <w:p w:rsidR="00A54219" w:rsidRPr="00CB0B7B" w:rsidRDefault="00C7438B">
      <w:pPr>
        <w:pBdr>
          <w:top w:val="nil"/>
          <w:left w:val="nil"/>
          <w:bottom w:val="nil"/>
          <w:right w:val="nil"/>
          <w:between w:val="nil"/>
        </w:pBdr>
        <w:jc w:val="center"/>
        <w:rPr>
          <w:rFonts w:ascii="Tahoma" w:eastAsia="Tahoma" w:hAnsi="Tahoma" w:cs="Tahoma"/>
          <w:sz w:val="24"/>
          <w:szCs w:val="24"/>
        </w:rPr>
      </w:pPr>
      <w:r>
        <w:rPr>
          <w:rFonts w:ascii="Cambria" w:eastAsia="Cambria" w:hAnsi="Cambria" w:cs="Cambria"/>
          <w:sz w:val="24"/>
          <w:szCs w:val="24"/>
        </w:rPr>
        <w:t xml:space="preserve">33141000-0, </w:t>
      </w:r>
      <w:r w:rsidR="003D1969">
        <w:rPr>
          <w:rFonts w:ascii="Cambria" w:eastAsia="Cambria" w:hAnsi="Cambria" w:cs="Cambria"/>
          <w:sz w:val="24"/>
          <w:szCs w:val="24"/>
        </w:rPr>
        <w:t>33140000-3</w:t>
      </w:r>
    </w:p>
    <w:p w:rsidR="00A54219" w:rsidRPr="00CB0B7B" w:rsidRDefault="0092190B">
      <w:pPr>
        <w:pBdr>
          <w:top w:val="nil"/>
          <w:left w:val="nil"/>
          <w:bottom w:val="nil"/>
          <w:right w:val="nil"/>
          <w:between w:val="nil"/>
        </w:pBdr>
        <w:ind w:left="3540"/>
        <w:jc w:val="both"/>
        <w:rPr>
          <w:rFonts w:ascii="Tahoma" w:eastAsia="Tahoma" w:hAnsi="Tahoma" w:cs="Tahoma"/>
          <w:sz w:val="24"/>
          <w:szCs w:val="24"/>
        </w:rPr>
      </w:pPr>
      <w:r w:rsidRPr="00CB0B7B">
        <w:rPr>
          <w:rFonts w:ascii="Cambria" w:eastAsia="Cambria" w:hAnsi="Cambria" w:cs="Cambria"/>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proofErr w:type="gramStart"/>
      <w:r>
        <w:rPr>
          <w:rFonts w:ascii="Cambria" w:eastAsia="Cambria" w:hAnsi="Cambria" w:cs="Cambria"/>
          <w:color w:val="000000"/>
          <w:sz w:val="22"/>
          <w:szCs w:val="22"/>
        </w:rPr>
        <w:t>szacunkowej</w:t>
      </w:r>
      <w:proofErr w:type="gramEnd"/>
      <w:r>
        <w:rPr>
          <w:rFonts w:ascii="Cambria" w:eastAsia="Cambria" w:hAnsi="Cambria" w:cs="Cambria"/>
          <w:color w:val="000000"/>
          <w:sz w:val="22"/>
          <w:szCs w:val="22"/>
        </w:rPr>
        <w:t xml:space="preserve"> </w:t>
      </w:r>
      <w:r>
        <w:rPr>
          <w:rFonts w:ascii="Cambria" w:eastAsia="Cambria" w:hAnsi="Cambria" w:cs="Cambria"/>
          <w:b/>
          <w:color w:val="000000"/>
          <w:sz w:val="22"/>
          <w:szCs w:val="22"/>
        </w:rPr>
        <w:t>po</w:t>
      </w:r>
      <w:r w:rsidR="00F10B93">
        <w:rPr>
          <w:rFonts w:ascii="Cambria" w:eastAsia="Cambria" w:hAnsi="Cambria" w:cs="Cambria"/>
          <w:b/>
          <w:color w:val="000000"/>
          <w:sz w:val="22"/>
          <w:szCs w:val="22"/>
        </w:rPr>
        <w:t>niżej</w:t>
      </w:r>
      <w:r>
        <w:rPr>
          <w:rFonts w:ascii="Cambria" w:eastAsia="Cambria" w:hAnsi="Cambria" w:cs="Cambria"/>
          <w:b/>
          <w:color w:val="000000"/>
          <w:sz w:val="22"/>
          <w:szCs w:val="22"/>
        </w:rPr>
        <w:t xml:space="preserve">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proofErr w:type="gramStart"/>
      <w:r>
        <w:rPr>
          <w:rFonts w:ascii="Cambria" w:eastAsia="Cambria" w:hAnsi="Cambria" w:cs="Cambria"/>
          <w:color w:val="000000"/>
          <w:sz w:val="22"/>
          <w:szCs w:val="22"/>
        </w:rPr>
        <w:t>t</w:t>
      </w:r>
      <w:proofErr w:type="gramEnd"/>
      <w:r>
        <w:rPr>
          <w:rFonts w:ascii="Cambria" w:eastAsia="Cambria" w:hAnsi="Cambria" w:cs="Cambria"/>
          <w:color w:val="000000"/>
          <w:sz w:val="22"/>
          <w:szCs w:val="22"/>
        </w:rPr>
        <w:t>.j</w:t>
      </w:r>
      <w:proofErr w:type="spellEnd"/>
      <w:r>
        <w:rPr>
          <w:rFonts w:ascii="Cambria" w:eastAsia="Cambria" w:hAnsi="Cambria" w:cs="Cambria"/>
          <w:color w:val="000000"/>
          <w:sz w:val="22"/>
          <w:szCs w:val="22"/>
        </w:rPr>
        <w:t xml:space="preserve">. z dnia 2018.10.16)– </w:t>
      </w:r>
      <w:proofErr w:type="gramStart"/>
      <w:r>
        <w:rPr>
          <w:rFonts w:ascii="Cambria" w:eastAsia="Cambria" w:hAnsi="Cambria" w:cs="Cambria"/>
          <w:color w:val="000000"/>
          <w:sz w:val="22"/>
          <w:szCs w:val="22"/>
        </w:rPr>
        <w:t>zwanej</w:t>
      </w:r>
      <w:proofErr w:type="gramEnd"/>
      <w:r>
        <w:rPr>
          <w:rFonts w:ascii="Cambria" w:eastAsia="Cambria" w:hAnsi="Cambria" w:cs="Cambria"/>
          <w:color w:val="000000"/>
          <w:sz w:val="22"/>
          <w:szCs w:val="22"/>
        </w:rPr>
        <w:t xml:space="preserve">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3C74DB" w:rsidRDefault="003C74DB">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3C74DB" w:rsidRDefault="00180CD8">
      <w:pPr>
        <w:pBdr>
          <w:top w:val="nil"/>
          <w:left w:val="nil"/>
          <w:bottom w:val="nil"/>
          <w:right w:val="nil"/>
          <w:between w:val="nil"/>
        </w:pBdr>
        <w:ind w:left="2124" w:firstLine="707"/>
        <w:rPr>
          <w:rFonts w:ascii="Cambria" w:eastAsia="Cambria" w:hAnsi="Cambria" w:cs="Cambria"/>
          <w:color w:val="FF0000"/>
          <w:sz w:val="22"/>
          <w:szCs w:val="22"/>
        </w:rPr>
      </w:pPr>
      <w:r>
        <w:rPr>
          <w:rFonts w:ascii="Cambria" w:eastAsia="Cambria" w:hAnsi="Cambria" w:cs="Cambria"/>
          <w:color w:val="FF0000"/>
          <w:sz w:val="22"/>
          <w:szCs w:val="22"/>
        </w:rPr>
        <w:t>Modyfikacja</w:t>
      </w:r>
    </w:p>
    <w:p w:rsidR="00A54219" w:rsidRPr="00180CD8" w:rsidRDefault="0092190B">
      <w:pPr>
        <w:pBdr>
          <w:top w:val="nil"/>
          <w:left w:val="nil"/>
          <w:bottom w:val="nil"/>
          <w:right w:val="nil"/>
          <w:between w:val="nil"/>
        </w:pBdr>
        <w:ind w:left="2124" w:firstLine="707"/>
        <w:rPr>
          <w:rFonts w:ascii="Cambria" w:eastAsia="Cambria" w:hAnsi="Cambria" w:cs="Cambria"/>
          <w:color w:val="FF0000"/>
          <w:sz w:val="24"/>
          <w:szCs w:val="24"/>
        </w:rPr>
      </w:pPr>
      <w:r w:rsidRPr="00180CD8">
        <w:rPr>
          <w:rFonts w:ascii="Cambria" w:eastAsia="Cambria" w:hAnsi="Cambria" w:cs="Cambria"/>
          <w:color w:val="FF0000"/>
          <w:sz w:val="24"/>
          <w:szCs w:val="24"/>
        </w:rPr>
        <w:t>Konstancin Jeziorna dn</w:t>
      </w:r>
      <w:r w:rsidR="003C74DB" w:rsidRPr="00180CD8">
        <w:rPr>
          <w:rFonts w:ascii="Cambria" w:eastAsia="Cambria" w:hAnsi="Cambria" w:cs="Cambria"/>
          <w:color w:val="FF0000"/>
          <w:sz w:val="24"/>
          <w:szCs w:val="24"/>
        </w:rPr>
        <w:t xml:space="preserve">. </w:t>
      </w:r>
      <w:r w:rsidR="00E179A0">
        <w:rPr>
          <w:rFonts w:ascii="Cambria" w:eastAsia="Cambria" w:hAnsi="Cambria" w:cs="Cambria"/>
          <w:color w:val="FF0000"/>
          <w:sz w:val="24"/>
          <w:szCs w:val="24"/>
        </w:rPr>
        <w:t>27</w:t>
      </w:r>
      <w:r w:rsidR="0058072C" w:rsidRPr="00180CD8">
        <w:rPr>
          <w:rFonts w:ascii="Cambria" w:eastAsia="Cambria" w:hAnsi="Cambria" w:cs="Cambria"/>
          <w:color w:val="FF0000"/>
          <w:sz w:val="24"/>
          <w:szCs w:val="24"/>
        </w:rPr>
        <w:t>.08.</w:t>
      </w:r>
      <w:r w:rsidRPr="00180CD8">
        <w:rPr>
          <w:rFonts w:ascii="Cambria" w:eastAsia="Cambria" w:hAnsi="Cambria" w:cs="Cambria"/>
          <w:color w:val="FF0000"/>
          <w:sz w:val="24"/>
          <w:szCs w:val="24"/>
        </w:rPr>
        <w:t>2019 r.</w:t>
      </w:r>
    </w:p>
    <w:p w:rsidR="00A54219" w:rsidRPr="00180CD8"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w:t>
      </w: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2"/>
          <w:szCs w:val="22"/>
        </w:rPr>
        <w:t>ul</w:t>
      </w:r>
      <w:proofErr w:type="gramEnd"/>
      <w:r>
        <w:rPr>
          <w:rFonts w:ascii="Cambria" w:eastAsia="Cambria" w:hAnsi="Cambria" w:cs="Cambria"/>
          <w:color w:val="000000"/>
          <w:sz w:val="22"/>
          <w:szCs w:val="22"/>
        </w:rPr>
        <w:t>.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sidRPr="00CB0B7B">
        <w:rPr>
          <w:rFonts w:ascii="Cambria" w:eastAsia="Cambria" w:hAnsi="Cambria" w:cs="Cambria"/>
          <w:b/>
          <w:sz w:val="22"/>
          <w:szCs w:val="22"/>
        </w:rPr>
        <w:t xml:space="preserve">Dostawa </w:t>
      </w:r>
      <w:r w:rsidR="00D56F37" w:rsidRPr="00CB0B7B">
        <w:rPr>
          <w:rFonts w:ascii="Cambria" w:eastAsia="Cambria" w:hAnsi="Cambria" w:cs="Cambria"/>
          <w:b/>
          <w:sz w:val="22"/>
          <w:szCs w:val="22"/>
        </w:rPr>
        <w:t xml:space="preserve">wyrobów </w:t>
      </w:r>
      <w:r w:rsidR="00C7438B">
        <w:rPr>
          <w:rFonts w:ascii="Cambria" w:eastAsia="Cambria" w:hAnsi="Cambria" w:cs="Cambria"/>
          <w:b/>
          <w:sz w:val="22"/>
          <w:szCs w:val="22"/>
        </w:rPr>
        <w:t>medycznych (</w:t>
      </w:r>
      <w:r w:rsidR="003C74DB">
        <w:rPr>
          <w:rFonts w:ascii="Cambria" w:eastAsia="Cambria" w:hAnsi="Cambria" w:cs="Cambria"/>
          <w:b/>
          <w:sz w:val="22"/>
          <w:szCs w:val="22"/>
        </w:rPr>
        <w:t xml:space="preserve">bielizna jednorazowego użytku, pojemniki do zbiórki moczu, mankiety ciśnieniowe itp.) </w:t>
      </w:r>
      <w:r w:rsidR="00C7438B">
        <w:rPr>
          <w:rFonts w:ascii="Cambria" w:eastAsia="Cambria" w:hAnsi="Cambria" w:cs="Cambria"/>
          <w:b/>
          <w:sz w:val="22"/>
          <w:szCs w:val="22"/>
        </w:rPr>
        <w:t xml:space="preserve"> </w:t>
      </w:r>
      <w:r>
        <w:rPr>
          <w:rFonts w:ascii="Cambria" w:eastAsia="Cambria" w:hAnsi="Cambria" w:cs="Cambria"/>
          <w:b/>
          <w:color w:val="000000"/>
          <w:sz w:val="22"/>
          <w:szCs w:val="22"/>
        </w:rPr>
        <w:t xml:space="preserve"> </w:t>
      </w:r>
    </w:p>
    <w:p w:rsidR="00A54219" w:rsidRDefault="00A54219" w:rsidP="00C7438B">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sidRPr="00CB0B7B">
        <w:rPr>
          <w:rFonts w:ascii="Cambria" w:eastAsia="Cambria" w:hAnsi="Cambria" w:cs="Cambria"/>
          <w:b/>
          <w:i/>
          <w:sz w:val="22"/>
          <w:szCs w:val="22"/>
        </w:rPr>
        <w:t>załącznik nr 1</w:t>
      </w:r>
      <w:r w:rsidRPr="00CB0B7B">
        <w:rPr>
          <w:rFonts w:ascii="Cambria" w:eastAsia="Cambria" w:hAnsi="Cambria" w:cs="Cambria"/>
          <w:sz w:val="22"/>
          <w:szCs w:val="22"/>
        </w:rPr>
        <w:t xml:space="preserve">, </w:t>
      </w:r>
      <w:r>
        <w:rPr>
          <w:rFonts w:ascii="Cambria" w:eastAsia="Cambria" w:hAnsi="Cambria" w:cs="Cambria"/>
          <w:color w:val="000000"/>
          <w:sz w:val="22"/>
          <w:szCs w:val="22"/>
        </w:rPr>
        <w:t>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w:t>
      </w:r>
      <w:r w:rsidRPr="00CB0B7B">
        <w:rPr>
          <w:rFonts w:ascii="Cambria" w:eastAsia="Cambria" w:hAnsi="Cambria" w:cs="Cambria"/>
          <w:sz w:val="22"/>
          <w:szCs w:val="22"/>
        </w:rPr>
        <w:t xml:space="preserve">przedmiot zamówienia </w:t>
      </w:r>
      <w:r w:rsidR="00D56F37" w:rsidRPr="00CB0B7B">
        <w:rPr>
          <w:rFonts w:ascii="Cambria" w:eastAsia="Cambria" w:hAnsi="Cambria" w:cs="Cambria"/>
          <w:b/>
          <w:sz w:val="22"/>
          <w:szCs w:val="22"/>
        </w:rPr>
        <w:t xml:space="preserve">wyroby </w:t>
      </w:r>
      <w:proofErr w:type="gramStart"/>
      <w:r w:rsidR="00C7438B">
        <w:rPr>
          <w:rFonts w:ascii="Cambria" w:eastAsia="Cambria" w:hAnsi="Cambria" w:cs="Cambria"/>
          <w:b/>
          <w:sz w:val="22"/>
          <w:szCs w:val="22"/>
        </w:rPr>
        <w:t xml:space="preserve">medycznych </w:t>
      </w:r>
      <w:r w:rsidR="00D56F37" w:rsidRPr="00CB0B7B">
        <w:rPr>
          <w:rFonts w:ascii="Cambria" w:eastAsia="Cambria" w:hAnsi="Cambria" w:cs="Cambria"/>
          <w:b/>
          <w:sz w:val="22"/>
          <w:szCs w:val="22"/>
        </w:rPr>
        <w:t xml:space="preserve"> </w:t>
      </w:r>
      <w:r w:rsidRPr="00CB0B7B">
        <w:rPr>
          <w:rFonts w:ascii="Cambria" w:eastAsia="Cambria" w:hAnsi="Cambria" w:cs="Cambria"/>
          <w:sz w:val="22"/>
          <w:szCs w:val="22"/>
        </w:rPr>
        <w:t>powinny</w:t>
      </w:r>
      <w:proofErr w:type="gramEnd"/>
      <w:r w:rsidRPr="00CB0B7B">
        <w:rPr>
          <w:rFonts w:ascii="Cambria" w:eastAsia="Cambria" w:hAnsi="Cambria" w:cs="Cambria"/>
          <w:sz w:val="22"/>
          <w:szCs w:val="22"/>
        </w:rPr>
        <w:t xml:space="preserve"> </w:t>
      </w:r>
      <w:r w:rsidR="00596773" w:rsidRPr="00CB0B7B">
        <w:rPr>
          <w:rFonts w:ascii="Cambria" w:eastAsia="Cambria" w:hAnsi="Cambria" w:cs="Cambria"/>
          <w:sz w:val="22"/>
          <w:szCs w:val="22"/>
        </w:rPr>
        <w:t>spełniać wymogi określone w treści niniejszej SIWZ i jej załącznikach</w:t>
      </w:r>
      <w:r w:rsidR="001B3E0B" w:rsidRPr="00CB0B7B">
        <w:rPr>
          <w:rFonts w:ascii="Cambria" w:eastAsia="Cambria" w:hAnsi="Cambria" w:cs="Cambria"/>
          <w:sz w:val="22"/>
          <w:szCs w:val="22"/>
        </w:rPr>
        <w:t>. M.in. posiadać</w:t>
      </w:r>
      <w:r w:rsidRPr="00CB0B7B">
        <w:rPr>
          <w:rFonts w:ascii="Cambria" w:eastAsia="Cambria" w:hAnsi="Cambria" w:cs="Cambria"/>
          <w:sz w:val="22"/>
          <w:szCs w:val="22"/>
        </w:rPr>
        <w:t xml:space="preserve"> aktualne dopuszczenia do obrotu i stosowania na terytorium Rzeczpospolitej Polskiej, zgodnie z polskim prawem oraz prawem Unii Europejskiej, a także spełniać inne wymagania (normy, parametry), </w:t>
      </w:r>
      <w:proofErr w:type="gramStart"/>
      <w:r w:rsidRPr="00CB0B7B">
        <w:rPr>
          <w:rFonts w:ascii="Cambria" w:eastAsia="Cambria" w:hAnsi="Cambria" w:cs="Cambria"/>
          <w:sz w:val="22"/>
          <w:szCs w:val="22"/>
        </w:rPr>
        <w:t>określone  przez</w:t>
      </w:r>
      <w:proofErr w:type="gramEnd"/>
      <w:r w:rsidRPr="00CB0B7B">
        <w:rPr>
          <w:rFonts w:ascii="Cambria" w:eastAsia="Cambria" w:hAnsi="Cambria" w:cs="Cambria"/>
          <w:sz w:val="22"/>
          <w:szCs w:val="22"/>
        </w:rPr>
        <w:t xml:space="preserve"> Zamawiającego w </w:t>
      </w:r>
      <w:r w:rsidRPr="00CB0B7B">
        <w:rPr>
          <w:rFonts w:ascii="Cambria" w:eastAsia="Cambria" w:hAnsi="Cambria" w:cs="Cambria"/>
          <w:b/>
          <w:i/>
          <w:sz w:val="22"/>
          <w:szCs w:val="22"/>
        </w:rPr>
        <w:t xml:space="preserve">załączniku nr 1 </w:t>
      </w:r>
      <w:r w:rsidRPr="00CB0B7B">
        <w:rPr>
          <w:rFonts w:ascii="Cambria" w:eastAsia="Cambria" w:hAnsi="Cambria" w:cs="Cambria"/>
          <w:sz w:val="22"/>
          <w:szCs w:val="22"/>
        </w:rPr>
        <w:t>do SIWZ</w:t>
      </w:r>
      <w:r>
        <w:rPr>
          <w:rFonts w:ascii="Cambria" w:eastAsia="Cambria" w:hAnsi="Cambria" w:cs="Cambria"/>
          <w:color w:val="000000"/>
          <w:sz w:val="22"/>
          <w:szCs w:val="22"/>
        </w:rPr>
        <w:t>.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w:t>
      </w:r>
      <w:r w:rsidRPr="00CB0B7B">
        <w:rPr>
          <w:rFonts w:ascii="Cambria" w:eastAsia="Cambria" w:hAnsi="Cambria" w:cs="Cambria"/>
          <w:sz w:val="22"/>
          <w:szCs w:val="22"/>
        </w:rPr>
        <w:t xml:space="preserve">12 </w:t>
      </w:r>
      <w:proofErr w:type="gramStart"/>
      <w:r w:rsidRPr="00CB0B7B">
        <w:rPr>
          <w:rFonts w:ascii="Cambria" w:eastAsia="Cambria" w:hAnsi="Cambria" w:cs="Cambria"/>
          <w:sz w:val="22"/>
          <w:szCs w:val="22"/>
        </w:rPr>
        <w:t>miesięcy  od</w:t>
      </w:r>
      <w:proofErr w:type="gramEnd"/>
      <w:r w:rsidRPr="00CB0B7B">
        <w:rPr>
          <w:rFonts w:ascii="Cambria" w:eastAsia="Cambria" w:hAnsi="Cambria" w:cs="Cambria"/>
          <w:sz w:val="22"/>
          <w:szCs w:val="22"/>
        </w:rPr>
        <w:t xml:space="preserve"> </w:t>
      </w:r>
      <w:r>
        <w:rPr>
          <w:rFonts w:ascii="Cambria" w:eastAsia="Cambria" w:hAnsi="Cambria" w:cs="Cambria"/>
          <w:color w:val="000000"/>
          <w:sz w:val="22"/>
          <w:szCs w:val="22"/>
        </w:rPr>
        <w:t>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oraz</w:t>
      </w:r>
      <w:proofErr w:type="gramEnd"/>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Pr="00CB0B7B" w:rsidRDefault="0092190B" w:rsidP="00EC69EE">
      <w:pPr>
        <w:numPr>
          <w:ilvl w:val="0"/>
          <w:numId w:val="9"/>
        </w:numPr>
        <w:pBdr>
          <w:top w:val="nil"/>
          <w:left w:val="nil"/>
          <w:bottom w:val="nil"/>
          <w:right w:val="nil"/>
          <w:between w:val="nil"/>
        </w:pBdr>
        <w:jc w:val="both"/>
      </w:pPr>
      <w:r w:rsidRPr="00CB0B7B">
        <w:rPr>
          <w:rFonts w:ascii="Cambria" w:eastAsia="Cambria" w:hAnsi="Cambria" w:cs="Cambria"/>
          <w:sz w:val="22"/>
          <w:szCs w:val="22"/>
        </w:rPr>
        <w:t>Wnieśli w całości wymaganą kwotę wadium.</w:t>
      </w:r>
    </w:p>
    <w:p w:rsidR="00A54219" w:rsidRDefault="0092190B" w:rsidP="00EC69EE">
      <w:pPr>
        <w:numPr>
          <w:ilvl w:val="0"/>
          <w:numId w:val="9"/>
        </w:numPr>
        <w:pBdr>
          <w:top w:val="nil"/>
          <w:left w:val="nil"/>
          <w:bottom w:val="nil"/>
          <w:right w:val="nil"/>
          <w:between w:val="nil"/>
        </w:pBdr>
        <w:jc w:val="both"/>
        <w:rPr>
          <w:color w:val="000000"/>
        </w:rPr>
      </w:pPr>
      <w:r w:rsidRPr="00CB0B7B">
        <w:rPr>
          <w:rFonts w:ascii="Cambria" w:eastAsia="Cambria" w:hAnsi="Cambria" w:cs="Cambria"/>
          <w:b/>
          <w:sz w:val="22"/>
          <w:szCs w:val="22"/>
        </w:rPr>
        <w:t xml:space="preserve">Zamawiający </w:t>
      </w:r>
      <w:r>
        <w:rPr>
          <w:rFonts w:ascii="Cambria" w:eastAsia="Cambria" w:hAnsi="Cambria" w:cs="Cambria"/>
          <w:b/>
          <w:color w:val="000000"/>
          <w:sz w:val="22"/>
          <w:szCs w:val="22"/>
        </w:rPr>
        <w:t xml:space="preserve">korzystając w niniejszym postępowaniu z przysługującego mu w myśl dyspozycji z art. 24aa ustawy PZP uprawnienia najpierw dokona oceny ofert, a następnie zbada, czy Wykonawca, którego oferta została </w:t>
      </w:r>
      <w:proofErr w:type="gramStart"/>
      <w:r>
        <w:rPr>
          <w:rFonts w:ascii="Cambria" w:eastAsia="Cambria" w:hAnsi="Cambria" w:cs="Cambria"/>
          <w:b/>
          <w:color w:val="000000"/>
          <w:sz w:val="22"/>
          <w:szCs w:val="22"/>
        </w:rPr>
        <w:t>oceniona jako</w:t>
      </w:r>
      <w:proofErr w:type="gramEnd"/>
      <w:r>
        <w:rPr>
          <w:rFonts w:ascii="Cambria" w:eastAsia="Cambria" w:hAnsi="Cambria" w:cs="Cambria"/>
          <w:b/>
          <w:color w:val="000000"/>
          <w:sz w:val="22"/>
          <w:szCs w:val="22"/>
        </w:rPr>
        <w:t xml:space="preserve"> najkorzystniejsza, nie podlega wykluczeniu oraz spełnia warunki udziału w postępowaniu.</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rsidP="00EC69EE">
      <w:pPr>
        <w:numPr>
          <w:ilvl w:val="0"/>
          <w:numId w:val="9"/>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w:t>
      </w:r>
      <w:proofErr w:type="gramStart"/>
      <w:r>
        <w:rPr>
          <w:rFonts w:ascii="Cambria" w:eastAsia="Cambria" w:hAnsi="Cambria" w:cs="Cambria"/>
          <w:color w:val="000000"/>
          <w:sz w:val="22"/>
          <w:szCs w:val="22"/>
          <w:highlight w:val="white"/>
        </w:rPr>
        <w:t>stosunku do którego</w:t>
      </w:r>
      <w:proofErr w:type="gramEnd"/>
      <w:r>
        <w:rPr>
          <w:rFonts w:ascii="Cambria" w:eastAsia="Cambria" w:hAnsi="Cambria" w:cs="Cambria"/>
          <w:color w:val="000000"/>
          <w:sz w:val="22"/>
          <w:szCs w:val="22"/>
          <w:highlight w:val="white"/>
        </w:rPr>
        <w:t xml:space="preserve">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r>
          <w:rPr>
            <w:rFonts w:ascii="Cambria" w:eastAsia="Cambria" w:hAnsi="Cambria" w:cs="Cambria"/>
            <w:color w:val="000000"/>
            <w:sz w:val="22"/>
            <w:szCs w:val="22"/>
            <w:highlight w:val="white"/>
          </w:rPr>
          <w:t xml:space="preserve">art. 332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15 maja 2015 r. </w:t>
      </w:r>
      <w:r w:rsidR="0065048E">
        <w:rPr>
          <w:rFonts w:ascii="Cambria" w:eastAsia="Cambria" w:hAnsi="Cambria" w:cs="Cambria"/>
          <w:color w:val="000000"/>
          <w:sz w:val="22"/>
          <w:szCs w:val="22"/>
          <w:highlight w:val="white"/>
        </w:rPr>
        <w:t>–</w:t>
      </w:r>
      <w:r>
        <w:rPr>
          <w:rFonts w:ascii="Cambria" w:eastAsia="Cambria" w:hAnsi="Cambria" w:cs="Cambria"/>
          <w:color w:val="000000"/>
          <w:sz w:val="22"/>
          <w:szCs w:val="22"/>
          <w:highlight w:val="white"/>
        </w:rPr>
        <w:t xml:space="preserve"> Prawo restrukturyzacyjne (Dz. U. z 2017 r. poz. 1508 oraz z </w:t>
      </w:r>
      <w:r>
        <w:rPr>
          <w:rFonts w:ascii="Cambria" w:eastAsia="Cambria" w:hAnsi="Cambria" w:cs="Cambria"/>
          <w:color w:val="000000"/>
          <w:sz w:val="22"/>
          <w:szCs w:val="22"/>
          <w:highlight w:val="white"/>
        </w:rPr>
        <w:lastRenderedPageBreak/>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Pr>
          <w:rFonts w:ascii="Cambria" w:eastAsia="Cambria" w:hAnsi="Cambria" w:cs="Cambria"/>
          <w:color w:val="000000"/>
          <w:sz w:val="22"/>
          <w:szCs w:val="22"/>
          <w:highlight w:val="white"/>
        </w:rPr>
        <w:t>chyba że</w:t>
      </w:r>
      <w:proofErr w:type="gramEnd"/>
      <w:r>
        <w:rPr>
          <w:rFonts w:ascii="Cambria" w:eastAsia="Cambria" w:hAnsi="Cambria" w:cs="Cambria"/>
          <w:color w:val="000000"/>
          <w:sz w:val="22"/>
          <w:szCs w:val="22"/>
          <w:highlight w:val="white"/>
        </w:rPr>
        <w:t xml:space="preserve"> sąd zarządził likwidację jego majątku w trybie </w:t>
      </w:r>
      <w:hyperlink r:id="rId9" w:anchor="/document/17021464?unitId=art(366)ust(1)&amp;cm=DOCUMENT">
        <w:r>
          <w:rPr>
            <w:rFonts w:ascii="Cambria" w:eastAsia="Cambria" w:hAnsi="Cambria" w:cs="Cambria"/>
            <w:color w:val="000000"/>
            <w:sz w:val="22"/>
            <w:szCs w:val="22"/>
            <w:highlight w:val="white"/>
          </w:rPr>
          <w:t xml:space="preserve">art. 366 </w:t>
        </w:r>
        <w:proofErr w:type="gramStart"/>
        <w:r>
          <w:rPr>
            <w:rFonts w:ascii="Cambria" w:eastAsia="Cambria" w:hAnsi="Cambria" w:cs="Cambria"/>
            <w:color w:val="000000"/>
            <w:sz w:val="22"/>
            <w:szCs w:val="22"/>
            <w:highlight w:val="white"/>
          </w:rPr>
          <w:t>ust</w:t>
        </w:r>
        <w:proofErr w:type="gramEnd"/>
        <w:r>
          <w:rPr>
            <w:rFonts w:ascii="Cambria" w:eastAsia="Cambria" w:hAnsi="Cambria" w:cs="Cambria"/>
            <w:color w:val="000000"/>
            <w:sz w:val="22"/>
            <w:szCs w:val="22"/>
            <w:highlight w:val="white"/>
          </w:rPr>
          <w:t>. 1</w:t>
        </w:r>
      </w:hyperlink>
      <w:r>
        <w:rPr>
          <w:rFonts w:ascii="Cambria" w:eastAsia="Cambria" w:hAnsi="Cambria" w:cs="Cambria"/>
          <w:color w:val="000000"/>
          <w:sz w:val="22"/>
          <w:szCs w:val="22"/>
          <w:highlight w:val="white"/>
        </w:rPr>
        <w:t xml:space="preserve"> ustawy z dnia 28 lutego 2003 r. </w:t>
      </w:r>
      <w:r w:rsidR="0065048E">
        <w:rPr>
          <w:rFonts w:ascii="Cambria" w:eastAsia="Cambria" w:hAnsi="Cambria" w:cs="Cambria"/>
          <w:color w:val="000000"/>
          <w:sz w:val="22"/>
          <w:szCs w:val="22"/>
          <w:highlight w:val="white"/>
        </w:rPr>
        <w:t>–</w:t>
      </w:r>
      <w:r>
        <w:rPr>
          <w:rFonts w:ascii="Cambria" w:eastAsia="Cambria" w:hAnsi="Cambria" w:cs="Cambria"/>
          <w:color w:val="000000"/>
          <w:sz w:val="22"/>
          <w:szCs w:val="22"/>
          <w:highlight w:val="white"/>
        </w:rPr>
        <w:t xml:space="preserve"> Prawo upadłościowe (Dz. U. </w:t>
      </w:r>
      <w:proofErr w:type="gramStart"/>
      <w:r>
        <w:rPr>
          <w:rFonts w:ascii="Cambria" w:eastAsia="Cambria" w:hAnsi="Cambria" w:cs="Cambria"/>
          <w:color w:val="000000"/>
          <w:sz w:val="22"/>
          <w:szCs w:val="22"/>
          <w:highlight w:val="white"/>
        </w:rPr>
        <w:t>z</w:t>
      </w:r>
      <w:proofErr w:type="gramEnd"/>
      <w:r>
        <w:rPr>
          <w:rFonts w:ascii="Cambria" w:eastAsia="Cambria" w:hAnsi="Cambria" w:cs="Cambria"/>
          <w:color w:val="000000"/>
          <w:sz w:val="22"/>
          <w:szCs w:val="22"/>
          <w:highlight w:val="white"/>
        </w:rPr>
        <w:t xml:space="preserve">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proofErr w:type="gramStart"/>
      <w:r>
        <w:rPr>
          <w:rFonts w:ascii="Cambria" w:eastAsia="Cambria" w:hAnsi="Cambria" w:cs="Cambria"/>
          <w:color w:val="000000"/>
          <w:sz w:val="22"/>
          <w:szCs w:val="22"/>
        </w:rPr>
        <w:t>b/ którzy</w:t>
      </w:r>
      <w:proofErr w:type="gramEnd"/>
      <w:r>
        <w:rPr>
          <w:rFonts w:ascii="Cambria" w:eastAsia="Cambria" w:hAnsi="Cambria" w:cs="Cambria"/>
          <w:color w:val="000000"/>
          <w:sz w:val="22"/>
          <w:szCs w:val="22"/>
        </w:rPr>
        <w:t xml:space="preserve">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proofErr w:type="gramStart"/>
      <w:r>
        <w:rPr>
          <w:rFonts w:ascii="Cambria" w:eastAsia="Cambria" w:hAnsi="Cambria" w:cs="Cambria"/>
          <w:color w:val="000000"/>
          <w:sz w:val="22"/>
          <w:szCs w:val="22"/>
        </w:rPr>
        <w:t>c/ którzy</w:t>
      </w:r>
      <w:proofErr w:type="gramEnd"/>
      <w:r>
        <w:rPr>
          <w:rFonts w:ascii="Cambria" w:eastAsia="Cambria" w:hAnsi="Cambria" w:cs="Cambria"/>
          <w:color w:val="000000"/>
          <w:sz w:val="22"/>
          <w:szCs w:val="22"/>
        </w:rPr>
        <w:t>,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 xml:space="preserve">VI. Instrukcja dla </w:t>
      </w:r>
      <w:proofErr w:type="gramStart"/>
      <w:r>
        <w:rPr>
          <w:rFonts w:ascii="Cambria" w:eastAsia="Cambria" w:hAnsi="Cambria" w:cs="Cambria"/>
          <w:b/>
          <w:color w:val="000000"/>
          <w:sz w:val="22"/>
          <w:szCs w:val="22"/>
        </w:rPr>
        <w:t>Wykonawców :</w:t>
      </w:r>
      <w:proofErr w:type="gramEnd"/>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rsidP="00EC69EE">
      <w:pPr>
        <w:numPr>
          <w:ilvl w:val="0"/>
          <w:numId w:val="10"/>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rsidP="00EC69EE">
      <w:pPr>
        <w:numPr>
          <w:ilvl w:val="0"/>
          <w:numId w:val="10"/>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 xml:space="preserve">Zamawiający zgodnie z dyspozycją z art. 36b ust. 1 ustawy PZP wymaga od </w:t>
      </w:r>
      <w:proofErr w:type="gramStart"/>
      <w:r>
        <w:rPr>
          <w:rFonts w:ascii="Cambria" w:eastAsia="Cambria" w:hAnsi="Cambria" w:cs="Cambria"/>
          <w:color w:val="000000"/>
          <w:sz w:val="22"/>
          <w:szCs w:val="22"/>
        </w:rPr>
        <w:t>Wykonawców którzy</w:t>
      </w:r>
      <w:proofErr w:type="gramEnd"/>
      <w:r>
        <w:rPr>
          <w:rFonts w:ascii="Cambria" w:eastAsia="Cambria" w:hAnsi="Cambria" w:cs="Cambria"/>
          <w:color w:val="000000"/>
          <w:sz w:val="22"/>
          <w:szCs w:val="22"/>
        </w:rPr>
        <w:t xml:space="preserve">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rsidP="00EC69EE">
      <w:pPr>
        <w:numPr>
          <w:ilvl w:val="0"/>
          <w:numId w:val="1"/>
        </w:numPr>
        <w:pBdr>
          <w:top w:val="nil"/>
          <w:left w:val="nil"/>
          <w:bottom w:val="nil"/>
          <w:right w:val="nil"/>
          <w:between w:val="nil"/>
        </w:pBdr>
        <w:tabs>
          <w:tab w:val="left" w:pos="360"/>
        </w:tabs>
        <w:ind w:hanging="360"/>
        <w:jc w:val="both"/>
        <w:rPr>
          <w:color w:val="000000"/>
        </w:rPr>
      </w:pPr>
      <w:r w:rsidRPr="00CB0B7B">
        <w:rPr>
          <w:rFonts w:ascii="Cambria" w:eastAsia="Cambria" w:hAnsi="Cambria" w:cs="Cambria"/>
          <w:sz w:val="22"/>
          <w:szCs w:val="22"/>
        </w:rPr>
        <w:t xml:space="preserve">Oferta (wzór </w:t>
      </w:r>
      <w:r w:rsidR="0065048E">
        <w:rPr>
          <w:rFonts w:ascii="Cambria" w:eastAsia="Cambria" w:hAnsi="Cambria" w:cs="Cambria"/>
          <w:sz w:val="22"/>
          <w:szCs w:val="22"/>
        </w:rPr>
        <w:t>–</w:t>
      </w:r>
      <w:r w:rsidRPr="00CB0B7B">
        <w:rPr>
          <w:rFonts w:ascii="Cambria" w:eastAsia="Cambria" w:hAnsi="Cambria" w:cs="Cambria"/>
          <w:sz w:val="22"/>
          <w:szCs w:val="22"/>
        </w:rPr>
        <w:t xml:space="preserve"> załącznik nr 1 i 2 do SIWZ) powinna </w:t>
      </w:r>
      <w:r>
        <w:rPr>
          <w:rFonts w:ascii="Cambria" w:eastAsia="Cambria" w:hAnsi="Cambria" w:cs="Cambria"/>
          <w:color w:val="000000"/>
          <w:sz w:val="22"/>
          <w:szCs w:val="22"/>
        </w:rPr>
        <w:t xml:space="preserve">być </w:t>
      </w:r>
      <w:r w:rsidR="00D34DF2">
        <w:rPr>
          <w:rFonts w:ascii="Cambria" w:eastAsia="Cambria" w:hAnsi="Cambria" w:cs="Cambria"/>
          <w:color w:val="000000"/>
          <w:sz w:val="22"/>
          <w:szCs w:val="22"/>
        </w:rPr>
        <w:t>sporządzona</w:t>
      </w:r>
      <w:r>
        <w:rPr>
          <w:rFonts w:ascii="Cambria" w:eastAsia="Cambria" w:hAnsi="Cambria" w:cs="Cambria"/>
          <w:color w:val="000000"/>
          <w:sz w:val="22"/>
          <w:szCs w:val="22"/>
        </w:rPr>
        <w:t xml:space="preserve"> w języku polskim. Każdy z Wykonawców może złożyć tylko jedna ofertę. Złożenie większej liczby ofert lub oferty zawierającej propozycje wariantowe spowoduje odrzucenie wszystkich ofert złożonych przez danego Wykonawcę.</w:t>
      </w:r>
    </w:p>
    <w:p w:rsidR="00A54219" w:rsidRPr="00CB0B7B" w:rsidRDefault="0092190B" w:rsidP="00EC69EE">
      <w:pPr>
        <w:numPr>
          <w:ilvl w:val="0"/>
          <w:numId w:val="1"/>
        </w:numPr>
        <w:pBdr>
          <w:top w:val="nil"/>
          <w:left w:val="nil"/>
          <w:bottom w:val="nil"/>
          <w:right w:val="nil"/>
          <w:between w:val="nil"/>
        </w:pBdr>
        <w:tabs>
          <w:tab w:val="left" w:pos="360"/>
        </w:tabs>
        <w:ind w:hanging="360"/>
        <w:jc w:val="both"/>
      </w:pPr>
      <w:r w:rsidRPr="00CB0B7B">
        <w:rPr>
          <w:rFonts w:ascii="Cambria" w:eastAsia="Cambria" w:hAnsi="Cambria" w:cs="Cambria"/>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 xml:space="preserve">Upoważnienie/pełnomocnictwo do w/w czynności prawnej winno wynikać z </w:t>
      </w:r>
      <w:r w:rsidR="00E40459">
        <w:rPr>
          <w:rFonts w:ascii="Cambria" w:eastAsia="Cambria" w:hAnsi="Cambria" w:cs="Cambria"/>
          <w:b/>
          <w:color w:val="000000"/>
          <w:sz w:val="22"/>
          <w:szCs w:val="22"/>
        </w:rPr>
        <w:t>do</w:t>
      </w:r>
      <w:r>
        <w:rPr>
          <w:rFonts w:ascii="Cambria" w:eastAsia="Cambria" w:hAnsi="Cambria" w:cs="Cambria"/>
          <w:b/>
          <w:color w:val="000000"/>
          <w:sz w:val="22"/>
          <w:szCs w:val="22"/>
        </w:rPr>
        <w:t>łączonych do oferty dokumentów.</w:t>
      </w:r>
    </w:p>
    <w:p w:rsidR="00A54219" w:rsidRDefault="00E40459" w:rsidP="00EC69EE">
      <w:pPr>
        <w:numPr>
          <w:ilvl w:val="0"/>
          <w:numId w:val="1"/>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Ponadto d</w:t>
      </w:r>
      <w:r w:rsidR="0092190B">
        <w:rPr>
          <w:rFonts w:ascii="Cambria" w:eastAsia="Cambria" w:hAnsi="Cambria" w:cs="Cambria"/>
          <w:color w:val="000000"/>
          <w:sz w:val="22"/>
          <w:szCs w:val="22"/>
        </w:rPr>
        <w:t>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proofErr w:type="gramStart"/>
      <w:r>
        <w:rPr>
          <w:rFonts w:ascii="Cambria" w:eastAsia="Cambria" w:hAnsi="Cambria" w:cs="Cambria"/>
          <w:color w:val="000000"/>
          <w:sz w:val="22"/>
          <w:szCs w:val="22"/>
        </w:rPr>
        <w:t>a/  aktualne</w:t>
      </w:r>
      <w:proofErr w:type="gramEnd"/>
      <w:r>
        <w:rPr>
          <w:rFonts w:ascii="Cambria" w:eastAsia="Cambria" w:hAnsi="Cambria" w:cs="Cambria"/>
          <w:color w:val="000000"/>
          <w:sz w:val="22"/>
          <w:szCs w:val="22"/>
        </w:rPr>
        <w:t xml:space="preserve"> na dzień składania ofert </w:t>
      </w:r>
      <w:r>
        <w:rPr>
          <w:rFonts w:ascii="Cambria" w:eastAsia="Cambria" w:hAnsi="Cambria" w:cs="Cambria"/>
          <w:b/>
          <w:color w:val="000000"/>
          <w:sz w:val="22"/>
          <w:szCs w:val="22"/>
        </w:rPr>
        <w:t>oświadczenie</w:t>
      </w:r>
      <w:r w:rsidR="00CC0A62">
        <w:rPr>
          <w:rFonts w:ascii="Cambria" w:eastAsia="Cambria" w:hAnsi="Cambria" w:cs="Cambria"/>
          <w:color w:val="000000"/>
          <w:sz w:val="22"/>
          <w:szCs w:val="22"/>
        </w:rPr>
        <w:t xml:space="preserve">, wg wzoru stanowiącego </w:t>
      </w:r>
      <w:r w:rsidR="00CC0A62" w:rsidRPr="00CB0B7B">
        <w:rPr>
          <w:rFonts w:ascii="Cambria" w:eastAsia="Cambria" w:hAnsi="Cambria" w:cs="Cambria"/>
          <w:sz w:val="22"/>
          <w:szCs w:val="22"/>
        </w:rPr>
        <w:t xml:space="preserve">załącznik nr </w:t>
      </w:r>
      <w:r w:rsidR="00922494" w:rsidRPr="00CB0B7B">
        <w:rPr>
          <w:rFonts w:ascii="Cambria" w:eastAsia="Cambria" w:hAnsi="Cambria" w:cs="Cambria"/>
          <w:sz w:val="22"/>
          <w:szCs w:val="22"/>
        </w:rPr>
        <w:t>4</w:t>
      </w:r>
      <w:r w:rsidR="00CC0A62" w:rsidRPr="00CB0B7B">
        <w:rPr>
          <w:rFonts w:ascii="Cambria" w:eastAsia="Cambria" w:hAnsi="Cambria" w:cs="Cambria"/>
          <w:sz w:val="22"/>
          <w:szCs w:val="22"/>
        </w:rPr>
        <w:t xml:space="preserve"> do SIWZ, </w:t>
      </w:r>
      <w:r w:rsidRPr="00CB0B7B">
        <w:rPr>
          <w:rFonts w:ascii="Cambria" w:eastAsia="Cambria" w:hAnsi="Cambria" w:cs="Cambria"/>
          <w:sz w:val="22"/>
          <w:szCs w:val="22"/>
        </w:rPr>
        <w:t>w zakresie wskazanym przez Zamawiającego w Pkt. V. 1-</w:t>
      </w:r>
      <w:r w:rsidR="00B139E0" w:rsidRPr="00CB0B7B">
        <w:rPr>
          <w:rFonts w:ascii="Cambria" w:eastAsia="Cambria" w:hAnsi="Cambria" w:cs="Cambria"/>
          <w:sz w:val="22"/>
          <w:szCs w:val="22"/>
        </w:rPr>
        <w:t>4</w:t>
      </w:r>
      <w:r w:rsidRPr="00CB0B7B">
        <w:rPr>
          <w:rFonts w:ascii="Cambria" w:eastAsia="Cambria" w:hAnsi="Cambria" w:cs="Cambria"/>
          <w:sz w:val="22"/>
          <w:szCs w:val="22"/>
        </w:rPr>
        <w:t xml:space="preserve">. </w:t>
      </w:r>
      <w:r w:rsidR="0065048E" w:rsidRPr="00CB0B7B">
        <w:rPr>
          <w:rFonts w:ascii="Cambria" w:eastAsia="Cambria" w:hAnsi="Cambria" w:cs="Cambria"/>
          <w:sz w:val="22"/>
          <w:szCs w:val="22"/>
        </w:rPr>
        <w:t>O</w:t>
      </w:r>
      <w:r w:rsidRPr="00CB0B7B">
        <w:rPr>
          <w:rFonts w:ascii="Cambria" w:eastAsia="Cambria" w:hAnsi="Cambria" w:cs="Cambria"/>
          <w:sz w:val="22"/>
          <w:szCs w:val="22"/>
        </w:rPr>
        <w:t>raz Pkt. IX. 1-</w:t>
      </w:r>
      <w:r w:rsidR="00717D31" w:rsidRPr="00CB0B7B">
        <w:rPr>
          <w:rFonts w:ascii="Cambria" w:eastAsia="Cambria" w:hAnsi="Cambria" w:cs="Cambria"/>
          <w:sz w:val="22"/>
          <w:szCs w:val="22"/>
        </w:rPr>
        <w:t>6</w:t>
      </w:r>
      <w:r w:rsidRPr="00CB0B7B">
        <w:rPr>
          <w:rFonts w:ascii="Cambria" w:eastAsia="Cambria" w:hAnsi="Cambria" w:cs="Cambria"/>
          <w:sz w:val="22"/>
          <w:szCs w:val="22"/>
        </w:rPr>
        <w:t xml:space="preserve">. SIWZ. Informacje zawarte </w:t>
      </w:r>
      <w:r>
        <w:rPr>
          <w:rFonts w:ascii="Cambria" w:eastAsia="Cambria" w:hAnsi="Cambria" w:cs="Cambria"/>
          <w:color w:val="000000"/>
          <w:sz w:val="22"/>
          <w:szCs w:val="22"/>
        </w:rPr>
        <w:t xml:space="preserve">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Pr="00CB0B7B" w:rsidRDefault="0092190B">
      <w:pPr>
        <w:pBdr>
          <w:top w:val="nil"/>
          <w:left w:val="nil"/>
          <w:bottom w:val="nil"/>
          <w:right w:val="nil"/>
          <w:between w:val="nil"/>
        </w:pBdr>
        <w:spacing w:before="280" w:after="280"/>
        <w:ind w:left="644"/>
        <w:jc w:val="both"/>
        <w:rPr>
          <w:rFonts w:ascii="Tahoma" w:eastAsia="Tahoma" w:hAnsi="Tahoma" w:cs="Tahoma"/>
          <w:sz w:val="24"/>
          <w:szCs w:val="24"/>
        </w:rPr>
      </w:pPr>
      <w:r w:rsidRPr="00CB0B7B">
        <w:rPr>
          <w:rFonts w:ascii="Cambria" w:eastAsia="Cambria" w:hAnsi="Cambria" w:cs="Cambria"/>
          <w:sz w:val="22"/>
          <w:szCs w:val="22"/>
        </w:rPr>
        <w:t xml:space="preserve">b/ dowód wniesienia </w:t>
      </w:r>
      <w:proofErr w:type="gramStart"/>
      <w:r w:rsidRPr="00CB0B7B">
        <w:rPr>
          <w:rFonts w:ascii="Cambria" w:eastAsia="Cambria" w:hAnsi="Cambria" w:cs="Cambria"/>
          <w:sz w:val="22"/>
          <w:szCs w:val="22"/>
        </w:rPr>
        <w:t>wadium z którego</w:t>
      </w:r>
      <w:proofErr w:type="gramEnd"/>
      <w:r w:rsidRPr="00CB0B7B">
        <w:rPr>
          <w:rFonts w:ascii="Cambria" w:eastAsia="Cambria" w:hAnsi="Cambria" w:cs="Cambria"/>
          <w:sz w:val="22"/>
          <w:szCs w:val="22"/>
        </w:rPr>
        <w:t xml:space="preserve"> wynikać powinien termin jego wniesienia, okres na jaki zostało wniesione (dotyczy każdej innej formy niż pieniądz) i jego wartość.</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Zamawiający przed udzieleniem zamówienia, wezwie Wykonawcę, którego oferta została najwyżej oceniona, do złożenia w wyznaczonym, </w:t>
      </w:r>
      <w:r w:rsidRPr="00A6708C">
        <w:rPr>
          <w:rFonts w:ascii="Cambria" w:eastAsia="Cambria" w:hAnsi="Cambria" w:cs="Cambria"/>
          <w:b/>
          <w:color w:val="000000"/>
          <w:sz w:val="22"/>
          <w:szCs w:val="22"/>
          <w:highlight w:val="white"/>
        </w:rPr>
        <w:t xml:space="preserve">nie krótszym niż </w:t>
      </w:r>
      <w:r w:rsidR="000A27B0" w:rsidRPr="00A6708C">
        <w:rPr>
          <w:rFonts w:ascii="Cambria" w:eastAsia="Cambria" w:hAnsi="Cambria" w:cs="Cambria"/>
          <w:b/>
          <w:color w:val="000000"/>
          <w:sz w:val="22"/>
          <w:szCs w:val="22"/>
          <w:highlight w:val="white"/>
        </w:rPr>
        <w:t>5</w:t>
      </w:r>
      <w:r w:rsidRPr="00A6708C">
        <w:rPr>
          <w:rFonts w:ascii="Cambria" w:eastAsia="Cambria" w:hAnsi="Cambria" w:cs="Cambria"/>
          <w:b/>
          <w:color w:val="000000"/>
          <w:sz w:val="22"/>
          <w:szCs w:val="22"/>
          <w:highlight w:val="white"/>
        </w:rPr>
        <w:t xml:space="preserve"> dni,</w:t>
      </w:r>
      <w:r>
        <w:rPr>
          <w:rFonts w:ascii="Cambria" w:eastAsia="Cambria" w:hAnsi="Cambria" w:cs="Cambria"/>
          <w:color w:val="000000"/>
          <w:sz w:val="22"/>
          <w:szCs w:val="22"/>
          <w:highlight w:val="white"/>
        </w:rPr>
        <w:t xml:space="preserve"> terminie </w:t>
      </w:r>
      <w:r>
        <w:rPr>
          <w:rFonts w:ascii="Cambria" w:eastAsia="Cambria" w:hAnsi="Cambria" w:cs="Cambria"/>
          <w:color w:val="000000"/>
          <w:sz w:val="22"/>
          <w:szCs w:val="22"/>
          <w:highlight w:val="white"/>
        </w:rPr>
        <w:lastRenderedPageBreak/>
        <w:t xml:space="preserve">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rsidP="00EC69EE">
      <w:pPr>
        <w:numPr>
          <w:ilvl w:val="0"/>
          <w:numId w:val="1"/>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10"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w:t>
      </w:r>
      <w:proofErr w:type="gramStart"/>
      <w:r>
        <w:rPr>
          <w:rFonts w:ascii="Cambria" w:eastAsia="Cambria" w:hAnsi="Cambria" w:cs="Cambria"/>
          <w:color w:val="000000"/>
          <w:sz w:val="22"/>
          <w:szCs w:val="22"/>
        </w:rPr>
        <w:t>związane  z</w:t>
      </w:r>
      <w:proofErr w:type="gramEnd"/>
      <w:r>
        <w:rPr>
          <w:rFonts w:ascii="Cambria" w:eastAsia="Cambria" w:hAnsi="Cambria" w:cs="Cambria"/>
          <w:color w:val="000000"/>
          <w:sz w:val="22"/>
          <w:szCs w:val="22"/>
        </w:rPr>
        <w:t xml:space="preserve"> realizacją zamówienia oraz ewentualne rabaty. </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w:t>
      </w:r>
      <w:proofErr w:type="gramStart"/>
      <w:r>
        <w:rPr>
          <w:rFonts w:ascii="Cambria" w:eastAsia="Cambria" w:hAnsi="Cambria" w:cs="Cambria"/>
          <w:color w:val="000000"/>
          <w:sz w:val="22"/>
          <w:szCs w:val="22"/>
          <w:highlight w:val="white"/>
        </w:rPr>
        <w:t>Zamawiającego co</w:t>
      </w:r>
      <w:proofErr w:type="gramEnd"/>
      <w:r>
        <w:rPr>
          <w:rFonts w:ascii="Cambria" w:eastAsia="Cambria" w:hAnsi="Cambria" w:cs="Cambria"/>
          <w:color w:val="000000"/>
          <w:sz w:val="22"/>
          <w:szCs w:val="22"/>
          <w:highlight w:val="white"/>
        </w:rPr>
        <w:t xml:space="preserve">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rsidP="00EC69EE">
      <w:pPr>
        <w:numPr>
          <w:ilvl w:val="0"/>
          <w:numId w:val="1"/>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sporządzona</w:t>
      </w:r>
      <w:proofErr w:type="gramEnd"/>
      <w:r>
        <w:rPr>
          <w:rFonts w:ascii="Cambria" w:eastAsia="Cambria" w:hAnsi="Cambria" w:cs="Cambria"/>
          <w:color w:val="000000"/>
          <w:sz w:val="22"/>
          <w:szCs w:val="22"/>
        </w:rPr>
        <w:t xml:space="preserve">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proofErr w:type="gramStart"/>
      <w:r w:rsidRPr="00A75446">
        <w:rPr>
          <w:rFonts w:ascii="Cambria" w:eastAsia="Cambria" w:hAnsi="Cambria" w:cs="Cambria"/>
          <w:sz w:val="22"/>
          <w:szCs w:val="22"/>
        </w:rPr>
        <w:t>b.  złożona</w:t>
      </w:r>
      <w:proofErr w:type="gramEnd"/>
      <w:r w:rsidRPr="00A75446">
        <w:rPr>
          <w:rFonts w:ascii="Cambria" w:eastAsia="Cambria" w:hAnsi="Cambria" w:cs="Cambria"/>
          <w:sz w:val="22"/>
          <w:szCs w:val="22"/>
        </w:rPr>
        <w:t xml:space="preserve"> w formie elektronicznej za pośrednictwem platformy zakupowej pod adresem:</w:t>
      </w:r>
    </w:p>
    <w:p w:rsidR="00A54219" w:rsidRPr="00A75446" w:rsidRDefault="00FA71B5">
      <w:pPr>
        <w:pBdr>
          <w:top w:val="nil"/>
          <w:left w:val="nil"/>
          <w:bottom w:val="nil"/>
          <w:right w:val="nil"/>
          <w:between w:val="nil"/>
        </w:pBdr>
        <w:ind w:left="644"/>
        <w:jc w:val="both"/>
        <w:rPr>
          <w:rFonts w:ascii="Cambria" w:eastAsia="Cambria" w:hAnsi="Cambria" w:cs="Cambria"/>
          <w:sz w:val="22"/>
          <w:szCs w:val="22"/>
        </w:rPr>
      </w:pPr>
      <w:hyperlink r:id="rId11">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podpisana</w:t>
      </w:r>
      <w:proofErr w:type="gramEnd"/>
      <w:r>
        <w:rPr>
          <w:rFonts w:ascii="Cambria" w:eastAsia="Cambria" w:hAnsi="Cambria" w:cs="Cambria"/>
          <w:color w:val="000000"/>
          <w:sz w:val="22"/>
          <w:szCs w:val="22"/>
        </w:rPr>
        <w:t xml:space="preserve">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upoważnioną</w:t>
      </w:r>
      <w:proofErr w:type="gramEnd"/>
      <w:r>
        <w:rPr>
          <w:rFonts w:ascii="Cambria" w:eastAsia="Cambria" w:hAnsi="Cambria" w:cs="Cambria"/>
          <w:color w:val="000000"/>
          <w:sz w:val="22"/>
          <w:szCs w:val="22"/>
        </w:rPr>
        <w:t>/upoważnione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r w:rsidR="00D24290">
        <w:rPr>
          <w:rFonts w:ascii="Cambria" w:eastAsia="Cambria" w:hAnsi="Cambria" w:cs="Cambria"/>
          <w:b/>
          <w:color w:val="000000"/>
          <w:sz w:val="22"/>
          <w:szCs w:val="22"/>
        </w:rPr>
        <w:t>SIWZ</w:t>
      </w:r>
      <w:r>
        <w:rPr>
          <w:rFonts w:ascii="Cambria" w:eastAsia="Cambria" w:hAnsi="Cambria" w:cs="Cambria"/>
          <w:b/>
          <w:color w:val="000000"/>
          <w:sz w:val="22"/>
          <w:szCs w:val="22"/>
        </w:rPr>
        <w:t>, składania ofert oraz innych czynności podejmowanych w niniejszym postępowaniu przy użyciu Platformy Zakupowej znajdują się w zakładce „Instrukcje dla Wykonawców</w:t>
      </w:r>
      <w:r w:rsidR="0065048E">
        <w:rPr>
          <w:rFonts w:ascii="Cambria" w:eastAsia="Cambria" w:hAnsi="Cambria" w:cs="Cambria"/>
          <w:b/>
          <w:color w:val="000000"/>
          <w:sz w:val="22"/>
          <w:szCs w:val="22"/>
        </w:rPr>
        <w:t>”</w:t>
      </w:r>
      <w:r>
        <w:rPr>
          <w:rFonts w:ascii="Cambria" w:eastAsia="Cambria" w:hAnsi="Cambria" w:cs="Cambria"/>
          <w:b/>
          <w:color w:val="000000"/>
          <w:sz w:val="22"/>
          <w:szCs w:val="22"/>
        </w:rPr>
        <w:t xml:space="preserve"> na stronie internetowej pod adresem </w:t>
      </w:r>
      <w:hyperlink r:id="rId12">
        <w:r>
          <w:rPr>
            <w:rFonts w:ascii="Cambria" w:eastAsia="Cambria" w:hAnsi="Cambria" w:cs="Cambria"/>
            <w:b/>
            <w:color w:val="000000"/>
            <w:sz w:val="22"/>
            <w:szCs w:val="22"/>
          </w:rPr>
          <w:t xml:space="preserve"> </w:t>
        </w:r>
      </w:hyperlink>
      <w:hyperlink r:id="rId13">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dokumentu elektronicznego w formacie poddającym dane kompresji, opatrzenie pliku zawierającego skompresowane dane kwalifikowanym podpisem elektronicznym jest równoznaczne z poświadczeniem przez </w:t>
      </w:r>
      <w:r w:rsidR="006F1D63">
        <w:rPr>
          <w:rFonts w:ascii="Cambria" w:eastAsia="Cambria" w:hAnsi="Cambria" w:cs="Cambria"/>
          <w:b/>
          <w:color w:val="000000"/>
          <w:sz w:val="22"/>
          <w:szCs w:val="22"/>
        </w:rPr>
        <w:t>W</w:t>
      </w:r>
      <w:r>
        <w:rPr>
          <w:rFonts w:ascii="Cambria" w:eastAsia="Cambria" w:hAnsi="Cambria" w:cs="Cambria"/>
          <w:b/>
          <w:color w:val="000000"/>
          <w:sz w:val="22"/>
          <w:szCs w:val="22"/>
        </w:rPr>
        <w:t xml:space="preserve">ykonawcę za zgodność z oryginałem wszystkich elektronicznych kopii dokumentów zawartych w tym pliku, z wyjątkiem kopii poświadczonych odpowiednio przez innego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ykonawcę ubiegającego się wspólnie z nim o udzielenie zamówienia</w:t>
      </w:r>
      <w:r w:rsidR="00913B44">
        <w:rPr>
          <w:rFonts w:ascii="Cambria" w:eastAsia="Cambria" w:hAnsi="Cambria" w:cs="Cambria"/>
          <w:b/>
          <w:color w:val="000000"/>
          <w:sz w:val="22"/>
          <w:szCs w:val="22"/>
        </w:rPr>
        <w:t xml:space="preserve"> lub/i</w:t>
      </w:r>
      <w:r>
        <w:rPr>
          <w:rFonts w:ascii="Cambria" w:eastAsia="Cambria" w:hAnsi="Cambria" w:cs="Cambria"/>
          <w:b/>
          <w:color w:val="000000"/>
          <w:sz w:val="22"/>
          <w:szCs w:val="22"/>
        </w:rPr>
        <w:t xml:space="preserve"> przez podmiot, na którego zdolnościach lub sytuacji polega </w:t>
      </w:r>
      <w:r w:rsidR="00913B44">
        <w:rPr>
          <w:rFonts w:ascii="Cambria" w:eastAsia="Cambria" w:hAnsi="Cambria" w:cs="Cambria"/>
          <w:b/>
          <w:color w:val="000000"/>
          <w:sz w:val="22"/>
          <w:szCs w:val="22"/>
        </w:rPr>
        <w:t>W</w:t>
      </w:r>
      <w:r>
        <w:rPr>
          <w:rFonts w:ascii="Cambria" w:eastAsia="Cambria" w:hAnsi="Cambria" w:cs="Cambria"/>
          <w:b/>
          <w:color w:val="000000"/>
          <w:sz w:val="22"/>
          <w:szCs w:val="22"/>
        </w:rPr>
        <w:t>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VIII. Wprowadzanie zmian do oferty.</w:t>
      </w:r>
    </w:p>
    <w:p w:rsidR="00A54219" w:rsidRPr="00FB4902" w:rsidRDefault="0092190B">
      <w:pPr>
        <w:pBdr>
          <w:top w:val="nil"/>
          <w:left w:val="nil"/>
          <w:bottom w:val="nil"/>
          <w:right w:val="nil"/>
          <w:between w:val="nil"/>
        </w:pBdr>
        <w:jc w:val="both"/>
        <w:rPr>
          <w:rFonts w:asciiTheme="minorHAnsi" w:eastAsia="Verdana" w:hAnsiTheme="minorHAnsi" w:cs="Verdana"/>
          <w:color w:val="1155CC"/>
          <w:sz w:val="22"/>
          <w:szCs w:val="22"/>
          <w:u w:val="single"/>
        </w:rPr>
      </w:pPr>
      <w:r w:rsidRPr="00FB4902">
        <w:rPr>
          <w:rFonts w:asciiTheme="minorHAnsi" w:eastAsia="Cambria" w:hAnsiTheme="minorHAnsi"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4">
        <w:r w:rsidRPr="00FB4902">
          <w:rPr>
            <w:rFonts w:asciiTheme="minorHAnsi" w:eastAsia="Cambria" w:hAnsiTheme="minorHAnsi" w:cs="Cambria"/>
            <w:color w:val="000000"/>
            <w:sz w:val="22"/>
            <w:szCs w:val="22"/>
          </w:rPr>
          <w:t xml:space="preserve"> </w:t>
        </w:r>
      </w:hyperlink>
      <w:r w:rsidRPr="00FB4902">
        <w:rPr>
          <w:rFonts w:asciiTheme="minorHAnsi" w:hAnsiTheme="minorHAnsi"/>
          <w:sz w:val="22"/>
          <w:szCs w:val="22"/>
        </w:rPr>
        <w:fldChar w:fldCharType="begin"/>
      </w:r>
      <w:r w:rsidRPr="00FB4902">
        <w:rPr>
          <w:rFonts w:asciiTheme="minorHAnsi" w:hAnsiTheme="minorHAnsi"/>
          <w:sz w:val="22"/>
          <w:szCs w:val="22"/>
        </w:rPr>
        <w:instrText xml:space="preserve"> HYPERLINK "https://platformazakupowa.pl/strona/45-instrukcje" </w:instrText>
      </w:r>
      <w:r w:rsidRPr="00FB4902">
        <w:rPr>
          <w:rFonts w:asciiTheme="minorHAnsi" w:hAnsiTheme="minorHAnsi"/>
          <w:sz w:val="22"/>
          <w:szCs w:val="22"/>
        </w:rPr>
        <w:fldChar w:fldCharType="separate"/>
      </w:r>
      <w:r w:rsidRPr="00FB4902">
        <w:rPr>
          <w:rFonts w:asciiTheme="minorHAnsi" w:eastAsia="Verdana" w:hAnsiTheme="minorHAnsi" w:cs="Verdana"/>
          <w:color w:val="1155CC"/>
          <w:sz w:val="22"/>
          <w:szCs w:val="22"/>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rsidRPr="00FB4902">
        <w:rPr>
          <w:rFonts w:asciiTheme="minorHAnsi" w:hAnsiTheme="minorHAnsi"/>
          <w:sz w:val="22"/>
          <w:szCs w:val="22"/>
        </w:rPr>
        <w:fldChar w:fldCharType="end"/>
      </w:r>
      <w:r>
        <w:rPr>
          <w:rFonts w:ascii="Cambria" w:eastAsia="Cambria" w:hAnsi="Cambria" w:cs="Cambria"/>
          <w:b/>
          <w:color w:val="000000"/>
          <w:sz w:val="22"/>
          <w:szCs w:val="22"/>
        </w:rPr>
        <w:t xml:space="preserve">IX. </w:t>
      </w:r>
      <w:proofErr w:type="gramStart"/>
      <w:r>
        <w:rPr>
          <w:rFonts w:ascii="Cambria" w:eastAsia="Cambria" w:hAnsi="Cambria" w:cs="Cambria"/>
          <w:b/>
          <w:color w:val="000000"/>
          <w:sz w:val="22"/>
          <w:szCs w:val="22"/>
        </w:rPr>
        <w:t>Dokumenty jakie</w:t>
      </w:r>
      <w:proofErr w:type="gramEnd"/>
      <w:r>
        <w:rPr>
          <w:rFonts w:ascii="Cambria" w:eastAsia="Cambria" w:hAnsi="Cambria" w:cs="Cambria"/>
          <w:b/>
          <w:color w:val="000000"/>
          <w:sz w:val="22"/>
          <w:szCs w:val="22"/>
        </w:rPr>
        <w:t xml:space="preserv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Pr="00CB0B7B" w:rsidRDefault="0092190B" w:rsidP="00EC69EE">
      <w:pPr>
        <w:numPr>
          <w:ilvl w:val="0"/>
          <w:numId w:val="8"/>
        </w:numPr>
        <w:pBdr>
          <w:top w:val="nil"/>
          <w:left w:val="nil"/>
          <w:bottom w:val="nil"/>
          <w:right w:val="nil"/>
          <w:between w:val="nil"/>
        </w:pBdr>
        <w:tabs>
          <w:tab w:val="left" w:pos="426"/>
        </w:tabs>
        <w:spacing w:before="280"/>
        <w:ind w:left="426"/>
        <w:jc w:val="both"/>
      </w:pPr>
      <w:r w:rsidRPr="00CB0B7B">
        <w:rPr>
          <w:rFonts w:ascii="Cambria" w:eastAsia="Cambria" w:hAnsi="Cambria" w:cs="Cambria"/>
          <w:sz w:val="22"/>
          <w:szCs w:val="22"/>
        </w:rPr>
        <w:t xml:space="preserve">W zakresie posiadania kompetencji do prowadzenia działalności zawodowej niezbędnej do wykonywania przedmiotu zamówienia </w:t>
      </w:r>
      <w:r w:rsidR="0065048E">
        <w:rPr>
          <w:rFonts w:ascii="Cambria" w:eastAsia="Cambria" w:hAnsi="Cambria" w:cs="Cambria"/>
          <w:sz w:val="22"/>
          <w:szCs w:val="22"/>
        </w:rPr>
        <w:t>–</w:t>
      </w:r>
      <w:r w:rsidRPr="00CB0B7B">
        <w:rPr>
          <w:rFonts w:ascii="Cambria" w:eastAsia="Cambria" w:hAnsi="Cambria" w:cs="Cambria"/>
          <w:sz w:val="22"/>
          <w:szCs w:val="22"/>
        </w:rPr>
        <w:t xml:space="preserve"> koncesję, zezwolenie, licencję lub inny urzędowy dokument potwierdzający, że Wykonawca jest wpisany do jednego z rejestrów zawodowych lub handlowych, prowadzonych w państwie członkowskim Unii Europejskiej, w którym wykonawca ma siedzibę lub miejsce zamieszkania.</w:t>
      </w:r>
      <w:r w:rsidR="003E355F" w:rsidRPr="00CB0B7B">
        <w:rPr>
          <w:rFonts w:ascii="Cambria" w:eastAsia="Cambria" w:hAnsi="Cambria" w:cs="Cambria"/>
          <w:sz w:val="22"/>
          <w:szCs w:val="22"/>
        </w:rPr>
        <w:t xml:space="preserve"> Jeżeli dotyczy.</w:t>
      </w:r>
    </w:p>
    <w:p w:rsidR="00B6743E" w:rsidRPr="00B6743E" w:rsidRDefault="00B6743E" w:rsidP="00B6743E">
      <w:pPr>
        <w:pBdr>
          <w:top w:val="nil"/>
          <w:left w:val="nil"/>
          <w:bottom w:val="nil"/>
          <w:right w:val="nil"/>
          <w:between w:val="nil"/>
        </w:pBdr>
        <w:tabs>
          <w:tab w:val="left" w:pos="426"/>
        </w:tabs>
        <w:spacing w:before="280"/>
        <w:jc w:val="both"/>
      </w:pP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w:t>
      </w:r>
      <w:r w:rsidR="00142771">
        <w:rPr>
          <w:rFonts w:ascii="Cambria" w:eastAsia="Cambria" w:hAnsi="Cambria" w:cs="Cambria"/>
          <w:color w:val="000000"/>
          <w:sz w:val="22"/>
          <w:szCs w:val="22"/>
        </w:rPr>
        <w:t xml:space="preserve">lub zawodowej </w:t>
      </w:r>
      <w:r w:rsidR="0065048E">
        <w:rPr>
          <w:rFonts w:ascii="Cambria" w:eastAsia="Cambria" w:hAnsi="Cambria" w:cs="Cambria"/>
          <w:color w:val="000000"/>
          <w:sz w:val="22"/>
          <w:szCs w:val="22"/>
        </w:rPr>
        <w:t>–</w:t>
      </w:r>
      <w:r>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nie podlegania wykluczeniu z postępowania o udzielenie zamówienia w oparciu o przesłanki wskazane w art. 24 </w:t>
      </w:r>
      <w:proofErr w:type="gramStart"/>
      <w:r>
        <w:rPr>
          <w:rFonts w:ascii="Cambria" w:eastAsia="Cambria" w:hAnsi="Cambria" w:cs="Cambria"/>
          <w:color w:val="000000"/>
          <w:sz w:val="22"/>
          <w:szCs w:val="22"/>
        </w:rPr>
        <w:t>ust. 5  pkt</w:t>
      </w:r>
      <w:proofErr w:type="gramEnd"/>
      <w:r>
        <w:rPr>
          <w:rFonts w:ascii="Cambria" w:eastAsia="Cambria" w:hAnsi="Cambria" w:cs="Cambria"/>
          <w:color w:val="000000"/>
          <w:sz w:val="22"/>
          <w:szCs w:val="22"/>
        </w:rPr>
        <w:t xml:space="preserve"> 1</w:t>
      </w:r>
      <w:r w:rsidR="002B63AC">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ustawy PZP </w:t>
      </w:r>
      <w:r w:rsidR="0065048E">
        <w:rPr>
          <w:rFonts w:ascii="Cambria" w:eastAsia="Cambria" w:hAnsi="Cambria" w:cs="Cambria"/>
          <w:color w:val="000000"/>
          <w:sz w:val="22"/>
          <w:szCs w:val="22"/>
        </w:rPr>
        <w:t>–</w:t>
      </w:r>
      <w:r>
        <w:rPr>
          <w:rFonts w:ascii="Cambria" w:eastAsia="Cambria" w:hAnsi="Cambria" w:cs="Cambria"/>
          <w:color w:val="000000"/>
          <w:sz w:val="22"/>
          <w:szCs w:val="22"/>
        </w:rPr>
        <w:t xml:space="preserve"> aktualny odpis z właściwego rejestru lub z centralnej ewidencji i informacji o działalności gospodarczej, jeżeli odrębne przepisy wymagają wpisu do rejestru lub ewidencji.</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Wykonawca, który polega na sytuacji finansowej lub ekonomicznej innych podmiotów, odpowiada solidarnie z podmiotem, który zobowiązał się do udostępnienia zasobów, za szkodę </w:t>
      </w:r>
      <w:r>
        <w:rPr>
          <w:rFonts w:ascii="Cambria" w:eastAsia="Cambria" w:hAnsi="Cambria" w:cs="Cambria"/>
          <w:color w:val="000000"/>
          <w:sz w:val="22"/>
          <w:szCs w:val="22"/>
        </w:rPr>
        <w:lastRenderedPageBreak/>
        <w:t xml:space="preserve">poniesioną przez Zamawiającego powstałą wskutek nieudostępnienia tych zasobów, </w:t>
      </w:r>
      <w:proofErr w:type="gramStart"/>
      <w:r>
        <w:rPr>
          <w:rFonts w:ascii="Cambria" w:eastAsia="Cambria" w:hAnsi="Cambria" w:cs="Cambria"/>
          <w:color w:val="000000"/>
          <w:sz w:val="22"/>
          <w:szCs w:val="22"/>
        </w:rPr>
        <w:t>chyba że</w:t>
      </w:r>
      <w:proofErr w:type="gramEnd"/>
      <w:r>
        <w:rPr>
          <w:rFonts w:ascii="Cambria" w:eastAsia="Cambria" w:hAnsi="Cambria" w:cs="Cambria"/>
          <w:color w:val="000000"/>
          <w:sz w:val="22"/>
          <w:szCs w:val="22"/>
        </w:rPr>
        <w:t xml:space="preserve"> za nieudostępnienie zasobów nie ponosi winy.</w:t>
      </w:r>
    </w:p>
    <w:p w:rsidR="00A54219" w:rsidRDefault="0092190B" w:rsidP="00EC69EE">
      <w:pPr>
        <w:numPr>
          <w:ilvl w:val="0"/>
          <w:numId w:val="8"/>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Jeżeli zdolności techniczne lub zawodowe lub sytuacja ekonomiczna lub finansowa, </w:t>
      </w:r>
      <w:proofErr w:type="gramStart"/>
      <w:r>
        <w:rPr>
          <w:rFonts w:ascii="Cambria" w:eastAsia="Cambria" w:hAnsi="Cambria" w:cs="Cambria"/>
          <w:color w:val="000000"/>
          <w:sz w:val="22"/>
          <w:szCs w:val="22"/>
        </w:rPr>
        <w:t>podmiotu na którego</w:t>
      </w:r>
      <w:proofErr w:type="gramEnd"/>
      <w:r>
        <w:rPr>
          <w:rFonts w:ascii="Cambria" w:eastAsia="Cambria" w:hAnsi="Cambria" w:cs="Cambria"/>
          <w:color w:val="000000"/>
          <w:sz w:val="22"/>
          <w:szCs w:val="22"/>
        </w:rPr>
        <w:t xml:space="preserve">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 xml:space="preserve">b/ zobowiązał się do osobistego wykonania odpowiedniej części zamówienia, jeżeli wykaże odpowiednie do wymogów określonych przez Zamawiającego w </w:t>
      </w:r>
      <w:proofErr w:type="gramStart"/>
      <w:r>
        <w:rPr>
          <w:rFonts w:ascii="Cambria" w:eastAsia="Cambria" w:hAnsi="Cambria" w:cs="Cambria"/>
          <w:color w:val="000000"/>
          <w:sz w:val="22"/>
          <w:szCs w:val="22"/>
        </w:rPr>
        <w:t>SIWZ,  zdolności</w:t>
      </w:r>
      <w:proofErr w:type="gramEnd"/>
      <w:r>
        <w:rPr>
          <w:rFonts w:ascii="Cambria" w:eastAsia="Cambria" w:hAnsi="Cambria" w:cs="Cambria"/>
          <w:color w:val="000000"/>
          <w:sz w:val="22"/>
          <w:szCs w:val="22"/>
        </w:rPr>
        <w:t xml:space="preserve"> techniczne lub zawodowe lub sytuację finansową lub ekonomiczną.</w:t>
      </w:r>
    </w:p>
    <w:p w:rsidR="00A54219" w:rsidRDefault="0092190B">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color w:val="000000"/>
          <w:sz w:val="22"/>
          <w:szCs w:val="22"/>
        </w:rPr>
        <w:t xml:space="preserve">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2016 r. Nr 1126).</w:t>
      </w:r>
    </w:p>
    <w:p w:rsidR="001161A3" w:rsidRPr="0007094D" w:rsidRDefault="001161A3" w:rsidP="001161A3">
      <w:pPr>
        <w:autoSpaceDN w:val="0"/>
        <w:adjustRightInd w:val="0"/>
        <w:jc w:val="both"/>
        <w:rPr>
          <w:rFonts w:asciiTheme="minorHAnsi" w:eastAsia="Univers-PL" w:hAnsiTheme="minorHAnsi"/>
          <w:b/>
          <w:sz w:val="22"/>
          <w:szCs w:val="22"/>
        </w:rPr>
      </w:pPr>
      <w:r w:rsidRPr="0007094D">
        <w:rPr>
          <w:rFonts w:asciiTheme="minorHAnsi" w:eastAsia="Univers-PL" w:hAnsiTheme="minorHAnsi"/>
          <w:b/>
          <w:sz w:val="22"/>
          <w:szCs w:val="22"/>
        </w:rPr>
        <w:t>W celu potwierdzenia, że oferowane usługi/dostawy odpowiadają wymaganiom określonym przez zamawiającego, Zamawiający żąda następujących dokumentów:</w:t>
      </w:r>
    </w:p>
    <w:p w:rsidR="00CB0B7B" w:rsidRPr="0007094D" w:rsidRDefault="00CB0B7B" w:rsidP="001161A3">
      <w:pPr>
        <w:autoSpaceDN w:val="0"/>
        <w:adjustRightInd w:val="0"/>
        <w:jc w:val="both"/>
        <w:rPr>
          <w:rFonts w:asciiTheme="minorHAnsi" w:eastAsia="Univers-PL" w:hAnsiTheme="minorHAnsi"/>
          <w:b/>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12. Zamawiający, korzystając ze swoich uprawnień wynikających z § 13 ust. 1 </w:t>
      </w:r>
      <w:proofErr w:type="gramStart"/>
      <w:r w:rsidRPr="0007094D">
        <w:rPr>
          <w:rFonts w:ascii="Cambria" w:hAnsi="Cambria"/>
          <w:sz w:val="22"/>
          <w:szCs w:val="22"/>
        </w:rPr>
        <w:t>pkt 1  Rozporządzenia</w:t>
      </w:r>
      <w:proofErr w:type="gramEnd"/>
      <w:r w:rsidRPr="0007094D">
        <w:rPr>
          <w:rFonts w:ascii="Cambria" w:hAnsi="Cambria"/>
          <w:sz w:val="22"/>
          <w:szCs w:val="22"/>
        </w:rPr>
        <w:t xml:space="preserve"> Ministra Rozwoju z dnia 26 lipca 2016 r. w sprawie rodzajów dokumentów, jakich może żądać zamawiający od wykonawcy w postępowaniu o udzielenie zamówienia (Dz.U. </w:t>
      </w:r>
      <w:proofErr w:type="gramStart"/>
      <w:r w:rsidRPr="0007094D">
        <w:rPr>
          <w:rFonts w:ascii="Cambria" w:hAnsi="Cambria"/>
          <w:sz w:val="22"/>
          <w:szCs w:val="22"/>
        </w:rPr>
        <w:t>z</w:t>
      </w:r>
      <w:proofErr w:type="gramEnd"/>
      <w:r w:rsidRPr="0007094D">
        <w:rPr>
          <w:rFonts w:ascii="Cambria" w:hAnsi="Cambria"/>
          <w:sz w:val="22"/>
          <w:szCs w:val="22"/>
        </w:rPr>
        <w:t xml:space="preserve"> 2016 r. Nr 1126) wymaga, aby każdy z Wykonawców ubiegający się o zamówienie posiadał: </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 xml:space="preserve">a/ identyczne z </w:t>
      </w:r>
      <w:proofErr w:type="gramStart"/>
      <w:r w:rsidRPr="0007094D">
        <w:rPr>
          <w:rFonts w:ascii="Cambria" w:hAnsi="Cambria"/>
          <w:sz w:val="22"/>
          <w:szCs w:val="22"/>
        </w:rPr>
        <w:t>oferowanymi jako</w:t>
      </w:r>
      <w:proofErr w:type="gramEnd"/>
      <w:r w:rsidRPr="0007094D">
        <w:rPr>
          <w:rFonts w:ascii="Cambria" w:hAnsi="Cambria"/>
          <w:sz w:val="22"/>
          <w:szCs w:val="22"/>
        </w:rPr>
        <w:t xml:space="preserve"> przedmiot zamówienia wyrobami bezpłatne próbki wszystkich zamieszczonych w ofercie wyrobów medycznych w ilości min. 1 szt. najmniejszego oryginalnego opakowania</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proofErr w:type="gramStart"/>
      <w:r w:rsidRPr="0007094D">
        <w:rPr>
          <w:rFonts w:ascii="Cambria" w:hAnsi="Cambria"/>
          <w:sz w:val="22"/>
          <w:szCs w:val="22"/>
        </w:rPr>
        <w:t>i</w:t>
      </w:r>
      <w:proofErr w:type="gramEnd"/>
      <w:r w:rsidRPr="0007094D">
        <w:rPr>
          <w:rFonts w:ascii="Cambria" w:hAnsi="Cambria"/>
          <w:sz w:val="22"/>
          <w:szCs w:val="22"/>
        </w:rPr>
        <w:t xml:space="preserve"> dostarczył je Zamawiającemu w odpowiedzi na jego wezwanie.</w:t>
      </w:r>
    </w:p>
    <w:p w:rsidR="00CB0B7B" w:rsidRPr="0007094D" w:rsidRDefault="00CB0B7B" w:rsidP="00CB0B7B">
      <w:pPr>
        <w:jc w:val="both"/>
        <w:rPr>
          <w:rFonts w:ascii="Cambria" w:hAnsi="Cambria"/>
          <w:sz w:val="22"/>
          <w:szCs w:val="22"/>
        </w:rPr>
      </w:pPr>
    </w:p>
    <w:p w:rsidR="00CB0B7B" w:rsidRPr="0007094D" w:rsidRDefault="00CB0B7B" w:rsidP="00CB0B7B">
      <w:pPr>
        <w:jc w:val="both"/>
        <w:rPr>
          <w:rFonts w:ascii="Cambria" w:hAnsi="Cambria"/>
          <w:sz w:val="22"/>
          <w:szCs w:val="22"/>
        </w:rPr>
      </w:pPr>
      <w:r w:rsidRPr="0007094D">
        <w:rPr>
          <w:rFonts w:ascii="Cambria" w:hAnsi="Cambria"/>
          <w:sz w:val="22"/>
          <w:szCs w:val="22"/>
        </w:rPr>
        <w:t>UWAGA: W przypadku wystąpienia kilku rozmiarów tego samego wyrobu można załączyć jedną próbkę, jednego z rozmiarów w oryginalnym opakowaniu, pod warunkiem, że wyrób jest tego samego producenta. Próbki należy dokładnie opisać, podając Nr pakietu, oraz nr pozycji, której dotyczą.</w:t>
      </w:r>
    </w:p>
    <w:p w:rsidR="001161A3" w:rsidRPr="0007094D" w:rsidRDefault="001161A3" w:rsidP="001161A3">
      <w:pPr>
        <w:pStyle w:val="Listanumerowana"/>
        <w:numPr>
          <w:ilvl w:val="0"/>
          <w:numId w:val="0"/>
        </w:numPr>
        <w:tabs>
          <w:tab w:val="left" w:pos="708"/>
        </w:tabs>
        <w:jc w:val="both"/>
        <w:rPr>
          <w:rFonts w:asciiTheme="minorHAnsi" w:hAnsiTheme="minorHAnsi"/>
          <w:sz w:val="22"/>
          <w:szCs w:val="22"/>
        </w:rPr>
      </w:pPr>
    </w:p>
    <w:p w:rsidR="001161A3" w:rsidRPr="0007094D" w:rsidRDefault="00CB0B7B" w:rsidP="001161A3">
      <w:pPr>
        <w:pStyle w:val="Bezodstpw"/>
        <w:rPr>
          <w:rFonts w:asciiTheme="minorHAnsi" w:hAnsiTheme="minorHAnsi"/>
          <w:sz w:val="22"/>
          <w:szCs w:val="22"/>
        </w:rPr>
      </w:pPr>
      <w:r w:rsidRPr="0007094D">
        <w:rPr>
          <w:rFonts w:asciiTheme="minorHAnsi" w:hAnsiTheme="minorHAnsi"/>
          <w:sz w:val="22"/>
          <w:szCs w:val="22"/>
        </w:rPr>
        <w:t>13</w:t>
      </w:r>
      <w:r w:rsidR="001161A3" w:rsidRPr="0007094D">
        <w:rPr>
          <w:rFonts w:asciiTheme="minorHAnsi" w:hAnsiTheme="minorHAnsi"/>
          <w:sz w:val="22"/>
          <w:szCs w:val="22"/>
        </w:rPr>
        <w:t xml:space="preserve">.Dokumenty potwierdzające dopuszczenie wyrobu medycznego do </w:t>
      </w:r>
      <w:proofErr w:type="gramStart"/>
      <w:r w:rsidR="001161A3" w:rsidRPr="0007094D">
        <w:rPr>
          <w:rFonts w:asciiTheme="minorHAnsi" w:hAnsiTheme="minorHAnsi"/>
          <w:sz w:val="22"/>
          <w:szCs w:val="22"/>
        </w:rPr>
        <w:t>obrotu   i</w:t>
      </w:r>
      <w:proofErr w:type="gramEnd"/>
      <w:r w:rsidR="001161A3" w:rsidRPr="0007094D">
        <w:rPr>
          <w:rFonts w:asciiTheme="minorHAnsi" w:hAnsiTheme="minorHAnsi"/>
          <w:sz w:val="22"/>
          <w:szCs w:val="22"/>
        </w:rPr>
        <w:t xml:space="preserve"> do używania oraz oznakowanie znakiem CE zgodnie z ustawą z dnia 20.05.2010 </w:t>
      </w:r>
      <w:proofErr w:type="gramStart"/>
      <w:r w:rsidR="001161A3" w:rsidRPr="0007094D">
        <w:rPr>
          <w:rFonts w:asciiTheme="minorHAnsi" w:hAnsiTheme="minorHAnsi"/>
          <w:sz w:val="22"/>
          <w:szCs w:val="22"/>
        </w:rPr>
        <w:t>r</w:t>
      </w:r>
      <w:proofErr w:type="gramEnd"/>
      <w:r w:rsidR="001161A3" w:rsidRPr="0007094D">
        <w:rPr>
          <w:rFonts w:asciiTheme="minorHAnsi" w:hAnsiTheme="minorHAnsi"/>
          <w:sz w:val="22"/>
          <w:szCs w:val="22"/>
        </w:rPr>
        <w:t xml:space="preserve">. o wyrobach medycznych (Dz. U. z 2019 r. poz. 175) </w:t>
      </w:r>
      <w:bookmarkStart w:id="1" w:name="_Hlk486581680"/>
      <w:r w:rsidR="001161A3" w:rsidRPr="0007094D">
        <w:rPr>
          <w:rFonts w:asciiTheme="minorHAnsi" w:hAnsiTheme="minorHAnsi"/>
          <w:sz w:val="22"/>
          <w:szCs w:val="22"/>
        </w:rPr>
        <w:t xml:space="preserve">lub innym aktem prawnym właściwym dla kraju, w którym Wykonawca ma miejsce zamieszkania lub </w:t>
      </w:r>
      <w:proofErr w:type="gramStart"/>
      <w:r w:rsidR="001161A3" w:rsidRPr="0007094D">
        <w:rPr>
          <w:rFonts w:asciiTheme="minorHAnsi" w:hAnsiTheme="minorHAnsi"/>
          <w:sz w:val="22"/>
          <w:szCs w:val="22"/>
        </w:rPr>
        <w:t xml:space="preserve">siedzibę  - </w:t>
      </w:r>
      <w:r w:rsidR="001161A3" w:rsidRPr="0007094D">
        <w:rPr>
          <w:rFonts w:asciiTheme="minorHAnsi" w:hAnsiTheme="minorHAnsi"/>
          <w:sz w:val="22"/>
          <w:szCs w:val="22"/>
          <w:highlight w:val="yellow"/>
        </w:rPr>
        <w:t>dotyczy</w:t>
      </w:r>
      <w:proofErr w:type="gramEnd"/>
      <w:r w:rsidR="001161A3" w:rsidRPr="0007094D">
        <w:rPr>
          <w:rFonts w:asciiTheme="minorHAnsi" w:hAnsiTheme="minorHAnsi"/>
          <w:sz w:val="22"/>
          <w:szCs w:val="22"/>
          <w:highlight w:val="yellow"/>
        </w:rPr>
        <w:t xml:space="preserve"> wszystkich części.</w:t>
      </w:r>
    </w:p>
    <w:p w:rsidR="00524166" w:rsidRPr="0007094D" w:rsidRDefault="00524166" w:rsidP="001161A3">
      <w:pPr>
        <w:pStyle w:val="Bezodstpw"/>
        <w:rPr>
          <w:rFonts w:asciiTheme="minorHAnsi" w:hAnsiTheme="minorHAnsi"/>
          <w:sz w:val="22"/>
          <w:szCs w:val="22"/>
        </w:rPr>
      </w:pPr>
    </w:p>
    <w:bookmarkEnd w:id="1"/>
    <w:p w:rsidR="001161A3" w:rsidRPr="0007094D" w:rsidRDefault="00CB0B7B" w:rsidP="001161A3">
      <w:pPr>
        <w:jc w:val="both"/>
        <w:rPr>
          <w:rFonts w:asciiTheme="minorHAnsi" w:hAnsiTheme="minorHAnsi"/>
          <w:b/>
          <w:sz w:val="22"/>
          <w:szCs w:val="22"/>
        </w:rPr>
      </w:pPr>
      <w:proofErr w:type="gramStart"/>
      <w:r w:rsidRPr="0007094D">
        <w:rPr>
          <w:rFonts w:asciiTheme="minorHAnsi" w:hAnsiTheme="minorHAnsi"/>
          <w:b/>
          <w:sz w:val="22"/>
          <w:szCs w:val="22"/>
        </w:rPr>
        <w:t>UWAGA !!</w:t>
      </w:r>
      <w:r w:rsidR="001161A3" w:rsidRPr="0007094D">
        <w:rPr>
          <w:rFonts w:asciiTheme="minorHAnsi" w:hAnsiTheme="minorHAnsi"/>
          <w:b/>
          <w:sz w:val="22"/>
          <w:szCs w:val="22"/>
        </w:rPr>
        <w:t xml:space="preserve"> </w:t>
      </w:r>
      <w:proofErr w:type="gramEnd"/>
      <w:r w:rsidR="001161A3" w:rsidRPr="0007094D">
        <w:rPr>
          <w:rFonts w:asciiTheme="minorHAnsi" w:hAnsiTheme="minorHAnsi"/>
          <w:b/>
          <w:sz w:val="22"/>
          <w:szCs w:val="22"/>
        </w:rPr>
        <w:t xml:space="preserve">Zamawiający, korzystając ze swoich uprawnień wynikających z § 13 ust. 1 </w:t>
      </w:r>
      <w:proofErr w:type="gramStart"/>
      <w:r w:rsidR="001161A3" w:rsidRPr="0007094D">
        <w:rPr>
          <w:rFonts w:asciiTheme="minorHAnsi" w:hAnsiTheme="minorHAnsi"/>
          <w:b/>
          <w:sz w:val="22"/>
          <w:szCs w:val="22"/>
        </w:rPr>
        <w:t>pkt 1  Rozporządzenia</w:t>
      </w:r>
      <w:proofErr w:type="gramEnd"/>
      <w:r w:rsidR="001161A3" w:rsidRPr="0007094D">
        <w:rPr>
          <w:rFonts w:asciiTheme="minorHAnsi" w:hAnsiTheme="minorHAnsi"/>
          <w:b/>
          <w:sz w:val="22"/>
          <w:szCs w:val="22"/>
        </w:rPr>
        <w:t xml:space="preserve"> Ministra Rozwoju z dnia 26 lipca 2016 r. w sprawie rodzajów dokumentów, jakich może żądać zamawiający od wykonawcy w postępowaniu o udzielenie zamówienia (Dz.U. </w:t>
      </w:r>
      <w:proofErr w:type="gramStart"/>
      <w:r w:rsidR="001161A3" w:rsidRPr="0007094D">
        <w:rPr>
          <w:rFonts w:asciiTheme="minorHAnsi" w:hAnsiTheme="minorHAnsi"/>
          <w:b/>
          <w:sz w:val="22"/>
          <w:szCs w:val="22"/>
        </w:rPr>
        <w:t>z</w:t>
      </w:r>
      <w:proofErr w:type="gramEnd"/>
      <w:r w:rsidR="001161A3" w:rsidRPr="0007094D">
        <w:rPr>
          <w:rFonts w:asciiTheme="minorHAnsi" w:hAnsiTheme="minorHAnsi"/>
          <w:b/>
          <w:sz w:val="22"/>
          <w:szCs w:val="22"/>
        </w:rPr>
        <w:t xml:space="preserve"> 2016 r. Nr 1126) wymaga, aby każdy z Wykonawców ubiegający się o zamówienie </w:t>
      </w:r>
      <w:r w:rsidR="001161A3" w:rsidRPr="0007094D">
        <w:rPr>
          <w:rFonts w:asciiTheme="minorHAnsi" w:hAnsiTheme="minorHAnsi"/>
          <w:b/>
          <w:sz w:val="22"/>
          <w:szCs w:val="22"/>
          <w:u w:val="single"/>
        </w:rPr>
        <w:t>dołączył do oferty</w:t>
      </w:r>
      <w:r w:rsidR="001161A3" w:rsidRPr="0007094D">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r w:rsidR="00F166EB" w:rsidRPr="0007094D">
        <w:rPr>
          <w:rFonts w:asciiTheme="minorHAnsi" w:hAnsiTheme="minorHAnsi"/>
          <w:b/>
          <w:sz w:val="22"/>
          <w:szCs w:val="22"/>
        </w:rPr>
        <w:t>.</w:t>
      </w:r>
    </w:p>
    <w:p w:rsidR="001161A3" w:rsidRPr="001161A3" w:rsidRDefault="001161A3" w:rsidP="00CB0B7B">
      <w:pPr>
        <w:pStyle w:val="Tekst"/>
        <w:tabs>
          <w:tab w:val="clear" w:pos="397"/>
        </w:tabs>
        <w:jc w:val="both"/>
        <w:rPr>
          <w:rFonts w:asciiTheme="minorHAnsi" w:hAnsiTheme="minorHAnsi"/>
          <w:color w:val="FF0000"/>
          <w:sz w:val="22"/>
          <w:szCs w:val="22"/>
        </w:rPr>
      </w:pPr>
    </w:p>
    <w:p w:rsidR="00A54219" w:rsidRDefault="001161A3">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w:t>
      </w:r>
      <w:r w:rsidR="00CB0B7B">
        <w:rPr>
          <w:rFonts w:ascii="Cambria" w:eastAsia="Cambria" w:hAnsi="Cambria" w:cs="Cambria"/>
          <w:color w:val="000000"/>
          <w:sz w:val="22"/>
          <w:szCs w:val="22"/>
        </w:rPr>
        <w:t>4</w:t>
      </w:r>
      <w:r>
        <w:rPr>
          <w:rFonts w:ascii="Cambria" w:eastAsia="Cambria" w:hAnsi="Cambria" w:cs="Cambria"/>
          <w:color w:val="000000"/>
          <w:sz w:val="22"/>
          <w:szCs w:val="22"/>
        </w:rPr>
        <w:t>.</w:t>
      </w:r>
      <w:r w:rsidR="0092190B">
        <w:rPr>
          <w:rFonts w:ascii="Cambria" w:eastAsia="Cambria" w:hAnsi="Cambria" w:cs="Cambria"/>
          <w:color w:val="000000"/>
          <w:sz w:val="22"/>
          <w:szCs w:val="22"/>
        </w:rPr>
        <w:t xml:space="preserve">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CB0B7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15</w:t>
      </w:r>
      <w:r w:rsidR="0092190B">
        <w:rPr>
          <w:rFonts w:ascii="Cambria" w:eastAsia="Cambria" w:hAnsi="Cambria" w:cs="Cambria"/>
          <w:color w:val="000000"/>
          <w:sz w:val="22"/>
          <w:szCs w:val="22"/>
        </w:rPr>
        <w:t xml:space="preserve">.W związku z dyspozycją przepisu art. 8 ust. 3 ustawy PZP uprzedzamy wszystkich Wykonawców biorących udział w niniejszym postępowaniu o </w:t>
      </w:r>
      <w:proofErr w:type="gramStart"/>
      <w:r w:rsidR="0092190B">
        <w:rPr>
          <w:rFonts w:ascii="Cambria" w:eastAsia="Cambria" w:hAnsi="Cambria" w:cs="Cambria"/>
          <w:b/>
          <w:color w:val="000000"/>
          <w:sz w:val="22"/>
          <w:szCs w:val="22"/>
        </w:rPr>
        <w:t>możliwości  zastrzeżenia</w:t>
      </w:r>
      <w:proofErr w:type="gramEnd"/>
      <w:r w:rsidR="0092190B">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sidR="0092190B">
        <w:rPr>
          <w:rFonts w:ascii="Cambria" w:eastAsia="Cambria" w:hAnsi="Cambria" w:cs="Cambria"/>
          <w:b/>
          <w:color w:val="000000"/>
          <w:sz w:val="22"/>
          <w:szCs w:val="22"/>
        </w:rPr>
        <w:t>nr</w:t>
      </w:r>
      <w:r w:rsidR="0092190B">
        <w:rPr>
          <w:rFonts w:ascii="Cambria" w:eastAsia="Cambria" w:hAnsi="Cambria" w:cs="Cambria"/>
          <w:color w:val="000000"/>
          <w:sz w:val="22"/>
          <w:szCs w:val="22"/>
        </w:rPr>
        <w:t xml:space="preserve"> 153, poz. 1503 ze zm.) za wyjątkiem tych </w:t>
      </w:r>
      <w:proofErr w:type="gramStart"/>
      <w:r w:rsidR="0092190B">
        <w:rPr>
          <w:rFonts w:ascii="Cambria" w:eastAsia="Cambria" w:hAnsi="Cambria" w:cs="Cambria"/>
          <w:color w:val="000000"/>
          <w:sz w:val="22"/>
          <w:szCs w:val="22"/>
        </w:rPr>
        <w:t>informacji jakie</w:t>
      </w:r>
      <w:proofErr w:type="gramEnd"/>
      <w:r w:rsidR="0092190B">
        <w:rPr>
          <w:rFonts w:ascii="Cambria" w:eastAsia="Cambria" w:hAnsi="Cambria" w:cs="Cambria"/>
          <w:color w:val="000000"/>
          <w:sz w:val="22"/>
          <w:szCs w:val="22"/>
        </w:rPr>
        <w:t xml:space="preserve"> zobowiązany jest podać Zamawiający do publicznej wiadomości. W/w informacji nie będą ujawniane, jeżeli Wykonawca, który je zastrzega dokona tego nie później niż w terminie składania ofert, oświadczając, że nie mogą być one udostępniane</w:t>
      </w:r>
      <w:r w:rsidR="0092190B">
        <w:rPr>
          <w:rFonts w:ascii="Cambria" w:eastAsia="Cambria" w:hAnsi="Cambria" w:cs="Cambria"/>
          <w:b/>
          <w:color w:val="000000"/>
          <w:sz w:val="22"/>
          <w:szCs w:val="22"/>
        </w:rPr>
        <w:t xml:space="preserve"> oraz </w:t>
      </w:r>
      <w:r w:rsidR="0092190B">
        <w:rPr>
          <w:rFonts w:ascii="Cambria" w:eastAsia="Cambria" w:hAnsi="Cambria" w:cs="Cambria"/>
          <w:b/>
          <w:color w:val="000000"/>
          <w:sz w:val="22"/>
          <w:szCs w:val="22"/>
          <w:u w:val="single"/>
        </w:rPr>
        <w:t>wykaże, iż zastrzeżone informacje stanowią tajemnicę przedsiębiorstwa</w:t>
      </w:r>
      <w:r w:rsidR="0092190B">
        <w:rPr>
          <w:rFonts w:ascii="Cambria" w:eastAsia="Cambria" w:hAnsi="Cambria" w:cs="Cambria"/>
          <w:color w:val="000000"/>
          <w:sz w:val="22"/>
          <w:szCs w:val="22"/>
        </w:rPr>
        <w:t>. Wykonawca nie może zastrzec informacji, o których mowa w art. 86 ust. 4</w:t>
      </w:r>
      <w:r w:rsidR="0092190B">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P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- 6</w:t>
      </w:r>
      <w:r w:rsidR="0092190B">
        <w:rPr>
          <w:rFonts w:ascii="Cambria" w:eastAsia="Cambria" w:hAnsi="Cambria" w:cs="Cambria"/>
          <w:color w:val="000000"/>
          <w:sz w:val="22"/>
          <w:szCs w:val="22"/>
        </w:rPr>
        <w:t>0%</w:t>
      </w:r>
    </w:p>
    <w:p w:rsidR="00C7438B" w:rsidRDefault="00C7438B" w:rsidP="00EC69EE">
      <w:pPr>
        <w:numPr>
          <w:ilvl w:val="0"/>
          <w:numId w:val="4"/>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Termin dostawy- 40%</w:t>
      </w:r>
    </w:p>
    <w:p w:rsidR="00A54219" w:rsidRPr="003C74DB" w:rsidRDefault="0092190B">
      <w:pPr>
        <w:pBdr>
          <w:top w:val="nil"/>
          <w:left w:val="nil"/>
          <w:bottom w:val="nil"/>
          <w:right w:val="nil"/>
          <w:between w:val="nil"/>
        </w:pBdr>
        <w:spacing w:before="280" w:after="280"/>
        <w:jc w:val="both"/>
        <w:rPr>
          <w:rFonts w:ascii="Tahoma" w:eastAsia="Tahoma" w:hAnsi="Tahoma" w:cs="Tahoma"/>
          <w:sz w:val="24"/>
          <w:szCs w:val="24"/>
        </w:rPr>
      </w:pPr>
      <w:proofErr w:type="gramStart"/>
      <w:r w:rsidRPr="003C74DB">
        <w:rPr>
          <w:rFonts w:ascii="Cambria" w:eastAsia="Cambria" w:hAnsi="Cambria" w:cs="Cambria"/>
          <w:b/>
          <w:sz w:val="22"/>
          <w:szCs w:val="22"/>
        </w:rPr>
        <w:t>ad</w:t>
      </w:r>
      <w:proofErr w:type="gramEnd"/>
      <w:r w:rsidRPr="003C74DB">
        <w:rPr>
          <w:rFonts w:ascii="Cambria" w:eastAsia="Cambria" w:hAnsi="Cambria" w:cs="Cambria"/>
          <w:b/>
          <w:sz w:val="22"/>
          <w:szCs w:val="22"/>
        </w:rPr>
        <w:t>. 1</w:t>
      </w:r>
      <w:r w:rsidRPr="003C74DB">
        <w:rPr>
          <w:rFonts w:ascii="Cambria" w:eastAsia="Cambria" w:hAnsi="Cambria" w:cs="Cambria"/>
          <w:sz w:val="22"/>
          <w:szCs w:val="22"/>
        </w:rPr>
        <w:t xml:space="preserve">. Ceny </w:t>
      </w:r>
      <w:r w:rsidR="0065048E">
        <w:rPr>
          <w:rFonts w:ascii="Cambria" w:eastAsia="Cambria" w:hAnsi="Cambria" w:cs="Cambria"/>
          <w:sz w:val="22"/>
          <w:szCs w:val="22"/>
        </w:rPr>
        <w:t>–</w:t>
      </w:r>
      <w:r w:rsidRPr="003C74DB">
        <w:rPr>
          <w:rFonts w:ascii="Cambria" w:eastAsia="Cambria" w:hAnsi="Cambria" w:cs="Cambria"/>
          <w:sz w:val="22"/>
          <w:szCs w:val="22"/>
        </w:rPr>
        <w:t xml:space="preserve"> ofercie przetargowej wpisane do formularza ofertowego (</w:t>
      </w:r>
      <w:r w:rsidRPr="003C74DB">
        <w:rPr>
          <w:rFonts w:ascii="Cambria" w:eastAsia="Cambria" w:hAnsi="Cambria" w:cs="Cambria"/>
          <w:b/>
          <w:i/>
          <w:sz w:val="22"/>
          <w:szCs w:val="22"/>
        </w:rPr>
        <w:t>załącznik nr 1</w:t>
      </w:r>
      <w:r w:rsidRPr="003C74DB">
        <w:rPr>
          <w:rFonts w:ascii="Cambria" w:eastAsia="Cambria" w:hAnsi="Cambria" w:cs="Cambria"/>
          <w:sz w:val="22"/>
          <w:szCs w:val="22"/>
        </w:rPr>
        <w:t xml:space="preserve">) muszą obejmować wszystkie koszty (w tym transportu, ubezpieczenia itp.) oraz zobowiązania publicznoprawne jak i zastosowane rabaty i upusty finansowe. Powinny być </w:t>
      </w:r>
      <w:proofErr w:type="gramStart"/>
      <w:r w:rsidRPr="003C74DB">
        <w:rPr>
          <w:rFonts w:ascii="Cambria" w:eastAsia="Cambria" w:hAnsi="Cambria" w:cs="Cambria"/>
          <w:sz w:val="22"/>
          <w:szCs w:val="22"/>
        </w:rPr>
        <w:t>podana jako</w:t>
      </w:r>
      <w:proofErr w:type="gramEnd"/>
      <w:r w:rsidRPr="003C74DB">
        <w:rPr>
          <w:rFonts w:ascii="Cambria" w:eastAsia="Cambria" w:hAnsi="Cambria" w:cs="Cambria"/>
          <w:sz w:val="22"/>
          <w:szCs w:val="22"/>
        </w:rPr>
        <w:t xml:space="preserve"> wartości brutto i netto, ceny należy podać w zaokrągleniu do</w:t>
      </w:r>
      <w:r w:rsidR="00BA55C3" w:rsidRPr="003C74DB">
        <w:rPr>
          <w:rFonts w:ascii="Cambria" w:eastAsia="Cambria" w:hAnsi="Cambria" w:cs="Cambria"/>
          <w:sz w:val="22"/>
          <w:szCs w:val="22"/>
        </w:rPr>
        <w:t xml:space="preserve"> trzech</w:t>
      </w:r>
      <w:r w:rsidRPr="003C74DB">
        <w:rPr>
          <w:rFonts w:ascii="Cambria" w:eastAsia="Cambria" w:hAnsi="Cambria" w:cs="Cambria"/>
          <w:sz w:val="22"/>
          <w:szCs w:val="22"/>
        </w:rPr>
        <w:t xml:space="preserve"> miejsc po przecinku. Jeżeli Wykonawca zaproponuje w ofercie rabaty lub upusty </w:t>
      </w:r>
      <w:proofErr w:type="gramStart"/>
      <w:r w:rsidRPr="003C74DB">
        <w:rPr>
          <w:rFonts w:ascii="Cambria" w:eastAsia="Cambria" w:hAnsi="Cambria" w:cs="Cambria"/>
          <w:sz w:val="22"/>
          <w:szCs w:val="22"/>
        </w:rPr>
        <w:t>nie uwzględnione</w:t>
      </w:r>
      <w:proofErr w:type="gramEnd"/>
      <w:r w:rsidRPr="003C74DB">
        <w:rPr>
          <w:rFonts w:ascii="Cambria" w:eastAsia="Cambria" w:hAnsi="Cambria" w:cs="Cambria"/>
          <w:sz w:val="22"/>
          <w:szCs w:val="22"/>
        </w:rPr>
        <w:t xml:space="preserv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proofErr w:type="gramStart"/>
      <w:r>
        <w:rPr>
          <w:rFonts w:ascii="Cambria" w:eastAsia="Cambria" w:hAnsi="Cambria" w:cs="Cambria"/>
          <w:b/>
          <w:color w:val="000000"/>
          <w:sz w:val="22"/>
          <w:szCs w:val="22"/>
          <w:u w:val="single"/>
        </w:rPr>
        <w:t>Wartość  brutto</w:t>
      </w:r>
      <w:proofErr w:type="gramEnd"/>
      <w:r>
        <w:rPr>
          <w:rFonts w:ascii="Cambria" w:eastAsia="Cambria" w:hAnsi="Cambria" w:cs="Cambria"/>
          <w:b/>
          <w:color w:val="000000"/>
          <w:sz w:val="22"/>
          <w:szCs w:val="22"/>
          <w:u w:val="single"/>
        </w:rPr>
        <w:t xml:space="preserve">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w:t>
      </w:r>
      <w:r w:rsidR="00C7438B">
        <w:rPr>
          <w:rFonts w:ascii="Cambria" w:eastAsia="Cambria" w:hAnsi="Cambria" w:cs="Cambria"/>
          <w:b/>
          <w:color w:val="000000"/>
          <w:sz w:val="22"/>
          <w:szCs w:val="22"/>
        </w:rPr>
        <w:t xml:space="preserve">o oferty </w:t>
      </w:r>
      <w:proofErr w:type="gramStart"/>
      <w:r w:rsidR="00C7438B">
        <w:rPr>
          <w:rFonts w:ascii="Cambria" w:eastAsia="Cambria" w:hAnsi="Cambria" w:cs="Cambria"/>
          <w:b/>
          <w:color w:val="000000"/>
          <w:sz w:val="22"/>
          <w:szCs w:val="22"/>
        </w:rPr>
        <w:t>ocenianej         x</w:t>
      </w:r>
      <w:proofErr w:type="gramEnd"/>
      <w:r w:rsidR="00C7438B">
        <w:rPr>
          <w:rFonts w:ascii="Cambria" w:eastAsia="Cambria" w:hAnsi="Cambria" w:cs="Cambria"/>
          <w:b/>
          <w:color w:val="000000"/>
          <w:sz w:val="22"/>
          <w:szCs w:val="22"/>
        </w:rPr>
        <w:t xml:space="preserve"> 60</w:t>
      </w:r>
      <w:r>
        <w:rPr>
          <w:rFonts w:ascii="Cambria" w:eastAsia="Cambria" w:hAnsi="Cambria" w:cs="Cambria"/>
          <w:b/>
          <w:color w:val="000000"/>
          <w:sz w:val="22"/>
          <w:szCs w:val="22"/>
        </w:rPr>
        <w:t xml:space="preserve"> %</w:t>
      </w:r>
    </w:p>
    <w:p w:rsidR="00A54219" w:rsidRDefault="00A54219">
      <w:pPr>
        <w:pBdr>
          <w:top w:val="nil"/>
          <w:left w:val="nil"/>
          <w:bottom w:val="nil"/>
          <w:right w:val="nil"/>
          <w:between w:val="nil"/>
        </w:pBdr>
        <w:rPr>
          <w:rFonts w:ascii="Cambria" w:eastAsia="Cambria" w:hAnsi="Cambria" w:cs="Cambria"/>
          <w:color w:val="000000"/>
          <w:sz w:val="22"/>
          <w:szCs w:val="22"/>
        </w:rPr>
      </w:pPr>
    </w:p>
    <w:p w:rsidR="00C7438B" w:rsidRDefault="00C7438B">
      <w:pPr>
        <w:pBdr>
          <w:top w:val="nil"/>
          <w:left w:val="nil"/>
          <w:bottom w:val="nil"/>
          <w:right w:val="nil"/>
          <w:between w:val="nil"/>
        </w:pBdr>
        <w:rPr>
          <w:rFonts w:ascii="Cambria" w:eastAsia="Cambria" w:hAnsi="Cambria" w:cs="Cambria"/>
          <w:color w:val="000000"/>
          <w:sz w:val="22"/>
          <w:szCs w:val="22"/>
        </w:rPr>
      </w:pPr>
    </w:p>
    <w:p w:rsidR="00C7438B" w:rsidRPr="00213DFF" w:rsidRDefault="00C7438B" w:rsidP="00C7438B">
      <w:pPr>
        <w:pStyle w:val="Bezodstpw"/>
        <w:jc w:val="both"/>
        <w:rPr>
          <w:rFonts w:ascii="Cambria" w:hAnsi="Cambria"/>
          <w:b/>
          <w:sz w:val="22"/>
        </w:rPr>
      </w:pPr>
      <w:proofErr w:type="gramStart"/>
      <w:r w:rsidRPr="00213DFF">
        <w:rPr>
          <w:rStyle w:val="grame"/>
          <w:rFonts w:ascii="Cambria" w:hAnsi="Cambria"/>
          <w:b/>
          <w:bCs/>
          <w:sz w:val="22"/>
        </w:rPr>
        <w:t>ad</w:t>
      </w:r>
      <w:proofErr w:type="gramEnd"/>
      <w:r w:rsidRPr="00213DFF">
        <w:rPr>
          <w:rFonts w:ascii="Cambria" w:hAnsi="Cambria"/>
          <w:b/>
          <w:bCs/>
          <w:sz w:val="22"/>
        </w:rPr>
        <w:t>. 2</w:t>
      </w:r>
      <w:r w:rsidRPr="00213DFF">
        <w:rPr>
          <w:rFonts w:ascii="Cambria" w:hAnsi="Cambria"/>
          <w:sz w:val="22"/>
        </w:rPr>
        <w:t xml:space="preserve"> </w:t>
      </w:r>
      <w:r w:rsidRPr="00213DFF">
        <w:rPr>
          <w:rFonts w:ascii="Cambria" w:hAnsi="Cambria"/>
          <w:b/>
          <w:sz w:val="22"/>
        </w:rPr>
        <w:t>Termin dostawy</w:t>
      </w:r>
      <w:r w:rsidR="00A24EB0" w:rsidRPr="00213DFF">
        <w:rPr>
          <w:rFonts w:ascii="Cambria" w:hAnsi="Cambria"/>
          <w:b/>
          <w:sz w:val="22"/>
        </w:rPr>
        <w:t xml:space="preserve"> </w:t>
      </w:r>
    </w:p>
    <w:p w:rsidR="00C7438B" w:rsidRPr="00213DFF" w:rsidRDefault="00C7438B" w:rsidP="00C7438B">
      <w:pPr>
        <w:pStyle w:val="Tekstpodstawowywcity"/>
        <w:spacing w:after="0"/>
        <w:ind w:left="0" w:right="-57"/>
        <w:rPr>
          <w:rFonts w:ascii="Cambria" w:hAnsi="Cambria"/>
        </w:rPr>
      </w:pPr>
      <w:r w:rsidRPr="00213DFF">
        <w:rPr>
          <w:rFonts w:ascii="Cambria" w:hAnsi="Cambria"/>
        </w:rPr>
        <w:t xml:space="preserve">W kryterium </w:t>
      </w:r>
      <w:r w:rsidRPr="00213DFF">
        <w:rPr>
          <w:rFonts w:ascii="Cambria" w:hAnsi="Cambria"/>
          <w:b/>
        </w:rPr>
        <w:t>„termin dostawy”</w:t>
      </w:r>
      <w:r w:rsidRPr="00213DFF">
        <w:rPr>
          <w:rFonts w:ascii="Cambria" w:hAnsi="Cambria"/>
        </w:rPr>
        <w:t xml:space="preserve"> o wadze 40 %, ocena ofert, niepodlegających odrzuceniu, zostanie dokonana wg następującej reguły:</w:t>
      </w:r>
    </w:p>
    <w:p w:rsidR="00C7438B" w:rsidRPr="00213DFF" w:rsidRDefault="00C7438B" w:rsidP="00C7438B">
      <w:pPr>
        <w:pStyle w:val="Numeracja"/>
        <w:numPr>
          <w:ilvl w:val="0"/>
          <w:numId w:val="27"/>
        </w:numPr>
        <w:spacing w:before="0" w:after="0"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1 dzień</w:t>
      </w:r>
      <w:r w:rsidRPr="00213DFF">
        <w:rPr>
          <w:rFonts w:ascii="Cambria" w:hAnsi="Cambria"/>
        </w:rPr>
        <w:t xml:space="preserve"> robocz</w:t>
      </w:r>
      <w:r w:rsidR="00213DFF" w:rsidRPr="00213DFF">
        <w:rPr>
          <w:rFonts w:ascii="Cambria" w:hAnsi="Cambria"/>
        </w:rPr>
        <w:t>y</w:t>
      </w:r>
      <w:r w:rsidRPr="00213DFF">
        <w:rPr>
          <w:rFonts w:ascii="Cambria" w:hAnsi="Cambria"/>
          <w:b/>
        </w:rPr>
        <w:t xml:space="preserve"> </w:t>
      </w:r>
      <w:r w:rsidRPr="00213DFF">
        <w:rPr>
          <w:rFonts w:ascii="Cambria" w:hAnsi="Cambria"/>
        </w:rPr>
        <w:t xml:space="preserve">– </w:t>
      </w:r>
      <w:r w:rsidRPr="00213DFF">
        <w:rPr>
          <w:rFonts w:ascii="Cambria" w:hAnsi="Cambria"/>
          <w:b/>
        </w:rPr>
        <w:t>otrzyma 40 punktów</w:t>
      </w:r>
      <w:r w:rsidRPr="00213DFF">
        <w:rPr>
          <w:rFonts w:ascii="Cambria" w:hAnsi="Cambria"/>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2</w:t>
      </w:r>
      <w:r w:rsidRPr="00213DFF">
        <w:rPr>
          <w:rFonts w:ascii="Cambria" w:hAnsi="Cambria"/>
        </w:rPr>
        <w:t xml:space="preserve"> dni robocze– </w:t>
      </w:r>
      <w:proofErr w:type="gramStart"/>
      <w:r w:rsidRPr="00213DFF">
        <w:rPr>
          <w:rFonts w:ascii="Cambria" w:hAnsi="Cambria"/>
          <w:b/>
        </w:rPr>
        <w:t>otrzyma      30 punktów</w:t>
      </w:r>
      <w:proofErr w:type="gramEnd"/>
      <w:r w:rsidRPr="00213DFF">
        <w:rPr>
          <w:rFonts w:ascii="Cambria" w:hAnsi="Cambria"/>
          <w:b/>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3</w:t>
      </w:r>
      <w:r w:rsidRPr="00213DFF">
        <w:rPr>
          <w:rFonts w:ascii="Cambria" w:hAnsi="Cambria"/>
        </w:rPr>
        <w:t xml:space="preserve"> dni robocze– </w:t>
      </w:r>
      <w:proofErr w:type="gramStart"/>
      <w:r w:rsidRPr="00213DFF">
        <w:rPr>
          <w:rFonts w:ascii="Cambria" w:hAnsi="Cambria"/>
          <w:b/>
        </w:rPr>
        <w:t>otrzyma      20 punktów</w:t>
      </w:r>
      <w:proofErr w:type="gramEnd"/>
      <w:r w:rsidRPr="00213DFF">
        <w:rPr>
          <w:rFonts w:ascii="Cambria" w:hAnsi="Cambria"/>
          <w:b/>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4</w:t>
      </w:r>
      <w:r w:rsidRPr="00213DFF">
        <w:rPr>
          <w:rFonts w:ascii="Cambria" w:hAnsi="Cambria"/>
        </w:rPr>
        <w:t xml:space="preserve"> dni robocze– </w:t>
      </w:r>
      <w:proofErr w:type="gramStart"/>
      <w:r w:rsidRPr="00213DFF">
        <w:rPr>
          <w:rFonts w:ascii="Cambria" w:hAnsi="Cambria"/>
          <w:b/>
        </w:rPr>
        <w:t>otrzyma     10 punktów</w:t>
      </w:r>
      <w:proofErr w:type="gramEnd"/>
      <w:r w:rsidRPr="00213DFF">
        <w:rPr>
          <w:rFonts w:ascii="Cambria" w:hAnsi="Cambria"/>
          <w:b/>
        </w:rPr>
        <w:t>.</w:t>
      </w:r>
    </w:p>
    <w:p w:rsidR="00C7438B" w:rsidRPr="00213DFF" w:rsidRDefault="00C7438B" w:rsidP="00C7438B">
      <w:pPr>
        <w:pStyle w:val="Numeracja"/>
        <w:numPr>
          <w:ilvl w:val="0"/>
          <w:numId w:val="27"/>
        </w:numPr>
        <w:spacing w:line="240" w:lineRule="auto"/>
        <w:ind w:left="993" w:hanging="284"/>
        <w:contextualSpacing/>
        <w:rPr>
          <w:rFonts w:ascii="Cambria" w:hAnsi="Cambria"/>
        </w:rPr>
      </w:pPr>
      <w:r w:rsidRPr="00213DFF">
        <w:rPr>
          <w:rFonts w:ascii="Cambria" w:hAnsi="Cambria"/>
        </w:rPr>
        <w:lastRenderedPageBreak/>
        <w:t xml:space="preserve">Wykonawca, który </w:t>
      </w:r>
      <w:r w:rsidRPr="00213DFF">
        <w:rPr>
          <w:rFonts w:ascii="Cambria" w:hAnsi="Cambria"/>
          <w:b/>
        </w:rPr>
        <w:t xml:space="preserve">wskaże </w:t>
      </w:r>
      <w:r w:rsidRPr="00213DFF">
        <w:rPr>
          <w:rFonts w:ascii="Cambria" w:hAnsi="Cambria"/>
        </w:rPr>
        <w:t>termin dostawy</w:t>
      </w:r>
      <w:r w:rsidRPr="00213DFF">
        <w:rPr>
          <w:rFonts w:ascii="Cambria" w:hAnsi="Cambria"/>
          <w:b/>
        </w:rPr>
        <w:t xml:space="preserve"> </w:t>
      </w:r>
      <w:r w:rsidR="00213DFF" w:rsidRPr="00213DFF">
        <w:rPr>
          <w:rFonts w:ascii="Cambria" w:hAnsi="Cambria"/>
        </w:rPr>
        <w:t xml:space="preserve">5 </w:t>
      </w:r>
      <w:r w:rsidRPr="00213DFF">
        <w:rPr>
          <w:rFonts w:ascii="Cambria" w:hAnsi="Cambria"/>
        </w:rPr>
        <w:t xml:space="preserve">dni robocze– </w:t>
      </w:r>
      <w:proofErr w:type="gramStart"/>
      <w:r w:rsidRPr="00213DFF">
        <w:rPr>
          <w:rFonts w:ascii="Cambria" w:hAnsi="Cambria"/>
          <w:b/>
        </w:rPr>
        <w:t>otrzyma        0 punktów</w:t>
      </w:r>
      <w:proofErr w:type="gramEnd"/>
      <w:r w:rsidRPr="00213DFF">
        <w:rPr>
          <w:rFonts w:ascii="Cambria" w:hAnsi="Cambria"/>
          <w:b/>
        </w:rPr>
        <w:t>.</w:t>
      </w:r>
    </w:p>
    <w:p w:rsidR="00C7438B" w:rsidRPr="00213DFF" w:rsidRDefault="00C7438B" w:rsidP="00C7438B">
      <w:pPr>
        <w:pStyle w:val="Nagwek1"/>
        <w:rPr>
          <w:rFonts w:ascii="Cambria" w:hAnsi="Cambria"/>
          <w:b w:val="0"/>
          <w:sz w:val="22"/>
          <w:szCs w:val="22"/>
        </w:rPr>
      </w:pPr>
      <w:r w:rsidRPr="00213DFF">
        <w:rPr>
          <w:rFonts w:ascii="Cambria" w:hAnsi="Cambria"/>
          <w:b w:val="0"/>
          <w:sz w:val="22"/>
          <w:szCs w:val="22"/>
        </w:rPr>
        <w:t xml:space="preserve">Jedocześnie Zamawiający określa, że najkrótszy czas dostawy może wynosić </w:t>
      </w:r>
      <w:r w:rsidR="00213DFF" w:rsidRPr="00213DFF">
        <w:rPr>
          <w:rFonts w:ascii="Cambria" w:hAnsi="Cambria"/>
          <w:b w:val="0"/>
          <w:sz w:val="22"/>
          <w:szCs w:val="22"/>
        </w:rPr>
        <w:t>1 dz</w:t>
      </w:r>
      <w:r w:rsidR="00A00EB5" w:rsidRPr="00213DFF">
        <w:rPr>
          <w:rFonts w:ascii="Cambria" w:hAnsi="Cambria"/>
          <w:b w:val="0"/>
          <w:sz w:val="22"/>
          <w:szCs w:val="22"/>
        </w:rPr>
        <w:t>i</w:t>
      </w:r>
      <w:r w:rsidR="00213DFF" w:rsidRPr="00213DFF">
        <w:rPr>
          <w:rFonts w:ascii="Cambria" w:hAnsi="Cambria"/>
          <w:b w:val="0"/>
          <w:sz w:val="22"/>
          <w:szCs w:val="22"/>
        </w:rPr>
        <w:t>eń roboczy</w:t>
      </w:r>
      <w:r w:rsidR="00A00EB5" w:rsidRPr="00213DFF">
        <w:rPr>
          <w:rFonts w:ascii="Cambria" w:hAnsi="Cambria"/>
          <w:b w:val="0"/>
          <w:sz w:val="22"/>
          <w:szCs w:val="22"/>
        </w:rPr>
        <w:t xml:space="preserve">, </w:t>
      </w:r>
      <w:r w:rsidRPr="00213DFF">
        <w:rPr>
          <w:rFonts w:ascii="Cambria" w:hAnsi="Cambria"/>
          <w:b w:val="0"/>
          <w:sz w:val="22"/>
          <w:szCs w:val="22"/>
        </w:rPr>
        <w:t xml:space="preserve">a najdłuższy </w:t>
      </w:r>
      <w:r w:rsidR="00213DFF" w:rsidRPr="00213DFF">
        <w:rPr>
          <w:rFonts w:ascii="Cambria" w:hAnsi="Cambria"/>
          <w:b w:val="0"/>
          <w:sz w:val="22"/>
          <w:szCs w:val="22"/>
        </w:rPr>
        <w:t>5</w:t>
      </w:r>
      <w:r w:rsidRPr="00213DFF">
        <w:rPr>
          <w:rFonts w:ascii="Cambria" w:hAnsi="Cambria"/>
          <w:b w:val="0"/>
          <w:sz w:val="22"/>
          <w:szCs w:val="22"/>
        </w:rPr>
        <w:t xml:space="preserve"> dni roboczych.</w:t>
      </w:r>
      <w:r w:rsidRPr="00213DFF">
        <w:rPr>
          <w:rFonts w:ascii="Cambria" w:hAnsi="Cambria"/>
          <w:sz w:val="18"/>
          <w:szCs w:val="18"/>
        </w:rPr>
        <w:t xml:space="preserve">                                                     </w:t>
      </w:r>
    </w:p>
    <w:p w:rsidR="00C7438B" w:rsidRPr="00E16B79" w:rsidRDefault="00C7438B" w:rsidP="00C7438B">
      <w:pPr>
        <w:rPr>
          <w:rFonts w:ascii="Cambria" w:hAnsi="Cambria"/>
          <w:b/>
          <w:sz w:val="22"/>
          <w:szCs w:val="22"/>
        </w:rPr>
      </w:pPr>
    </w:p>
    <w:p w:rsidR="00C7438B" w:rsidRPr="00C7438B" w:rsidRDefault="00C7438B" w:rsidP="00C7438B">
      <w:pPr>
        <w:jc w:val="both"/>
        <w:rPr>
          <w:rFonts w:ascii="Cambria" w:hAnsi="Cambria"/>
          <w:b/>
          <w:sz w:val="22"/>
          <w:szCs w:val="22"/>
        </w:rPr>
      </w:pPr>
      <w:r w:rsidRPr="00C7438B">
        <w:rPr>
          <w:rFonts w:ascii="Cambria" w:hAnsi="Cambria"/>
          <w:b/>
          <w:sz w:val="22"/>
          <w:szCs w:val="22"/>
        </w:rPr>
        <w:t xml:space="preserve">Za najkorzystniejszą uznana zostanie oferta, która uzyska najwyższą liczbę punktów po łącznej ocenie kryteriów nr 1 (Cena) i nr 2 (Termin dostawy).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sz w:val="22"/>
          <w:szCs w:val="22"/>
        </w:rPr>
        <w:t>XII. Wadium</w:t>
      </w:r>
    </w:p>
    <w:p w:rsidR="00A54219" w:rsidRPr="00BF2FA2" w:rsidRDefault="00A54219">
      <w:pPr>
        <w:pBdr>
          <w:top w:val="nil"/>
          <w:left w:val="nil"/>
          <w:bottom w:val="nil"/>
          <w:right w:val="nil"/>
          <w:between w:val="nil"/>
        </w:pBdr>
        <w:rPr>
          <w:rFonts w:ascii="Cambria" w:eastAsia="Cambria" w:hAnsi="Cambria" w:cs="Cambria"/>
          <w:sz w:val="22"/>
          <w:szCs w:val="22"/>
        </w:rPr>
      </w:pPr>
    </w:p>
    <w:p w:rsidR="00A54219" w:rsidRPr="00BF2FA2" w:rsidRDefault="0092190B" w:rsidP="00EC69EE">
      <w:pPr>
        <w:numPr>
          <w:ilvl w:val="0"/>
          <w:numId w:val="6"/>
        </w:numPr>
        <w:pBdr>
          <w:top w:val="nil"/>
          <w:left w:val="nil"/>
          <w:bottom w:val="nil"/>
          <w:right w:val="nil"/>
          <w:between w:val="nil"/>
        </w:pBdr>
        <w:ind w:left="284" w:hanging="284"/>
      </w:pPr>
      <w:r w:rsidRPr="00BF2FA2">
        <w:rPr>
          <w:rFonts w:ascii="Cambria" w:eastAsia="Cambria" w:hAnsi="Cambria" w:cs="Cambria"/>
          <w:sz w:val="22"/>
          <w:szCs w:val="22"/>
        </w:rPr>
        <w:t>Kwota wadium wynosi</w:t>
      </w:r>
      <w:r w:rsidRPr="00BF2FA2">
        <w:rPr>
          <w:rFonts w:ascii="Cambria" w:eastAsia="Cambria" w:hAnsi="Cambria" w:cs="Cambria"/>
          <w:b/>
          <w:sz w:val="22"/>
          <w:szCs w:val="22"/>
        </w:rPr>
        <w:t xml:space="preserve">: </w:t>
      </w:r>
      <w:r w:rsidR="0055565E">
        <w:rPr>
          <w:rFonts w:ascii="Cambria" w:eastAsia="Cambria" w:hAnsi="Cambria" w:cs="Cambria"/>
          <w:b/>
          <w:sz w:val="22"/>
          <w:szCs w:val="22"/>
        </w:rPr>
        <w:t>828</w:t>
      </w:r>
      <w:r w:rsidR="003C74DB">
        <w:rPr>
          <w:rFonts w:ascii="Cambria" w:eastAsia="Cambria" w:hAnsi="Cambria" w:cs="Cambria"/>
          <w:b/>
          <w:sz w:val="22"/>
          <w:szCs w:val="22"/>
        </w:rPr>
        <w:t>,00</w:t>
      </w:r>
      <w:r w:rsidR="00565580" w:rsidRPr="00BF2FA2">
        <w:rPr>
          <w:rFonts w:ascii="Cambria" w:eastAsia="Cambria" w:hAnsi="Cambria" w:cs="Cambria"/>
          <w:b/>
          <w:sz w:val="22"/>
          <w:szCs w:val="22"/>
        </w:rPr>
        <w:t xml:space="preserve"> </w:t>
      </w:r>
      <w:r w:rsidRPr="00BF2FA2">
        <w:rPr>
          <w:rFonts w:ascii="Cambria" w:eastAsia="Cambria" w:hAnsi="Cambria" w:cs="Cambria"/>
          <w:b/>
          <w:sz w:val="22"/>
          <w:szCs w:val="22"/>
        </w:rPr>
        <w:t>PLN</w:t>
      </w:r>
    </w:p>
    <w:p w:rsidR="00A54219" w:rsidRPr="00BF2FA2" w:rsidRDefault="0055565E">
      <w:pPr>
        <w:pBdr>
          <w:top w:val="nil"/>
          <w:left w:val="nil"/>
          <w:bottom w:val="nil"/>
          <w:right w:val="nil"/>
          <w:between w:val="nil"/>
        </w:pBdr>
        <w:tabs>
          <w:tab w:val="left" w:pos="360"/>
        </w:tabs>
        <w:rPr>
          <w:rFonts w:ascii="Tahoma" w:eastAsia="Tahoma" w:hAnsi="Tahoma" w:cs="Tahoma"/>
          <w:sz w:val="24"/>
          <w:szCs w:val="24"/>
        </w:rPr>
      </w:pPr>
      <w:r>
        <w:rPr>
          <w:rFonts w:ascii="Cambria" w:eastAsia="Cambria" w:hAnsi="Cambria" w:cs="Cambria"/>
          <w:sz w:val="22"/>
          <w:szCs w:val="22"/>
        </w:rPr>
        <w:t xml:space="preserve">Słownie złotych: osiemset dwadzieścia osiem </w:t>
      </w:r>
      <w:r w:rsidR="003D1969">
        <w:rPr>
          <w:rFonts w:ascii="Cambria" w:eastAsia="Cambria" w:hAnsi="Cambria" w:cs="Cambria"/>
          <w:sz w:val="22"/>
          <w:szCs w:val="22"/>
        </w:rPr>
        <w:t xml:space="preserve">złotych PLN </w:t>
      </w:r>
    </w:p>
    <w:p w:rsidR="00A54219" w:rsidRPr="00BF2FA2" w:rsidRDefault="0092190B">
      <w:pPr>
        <w:pBdr>
          <w:top w:val="nil"/>
          <w:left w:val="nil"/>
          <w:bottom w:val="nil"/>
          <w:right w:val="nil"/>
          <w:between w:val="nil"/>
        </w:pBdr>
        <w:tabs>
          <w:tab w:val="left" w:pos="2745"/>
        </w:tabs>
        <w:rPr>
          <w:rFonts w:ascii="Tahoma" w:eastAsia="Tahoma" w:hAnsi="Tahoma" w:cs="Tahoma"/>
          <w:sz w:val="24"/>
          <w:szCs w:val="24"/>
        </w:rPr>
      </w:pPr>
      <w:r w:rsidRPr="00BF2FA2">
        <w:rPr>
          <w:rFonts w:ascii="Cambria" w:eastAsia="Cambria" w:hAnsi="Cambria" w:cs="Cambria"/>
          <w:sz w:val="22"/>
          <w:szCs w:val="22"/>
        </w:rPr>
        <w:tab/>
      </w:r>
    </w:p>
    <w:tbl>
      <w:tblPr>
        <w:tblStyle w:val="a"/>
        <w:tblW w:w="3258" w:type="dxa"/>
        <w:tblInd w:w="2057" w:type="dxa"/>
        <w:tblLayout w:type="fixed"/>
        <w:tblLook w:val="0000" w:firstRow="0" w:lastRow="0" w:firstColumn="0" w:lastColumn="0" w:noHBand="0" w:noVBand="0"/>
      </w:tblPr>
      <w:tblGrid>
        <w:gridCol w:w="1112"/>
        <w:gridCol w:w="2146"/>
      </w:tblGrid>
      <w:tr w:rsidR="00C7438B" w:rsidRPr="00BF2FA2" w:rsidTr="003C74DB">
        <w:trPr>
          <w:trHeight w:val="600"/>
        </w:trPr>
        <w:tc>
          <w:tcPr>
            <w:tcW w:w="1112" w:type="dxa"/>
            <w:tcBorders>
              <w:top w:val="single" w:sz="4" w:space="0" w:color="000000"/>
              <w:left w:val="single" w:sz="4" w:space="0" w:color="000000"/>
              <w:bottom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r w:rsidRPr="00BF2FA2">
              <w:rPr>
                <w:rFonts w:ascii="Cambria" w:eastAsia="Cambria" w:hAnsi="Cambria" w:cs="Cambria"/>
                <w:b/>
              </w:rPr>
              <w:t>Nr pakietu</w:t>
            </w:r>
          </w:p>
        </w:tc>
        <w:tc>
          <w:tcPr>
            <w:tcW w:w="2146" w:type="dxa"/>
            <w:tcBorders>
              <w:top w:val="single" w:sz="4" w:space="0" w:color="000000"/>
              <w:left w:val="single" w:sz="4" w:space="0" w:color="000000"/>
              <w:bottom w:val="single" w:sz="4" w:space="0" w:color="000000"/>
              <w:right w:val="single" w:sz="4" w:space="0" w:color="000000"/>
            </w:tcBorders>
          </w:tcPr>
          <w:p w:rsidR="00A54219" w:rsidRPr="00BF2FA2" w:rsidRDefault="0092190B">
            <w:pPr>
              <w:pBdr>
                <w:top w:val="nil"/>
                <w:left w:val="nil"/>
                <w:bottom w:val="nil"/>
                <w:right w:val="nil"/>
                <w:between w:val="nil"/>
              </w:pBdr>
              <w:rPr>
                <w:rFonts w:ascii="Tahoma" w:eastAsia="Tahoma" w:hAnsi="Tahoma" w:cs="Tahoma"/>
                <w:sz w:val="24"/>
                <w:szCs w:val="24"/>
              </w:rPr>
            </w:pPr>
            <w:proofErr w:type="gramStart"/>
            <w:r w:rsidRPr="00BF2FA2">
              <w:rPr>
                <w:rFonts w:ascii="Cambria" w:eastAsia="Cambria" w:hAnsi="Cambria" w:cs="Cambria"/>
                <w:b/>
              </w:rPr>
              <w:t>wadium</w:t>
            </w:r>
            <w:proofErr w:type="gramEnd"/>
          </w:p>
        </w:tc>
      </w:tr>
      <w:tr w:rsidR="00C7438B" w:rsidRPr="00BF2FA2" w:rsidTr="003C74DB">
        <w:trPr>
          <w:trHeight w:val="300"/>
        </w:trPr>
        <w:tc>
          <w:tcPr>
            <w:tcW w:w="1112" w:type="dxa"/>
            <w:tcBorders>
              <w:top w:val="single" w:sz="8" w:space="0" w:color="000000"/>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1</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27,00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65048E" w:rsidRDefault="0092190B">
            <w:pPr>
              <w:pBdr>
                <w:top w:val="nil"/>
                <w:left w:val="nil"/>
                <w:bottom w:val="nil"/>
                <w:right w:val="nil"/>
                <w:between w:val="nil"/>
              </w:pBdr>
              <w:jc w:val="right"/>
              <w:rPr>
                <w:rFonts w:ascii="Tahoma" w:eastAsia="Tahoma" w:hAnsi="Tahoma" w:cs="Tahoma"/>
                <w:color w:val="FF0000"/>
                <w:sz w:val="24"/>
                <w:szCs w:val="24"/>
              </w:rPr>
            </w:pPr>
            <w:r w:rsidRPr="0065048E">
              <w:rPr>
                <w:rFonts w:ascii="Cambria" w:eastAsia="Cambria" w:hAnsi="Cambria" w:cs="Cambria"/>
                <w:color w:val="FF0000"/>
              </w:rPr>
              <w:t>2</w:t>
            </w:r>
          </w:p>
        </w:tc>
        <w:tc>
          <w:tcPr>
            <w:tcW w:w="2146" w:type="dxa"/>
            <w:tcBorders>
              <w:left w:val="single" w:sz="8" w:space="0" w:color="000000"/>
              <w:bottom w:val="single" w:sz="4" w:space="0" w:color="000000"/>
              <w:right w:val="single" w:sz="4" w:space="0" w:color="000000"/>
            </w:tcBorders>
          </w:tcPr>
          <w:p w:rsidR="00A54219" w:rsidRPr="0065048E" w:rsidRDefault="005263F0">
            <w:pPr>
              <w:pBdr>
                <w:top w:val="nil"/>
                <w:left w:val="nil"/>
                <w:bottom w:val="nil"/>
                <w:right w:val="nil"/>
                <w:between w:val="nil"/>
              </w:pBdr>
              <w:jc w:val="right"/>
              <w:rPr>
                <w:rFonts w:ascii="Tahoma" w:eastAsia="Tahoma" w:hAnsi="Tahoma" w:cs="Tahoma"/>
                <w:color w:val="FF0000"/>
              </w:rPr>
            </w:pPr>
            <w:r>
              <w:rPr>
                <w:rFonts w:ascii="Tahoma" w:eastAsia="Tahoma" w:hAnsi="Tahoma" w:cs="Tahoma"/>
                <w:color w:val="FF0000"/>
              </w:rPr>
              <w:t>445</w:t>
            </w:r>
            <w:r w:rsidR="003C74DB" w:rsidRPr="0065048E">
              <w:rPr>
                <w:rFonts w:ascii="Tahoma" w:eastAsia="Tahoma" w:hAnsi="Tahoma" w:cs="Tahoma"/>
                <w:color w:val="FF0000"/>
              </w:rPr>
              <w:t>,00 zł</w:t>
            </w:r>
          </w:p>
        </w:tc>
      </w:tr>
      <w:tr w:rsidR="0065048E" w:rsidRPr="00BF2FA2" w:rsidTr="003C74DB">
        <w:trPr>
          <w:trHeight w:val="300"/>
        </w:trPr>
        <w:tc>
          <w:tcPr>
            <w:tcW w:w="1112" w:type="dxa"/>
            <w:tcBorders>
              <w:left w:val="single" w:sz="8" w:space="0" w:color="000000"/>
              <w:bottom w:val="single" w:sz="8" w:space="0" w:color="000000"/>
            </w:tcBorders>
          </w:tcPr>
          <w:p w:rsidR="0065048E" w:rsidRPr="0065048E" w:rsidRDefault="0065048E">
            <w:pPr>
              <w:pBdr>
                <w:top w:val="nil"/>
                <w:left w:val="nil"/>
                <w:bottom w:val="nil"/>
                <w:right w:val="nil"/>
                <w:between w:val="nil"/>
              </w:pBdr>
              <w:jc w:val="right"/>
              <w:rPr>
                <w:rFonts w:ascii="Cambria" w:eastAsia="Cambria" w:hAnsi="Cambria" w:cs="Cambria"/>
                <w:color w:val="FF0000"/>
              </w:rPr>
            </w:pPr>
            <w:r w:rsidRPr="0065048E">
              <w:rPr>
                <w:rFonts w:ascii="Cambria" w:eastAsia="Cambria" w:hAnsi="Cambria" w:cs="Cambria"/>
                <w:color w:val="FF0000"/>
              </w:rPr>
              <w:t>2a</w:t>
            </w:r>
          </w:p>
        </w:tc>
        <w:tc>
          <w:tcPr>
            <w:tcW w:w="2146" w:type="dxa"/>
            <w:tcBorders>
              <w:left w:val="single" w:sz="8" w:space="0" w:color="000000"/>
              <w:bottom w:val="single" w:sz="4" w:space="0" w:color="000000"/>
              <w:right w:val="single" w:sz="4" w:space="0" w:color="000000"/>
            </w:tcBorders>
          </w:tcPr>
          <w:p w:rsidR="0065048E" w:rsidRPr="0065048E" w:rsidRDefault="00300ADD">
            <w:pPr>
              <w:pBdr>
                <w:top w:val="nil"/>
                <w:left w:val="nil"/>
                <w:bottom w:val="nil"/>
                <w:right w:val="nil"/>
                <w:between w:val="nil"/>
              </w:pBdr>
              <w:jc w:val="right"/>
              <w:rPr>
                <w:rFonts w:ascii="Tahoma" w:eastAsia="Tahoma" w:hAnsi="Tahoma" w:cs="Tahoma"/>
                <w:color w:val="FF0000"/>
              </w:rPr>
            </w:pPr>
            <w:r>
              <w:rPr>
                <w:rFonts w:ascii="Tahoma" w:eastAsia="Tahoma" w:hAnsi="Tahoma" w:cs="Tahoma"/>
                <w:color w:val="FF0000"/>
              </w:rPr>
              <w:t>27</w:t>
            </w:r>
            <w:r w:rsidR="005263F0">
              <w:rPr>
                <w:rFonts w:ascii="Tahoma" w:eastAsia="Tahoma" w:hAnsi="Tahoma" w:cs="Tahoma"/>
                <w:color w:val="FF0000"/>
              </w:rPr>
              <w:t>,00 zł</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rPr>
              <w:t>3</w:t>
            </w:r>
          </w:p>
        </w:tc>
        <w:tc>
          <w:tcPr>
            <w:tcW w:w="2146" w:type="dxa"/>
            <w:tcBorders>
              <w:left w:val="single" w:sz="8" w:space="0" w:color="000000"/>
              <w:bottom w:val="single" w:sz="4" w:space="0" w:color="000000"/>
              <w:right w:val="single" w:sz="4" w:space="0" w:color="000000"/>
            </w:tcBorders>
          </w:tcPr>
          <w:p w:rsidR="00A54219"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20,00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3C74DB" w:rsidRDefault="00DB7DD1">
            <w:pPr>
              <w:pBdr>
                <w:top w:val="nil"/>
                <w:left w:val="nil"/>
                <w:bottom w:val="nil"/>
                <w:right w:val="nil"/>
                <w:between w:val="nil"/>
              </w:pBdr>
              <w:jc w:val="right"/>
              <w:rPr>
                <w:rFonts w:ascii="Cambria" w:eastAsia="Cambria" w:hAnsi="Cambria" w:cs="Cambria"/>
              </w:rPr>
            </w:pPr>
            <w:r w:rsidRPr="003C74DB">
              <w:rPr>
                <w:rFonts w:ascii="Cambria" w:eastAsia="Cambria" w:hAnsi="Cambria" w:cs="Cambria"/>
              </w:rPr>
              <w:t>4</w:t>
            </w:r>
          </w:p>
        </w:tc>
        <w:tc>
          <w:tcPr>
            <w:tcW w:w="2146" w:type="dxa"/>
            <w:tcBorders>
              <w:left w:val="single" w:sz="8" w:space="0" w:color="000000"/>
              <w:bottom w:val="single" w:sz="4" w:space="0" w:color="000000"/>
              <w:right w:val="single" w:sz="4" w:space="0" w:color="000000"/>
            </w:tcBorders>
          </w:tcPr>
          <w:p w:rsidR="00DB7DD1" w:rsidRPr="003C74DB" w:rsidRDefault="003C74DB">
            <w:pPr>
              <w:pBdr>
                <w:top w:val="nil"/>
                <w:left w:val="nil"/>
                <w:bottom w:val="nil"/>
                <w:right w:val="nil"/>
                <w:between w:val="nil"/>
              </w:pBdr>
              <w:jc w:val="right"/>
              <w:rPr>
                <w:rFonts w:ascii="Tahoma" w:eastAsia="Tahoma" w:hAnsi="Tahoma" w:cs="Tahoma"/>
              </w:rPr>
            </w:pPr>
            <w:r w:rsidRPr="003C74DB">
              <w:rPr>
                <w:rFonts w:ascii="Tahoma" w:eastAsia="Tahoma" w:hAnsi="Tahoma" w:cs="Tahoma"/>
              </w:rPr>
              <w:t>3,00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5</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36,00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6</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204,00 zł</w:t>
            </w:r>
          </w:p>
        </w:tc>
      </w:tr>
      <w:tr w:rsidR="00C7438B" w:rsidRPr="00BF2FA2" w:rsidTr="003C74DB">
        <w:trPr>
          <w:trHeight w:val="300"/>
        </w:trPr>
        <w:tc>
          <w:tcPr>
            <w:tcW w:w="1112" w:type="dxa"/>
            <w:tcBorders>
              <w:left w:val="single" w:sz="8" w:space="0" w:color="000000"/>
              <w:bottom w:val="single" w:sz="8" w:space="0" w:color="000000"/>
            </w:tcBorders>
          </w:tcPr>
          <w:p w:rsidR="00DB7DD1" w:rsidRPr="00BF2FA2" w:rsidRDefault="00DB7DD1">
            <w:pPr>
              <w:pBdr>
                <w:top w:val="nil"/>
                <w:left w:val="nil"/>
                <w:bottom w:val="nil"/>
                <w:right w:val="nil"/>
                <w:between w:val="nil"/>
              </w:pBdr>
              <w:jc w:val="right"/>
              <w:rPr>
                <w:rFonts w:ascii="Cambria" w:eastAsia="Cambria" w:hAnsi="Cambria" w:cs="Cambria"/>
              </w:rPr>
            </w:pPr>
            <w:r w:rsidRPr="00BF2FA2">
              <w:rPr>
                <w:rFonts w:ascii="Cambria" w:eastAsia="Cambria" w:hAnsi="Cambria" w:cs="Cambria"/>
              </w:rPr>
              <w:t>7</w:t>
            </w:r>
          </w:p>
        </w:tc>
        <w:tc>
          <w:tcPr>
            <w:tcW w:w="2146" w:type="dxa"/>
            <w:tcBorders>
              <w:left w:val="single" w:sz="8" w:space="0" w:color="000000"/>
              <w:bottom w:val="single" w:sz="4" w:space="0" w:color="000000"/>
              <w:right w:val="single" w:sz="4" w:space="0" w:color="000000"/>
            </w:tcBorders>
          </w:tcPr>
          <w:p w:rsidR="00DB7DD1" w:rsidRPr="00BF2FA2" w:rsidRDefault="003C74DB">
            <w:pPr>
              <w:pBdr>
                <w:top w:val="nil"/>
                <w:left w:val="nil"/>
                <w:bottom w:val="nil"/>
                <w:right w:val="nil"/>
                <w:between w:val="nil"/>
              </w:pBdr>
              <w:jc w:val="right"/>
              <w:rPr>
                <w:rFonts w:ascii="Tahoma" w:eastAsia="Tahoma" w:hAnsi="Tahoma" w:cs="Tahoma"/>
              </w:rPr>
            </w:pPr>
            <w:r>
              <w:rPr>
                <w:rFonts w:ascii="Tahoma" w:eastAsia="Tahoma" w:hAnsi="Tahoma" w:cs="Tahoma"/>
              </w:rPr>
              <w:t>4,00 zł</w:t>
            </w:r>
          </w:p>
        </w:tc>
      </w:tr>
      <w:tr w:rsidR="00976E5F" w:rsidRPr="00BF2FA2" w:rsidTr="003C74DB">
        <w:trPr>
          <w:trHeight w:val="300"/>
        </w:trPr>
        <w:tc>
          <w:tcPr>
            <w:tcW w:w="1112" w:type="dxa"/>
            <w:tcBorders>
              <w:left w:val="single" w:sz="8" w:space="0" w:color="000000"/>
              <w:bottom w:val="single" w:sz="8" w:space="0" w:color="000000"/>
            </w:tcBorders>
          </w:tcPr>
          <w:p w:rsidR="00976E5F" w:rsidRPr="00976E5F" w:rsidRDefault="00976E5F">
            <w:pPr>
              <w:pBdr>
                <w:top w:val="nil"/>
                <w:left w:val="nil"/>
                <w:bottom w:val="nil"/>
                <w:right w:val="nil"/>
                <w:between w:val="nil"/>
              </w:pBdr>
              <w:jc w:val="right"/>
              <w:rPr>
                <w:rFonts w:ascii="Cambria" w:eastAsia="Cambria" w:hAnsi="Cambria" w:cs="Cambria"/>
                <w:color w:val="FF0000"/>
              </w:rPr>
            </w:pPr>
            <w:r w:rsidRPr="00976E5F">
              <w:rPr>
                <w:rFonts w:ascii="Cambria" w:eastAsia="Cambria" w:hAnsi="Cambria" w:cs="Cambria"/>
                <w:color w:val="FF0000"/>
              </w:rPr>
              <w:t>8</w:t>
            </w:r>
          </w:p>
        </w:tc>
        <w:tc>
          <w:tcPr>
            <w:tcW w:w="2146" w:type="dxa"/>
            <w:tcBorders>
              <w:left w:val="single" w:sz="8" w:space="0" w:color="000000"/>
              <w:bottom w:val="single" w:sz="4" w:space="0" w:color="000000"/>
              <w:right w:val="single" w:sz="4" w:space="0" w:color="000000"/>
            </w:tcBorders>
          </w:tcPr>
          <w:p w:rsidR="00976E5F" w:rsidRPr="00976E5F" w:rsidRDefault="0055565E">
            <w:pPr>
              <w:pBdr>
                <w:top w:val="nil"/>
                <w:left w:val="nil"/>
                <w:bottom w:val="nil"/>
                <w:right w:val="nil"/>
                <w:between w:val="nil"/>
              </w:pBdr>
              <w:jc w:val="right"/>
              <w:rPr>
                <w:rFonts w:ascii="Tahoma" w:eastAsia="Tahoma" w:hAnsi="Tahoma" w:cs="Tahoma"/>
                <w:color w:val="FF0000"/>
              </w:rPr>
            </w:pPr>
            <w:r>
              <w:rPr>
                <w:rFonts w:ascii="Tahoma" w:eastAsia="Tahoma" w:hAnsi="Tahoma" w:cs="Tahoma"/>
                <w:color w:val="FF0000"/>
              </w:rPr>
              <w:t>35,00</w:t>
            </w:r>
          </w:p>
        </w:tc>
      </w:tr>
      <w:tr w:rsidR="00C7438B" w:rsidRPr="00BF2FA2" w:rsidTr="003C74DB">
        <w:trPr>
          <w:trHeight w:val="300"/>
        </w:trPr>
        <w:tc>
          <w:tcPr>
            <w:tcW w:w="1112" w:type="dxa"/>
            <w:tcBorders>
              <w:left w:val="single" w:sz="8" w:space="0" w:color="000000"/>
              <w:bottom w:val="single" w:sz="8" w:space="0" w:color="000000"/>
            </w:tcBorders>
          </w:tcPr>
          <w:p w:rsidR="00A54219" w:rsidRPr="00BF2FA2" w:rsidRDefault="0092190B">
            <w:pPr>
              <w:pBdr>
                <w:top w:val="nil"/>
                <w:left w:val="nil"/>
                <w:bottom w:val="nil"/>
                <w:right w:val="nil"/>
                <w:between w:val="nil"/>
              </w:pBdr>
              <w:jc w:val="right"/>
              <w:rPr>
                <w:rFonts w:ascii="Tahoma" w:eastAsia="Tahoma" w:hAnsi="Tahoma" w:cs="Tahoma"/>
                <w:sz w:val="24"/>
                <w:szCs w:val="24"/>
              </w:rPr>
            </w:pPr>
            <w:r w:rsidRPr="00BF2FA2">
              <w:rPr>
                <w:rFonts w:ascii="Cambria" w:eastAsia="Cambria" w:hAnsi="Cambria" w:cs="Cambria"/>
                <w:b/>
              </w:rPr>
              <w:t>RAZEM</w:t>
            </w:r>
          </w:p>
        </w:tc>
        <w:tc>
          <w:tcPr>
            <w:tcW w:w="2146" w:type="dxa"/>
            <w:tcBorders>
              <w:left w:val="single" w:sz="8" w:space="0" w:color="000000"/>
              <w:bottom w:val="single" w:sz="4" w:space="0" w:color="000000"/>
              <w:right w:val="single" w:sz="4" w:space="0" w:color="000000"/>
            </w:tcBorders>
          </w:tcPr>
          <w:p w:rsidR="00A54219" w:rsidRPr="00701502" w:rsidRDefault="00FA71B5">
            <w:pPr>
              <w:pBdr>
                <w:top w:val="nil"/>
                <w:left w:val="nil"/>
                <w:bottom w:val="nil"/>
                <w:right w:val="nil"/>
                <w:between w:val="nil"/>
              </w:pBdr>
              <w:jc w:val="right"/>
              <w:rPr>
                <w:rFonts w:ascii="Tahoma" w:eastAsia="Tahoma" w:hAnsi="Tahoma" w:cs="Tahoma"/>
                <w:b/>
              </w:rPr>
            </w:pPr>
            <w:bookmarkStart w:id="2" w:name="_GoBack"/>
            <w:r w:rsidRPr="00FA71B5">
              <w:rPr>
                <w:rFonts w:ascii="Tahoma" w:eastAsia="Tahoma" w:hAnsi="Tahoma" w:cs="Tahoma"/>
                <w:b/>
                <w:color w:val="FF0000"/>
              </w:rPr>
              <w:t>828</w:t>
            </w:r>
            <w:r w:rsidR="003C74DB" w:rsidRPr="00FA71B5">
              <w:rPr>
                <w:rFonts w:ascii="Tahoma" w:eastAsia="Tahoma" w:hAnsi="Tahoma" w:cs="Tahoma"/>
                <w:b/>
                <w:color w:val="FF0000"/>
              </w:rPr>
              <w:t>,00</w:t>
            </w:r>
            <w:r w:rsidR="00701502" w:rsidRPr="00FA71B5">
              <w:rPr>
                <w:rFonts w:ascii="Tahoma" w:eastAsia="Tahoma" w:hAnsi="Tahoma" w:cs="Tahoma"/>
                <w:b/>
                <w:color w:val="FF0000"/>
              </w:rPr>
              <w:t xml:space="preserve"> </w:t>
            </w:r>
            <w:bookmarkEnd w:id="2"/>
            <w:r w:rsidR="0092190B" w:rsidRPr="00701502">
              <w:rPr>
                <w:rFonts w:ascii="Tahoma" w:eastAsia="Tahoma" w:hAnsi="Tahoma" w:cs="Tahoma"/>
                <w:b/>
              </w:rPr>
              <w:t xml:space="preserve">zł </w:t>
            </w:r>
          </w:p>
        </w:tc>
      </w:tr>
    </w:tbl>
    <w:p w:rsidR="00A54219" w:rsidRPr="00C7438B" w:rsidRDefault="0092190B">
      <w:pPr>
        <w:pBdr>
          <w:top w:val="nil"/>
          <w:left w:val="nil"/>
          <w:bottom w:val="nil"/>
          <w:right w:val="nil"/>
          <w:between w:val="nil"/>
        </w:pBdr>
        <w:tabs>
          <w:tab w:val="left" w:pos="360"/>
        </w:tabs>
        <w:rPr>
          <w:rFonts w:ascii="Tahoma" w:eastAsia="Tahoma" w:hAnsi="Tahoma" w:cs="Tahoma"/>
          <w:color w:val="FF0000"/>
          <w:sz w:val="24"/>
          <w:szCs w:val="24"/>
        </w:rPr>
      </w:pPr>
      <w:r w:rsidRPr="00C7438B">
        <w:rPr>
          <w:rFonts w:ascii="Cambria" w:eastAsia="Cambria" w:hAnsi="Cambria" w:cs="Cambria"/>
          <w:color w:val="FF0000"/>
          <w:sz w:val="22"/>
          <w:szCs w:val="22"/>
        </w:rPr>
        <w:t xml:space="preserve">                      </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C7438B" w:rsidRDefault="0092190B">
      <w:pPr>
        <w:pBdr>
          <w:top w:val="nil"/>
          <w:left w:val="nil"/>
          <w:bottom w:val="nil"/>
          <w:right w:val="nil"/>
          <w:between w:val="nil"/>
        </w:pBdr>
        <w:tabs>
          <w:tab w:val="left" w:pos="360"/>
        </w:tabs>
        <w:jc w:val="both"/>
        <w:rPr>
          <w:rFonts w:ascii="Tahoma" w:eastAsia="Tahoma" w:hAnsi="Tahoma" w:cs="Tahoma"/>
          <w:color w:val="FF0000"/>
          <w:sz w:val="24"/>
          <w:szCs w:val="24"/>
        </w:rPr>
      </w:pPr>
      <w:r w:rsidRPr="001A5539">
        <w:rPr>
          <w:rFonts w:ascii="Cambria" w:eastAsia="Cambria" w:hAnsi="Cambria" w:cs="Cambria"/>
          <w:sz w:val="22"/>
          <w:szCs w:val="22"/>
        </w:rPr>
        <w:t xml:space="preserve">Wadium należy wnieść do </w:t>
      </w:r>
      <w:r w:rsidRPr="00025BE0">
        <w:rPr>
          <w:rFonts w:ascii="Cambria" w:eastAsia="Cambria" w:hAnsi="Cambria" w:cs="Cambria"/>
          <w:sz w:val="22"/>
          <w:szCs w:val="22"/>
        </w:rPr>
        <w:t>dnia</w:t>
      </w:r>
      <w:r w:rsidR="00E025D5">
        <w:rPr>
          <w:rFonts w:ascii="Cambria" w:eastAsia="Cambria" w:hAnsi="Cambria" w:cs="Cambria"/>
          <w:b/>
          <w:color w:val="FF0000"/>
          <w:sz w:val="22"/>
          <w:szCs w:val="22"/>
        </w:rPr>
        <w:t xml:space="preserve"> 03.09</w:t>
      </w:r>
      <w:r w:rsidR="00305FF1">
        <w:rPr>
          <w:rFonts w:ascii="Cambria" w:eastAsia="Cambria" w:hAnsi="Cambria" w:cs="Cambria"/>
          <w:b/>
          <w:color w:val="FF0000"/>
          <w:sz w:val="22"/>
          <w:szCs w:val="22"/>
        </w:rPr>
        <w:t>.</w:t>
      </w:r>
      <w:r w:rsidRPr="00213DFF">
        <w:rPr>
          <w:rFonts w:ascii="Cambria" w:eastAsia="Cambria" w:hAnsi="Cambria" w:cs="Cambria"/>
          <w:b/>
          <w:color w:val="FF0000"/>
          <w:sz w:val="22"/>
          <w:szCs w:val="22"/>
        </w:rPr>
        <w:t xml:space="preserve">2019 </w:t>
      </w:r>
      <w:r w:rsidRPr="001A5539">
        <w:rPr>
          <w:rFonts w:ascii="Cambria" w:eastAsia="Cambria" w:hAnsi="Cambria" w:cs="Cambria"/>
          <w:b/>
          <w:sz w:val="22"/>
          <w:szCs w:val="22"/>
        </w:rPr>
        <w:t>r</w:t>
      </w:r>
      <w:r w:rsidRPr="001A5539">
        <w:rPr>
          <w:rFonts w:ascii="Cambria" w:eastAsia="Cambria" w:hAnsi="Cambria" w:cs="Cambria"/>
          <w:sz w:val="22"/>
          <w:szCs w:val="22"/>
        </w:rPr>
        <w:t xml:space="preserve">. </w:t>
      </w:r>
      <w:r w:rsidRPr="001A5539">
        <w:rPr>
          <w:rFonts w:ascii="Cambria" w:eastAsia="Cambria" w:hAnsi="Cambria" w:cs="Cambria"/>
          <w:b/>
          <w:sz w:val="22"/>
          <w:szCs w:val="22"/>
        </w:rPr>
        <w:t>do godz</w:t>
      </w:r>
      <w:proofErr w:type="gramStart"/>
      <w:r w:rsidRPr="001A5539">
        <w:rPr>
          <w:rFonts w:ascii="Cambria" w:eastAsia="Cambria" w:hAnsi="Cambria" w:cs="Cambria"/>
          <w:b/>
          <w:sz w:val="22"/>
          <w:szCs w:val="22"/>
        </w:rPr>
        <w:t xml:space="preserve">. 10:00 </w:t>
      </w:r>
      <w:r w:rsidRPr="001A5539">
        <w:rPr>
          <w:rFonts w:ascii="Cambria" w:eastAsia="Cambria" w:hAnsi="Cambria" w:cs="Cambria"/>
          <w:sz w:val="22"/>
          <w:szCs w:val="22"/>
        </w:rPr>
        <w:t>przelewem</w:t>
      </w:r>
      <w:proofErr w:type="gramEnd"/>
      <w:r w:rsidRPr="001A5539">
        <w:rPr>
          <w:rFonts w:ascii="Cambria" w:eastAsia="Cambria" w:hAnsi="Cambria" w:cs="Cambria"/>
          <w:sz w:val="22"/>
          <w:szCs w:val="22"/>
        </w:rPr>
        <w:t xml:space="preserve"> bankowym na konto:</w:t>
      </w:r>
    </w:p>
    <w:p w:rsidR="00A54219" w:rsidRPr="00C7438B" w:rsidRDefault="00A54219">
      <w:pPr>
        <w:pBdr>
          <w:top w:val="nil"/>
          <w:left w:val="nil"/>
          <w:bottom w:val="nil"/>
          <w:right w:val="nil"/>
          <w:between w:val="nil"/>
        </w:pBdr>
        <w:tabs>
          <w:tab w:val="left" w:pos="360"/>
        </w:tabs>
        <w:rPr>
          <w:rFonts w:ascii="Cambria" w:eastAsia="Cambria" w:hAnsi="Cambria" w:cs="Cambria"/>
          <w:color w:val="FF0000"/>
          <w:sz w:val="22"/>
          <w:szCs w:val="22"/>
        </w:rPr>
      </w:pPr>
    </w:p>
    <w:p w:rsidR="00A54219" w:rsidRPr="00504C29" w:rsidRDefault="0092190B">
      <w:pPr>
        <w:pBdr>
          <w:top w:val="nil"/>
          <w:left w:val="nil"/>
          <w:bottom w:val="nil"/>
          <w:right w:val="nil"/>
          <w:between w:val="nil"/>
        </w:pBdr>
        <w:tabs>
          <w:tab w:val="left" w:pos="360"/>
        </w:tabs>
        <w:jc w:val="center"/>
        <w:rPr>
          <w:rFonts w:ascii="Tahoma" w:eastAsia="Tahoma" w:hAnsi="Tahoma" w:cs="Tahoma"/>
          <w:sz w:val="24"/>
          <w:szCs w:val="24"/>
        </w:rPr>
      </w:pPr>
      <w:r w:rsidRPr="00504C29">
        <w:rPr>
          <w:rFonts w:ascii="Cambria" w:eastAsia="Cambria" w:hAnsi="Cambria" w:cs="Cambria"/>
          <w:sz w:val="22"/>
          <w:szCs w:val="22"/>
        </w:rPr>
        <w:t>Bank Milenium S.A.  57 1160 2202 0000 0003 1557 0460</w:t>
      </w:r>
    </w:p>
    <w:p w:rsidR="00A54219" w:rsidRPr="00504C29" w:rsidRDefault="0092190B">
      <w:pPr>
        <w:pBdr>
          <w:top w:val="nil"/>
          <w:left w:val="nil"/>
          <w:bottom w:val="nil"/>
          <w:right w:val="nil"/>
          <w:between w:val="nil"/>
        </w:pBdr>
        <w:rPr>
          <w:rFonts w:ascii="Tahoma" w:eastAsia="Tahoma" w:hAnsi="Tahoma" w:cs="Tahoma"/>
          <w:sz w:val="24"/>
          <w:szCs w:val="24"/>
        </w:rPr>
      </w:pPr>
      <w:proofErr w:type="gramStart"/>
      <w:r w:rsidRPr="00504C29">
        <w:rPr>
          <w:rFonts w:ascii="Cambria" w:eastAsia="Cambria" w:hAnsi="Cambria" w:cs="Cambria"/>
          <w:sz w:val="22"/>
          <w:szCs w:val="22"/>
        </w:rPr>
        <w:t>z</w:t>
      </w:r>
      <w:proofErr w:type="gramEnd"/>
      <w:r w:rsidRPr="00504C29">
        <w:rPr>
          <w:rFonts w:ascii="Cambria" w:eastAsia="Cambria" w:hAnsi="Cambria" w:cs="Cambria"/>
          <w:sz w:val="22"/>
          <w:szCs w:val="22"/>
        </w:rPr>
        <w:t xml:space="preserve"> dopiskiem; </w:t>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sz w:val="22"/>
          <w:szCs w:val="22"/>
        </w:rPr>
        <w:tab/>
      </w:r>
      <w:r w:rsidRPr="00504C29">
        <w:rPr>
          <w:rFonts w:ascii="Cambria" w:eastAsia="Cambria" w:hAnsi="Cambria" w:cs="Cambria"/>
          <w:b/>
          <w:sz w:val="22"/>
          <w:szCs w:val="22"/>
          <w:u w:val="single"/>
        </w:rPr>
        <w:t xml:space="preserve">Wadium- Znak sprawy PN </w:t>
      </w:r>
      <w:r w:rsidR="00305FF1">
        <w:rPr>
          <w:rFonts w:ascii="Cambria" w:eastAsia="Cambria" w:hAnsi="Cambria" w:cs="Cambria"/>
          <w:b/>
          <w:sz w:val="22"/>
          <w:szCs w:val="22"/>
          <w:u w:val="single"/>
        </w:rPr>
        <w:t xml:space="preserve"> 39</w:t>
      </w:r>
      <w:r w:rsidRPr="00504C29">
        <w:rPr>
          <w:rFonts w:ascii="Cambria" w:eastAsia="Cambria" w:hAnsi="Cambria" w:cs="Cambria"/>
          <w:b/>
          <w:sz w:val="22"/>
          <w:szCs w:val="22"/>
          <w:u w:val="single"/>
        </w:rPr>
        <w:t>/2019</w:t>
      </w:r>
    </w:p>
    <w:p w:rsidR="00A54219" w:rsidRPr="00504C29" w:rsidRDefault="0092190B" w:rsidP="00CB0B7B">
      <w:pPr>
        <w:pBdr>
          <w:top w:val="nil"/>
          <w:left w:val="nil"/>
          <w:bottom w:val="nil"/>
          <w:right w:val="nil"/>
          <w:between w:val="nil"/>
        </w:pBdr>
        <w:ind w:left="2832"/>
        <w:rPr>
          <w:rFonts w:ascii="Tahoma" w:eastAsia="Tahoma" w:hAnsi="Tahoma" w:cs="Tahoma"/>
          <w:sz w:val="24"/>
          <w:szCs w:val="24"/>
        </w:rPr>
      </w:pPr>
      <w:r w:rsidRPr="00504C29">
        <w:rPr>
          <w:rFonts w:ascii="Cambria" w:eastAsia="Cambria" w:hAnsi="Cambria" w:cs="Cambria"/>
          <w:b/>
          <w:sz w:val="22"/>
          <w:szCs w:val="22"/>
        </w:rPr>
        <w:t xml:space="preserve">     </w:t>
      </w:r>
      <w:proofErr w:type="gramStart"/>
      <w:r w:rsidRPr="00504C29">
        <w:rPr>
          <w:rFonts w:ascii="Cambria" w:eastAsia="Cambria" w:hAnsi="Cambria" w:cs="Cambria"/>
          <w:b/>
          <w:sz w:val="22"/>
          <w:szCs w:val="22"/>
        </w:rPr>
        <w:t>oraz</w:t>
      </w:r>
      <w:proofErr w:type="gramEnd"/>
      <w:r w:rsidRPr="00504C29">
        <w:rPr>
          <w:rFonts w:ascii="Cambria" w:eastAsia="Cambria" w:hAnsi="Cambria" w:cs="Cambria"/>
          <w:b/>
          <w:sz w:val="22"/>
          <w:szCs w:val="22"/>
        </w:rPr>
        <w:t xml:space="preserve"> podanie numeru NIP Firmy</w:t>
      </w:r>
    </w:p>
    <w:p w:rsidR="00A54219" w:rsidRDefault="00A54219" w:rsidP="00C1075B">
      <w:pPr>
        <w:pBdr>
          <w:top w:val="nil"/>
          <w:left w:val="nil"/>
          <w:bottom w:val="nil"/>
          <w:right w:val="nil"/>
          <w:between w:val="nil"/>
        </w:pBdr>
        <w:rPr>
          <w:rFonts w:ascii="Cambria" w:eastAsia="Cambria" w:hAnsi="Cambria" w:cs="Cambria"/>
          <w:color w:val="FF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w:t>
      </w:r>
      <w:proofErr w:type="gramStart"/>
      <w:r>
        <w:rPr>
          <w:rFonts w:ascii="Cambria" w:eastAsia="Cambria" w:hAnsi="Cambria" w:cs="Cambria"/>
          <w:color w:val="000000"/>
          <w:sz w:val="22"/>
          <w:szCs w:val="22"/>
        </w:rPr>
        <w:t>. 1824). Zarówno</w:t>
      </w:r>
      <w:proofErr w:type="gramEnd"/>
      <w:r>
        <w:rPr>
          <w:rFonts w:ascii="Cambria" w:eastAsia="Cambria" w:hAnsi="Cambria" w:cs="Cambria"/>
          <w:color w:val="000000"/>
          <w:sz w:val="22"/>
          <w:szCs w:val="22"/>
        </w:rPr>
        <w:t xml:space="preserve">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t>
      </w:r>
      <w:proofErr w:type="gramStart"/>
      <w:r>
        <w:rPr>
          <w:rFonts w:ascii="Cambria" w:eastAsia="Cambria" w:hAnsi="Cambria" w:cs="Cambria"/>
          <w:color w:val="000000"/>
          <w:sz w:val="22"/>
          <w:szCs w:val="22"/>
        </w:rPr>
        <w:t>Wykonawca którego</w:t>
      </w:r>
      <w:proofErr w:type="gramEnd"/>
      <w:r>
        <w:rPr>
          <w:rFonts w:ascii="Cambria" w:eastAsia="Cambria" w:hAnsi="Cambria" w:cs="Cambria"/>
          <w:color w:val="000000"/>
          <w:sz w:val="22"/>
          <w:szCs w:val="22"/>
        </w:rPr>
        <w:t xml:space="preserve">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t>
      </w:r>
      <w:proofErr w:type="gramStart"/>
      <w:r>
        <w:rPr>
          <w:rFonts w:ascii="Cambria" w:eastAsia="Cambria" w:hAnsi="Cambria" w:cs="Cambria"/>
          <w:color w:val="000000"/>
          <w:sz w:val="22"/>
          <w:szCs w:val="22"/>
        </w:rPr>
        <w:t>wykonawcę jako</w:t>
      </w:r>
      <w:proofErr w:type="gramEnd"/>
      <w:r>
        <w:rPr>
          <w:rFonts w:ascii="Cambria" w:eastAsia="Cambria" w:hAnsi="Cambria" w:cs="Cambria"/>
          <w:color w:val="000000"/>
          <w:sz w:val="22"/>
          <w:szCs w:val="22"/>
        </w:rPr>
        <w:t xml:space="preserve">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a</w:t>
      </w:r>
      <w:proofErr w:type="gramEnd"/>
      <w:r>
        <w:rPr>
          <w:rFonts w:ascii="Cambria" w:eastAsia="Cambria" w:hAnsi="Cambria" w:cs="Cambria"/>
          <w:color w:val="000000"/>
          <w:sz w:val="22"/>
          <w:szCs w:val="22"/>
        </w:rPr>
        <w:t>/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w</w:t>
      </w:r>
      <w:proofErr w:type="gramEnd"/>
      <w:r>
        <w:rPr>
          <w:rFonts w:ascii="Cambria" w:eastAsia="Cambria" w:hAnsi="Cambria" w:cs="Cambria"/>
          <w:color w:val="000000"/>
          <w:sz w:val="22"/>
          <w:szCs w:val="22"/>
        </w:rPr>
        <w:t xml:space="preserve"> ofercie;</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xml:space="preserve">/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proofErr w:type="gramStart"/>
      <w:r>
        <w:rPr>
          <w:rFonts w:ascii="Cambria" w:eastAsia="Cambria" w:hAnsi="Cambria" w:cs="Cambria"/>
          <w:color w:val="000000"/>
          <w:sz w:val="22"/>
          <w:szCs w:val="22"/>
        </w:rPr>
        <w:t>leżących</w:t>
      </w:r>
      <w:proofErr w:type="gramEnd"/>
      <w:r>
        <w:rPr>
          <w:rFonts w:ascii="Cambria" w:eastAsia="Cambria" w:hAnsi="Cambria" w:cs="Cambria"/>
          <w:color w:val="000000"/>
          <w:sz w:val="22"/>
          <w:szCs w:val="22"/>
        </w:rPr>
        <w:t xml:space="preserve">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zwraca wadium wszystkim Wykonawcom niezwłocznie po wyborze oferty najkorzystniejszej lub unieważnieniu postępowania, z wyjątkiem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Zamawiający zwraca wadium niezwłocznie po zawarciu umowy w sprawie zamówienia publicznego oraz wniesieniu zabezpieczenia należytego wykonania umowy, jeżeli jego wniesienia żądano.</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rsidP="00EC69EE">
      <w:pPr>
        <w:numPr>
          <w:ilvl w:val="0"/>
          <w:numId w:val="4"/>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 xml:space="preserve">Zamawiający żąda ponownego wniesienia wadium przez Wykonawcę, któremu zwrócono wadium na podstawie art. 46 ust. 1 ustawy PZP, jeżeli w wyniku rozstrzygnięcia odwołania jego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w:t>
      </w:r>
      <w:r w:rsidR="00805BE2">
        <w:rPr>
          <w:rFonts w:ascii="Cambria" w:eastAsia="Cambria" w:hAnsi="Cambria" w:cs="Cambria"/>
          <w:b/>
          <w:color w:val="000000"/>
          <w:sz w:val="24"/>
          <w:szCs w:val="24"/>
        </w:rPr>
        <w:t>3</w:t>
      </w:r>
      <w:r>
        <w:rPr>
          <w:rFonts w:ascii="Cambria" w:eastAsia="Cambria" w:hAnsi="Cambria" w:cs="Cambria"/>
          <w:b/>
          <w:color w:val="000000"/>
          <w:sz w:val="24"/>
          <w:szCs w:val="24"/>
        </w:rPr>
        <w:t xml:space="preserve">0 dni i </w:t>
      </w:r>
      <w:r>
        <w:rPr>
          <w:rFonts w:ascii="Cambria" w:eastAsia="Cambria" w:hAnsi="Cambria" w:cs="Cambria"/>
          <w:b/>
          <w:color w:val="000000"/>
          <w:sz w:val="24"/>
          <w:szCs w:val="24"/>
          <w:highlight w:val="white"/>
        </w:rPr>
        <w:t>rozpoczyna się wraz z upływem terminu składania ofert.</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rsidP="00EC69EE">
      <w:pPr>
        <w:numPr>
          <w:ilvl w:val="0"/>
          <w:numId w:val="2"/>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 xml:space="preserve">Wykonawca samodzielnie lub na wniosek Zamawiającego może przedłużyć termin związania ofertą, z </w:t>
      </w:r>
      <w:proofErr w:type="gramStart"/>
      <w:r>
        <w:rPr>
          <w:rFonts w:ascii="Cambria" w:eastAsia="Cambria" w:hAnsi="Cambria" w:cs="Cambria"/>
          <w:color w:val="000000"/>
          <w:sz w:val="24"/>
          <w:szCs w:val="24"/>
          <w:highlight w:val="white"/>
        </w:rPr>
        <w:t>tym że</w:t>
      </w:r>
      <w:proofErr w:type="gramEnd"/>
      <w:r>
        <w:rPr>
          <w:rFonts w:ascii="Cambria" w:eastAsia="Cambria" w:hAnsi="Cambria" w:cs="Cambria"/>
          <w:color w:val="000000"/>
          <w:sz w:val="24"/>
          <w:szCs w:val="24"/>
          <w:highlight w:val="white"/>
        </w:rPr>
        <w:t xml:space="preserve"> Zamawiający może tylko raz, co najmniej na 3 dni przed upływem terminu związania ofertą, zwrócić się do Wykonawców o wyrażenie zgody na przedłużenie tego terminu o oznaczony okres, nie dłuższy jednak niż 60 dni.</w:t>
      </w:r>
    </w:p>
    <w:p w:rsidR="00A54219" w:rsidRDefault="0092190B" w:rsidP="00EC69EE">
      <w:pPr>
        <w:numPr>
          <w:ilvl w:val="0"/>
          <w:numId w:val="2"/>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Pr>
          <w:rFonts w:ascii="Cambria" w:eastAsia="Cambria" w:hAnsi="Cambria" w:cs="Cambria"/>
          <w:color w:val="000000"/>
          <w:sz w:val="24"/>
          <w:szCs w:val="24"/>
        </w:rPr>
        <w:t>wybrana jako</w:t>
      </w:r>
      <w:proofErr w:type="gramEnd"/>
      <w:r>
        <w:rPr>
          <w:rFonts w:ascii="Cambria" w:eastAsia="Cambria" w:hAnsi="Cambria" w:cs="Cambria"/>
          <w:color w:val="000000"/>
          <w:sz w:val="24"/>
          <w:szCs w:val="24"/>
        </w:rPr>
        <w:t xml:space="preserve">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1. Środki ochrony prawnej określone w dziale VI ustawy PZP przysługują </w:t>
      </w:r>
      <w:proofErr w:type="gramStart"/>
      <w:r>
        <w:rPr>
          <w:rFonts w:ascii="Cambria" w:eastAsia="Cambria" w:hAnsi="Cambria" w:cs="Cambria"/>
          <w:color w:val="000000"/>
          <w:sz w:val="24"/>
          <w:szCs w:val="24"/>
        </w:rPr>
        <w:t>Wykonawcom jeżeli</w:t>
      </w:r>
      <w:proofErr w:type="gramEnd"/>
      <w:r>
        <w:rPr>
          <w:rFonts w:ascii="Cambria" w:eastAsia="Cambria" w:hAnsi="Cambria" w:cs="Cambria"/>
          <w:color w:val="000000"/>
          <w:sz w:val="24"/>
          <w:szCs w:val="24"/>
        </w:rPr>
        <w:t xml:space="preserve">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w:t>
      </w:r>
      <w:r w:rsidR="003F6971">
        <w:rPr>
          <w:rFonts w:ascii="Cambria" w:eastAsia="Cambria" w:hAnsi="Cambria" w:cs="Cambria"/>
          <w:color w:val="000000"/>
          <w:sz w:val="24"/>
          <w:szCs w:val="24"/>
        </w:rPr>
        <w:t xml:space="preserve"> (SIWZ)</w:t>
      </w:r>
      <w:r>
        <w:rPr>
          <w:rFonts w:ascii="Cambria" w:eastAsia="Cambria" w:hAnsi="Cambria" w:cs="Cambria"/>
          <w:color w:val="000000"/>
          <w:sz w:val="24"/>
          <w:szCs w:val="24"/>
        </w:rPr>
        <w:t xml:space="preserve">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r w:rsidR="00257727">
        <w:rPr>
          <w:rFonts w:ascii="Cambria" w:eastAsia="Cambria" w:hAnsi="Cambria" w:cs="Cambria"/>
          <w:color w:val="000000"/>
          <w:sz w:val="24"/>
          <w:szCs w:val="24"/>
        </w:rPr>
        <w:t>,</w:t>
      </w:r>
      <w:r w:rsidR="003F6971">
        <w:rPr>
          <w:rFonts w:ascii="Cambria" w:eastAsia="Cambria" w:hAnsi="Cambria" w:cs="Cambria"/>
          <w:color w:val="000000"/>
          <w:sz w:val="24"/>
          <w:szCs w:val="24"/>
        </w:rPr>
        <w:t xml:space="preserve"> z uwzględnieniem ograniczeń wynikających z</w:t>
      </w:r>
      <w:r w:rsidR="00EB11AB">
        <w:rPr>
          <w:rFonts w:ascii="Cambria" w:eastAsia="Cambria" w:hAnsi="Cambria" w:cs="Cambria"/>
          <w:color w:val="000000"/>
          <w:sz w:val="24"/>
          <w:szCs w:val="24"/>
        </w:rPr>
        <w:t xml:space="preserve"> dyspozycji art. 180 ust. 2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xml:space="preserve">. W kwestiach budzących </w:t>
      </w:r>
      <w:proofErr w:type="gramStart"/>
      <w:r>
        <w:rPr>
          <w:rFonts w:ascii="Cambria" w:eastAsia="Cambria" w:hAnsi="Cambria" w:cs="Cambria"/>
          <w:color w:val="000000"/>
          <w:sz w:val="24"/>
          <w:szCs w:val="24"/>
        </w:rPr>
        <w:t>wątpliwości co</w:t>
      </w:r>
      <w:proofErr w:type="gramEnd"/>
      <w:r>
        <w:rPr>
          <w:rFonts w:ascii="Cambria" w:eastAsia="Cambria" w:hAnsi="Cambria" w:cs="Cambria"/>
          <w:color w:val="000000"/>
          <w:sz w:val="24"/>
          <w:szCs w:val="24"/>
        </w:rPr>
        <w:t xml:space="preserve"> do treści SIWZ Wykonawcom przysługuje prawo do wnoszenia pytań pod adresem Zamawiającego w trybie i na zasadach określonych w art. 38 ust. 1, 1a i 1b ustawy PZP.</w:t>
      </w:r>
    </w:p>
    <w:p w:rsidR="00A54219" w:rsidRPr="00CB0B7B" w:rsidRDefault="0092190B">
      <w:pPr>
        <w:pBdr>
          <w:top w:val="nil"/>
          <w:left w:val="nil"/>
          <w:bottom w:val="nil"/>
          <w:right w:val="nil"/>
          <w:between w:val="nil"/>
        </w:pBdr>
        <w:spacing w:before="280" w:after="280"/>
        <w:jc w:val="both"/>
        <w:rPr>
          <w:rFonts w:ascii="Tahoma" w:eastAsia="Tahoma" w:hAnsi="Tahoma" w:cs="Tahoma"/>
          <w:sz w:val="24"/>
          <w:szCs w:val="24"/>
        </w:rPr>
      </w:pPr>
      <w:r>
        <w:rPr>
          <w:rFonts w:ascii="Cambria" w:eastAsia="Cambria" w:hAnsi="Cambria" w:cs="Cambria"/>
          <w:b/>
          <w:color w:val="000000"/>
          <w:sz w:val="24"/>
          <w:szCs w:val="24"/>
        </w:rPr>
        <w:t>XVI.</w:t>
      </w:r>
      <w:r>
        <w:rPr>
          <w:rFonts w:ascii="Cambria" w:eastAsia="Cambria" w:hAnsi="Cambria" w:cs="Cambria"/>
          <w:color w:val="000000"/>
          <w:sz w:val="24"/>
          <w:szCs w:val="24"/>
        </w:rPr>
        <w:t xml:space="preserve"> Osobą uprawnioną do bezpośredniego kontaktowania się z Wykonawcami ze strony </w:t>
      </w:r>
      <w:r w:rsidRPr="00CB0B7B">
        <w:rPr>
          <w:rFonts w:ascii="Cambria" w:eastAsia="Cambria" w:hAnsi="Cambria" w:cs="Cambria"/>
          <w:sz w:val="24"/>
          <w:szCs w:val="24"/>
        </w:rPr>
        <w:t>Zamawiającego jest:</w:t>
      </w:r>
    </w:p>
    <w:p w:rsidR="00A54219" w:rsidRPr="00CB0B7B" w:rsidRDefault="0092190B">
      <w:pPr>
        <w:pBdr>
          <w:top w:val="nil"/>
          <w:left w:val="nil"/>
          <w:bottom w:val="nil"/>
          <w:right w:val="nil"/>
          <w:between w:val="nil"/>
        </w:pBdr>
        <w:rPr>
          <w:rFonts w:ascii="Cambria" w:eastAsia="Cambria" w:hAnsi="Cambria" w:cs="Cambria"/>
          <w:sz w:val="22"/>
          <w:szCs w:val="22"/>
        </w:rPr>
      </w:pPr>
      <w:r w:rsidRPr="00CB0B7B">
        <w:rPr>
          <w:rFonts w:ascii="Cambria" w:eastAsia="Cambria" w:hAnsi="Cambria" w:cs="Cambria"/>
          <w:b/>
          <w:sz w:val="22"/>
          <w:szCs w:val="22"/>
        </w:rPr>
        <w:t xml:space="preserve">Aleksandra Mrówka </w:t>
      </w:r>
    </w:p>
    <w:p w:rsidR="00A54219" w:rsidRPr="00CB0B7B" w:rsidRDefault="00A54219">
      <w:pPr>
        <w:pBdr>
          <w:top w:val="nil"/>
          <w:left w:val="nil"/>
          <w:bottom w:val="nil"/>
          <w:right w:val="nil"/>
          <w:between w:val="nil"/>
        </w:pBdr>
        <w:rPr>
          <w:rFonts w:ascii="Cambria" w:eastAsia="Cambria" w:hAnsi="Cambria" w:cs="Cambria"/>
          <w:sz w:val="22"/>
          <w:szCs w:val="22"/>
        </w:rPr>
      </w:pPr>
    </w:p>
    <w:p w:rsidR="00A54219" w:rsidRPr="00CB0B7B" w:rsidRDefault="0092190B">
      <w:pPr>
        <w:pBdr>
          <w:top w:val="nil"/>
          <w:left w:val="nil"/>
          <w:bottom w:val="nil"/>
          <w:right w:val="nil"/>
          <w:between w:val="nil"/>
        </w:pBdr>
        <w:rPr>
          <w:rFonts w:ascii="Cambria" w:eastAsia="Cambria" w:hAnsi="Cambria" w:cs="Cambria"/>
          <w:sz w:val="22"/>
          <w:szCs w:val="22"/>
        </w:rPr>
      </w:pPr>
      <w:proofErr w:type="gramStart"/>
      <w:r w:rsidRPr="00CB0B7B">
        <w:rPr>
          <w:rFonts w:ascii="Cambria" w:eastAsia="Cambria" w:hAnsi="Cambria" w:cs="Cambria"/>
          <w:sz w:val="22"/>
          <w:szCs w:val="22"/>
        </w:rPr>
        <w:t>nr</w:t>
      </w:r>
      <w:proofErr w:type="gramEnd"/>
      <w:r w:rsidRPr="00CB0B7B">
        <w:rPr>
          <w:rFonts w:ascii="Cambria" w:eastAsia="Cambria" w:hAnsi="Cambria" w:cs="Cambria"/>
          <w:sz w:val="22"/>
          <w:szCs w:val="22"/>
        </w:rPr>
        <w:t xml:space="preserve"> tel. (22) 711 90 48</w:t>
      </w:r>
    </w:p>
    <w:p w:rsidR="00A54219" w:rsidRPr="00D7740C"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1. Postępowanie prowadzone jest w języku polskim w formie elektronicznej za pośrednictwem Platformy Zakupowej (</w:t>
      </w:r>
      <w:proofErr w:type="gramStart"/>
      <w:r>
        <w:rPr>
          <w:rFonts w:ascii="Cambria" w:eastAsia="Cambria" w:hAnsi="Cambria" w:cs="Cambria"/>
          <w:color w:val="000000"/>
          <w:sz w:val="22"/>
          <w:szCs w:val="22"/>
        </w:rPr>
        <w:t>dalej jako</w:t>
      </w:r>
      <w:proofErr w:type="gramEnd"/>
      <w:r>
        <w:rPr>
          <w:rFonts w:ascii="Cambria" w:eastAsia="Cambria" w:hAnsi="Cambria" w:cs="Cambria"/>
          <w:color w:val="000000"/>
          <w:sz w:val="22"/>
          <w:szCs w:val="22"/>
        </w:rPr>
        <w:t xml:space="preserve"> „Platforma”) pod adresem: </w:t>
      </w:r>
      <w:hyperlink r:id="rId15">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w:t>
      </w:r>
      <w:proofErr w:type="gramStart"/>
      <w:r w:rsidRPr="000836C0">
        <w:rPr>
          <w:rFonts w:ascii="Cambria" w:eastAsia="Cambria" w:hAnsi="Cambria" w:cs="Cambria"/>
          <w:sz w:val="22"/>
          <w:szCs w:val="22"/>
        </w:rPr>
        <w:t>przycisku  „wyślij</w:t>
      </w:r>
      <w:proofErr w:type="gramEnd"/>
      <w:r w:rsidRPr="000836C0">
        <w:rPr>
          <w:rFonts w:ascii="Cambria" w:eastAsia="Cambria" w:hAnsi="Cambria" w:cs="Cambria"/>
          <w:sz w:val="22"/>
          <w:szCs w:val="22"/>
        </w:rPr>
        <w:t xml:space="preserve">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4. </w:t>
      </w:r>
      <w:proofErr w:type="gramStart"/>
      <w:r>
        <w:rPr>
          <w:rFonts w:ascii="Cambria" w:eastAsia="Cambria" w:hAnsi="Cambria" w:cs="Cambria"/>
          <w:color w:val="000000"/>
          <w:sz w:val="22"/>
          <w:szCs w:val="22"/>
        </w:rPr>
        <w:t>Korespondencja której</w:t>
      </w:r>
      <w:proofErr w:type="gramEnd"/>
      <w:r>
        <w:rPr>
          <w:rFonts w:ascii="Cambria" w:eastAsia="Cambria" w:hAnsi="Cambria" w:cs="Cambria"/>
          <w:color w:val="000000"/>
          <w:sz w:val="22"/>
          <w:szCs w:val="22"/>
        </w:rPr>
        <w:t xml:space="preserve">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5. Zamawiający, zgodnie z § 3 ust. 3 Rozporządzenia Prezesa Rady Ministrów w sprawie użycia środków komunikacji elektronicznej w postępowaniu o udzielenie zamówienia publicznego oraz udostępnienia i przechowywania dokumentów elektronicznych (Dz. U. z 2017 r. poz. 1320; </w:t>
      </w:r>
      <w:proofErr w:type="gramStart"/>
      <w:r>
        <w:rPr>
          <w:rFonts w:ascii="Cambria" w:eastAsia="Cambria" w:hAnsi="Cambria" w:cs="Cambria"/>
          <w:color w:val="000000"/>
          <w:sz w:val="22"/>
          <w:szCs w:val="22"/>
        </w:rPr>
        <w:t>dalej: ,.</w:t>
      </w:r>
      <w:proofErr w:type="gramEnd"/>
      <w:r>
        <w:rPr>
          <w:rFonts w:ascii="Cambria" w:eastAsia="Cambria" w:hAnsi="Cambria" w:cs="Cambria"/>
          <w:color w:val="000000"/>
          <w:sz w:val="22"/>
          <w:szCs w:val="22"/>
        </w:rPr>
        <w:t>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lastRenderedPageBreak/>
        <w:t>a</w:t>
      </w:r>
      <w:proofErr w:type="gramEnd"/>
      <w:r>
        <w:rPr>
          <w:rFonts w:ascii="Cambria" w:eastAsia="Cambria" w:hAnsi="Cambria" w:cs="Cambria"/>
          <w:color w:val="000000"/>
          <w:sz w:val="22"/>
          <w:szCs w:val="22"/>
        </w:rPr>
        <w:t xml:space="preserve">/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proofErr w:type="gramStart"/>
      <w:r>
        <w:rPr>
          <w:rFonts w:ascii="Cambria" w:eastAsia="Cambria" w:hAnsi="Cambria" w:cs="Cambria"/>
          <w:color w:val="000000"/>
          <w:sz w:val="22"/>
          <w:szCs w:val="22"/>
        </w:rPr>
        <w:t>b</w:t>
      </w:r>
      <w:proofErr w:type="gramEnd"/>
      <w:r>
        <w:rPr>
          <w:rFonts w:ascii="Cambria" w:eastAsia="Cambria" w:hAnsi="Cambria" w:cs="Cambria"/>
          <w:color w:val="000000"/>
          <w:sz w:val="22"/>
          <w:szCs w:val="22"/>
        </w:rPr>
        <w:t>/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c</w:t>
      </w:r>
      <w:proofErr w:type="gramEnd"/>
      <w:r>
        <w:rPr>
          <w:rFonts w:ascii="Cambria" w:eastAsia="Cambria" w:hAnsi="Cambria" w:cs="Cambria"/>
          <w:color w:val="000000"/>
          <w:sz w:val="22"/>
          <w:szCs w:val="22"/>
        </w:rPr>
        <w:t>/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proofErr w:type="gramStart"/>
      <w:r>
        <w:rPr>
          <w:rFonts w:ascii="Cambria" w:eastAsia="Cambria" w:hAnsi="Cambria" w:cs="Cambria"/>
          <w:color w:val="000000"/>
          <w:sz w:val="22"/>
          <w:szCs w:val="22"/>
        </w:rPr>
        <w:t>d</w:t>
      </w:r>
      <w:proofErr w:type="gramEnd"/>
      <w:r>
        <w:rPr>
          <w:rFonts w:ascii="Cambria" w:eastAsia="Cambria" w:hAnsi="Cambria" w:cs="Cambria"/>
          <w:color w:val="000000"/>
          <w:sz w:val="22"/>
          <w:szCs w:val="22"/>
        </w:rPr>
        <w:t>/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w:t>
      </w:r>
      <w:proofErr w:type="gramStart"/>
      <w:r>
        <w:rPr>
          <w:rFonts w:ascii="Cambria" w:eastAsia="Cambria" w:hAnsi="Cambria" w:cs="Cambria"/>
          <w:color w:val="000000"/>
          <w:sz w:val="22"/>
          <w:szCs w:val="22"/>
        </w:rPr>
        <w:t>plików .pdf</w:t>
      </w:r>
      <w:proofErr w:type="gramEnd"/>
      <w:r>
        <w:rPr>
          <w:rFonts w:ascii="Cambria" w:eastAsia="Cambria" w:hAnsi="Cambria" w:cs="Cambria"/>
          <w:color w:val="000000"/>
          <w:sz w:val="22"/>
          <w:szCs w:val="22"/>
        </w:rPr>
        <w:t>.</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w:t>
      </w:r>
      <w:proofErr w:type="gramStart"/>
      <w:r>
        <w:rPr>
          <w:rFonts w:ascii="Cambria" w:eastAsia="Cambria" w:hAnsi="Cambria" w:cs="Cambria"/>
          <w:color w:val="000000"/>
          <w:sz w:val="22"/>
          <w:szCs w:val="22"/>
        </w:rPr>
        <w:t>MB. -  Zalecany</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r>
      <w:proofErr w:type="gramStart"/>
      <w:r>
        <w:rPr>
          <w:rFonts w:ascii="Cambria" w:eastAsia="Cambria" w:hAnsi="Cambria" w:cs="Cambria"/>
          <w:color w:val="000000"/>
          <w:sz w:val="22"/>
          <w:szCs w:val="22"/>
        </w:rPr>
        <w:t>format: .pdf</w:t>
      </w:r>
      <w:proofErr w:type="gramEnd"/>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w:t>
      </w:r>
      <w:proofErr w:type="gramStart"/>
      <w:r>
        <w:rPr>
          <w:rFonts w:ascii="Cambria" w:eastAsia="Cambria" w:hAnsi="Cambria" w:cs="Cambria"/>
          <w:color w:val="000000"/>
          <w:sz w:val="22"/>
          <w:szCs w:val="22"/>
        </w:rPr>
        <w:t>formacie .pdf</w:t>
      </w:r>
      <w:proofErr w:type="gramEnd"/>
      <w:r>
        <w:rPr>
          <w:rFonts w:ascii="Cambria" w:eastAsia="Cambria" w:hAnsi="Cambria" w:cs="Cambria"/>
          <w:color w:val="000000"/>
          <w:sz w:val="22"/>
          <w:szCs w:val="22"/>
        </w:rPr>
        <w:t xml:space="preserve">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w:t>
      </w:r>
      <w:proofErr w:type="gramStart"/>
      <w:r>
        <w:rPr>
          <w:rFonts w:ascii="Cambria" w:eastAsia="Cambria" w:hAnsi="Cambria" w:cs="Cambria"/>
          <w:color w:val="000000"/>
          <w:sz w:val="22"/>
          <w:szCs w:val="22"/>
        </w:rPr>
        <w:t>niż .pdf</w:t>
      </w:r>
      <w:proofErr w:type="gramEnd"/>
      <w:r>
        <w:rPr>
          <w:rFonts w:ascii="Cambria" w:eastAsia="Cambria" w:hAnsi="Cambria" w:cs="Cambria"/>
          <w:color w:val="000000"/>
          <w:sz w:val="22"/>
          <w:szCs w:val="22"/>
        </w:rPr>
        <w:t xml:space="preserve">,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8. Wykonawca przystępując do niniejszego postępowania o udzielenie zamówienia publicznego, akceptuje warunki korzystania z Platformy Zakupowej, określone w Regulaminie zamieszczonym na stronie internetowej pod adresem</w:t>
      </w:r>
      <w:hyperlink r:id="rId16">
        <w:r>
          <w:rPr>
            <w:rFonts w:ascii="Cambria" w:eastAsia="Cambria" w:hAnsi="Cambria" w:cs="Cambria"/>
            <w:color w:val="000000"/>
            <w:sz w:val="22"/>
            <w:szCs w:val="22"/>
          </w:rPr>
          <w:t xml:space="preserve"> </w:t>
        </w:r>
      </w:hyperlink>
      <w:hyperlink r:id="rId17">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w:t>
      </w:r>
      <w:proofErr w:type="gramStart"/>
      <w:r>
        <w:rPr>
          <w:rFonts w:ascii="Cambria" w:eastAsia="Cambria" w:hAnsi="Cambria" w:cs="Cambria"/>
          <w:color w:val="000000"/>
          <w:sz w:val="22"/>
          <w:szCs w:val="22"/>
        </w:rPr>
        <w:t xml:space="preserve">adresem  </w:t>
      </w:r>
      <w:hyperlink r:id="rId18">
        <w:proofErr w:type="gramEnd"/>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D7740C" w:rsidRDefault="0092190B">
      <w:pPr>
        <w:pBdr>
          <w:top w:val="nil"/>
          <w:left w:val="nil"/>
          <w:bottom w:val="nil"/>
          <w:right w:val="nil"/>
          <w:between w:val="nil"/>
        </w:pBdr>
        <w:rPr>
          <w:rFonts w:ascii="Cambria" w:eastAsia="Cambria" w:hAnsi="Cambria" w:cs="Cambria"/>
          <w:color w:val="FF0000"/>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9" w:history="1">
        <w:r w:rsidR="00A41A09" w:rsidRPr="0015286E">
          <w:rPr>
            <w:rStyle w:val="Hipercze"/>
            <w:rFonts w:ascii="Cambria" w:eastAsia="Cambria" w:hAnsi="Cambria" w:cs="Cambria"/>
            <w:color w:val="auto"/>
            <w:sz w:val="22"/>
            <w:szCs w:val="22"/>
          </w:rPr>
          <w:t>https://platformazakupowa.pl/pn/stocer/proceedings</w:t>
        </w:r>
      </w:hyperlink>
      <w:r w:rsidR="00A41A09" w:rsidRPr="0015286E">
        <w:rPr>
          <w:rFonts w:ascii="Cambria" w:eastAsia="Cambria" w:hAnsi="Cambria" w:cs="Cambria"/>
          <w:sz w:val="22"/>
          <w:szCs w:val="22"/>
        </w:rPr>
        <w:t xml:space="preserve"> </w:t>
      </w:r>
      <w:r w:rsidRPr="0015286E">
        <w:rPr>
          <w:rFonts w:ascii="Cambria" w:eastAsia="Cambria" w:hAnsi="Cambria" w:cs="Cambria"/>
          <w:sz w:val="22"/>
          <w:szCs w:val="22"/>
        </w:rPr>
        <w:t xml:space="preserve">do </w:t>
      </w:r>
      <w:r w:rsidRPr="001A5539">
        <w:rPr>
          <w:rFonts w:ascii="Cambria" w:eastAsia="Cambria" w:hAnsi="Cambria" w:cs="Cambria"/>
          <w:sz w:val="22"/>
          <w:szCs w:val="22"/>
        </w:rPr>
        <w:t>dnia</w:t>
      </w:r>
      <w:r w:rsidR="00E44F7C">
        <w:rPr>
          <w:rFonts w:ascii="Cambria" w:eastAsia="Cambria" w:hAnsi="Cambria" w:cs="Cambria"/>
          <w:b/>
          <w:color w:val="FF0000"/>
          <w:sz w:val="22"/>
          <w:szCs w:val="22"/>
        </w:rPr>
        <w:t xml:space="preserve"> 03.09</w:t>
      </w:r>
      <w:r w:rsidR="00305FF1">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proofErr w:type="gramStart"/>
      <w:r w:rsidRPr="001A5539">
        <w:rPr>
          <w:rFonts w:ascii="Cambria" w:eastAsia="Cambria" w:hAnsi="Cambria" w:cs="Cambria"/>
          <w:sz w:val="22"/>
          <w:szCs w:val="22"/>
        </w:rPr>
        <w:t>do</w:t>
      </w:r>
      <w:proofErr w:type="gramEnd"/>
      <w:r w:rsidRPr="001A5539">
        <w:rPr>
          <w:rFonts w:ascii="Cambria" w:eastAsia="Cambria" w:hAnsi="Cambria" w:cs="Cambria"/>
          <w:sz w:val="22"/>
          <w:szCs w:val="22"/>
        </w:rPr>
        <w:t xml:space="preserve"> </w:t>
      </w:r>
      <w:r w:rsidRPr="0015286E">
        <w:rPr>
          <w:rFonts w:ascii="Cambria" w:eastAsia="Cambria" w:hAnsi="Cambria" w:cs="Cambria"/>
          <w:sz w:val="22"/>
          <w:szCs w:val="22"/>
        </w:rPr>
        <w:t>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w:t>
      </w:r>
      <w:r w:rsidR="00FE4E72">
        <w:rPr>
          <w:rFonts w:ascii="Cambria" w:eastAsia="Cambria" w:hAnsi="Cambria" w:cs="Cambria"/>
          <w:color w:val="000000"/>
          <w:sz w:val="22"/>
          <w:szCs w:val="22"/>
        </w:rPr>
        <w: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w:t>
      </w:r>
      <w:proofErr w:type="gramStart"/>
      <w:r w:rsidR="00ED63ED">
        <w:rPr>
          <w:rFonts w:ascii="Cambria" w:eastAsia="Cambria" w:hAnsi="Cambria" w:cs="Cambria"/>
          <w:sz w:val="22"/>
          <w:szCs w:val="22"/>
        </w:rPr>
        <w:t xml:space="preserve">i 2 </w:t>
      </w:r>
      <w:r w:rsidRPr="000D65A7">
        <w:rPr>
          <w:rFonts w:ascii="Cambria" w:eastAsia="Cambria" w:hAnsi="Cambria" w:cs="Cambria"/>
          <w:sz w:val="22"/>
          <w:szCs w:val="22"/>
        </w:rPr>
        <w:t xml:space="preserve"> do</w:t>
      </w:r>
      <w:proofErr w:type="gramEnd"/>
      <w:r w:rsidRPr="000D65A7">
        <w:rPr>
          <w:rFonts w:ascii="Cambria" w:eastAsia="Cambria" w:hAnsi="Cambria" w:cs="Cambria"/>
          <w:sz w:val="22"/>
          <w:szCs w:val="22"/>
        </w:rPr>
        <w:t xml:space="preserve">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rsidP="00FE4E72">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podpisem</w:t>
      </w:r>
      <w:proofErr w:type="gramEnd"/>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rsidP="00EC69EE">
      <w:pPr>
        <w:numPr>
          <w:ilvl w:val="0"/>
          <w:numId w:val="12"/>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w:t>
      </w:r>
      <w:proofErr w:type="gramStart"/>
      <w:r w:rsidRPr="00230060">
        <w:rPr>
          <w:rFonts w:ascii="Cambria" w:eastAsia="Cambria" w:hAnsi="Cambria" w:cs="Cambria"/>
          <w:b/>
          <w:sz w:val="22"/>
          <w:szCs w:val="22"/>
        </w:rPr>
        <w:t xml:space="preserve">adresami : </w:t>
      </w:r>
      <w:r w:rsidR="00E44F7C">
        <w:fldChar w:fldCharType="begin"/>
      </w:r>
      <w:r w:rsidR="00E44F7C">
        <w:instrText xml:space="preserve"> HYPERLINK "https://platformazakupowa.pl/stron</w:instrText>
      </w:r>
      <w:proofErr w:type="gramEnd"/>
      <w:r w:rsidR="00E44F7C">
        <w:instrText xml:space="preserve">a/1-regulamin" \h </w:instrText>
      </w:r>
      <w:r w:rsidR="00E44F7C">
        <w:fldChar w:fldCharType="separate"/>
      </w:r>
      <w:r w:rsidRPr="00230060">
        <w:rPr>
          <w:rFonts w:ascii="Cambria" w:eastAsia="Cambria" w:hAnsi="Cambria" w:cs="Cambria"/>
          <w:b/>
          <w:sz w:val="22"/>
          <w:szCs w:val="22"/>
          <w:u w:val="single"/>
        </w:rPr>
        <w:t>https://platformazakupowa.pl/strona/1-regulamin</w:t>
      </w:r>
      <w:r w:rsidR="00E44F7C">
        <w:rPr>
          <w:rFonts w:ascii="Cambria" w:eastAsia="Cambria" w:hAnsi="Cambria" w:cs="Cambria"/>
          <w:b/>
          <w:sz w:val="22"/>
          <w:szCs w:val="22"/>
          <w:u w:val="single"/>
        </w:rPr>
        <w:fldChar w:fldCharType="end"/>
      </w:r>
    </w:p>
    <w:p w:rsidR="00A54219" w:rsidRPr="00230060" w:rsidRDefault="0092190B">
      <w:pPr>
        <w:pBdr>
          <w:top w:val="nil"/>
          <w:left w:val="nil"/>
          <w:bottom w:val="nil"/>
          <w:right w:val="nil"/>
          <w:between w:val="nil"/>
        </w:pBdr>
        <w:ind w:left="360"/>
        <w:rPr>
          <w:rFonts w:ascii="Cambria" w:eastAsia="Cambria" w:hAnsi="Cambria" w:cs="Cambria"/>
          <w:sz w:val="22"/>
          <w:szCs w:val="22"/>
        </w:rPr>
      </w:pPr>
      <w:proofErr w:type="gramStart"/>
      <w:r w:rsidRPr="00230060">
        <w:rPr>
          <w:rFonts w:ascii="Cambria" w:eastAsia="Cambria" w:hAnsi="Cambria" w:cs="Cambria"/>
          <w:b/>
          <w:sz w:val="22"/>
          <w:szCs w:val="22"/>
        </w:rPr>
        <w:t xml:space="preserve">oraz  </w:t>
      </w:r>
      <w:hyperlink r:id="rId20">
        <w:proofErr w:type="gramEnd"/>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025BE0" w:rsidRDefault="00A54219">
      <w:pPr>
        <w:pBdr>
          <w:top w:val="nil"/>
          <w:left w:val="nil"/>
          <w:bottom w:val="nil"/>
          <w:right w:val="nil"/>
          <w:between w:val="nil"/>
        </w:pBdr>
        <w:ind w:left="720"/>
        <w:rPr>
          <w:rFonts w:ascii="Cambria" w:eastAsia="Cambria" w:hAnsi="Cambria" w:cs="Cambria"/>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025BE0">
        <w:rPr>
          <w:rFonts w:ascii="Cambria" w:eastAsia="Cambria" w:hAnsi="Cambria" w:cs="Cambria"/>
          <w:sz w:val="22"/>
          <w:szCs w:val="22"/>
        </w:rPr>
        <w:t>7. Otwarcie of</w:t>
      </w:r>
      <w:r w:rsidR="00A75446" w:rsidRPr="00025BE0">
        <w:rPr>
          <w:rFonts w:ascii="Cambria" w:eastAsia="Cambria" w:hAnsi="Cambria" w:cs="Cambria"/>
          <w:sz w:val="22"/>
          <w:szCs w:val="22"/>
        </w:rPr>
        <w:t>ert nastąpi w dniu</w:t>
      </w:r>
      <w:r w:rsidR="00E44F7C">
        <w:rPr>
          <w:rFonts w:ascii="Cambria" w:eastAsia="Cambria" w:hAnsi="Cambria" w:cs="Cambria"/>
          <w:b/>
          <w:color w:val="FF0000"/>
          <w:sz w:val="22"/>
          <w:szCs w:val="22"/>
        </w:rPr>
        <w:t xml:space="preserve"> 03.09</w:t>
      </w:r>
      <w:r w:rsidR="0055452A" w:rsidRPr="00213DFF">
        <w:rPr>
          <w:rFonts w:ascii="Cambria" w:eastAsia="Cambria" w:hAnsi="Cambria" w:cs="Cambria"/>
          <w:b/>
          <w:color w:val="FF0000"/>
          <w:sz w:val="22"/>
          <w:szCs w:val="22"/>
        </w:rPr>
        <w:t>.</w:t>
      </w:r>
      <w:r w:rsidRPr="00213DFF">
        <w:rPr>
          <w:rFonts w:ascii="Cambria" w:eastAsia="Cambria" w:hAnsi="Cambria" w:cs="Cambria"/>
          <w:b/>
          <w:color w:val="FF0000"/>
          <w:sz w:val="22"/>
          <w:szCs w:val="22"/>
        </w:rPr>
        <w:t>2019</w:t>
      </w:r>
      <w:r w:rsidRPr="00213DFF">
        <w:rPr>
          <w:rFonts w:ascii="Cambria" w:eastAsia="Cambria" w:hAnsi="Cambria" w:cs="Cambria"/>
          <w:color w:val="FF0000"/>
          <w:sz w:val="22"/>
          <w:szCs w:val="22"/>
        </w:rPr>
        <w:t xml:space="preserve"> </w:t>
      </w:r>
      <w:r w:rsidRPr="0015286E">
        <w:rPr>
          <w:rFonts w:ascii="Cambria" w:eastAsia="Cambria" w:hAnsi="Cambria" w:cs="Cambria"/>
          <w:sz w:val="22"/>
          <w:szCs w:val="22"/>
        </w:rPr>
        <w:t>r. o godzinie</w:t>
      </w:r>
      <w:proofErr w:type="gramStart"/>
      <w:r w:rsidRPr="0015286E">
        <w:rPr>
          <w:rFonts w:ascii="Cambria" w:eastAsia="Cambria" w:hAnsi="Cambria" w:cs="Cambria"/>
          <w:sz w:val="22"/>
          <w:szCs w:val="22"/>
        </w:rPr>
        <w:t xml:space="preserve"> 10:30 </w:t>
      </w:r>
      <w:r w:rsidRPr="00230060">
        <w:rPr>
          <w:rFonts w:ascii="Cambria" w:eastAsia="Cambria" w:hAnsi="Cambria" w:cs="Cambria"/>
          <w:sz w:val="22"/>
          <w:szCs w:val="22"/>
        </w:rPr>
        <w:t>za</w:t>
      </w:r>
      <w:proofErr w:type="gramEnd"/>
      <w:r w:rsidRPr="00230060">
        <w:rPr>
          <w:rFonts w:ascii="Cambria" w:eastAsia="Cambria" w:hAnsi="Cambria" w:cs="Cambria"/>
          <w:sz w:val="22"/>
          <w:szCs w:val="22"/>
        </w:rPr>
        <w:t xml:space="preserve">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9. Wykonawca, którego oferta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zobowiązany jest do stawienia się w siedzibie Zamawiającego we wskazanym przez niego terminie w celu podpisania umowy. Nie stawienie się umocowanego do podpisania umowy przedstawiciela Wykonawcy we </w:t>
      </w:r>
      <w:r>
        <w:rPr>
          <w:rFonts w:ascii="Cambria" w:eastAsia="Cambria" w:hAnsi="Cambria" w:cs="Cambria"/>
          <w:color w:val="000000"/>
          <w:sz w:val="22"/>
          <w:szCs w:val="22"/>
        </w:rPr>
        <w:lastRenderedPageBreak/>
        <w:t xml:space="preserve">wskazanym terminie traktowane </w:t>
      </w:r>
      <w:proofErr w:type="gramStart"/>
      <w:r>
        <w:rPr>
          <w:rFonts w:ascii="Cambria" w:eastAsia="Cambria" w:hAnsi="Cambria" w:cs="Cambria"/>
          <w:color w:val="000000"/>
          <w:sz w:val="22"/>
          <w:szCs w:val="22"/>
        </w:rPr>
        <w:t>będzie jako</w:t>
      </w:r>
      <w:proofErr w:type="gramEnd"/>
      <w:r>
        <w:rPr>
          <w:rFonts w:ascii="Cambria" w:eastAsia="Cambria" w:hAnsi="Cambria" w:cs="Cambria"/>
          <w:color w:val="000000"/>
          <w:sz w:val="22"/>
          <w:szCs w:val="22"/>
        </w:rPr>
        <w:t xml:space="preserve">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10. W sprawach nieuregulowanych niniejsza SIWZ mają zastosowanie przepisy Ustawy z dnia 29 </w:t>
      </w:r>
      <w:proofErr w:type="gramStart"/>
      <w:r>
        <w:rPr>
          <w:rFonts w:ascii="Cambria" w:eastAsia="Cambria" w:hAnsi="Cambria" w:cs="Cambria"/>
          <w:color w:val="000000"/>
          <w:sz w:val="22"/>
          <w:szCs w:val="22"/>
        </w:rPr>
        <w:t>stycznia 2004  r</w:t>
      </w:r>
      <w:proofErr w:type="gramEnd"/>
      <w:r>
        <w:rPr>
          <w:rFonts w:ascii="Cambria" w:eastAsia="Cambria" w:hAnsi="Cambria" w:cs="Cambria"/>
          <w:color w:val="000000"/>
          <w:sz w:val="22"/>
          <w:szCs w:val="22"/>
        </w:rPr>
        <w:t>.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 xml:space="preserve">W przypadku wspólnego ubiegania się o zamówienie przez wykonawców, </w:t>
      </w:r>
      <w:proofErr w:type="gramStart"/>
      <w:r w:rsidR="007A6CF9">
        <w:rPr>
          <w:rFonts w:ascii="Cambria" w:eastAsia="Cambria" w:hAnsi="Cambria" w:cs="Cambria"/>
          <w:color w:val="000000"/>
          <w:sz w:val="22"/>
          <w:szCs w:val="22"/>
          <w:highlight w:val="white"/>
        </w:rPr>
        <w:t>oświadczenie o którym</w:t>
      </w:r>
      <w:proofErr w:type="gramEnd"/>
      <w:r w:rsidR="007A6CF9">
        <w:rPr>
          <w:rFonts w:ascii="Cambria" w:eastAsia="Cambria" w:hAnsi="Cambria" w:cs="Cambria"/>
          <w:color w:val="000000"/>
          <w:sz w:val="22"/>
          <w:szCs w:val="22"/>
          <w:highlight w:val="white"/>
        </w:rPr>
        <w:t xml:space="preserve"> jest mowa w </w:t>
      </w:r>
      <w:r>
        <w:rPr>
          <w:rFonts w:ascii="Cambria" w:eastAsia="Cambria" w:hAnsi="Cambria" w:cs="Cambria"/>
          <w:color w:val="000000"/>
          <w:sz w:val="22"/>
          <w:szCs w:val="22"/>
          <w:highlight w:val="white"/>
        </w:rPr>
        <w:t>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5. Jeżeli oferta Wykonawców, o których mowa w pkt. 1, zostanie </w:t>
      </w:r>
      <w:proofErr w:type="gramStart"/>
      <w:r>
        <w:rPr>
          <w:rFonts w:ascii="Cambria" w:eastAsia="Cambria" w:hAnsi="Cambria" w:cs="Cambria"/>
          <w:color w:val="000000"/>
          <w:sz w:val="22"/>
          <w:szCs w:val="22"/>
        </w:rPr>
        <w:t>wybrana jako</w:t>
      </w:r>
      <w:proofErr w:type="gramEnd"/>
      <w:r>
        <w:rPr>
          <w:rFonts w:ascii="Cambria" w:eastAsia="Cambria" w:hAnsi="Cambria" w:cs="Cambria"/>
          <w:color w:val="000000"/>
          <w:sz w:val="22"/>
          <w:szCs w:val="22"/>
        </w:rPr>
        <w:t xml:space="preserve">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rsidP="00EC69EE">
      <w:pPr>
        <w:numPr>
          <w:ilvl w:val="1"/>
          <w:numId w:val="13"/>
        </w:numPr>
        <w:pBdr>
          <w:top w:val="nil"/>
          <w:left w:val="nil"/>
          <w:bottom w:val="nil"/>
          <w:right w:val="nil"/>
          <w:between w:val="nil"/>
        </w:pBdr>
        <w:rPr>
          <w:sz w:val="24"/>
          <w:szCs w:val="24"/>
        </w:rPr>
      </w:pPr>
      <w:r w:rsidRPr="00A75446">
        <w:rPr>
          <w:rFonts w:ascii="Cambria" w:eastAsia="Cambria" w:hAnsi="Cambria" w:cs="Cambria"/>
          <w:sz w:val="24"/>
          <w:szCs w:val="24"/>
        </w:rPr>
        <w:t xml:space="preserve">Umowa </w:t>
      </w:r>
      <w:r w:rsidR="008848D2">
        <w:rPr>
          <w:rFonts w:ascii="Cambria" w:eastAsia="Cambria" w:hAnsi="Cambria" w:cs="Cambria"/>
          <w:sz w:val="24"/>
          <w:szCs w:val="24"/>
        </w:rPr>
        <w:t>–</w:t>
      </w:r>
      <w:r w:rsidRPr="00A75446">
        <w:rPr>
          <w:rFonts w:ascii="Cambria" w:eastAsia="Cambria" w:hAnsi="Cambria" w:cs="Cambria"/>
          <w:sz w:val="24"/>
          <w:szCs w:val="24"/>
        </w:rPr>
        <w:t xml:space="preserve"> wzór</w:t>
      </w:r>
      <w:r w:rsidR="008848D2">
        <w:rPr>
          <w:rFonts w:ascii="Cambria" w:eastAsia="Cambria" w:hAnsi="Cambria" w:cs="Cambria"/>
          <w:sz w:val="24"/>
          <w:szCs w:val="24"/>
        </w:rPr>
        <w:t>.</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Wykonawcy o jego przynależności/lub nie/ do grupy kapitałowej.</w:t>
      </w:r>
    </w:p>
    <w:p w:rsidR="00A54219" w:rsidRPr="0047244C" w:rsidRDefault="0092190B"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eastAsia="Cambria" w:hAnsiTheme="minorHAnsi" w:cs="Cambria"/>
          <w:sz w:val="24"/>
          <w:szCs w:val="24"/>
        </w:rPr>
        <w:t>Oświadczenie dotyczące obowiązku podatkowego po stronie Zamawiającego.</w:t>
      </w:r>
    </w:p>
    <w:p w:rsidR="00A54219" w:rsidRPr="0047244C" w:rsidRDefault="00410843" w:rsidP="00EC69EE">
      <w:pPr>
        <w:numPr>
          <w:ilvl w:val="1"/>
          <w:numId w:val="13"/>
        </w:numPr>
        <w:pBdr>
          <w:top w:val="nil"/>
          <w:left w:val="nil"/>
          <w:bottom w:val="nil"/>
          <w:right w:val="nil"/>
          <w:between w:val="nil"/>
        </w:pBdr>
        <w:rPr>
          <w:rFonts w:asciiTheme="minorHAnsi" w:hAnsiTheme="minorHAnsi"/>
          <w:sz w:val="24"/>
          <w:szCs w:val="24"/>
        </w:rPr>
      </w:pPr>
      <w:r w:rsidRPr="0047244C">
        <w:rPr>
          <w:rFonts w:asciiTheme="minorHAnsi" w:hAnsiTheme="minorHAnsi"/>
          <w:sz w:val="24"/>
          <w:szCs w:val="24"/>
        </w:rPr>
        <w:t>Informacja dla Wykonawców dotycząca RODO.</w:t>
      </w:r>
    </w:p>
    <w:p w:rsidR="00A54219" w:rsidRPr="0047244C" w:rsidRDefault="0047244C" w:rsidP="00EC69EE">
      <w:pPr>
        <w:numPr>
          <w:ilvl w:val="1"/>
          <w:numId w:val="13"/>
        </w:numPr>
        <w:pBdr>
          <w:top w:val="nil"/>
          <w:left w:val="nil"/>
          <w:bottom w:val="nil"/>
          <w:right w:val="nil"/>
          <w:between w:val="nil"/>
        </w:pBdr>
        <w:rPr>
          <w:rFonts w:asciiTheme="minorHAnsi" w:hAnsiTheme="minorHAnsi"/>
          <w:sz w:val="24"/>
          <w:szCs w:val="24"/>
        </w:rPr>
      </w:pPr>
      <w:r>
        <w:rPr>
          <w:rFonts w:asciiTheme="minorHAnsi" w:eastAsia="Cambria" w:hAnsiTheme="minorHAnsi" w:cs="Cambria"/>
          <w:sz w:val="24"/>
          <w:szCs w:val="24"/>
        </w:rPr>
        <w:t xml:space="preserve">Oświadczenie </w:t>
      </w:r>
      <w:proofErr w:type="spellStart"/>
      <w:r>
        <w:rPr>
          <w:rFonts w:asciiTheme="minorHAnsi" w:eastAsia="Cambria" w:hAnsiTheme="minorHAnsi" w:cs="Cambria"/>
          <w:sz w:val="24"/>
          <w:szCs w:val="24"/>
        </w:rPr>
        <w:t>ws</w:t>
      </w:r>
      <w:proofErr w:type="spellEnd"/>
      <w:r>
        <w:rPr>
          <w:rFonts w:asciiTheme="minorHAnsi" w:eastAsia="Cambria" w:hAnsiTheme="minorHAnsi" w:cs="Cambria"/>
          <w:sz w:val="24"/>
          <w:szCs w:val="24"/>
        </w:rPr>
        <w:t>.</w:t>
      </w:r>
      <w:r w:rsidR="0092190B" w:rsidRPr="0047244C">
        <w:rPr>
          <w:rFonts w:asciiTheme="minorHAnsi" w:eastAsia="Cambria" w:hAnsiTheme="minorHAnsi" w:cs="Cambria"/>
          <w:sz w:val="24"/>
          <w:szCs w:val="24"/>
        </w:rPr>
        <w:t xml:space="preserve"> RODO.</w:t>
      </w:r>
    </w:p>
    <w:p w:rsidR="00A54219" w:rsidRDefault="0092190B" w:rsidP="009C5736">
      <w:pPr>
        <w:pBdr>
          <w:top w:val="nil"/>
          <w:left w:val="nil"/>
          <w:bottom w:val="nil"/>
          <w:right w:val="nil"/>
          <w:between w:val="nil"/>
        </w:pBdr>
        <w:jc w:val="right"/>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proofErr w:type="gramStart"/>
      <w:r w:rsidRPr="00A75446">
        <w:rPr>
          <w:rFonts w:ascii="Cambria" w:eastAsia="Cambria" w:hAnsi="Cambria" w:cs="Cambria"/>
          <w:b/>
          <w:sz w:val="22"/>
          <w:szCs w:val="22"/>
        </w:rPr>
        <w:t>FORMULARZ   OFERTOWY</w:t>
      </w:r>
      <w:proofErr w:type="gramEnd"/>
      <w:r w:rsidRPr="00A75446">
        <w:rPr>
          <w:rFonts w:ascii="Cambria" w:eastAsia="Cambria" w:hAnsi="Cambria" w:cs="Cambria"/>
          <w:sz w:val="22"/>
          <w:szCs w:val="22"/>
        </w:rPr>
        <w:t xml:space="preserve"> </w:t>
      </w:r>
      <w:r w:rsidRPr="00CB0B7B">
        <w:rPr>
          <w:rFonts w:ascii="Cambria" w:eastAsia="Cambria" w:hAnsi="Cambria" w:cs="Cambria"/>
          <w:b/>
          <w:sz w:val="22"/>
          <w:szCs w:val="22"/>
        </w:rPr>
        <w:t>PN</w:t>
      </w:r>
      <w:r w:rsidRPr="00504C29">
        <w:rPr>
          <w:rFonts w:ascii="Cambria" w:eastAsia="Cambria" w:hAnsi="Cambria" w:cs="Cambria"/>
          <w:b/>
          <w:sz w:val="22"/>
          <w:szCs w:val="22"/>
        </w:rPr>
        <w:t>-</w:t>
      </w:r>
      <w:r w:rsidR="00C7438B" w:rsidRPr="00504C29">
        <w:rPr>
          <w:rFonts w:ascii="Cambria" w:eastAsia="Cambria" w:hAnsi="Cambria" w:cs="Cambria"/>
          <w:b/>
          <w:sz w:val="22"/>
          <w:szCs w:val="22"/>
        </w:rPr>
        <w:t xml:space="preserve"> </w:t>
      </w:r>
      <w:r w:rsidR="00305FF1">
        <w:rPr>
          <w:rFonts w:ascii="Cambria" w:eastAsia="Cambria" w:hAnsi="Cambria" w:cs="Cambria"/>
          <w:b/>
          <w:sz w:val="22"/>
          <w:szCs w:val="22"/>
        </w:rPr>
        <w:t>39</w:t>
      </w:r>
      <w:r w:rsidRPr="00504C29">
        <w:rPr>
          <w:rFonts w:ascii="Cambria" w:eastAsia="Cambria" w:hAnsi="Cambria" w:cs="Cambria"/>
          <w:b/>
          <w:sz w:val="22"/>
          <w:szCs w:val="22"/>
        </w:rPr>
        <w:t>/2019</w:t>
      </w:r>
    </w:p>
    <w:p w:rsidR="00A54219"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sidRPr="009F5151">
        <w:rPr>
          <w:rFonts w:ascii="Cambria" w:eastAsia="Cambria" w:hAnsi="Cambria" w:cs="Cambria"/>
          <w:sz w:val="22"/>
          <w:szCs w:val="22"/>
        </w:rPr>
        <w:t xml:space="preserve">Dostawa </w:t>
      </w:r>
      <w:r w:rsidR="00D56F37" w:rsidRPr="009F5151">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użytkowego, pojemniki do zbiórki moczu, mankiety ciśnieniowe itp.</w:t>
      </w:r>
      <w:r w:rsidR="00C7438B">
        <w:rPr>
          <w:rFonts w:ascii="Cambria" w:eastAsia="Cambria" w:hAnsi="Cambria" w:cs="Cambria"/>
          <w:sz w:val="22"/>
          <w:szCs w:val="22"/>
        </w:rPr>
        <w:t xml:space="preserve">) </w:t>
      </w:r>
    </w:p>
    <w:p w:rsidR="00C7438B" w:rsidRPr="00C7438B" w:rsidRDefault="0092190B" w:rsidP="00C7438B">
      <w:pPr>
        <w:widowControl w:val="0"/>
        <w:pBdr>
          <w:top w:val="single" w:sz="4" w:space="1" w:color="000000"/>
          <w:left w:val="single" w:sz="4" w:space="4" w:color="000000"/>
          <w:bottom w:val="single" w:sz="4" w:space="1" w:color="000000"/>
          <w:right w:val="single" w:sz="4" w:space="4" w:color="000000"/>
          <w:between w:val="nil"/>
        </w:pBdr>
        <w:jc w:val="center"/>
        <w:rPr>
          <w:rFonts w:ascii="Cambria" w:eastAsia="Cambria" w:hAnsi="Cambria" w:cs="Cambria"/>
          <w:b/>
          <w:color w:val="000000"/>
          <w:sz w:val="22"/>
          <w:szCs w:val="22"/>
        </w:rPr>
      </w:pPr>
      <w:proofErr w:type="gramStart"/>
      <w:r>
        <w:rPr>
          <w:rFonts w:ascii="Cambria" w:eastAsia="Cambria" w:hAnsi="Cambria" w:cs="Cambria"/>
          <w:color w:val="000000"/>
          <w:sz w:val="22"/>
          <w:szCs w:val="22"/>
        </w:rPr>
        <w:t>o</w:t>
      </w:r>
      <w:proofErr w:type="gramEnd"/>
      <w:r>
        <w:rPr>
          <w:rFonts w:ascii="Cambria" w:eastAsia="Cambria" w:hAnsi="Cambria" w:cs="Cambria"/>
          <w:color w:val="000000"/>
          <w:sz w:val="22"/>
          <w:szCs w:val="22"/>
        </w:rPr>
        <w:t xml:space="preserve"> wartości szacunkowej </w:t>
      </w:r>
      <w:r>
        <w:rPr>
          <w:rFonts w:ascii="Cambria" w:eastAsia="Cambria" w:hAnsi="Cambria" w:cs="Cambria"/>
          <w:b/>
          <w:color w:val="000000"/>
          <w:sz w:val="22"/>
          <w:szCs w:val="22"/>
        </w:rPr>
        <w:t>po</w:t>
      </w:r>
      <w:r w:rsidR="00D56F37">
        <w:rPr>
          <w:rFonts w:ascii="Cambria" w:eastAsia="Cambria" w:hAnsi="Cambria" w:cs="Cambria"/>
          <w:b/>
          <w:color w:val="000000"/>
          <w:sz w:val="22"/>
          <w:szCs w:val="22"/>
        </w:rPr>
        <w:t>niże</w:t>
      </w:r>
      <w:r>
        <w:rPr>
          <w:rFonts w:ascii="Cambria" w:eastAsia="Cambria" w:hAnsi="Cambria" w:cs="Cambria"/>
          <w:b/>
          <w:color w:val="000000"/>
          <w:sz w:val="22"/>
          <w:szCs w:val="22"/>
        </w:rPr>
        <w:t>j wartości 221.000 Euro</w:t>
      </w:r>
    </w:p>
    <w:p w:rsidR="00524166" w:rsidRDefault="00524166">
      <w:pPr>
        <w:widowControl w:val="0"/>
        <w:pBdr>
          <w:top w:val="nil"/>
          <w:left w:val="nil"/>
          <w:bottom w:val="nil"/>
          <w:right w:val="nil"/>
          <w:between w:val="nil"/>
        </w:pBdr>
        <w:rPr>
          <w:rFonts w:ascii="Cambria" w:eastAsia="Cambria" w:hAnsi="Cambria" w:cs="Cambria"/>
          <w:color w:val="000000"/>
          <w:sz w:val="22"/>
          <w:szCs w:val="22"/>
        </w:rPr>
      </w:pPr>
    </w:p>
    <w:p w:rsidR="00524166" w:rsidRPr="00524166" w:rsidRDefault="0092190B" w:rsidP="00EC69EE">
      <w:pPr>
        <w:pStyle w:val="Akapitzlist"/>
        <w:widowControl w:val="0"/>
        <w:numPr>
          <w:ilvl w:val="2"/>
          <w:numId w:val="13"/>
        </w:numPr>
        <w:pBdr>
          <w:top w:val="nil"/>
          <w:left w:val="nil"/>
          <w:bottom w:val="nil"/>
          <w:right w:val="nil"/>
          <w:between w:val="nil"/>
        </w:pBdr>
        <w:rPr>
          <w:rFonts w:ascii="Cambria" w:eastAsia="Cambria" w:hAnsi="Cambria" w:cs="Cambria"/>
          <w:color w:val="000000"/>
          <w:sz w:val="22"/>
          <w:szCs w:val="22"/>
        </w:rPr>
      </w:pPr>
      <w:r w:rsidRPr="00524166">
        <w:rPr>
          <w:rFonts w:ascii="Cambria" w:eastAsia="Cambria" w:hAnsi="Cambria" w:cs="Cambria"/>
          <w:color w:val="000000"/>
          <w:sz w:val="22"/>
          <w:szCs w:val="22"/>
        </w:rPr>
        <w:t>Dane dotyczące Wykonawcy</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Nazwa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Siedziba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 xml:space="preserve">Nr telefonu / </w:t>
      </w:r>
      <w:proofErr w:type="gramStart"/>
      <w:r>
        <w:rPr>
          <w:rFonts w:ascii="Cambria" w:eastAsia="Cambria" w:hAnsi="Cambria" w:cs="Cambria"/>
          <w:color w:val="000000"/>
          <w:sz w:val="22"/>
          <w:szCs w:val="22"/>
        </w:rPr>
        <w:t>faksu ...............................................* mail</w:t>
      </w:r>
      <w:proofErr w:type="gramEnd"/>
      <w:r>
        <w:rPr>
          <w:rFonts w:ascii="Cambria" w:eastAsia="Cambria" w:hAnsi="Cambria" w:cs="Cambria"/>
          <w:color w:val="000000"/>
          <w:sz w:val="22"/>
          <w:szCs w:val="22"/>
        </w:rPr>
        <w:t xml:space="preserve"> ………………………………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NIP .................................................</w:t>
      </w:r>
      <w:proofErr w:type="gramEnd"/>
      <w:r>
        <w:rPr>
          <w:rFonts w:ascii="Cambria" w:eastAsia="Cambria" w:hAnsi="Cambria" w:cs="Cambria"/>
          <w:color w:val="000000"/>
          <w:sz w:val="22"/>
          <w:szCs w:val="22"/>
        </w:rPr>
        <w:t>....................................................... *</w:t>
      </w:r>
    </w:p>
    <w:p w:rsidR="00A54219" w:rsidRDefault="0092190B">
      <w:pPr>
        <w:widowControl w:val="0"/>
        <w:pBdr>
          <w:top w:val="nil"/>
          <w:left w:val="nil"/>
          <w:bottom w:val="nil"/>
          <w:right w:val="nil"/>
          <w:between w:val="nil"/>
        </w:pBdr>
        <w:spacing w:line="360" w:lineRule="auto"/>
        <w:rPr>
          <w:b/>
          <w:color w:val="000000"/>
          <w:sz w:val="22"/>
          <w:szCs w:val="22"/>
        </w:rPr>
      </w:pPr>
      <w:proofErr w:type="gramStart"/>
      <w:r>
        <w:rPr>
          <w:rFonts w:ascii="Cambria" w:eastAsia="Cambria" w:hAnsi="Cambria" w:cs="Cambria"/>
          <w:color w:val="000000"/>
          <w:sz w:val="22"/>
          <w:szCs w:val="22"/>
        </w:rPr>
        <w:t>REGON .................................................</w:t>
      </w:r>
      <w:proofErr w:type="gramEnd"/>
      <w:r>
        <w:rPr>
          <w:rFonts w:ascii="Cambria" w:eastAsia="Cambria" w:hAnsi="Cambria" w:cs="Cambria"/>
          <w:color w:val="000000"/>
          <w:sz w:val="22"/>
          <w:szCs w:val="22"/>
        </w:rPr>
        <w:t>................................................. *</w:t>
      </w:r>
    </w:p>
    <w:p w:rsidR="00524166" w:rsidRPr="00524166" w:rsidRDefault="0092190B">
      <w:pPr>
        <w:widowControl w:val="0"/>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 xml:space="preserve">2.Wartość oferty dla poszczególnych pakietów </w:t>
      </w:r>
      <w:proofErr w:type="gramStart"/>
      <w:r>
        <w:rPr>
          <w:rFonts w:ascii="Cambria" w:eastAsia="Cambria" w:hAnsi="Cambria" w:cs="Cambria"/>
          <w:color w:val="000000"/>
          <w:sz w:val="22"/>
          <w:szCs w:val="22"/>
        </w:rPr>
        <w:t>wynosi :</w:t>
      </w:r>
      <w:proofErr w:type="gramEnd"/>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6033A2" w:rsidRPr="001537E7" w:rsidRDefault="006033A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sz w:val="22"/>
          <w:szCs w:val="22"/>
        </w:rPr>
      </w:pPr>
      <w:r w:rsidRPr="001537E7">
        <w:rPr>
          <w:color w:val="FF0000"/>
          <w:sz w:val="22"/>
          <w:szCs w:val="22"/>
        </w:rPr>
        <w:t>Pakiet 2a netto…………………………………..</w:t>
      </w:r>
      <w:r w:rsidRPr="001537E7">
        <w:rPr>
          <w:rFonts w:ascii="Cambria" w:eastAsia="Cambria" w:hAnsi="Cambria" w:cs="Cambria"/>
          <w:color w:val="FF0000"/>
          <w:sz w:val="22"/>
          <w:szCs w:val="22"/>
        </w:rPr>
        <w:t>*</w:t>
      </w:r>
      <w:proofErr w:type="gramStart"/>
      <w:r w:rsidRPr="001537E7">
        <w:rPr>
          <w:rFonts w:ascii="Cambria" w:eastAsia="Cambria" w:hAnsi="Cambria" w:cs="Cambria"/>
          <w:color w:val="FF0000"/>
          <w:sz w:val="22"/>
          <w:szCs w:val="22"/>
        </w:rPr>
        <w:t>brutto</w:t>
      </w:r>
      <w:proofErr w:type="gramEnd"/>
      <w:r w:rsidRPr="001537E7">
        <w:rPr>
          <w:rFonts w:ascii="Cambria" w:eastAsia="Cambria" w:hAnsi="Cambria" w:cs="Cambria"/>
          <w:color w:val="FF0000"/>
          <w:sz w:val="22"/>
          <w:szCs w:val="22"/>
        </w:rPr>
        <w:t>………………………………………………*</w:t>
      </w:r>
    </w:p>
    <w:p w:rsidR="001537E7" w:rsidRDefault="001537E7">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sidRPr="001537E7">
        <w:rPr>
          <w:rFonts w:ascii="Cambria" w:eastAsia="Cambria" w:hAnsi="Cambria" w:cs="Cambria"/>
          <w:color w:val="FF0000"/>
          <w:sz w:val="22"/>
          <w:szCs w:val="22"/>
        </w:rPr>
        <w:t xml:space="preserve">Słownie brutto:……………………………………………………………………………………………………….. </w:t>
      </w:r>
      <w:r>
        <w:rPr>
          <w:rFonts w:ascii="Cambria" w:eastAsia="Cambria" w:hAnsi="Cambria" w:cs="Cambria"/>
          <w:color w:val="000000"/>
          <w:sz w:val="22"/>
          <w:szCs w:val="22"/>
        </w:rPr>
        <w:t>*</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w:t>
      </w:r>
    </w:p>
    <w:p w:rsidR="00150542" w:rsidRDefault="0092190B" w:rsidP="00C565B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4</w:t>
      </w:r>
      <w:r>
        <w:rPr>
          <w:rFonts w:ascii="Cambria" w:eastAsia="Cambria" w:hAnsi="Cambria" w:cs="Cambria"/>
          <w:color w:val="000000"/>
          <w:sz w:val="22"/>
          <w:szCs w:val="22"/>
        </w:rPr>
        <w:t xml:space="preserve"> – netto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Pakiet nr</w:t>
      </w:r>
      <w:r>
        <w:rPr>
          <w:rFonts w:ascii="Cambria" w:eastAsia="Cambria" w:hAnsi="Cambria" w:cs="Cambria"/>
          <w:b/>
          <w:color w:val="000000"/>
          <w:sz w:val="22"/>
          <w:szCs w:val="22"/>
        </w:rPr>
        <w:t xml:space="preserve"> 7</w:t>
      </w:r>
      <w:r>
        <w:rPr>
          <w:rFonts w:ascii="Cambria" w:eastAsia="Cambria" w:hAnsi="Cambria" w:cs="Cambria"/>
          <w:color w:val="000000"/>
          <w:sz w:val="22"/>
          <w:szCs w:val="22"/>
        </w:rPr>
        <w:t xml:space="preserve"> – netto ………………………………………. *  </w:t>
      </w:r>
      <w:proofErr w:type="gramStart"/>
      <w:r>
        <w:rPr>
          <w:rFonts w:ascii="Cambria" w:eastAsia="Cambria" w:hAnsi="Cambria" w:cs="Cambria"/>
          <w:color w:val="000000"/>
          <w:sz w:val="22"/>
          <w:szCs w:val="22"/>
        </w:rPr>
        <w:t>brutto</w:t>
      </w:r>
      <w:proofErr w:type="gramEnd"/>
      <w:r>
        <w:rPr>
          <w:rFonts w:ascii="Cambria" w:eastAsia="Cambria" w:hAnsi="Cambria" w:cs="Cambria"/>
          <w:color w:val="000000"/>
          <w:sz w:val="22"/>
          <w:szCs w:val="22"/>
        </w:rPr>
        <w:t xml:space="preserve"> ……………………………………………. *</w:t>
      </w:r>
    </w:p>
    <w:p w:rsidR="00DD3A59" w:rsidRDefault="00DD3A59" w:rsidP="00DD3A5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C7438B" w:rsidRDefault="00C7438B">
      <w:pPr>
        <w:pBdr>
          <w:top w:val="nil"/>
          <w:left w:val="nil"/>
          <w:bottom w:val="nil"/>
          <w:right w:val="nil"/>
          <w:between w:val="nil"/>
        </w:pBdr>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C7438B" w:rsidRPr="00642B94" w:rsidTr="00C7438B">
        <w:trPr>
          <w:trHeight w:val="693"/>
        </w:trPr>
        <w:tc>
          <w:tcPr>
            <w:tcW w:w="4747" w:type="dxa"/>
            <w:shd w:val="clear" w:color="auto" w:fill="auto"/>
          </w:tcPr>
          <w:p w:rsidR="00C7438B" w:rsidRPr="005802D6" w:rsidRDefault="00C7438B" w:rsidP="00C7438B">
            <w:pPr>
              <w:jc w:val="both"/>
              <w:rPr>
                <w:rFonts w:ascii="Cambria" w:hAnsi="Cambria"/>
                <w:sz w:val="22"/>
                <w:szCs w:val="22"/>
              </w:rPr>
            </w:pPr>
          </w:p>
          <w:p w:rsidR="00C7438B" w:rsidRPr="005802D6" w:rsidRDefault="00C7438B" w:rsidP="00C7438B">
            <w:pPr>
              <w:jc w:val="both"/>
              <w:rPr>
                <w:rFonts w:ascii="Cambria" w:hAnsi="Cambria"/>
                <w:sz w:val="22"/>
                <w:szCs w:val="22"/>
              </w:rPr>
            </w:pPr>
            <w:r>
              <w:rPr>
                <w:rFonts w:ascii="Cambria" w:hAnsi="Cambria"/>
                <w:sz w:val="22"/>
                <w:szCs w:val="22"/>
              </w:rPr>
              <w:t>Termin dostawy</w:t>
            </w:r>
          </w:p>
        </w:tc>
        <w:tc>
          <w:tcPr>
            <w:tcW w:w="4747" w:type="dxa"/>
            <w:shd w:val="clear" w:color="auto" w:fill="auto"/>
          </w:tcPr>
          <w:p w:rsidR="00C7438B" w:rsidRPr="005802D6" w:rsidRDefault="00C7438B" w:rsidP="00C7438B">
            <w:pPr>
              <w:jc w:val="both"/>
              <w:rPr>
                <w:rFonts w:ascii="Cambria" w:hAnsi="Cambria"/>
                <w:sz w:val="22"/>
                <w:szCs w:val="22"/>
              </w:rPr>
            </w:pPr>
          </w:p>
          <w:p w:rsidR="00C7438B" w:rsidRDefault="00C7438B" w:rsidP="00C7438B">
            <w:pPr>
              <w:jc w:val="both"/>
              <w:rPr>
                <w:rFonts w:ascii="Cambria" w:hAnsi="Cambria"/>
                <w:sz w:val="22"/>
                <w:szCs w:val="22"/>
              </w:rPr>
            </w:pPr>
            <w:proofErr w:type="gramStart"/>
            <w:r w:rsidRPr="005802D6">
              <w:rPr>
                <w:rFonts w:ascii="Cambria" w:hAnsi="Cambria"/>
                <w:sz w:val="22"/>
                <w:szCs w:val="22"/>
              </w:rPr>
              <w:t>-  …………………………dni</w:t>
            </w:r>
            <w:proofErr w:type="gramEnd"/>
            <w:r w:rsidRPr="005802D6">
              <w:rPr>
                <w:rFonts w:ascii="Cambria" w:hAnsi="Cambria"/>
                <w:sz w:val="22"/>
                <w:szCs w:val="22"/>
              </w:rPr>
              <w:t>*</w:t>
            </w:r>
          </w:p>
          <w:p w:rsidR="00C7438B" w:rsidRDefault="00C7438B" w:rsidP="00C7438B">
            <w:pPr>
              <w:jc w:val="both"/>
              <w:rPr>
                <w:rFonts w:ascii="Cambria" w:hAnsi="Cambria"/>
                <w:sz w:val="22"/>
                <w:szCs w:val="22"/>
              </w:rPr>
            </w:pPr>
          </w:p>
          <w:p w:rsidR="00C7438B" w:rsidRPr="00642B94" w:rsidRDefault="00C7438B" w:rsidP="00C7438B">
            <w:pPr>
              <w:jc w:val="both"/>
              <w:rPr>
                <w:rFonts w:ascii="Cambria" w:hAnsi="Cambria"/>
                <w:sz w:val="18"/>
                <w:szCs w:val="18"/>
              </w:rPr>
            </w:pPr>
            <w:r w:rsidRPr="00642B94">
              <w:rPr>
                <w:rFonts w:ascii="Cambria" w:hAnsi="Cambria"/>
                <w:sz w:val="18"/>
                <w:szCs w:val="18"/>
              </w:rPr>
              <w:t xml:space="preserve">(Należy </w:t>
            </w:r>
            <w:proofErr w:type="gramStart"/>
            <w:r w:rsidRPr="00642B94">
              <w:rPr>
                <w:rFonts w:ascii="Cambria" w:hAnsi="Cambria"/>
                <w:sz w:val="18"/>
                <w:szCs w:val="18"/>
              </w:rPr>
              <w:t>wpisać  ilość</w:t>
            </w:r>
            <w:proofErr w:type="gramEnd"/>
            <w:r w:rsidRPr="00642B94">
              <w:rPr>
                <w:rFonts w:ascii="Cambria" w:hAnsi="Cambria"/>
                <w:sz w:val="18"/>
                <w:szCs w:val="18"/>
              </w:rPr>
              <w:t xml:space="preserve"> dni - min. 1 dni max 5 dni)</w:t>
            </w:r>
          </w:p>
        </w:tc>
      </w:tr>
    </w:tbl>
    <w:p w:rsidR="00C7438B" w:rsidRDefault="00C7438B">
      <w:pPr>
        <w:pBdr>
          <w:top w:val="nil"/>
          <w:left w:val="nil"/>
          <w:bottom w:val="nil"/>
          <w:right w:val="nil"/>
          <w:between w:val="nil"/>
        </w:pBdr>
        <w:jc w:val="both"/>
        <w:rPr>
          <w:color w:val="00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rsidP="00EC69EE">
      <w:pPr>
        <w:numPr>
          <w:ilvl w:val="0"/>
          <w:numId w:val="3"/>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150542" w:rsidRDefault="00150542"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7438B" w:rsidRDefault="00C7438B" w:rsidP="00C565B2">
      <w:pPr>
        <w:pBdr>
          <w:top w:val="nil"/>
          <w:left w:val="nil"/>
          <w:bottom w:val="nil"/>
          <w:right w:val="nil"/>
          <w:between w:val="nil"/>
        </w:pBdr>
        <w:ind w:left="360"/>
        <w:jc w:val="both"/>
        <w:rPr>
          <w:color w:val="FF0000"/>
          <w:sz w:val="22"/>
          <w:szCs w:val="22"/>
        </w:rPr>
      </w:pPr>
    </w:p>
    <w:p w:rsidR="00C565B2"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Oświadczam/ -my, że na </w:t>
      </w:r>
      <w:proofErr w:type="gramStart"/>
      <w:r w:rsidRPr="00800744">
        <w:rPr>
          <w:rFonts w:ascii="Cambria" w:eastAsia="Cambria" w:hAnsi="Cambria" w:cs="Cambria"/>
          <w:color w:val="000000"/>
          <w:sz w:val="24"/>
          <w:szCs w:val="24"/>
        </w:rPr>
        <w:t>stronach ............................................ * oferty</w:t>
      </w:r>
      <w:proofErr w:type="gramEnd"/>
      <w:r w:rsidRPr="00800744">
        <w:rPr>
          <w:rFonts w:ascii="Cambria" w:eastAsia="Cambria" w:hAnsi="Cambria" w:cs="Cambria"/>
          <w:color w:val="000000"/>
          <w:sz w:val="24"/>
          <w:szCs w:val="24"/>
        </w:rPr>
        <w:t xml:space="preserve"> są zawarte informacje, które stanowią tajemnicę przedsiębiorstwa w rozumieniu przepisów o zwalczaniu nieuczciwej konkurencji i nie mogą być one ogólnie udostępniane przez Zamawiającego.</w:t>
      </w:r>
    </w:p>
    <w:p w:rsidR="00524166" w:rsidRPr="00524166" w:rsidRDefault="00524166">
      <w:pPr>
        <w:pBdr>
          <w:top w:val="nil"/>
          <w:left w:val="nil"/>
          <w:bottom w:val="nil"/>
          <w:right w:val="nil"/>
          <w:between w:val="nil"/>
        </w:pBdr>
        <w:jc w:val="both"/>
        <w:rPr>
          <w:rFonts w:ascii="Tahoma" w:eastAsia="Tahoma" w:hAnsi="Tahoma" w:cs="Tahoma"/>
          <w:color w:val="000000"/>
          <w:sz w:val="24"/>
          <w:szCs w:val="24"/>
        </w:rPr>
      </w:pPr>
    </w:p>
    <w:p w:rsidR="00A54219" w:rsidRPr="00524166" w:rsidRDefault="0092190B">
      <w:pPr>
        <w:pBdr>
          <w:top w:val="nil"/>
          <w:left w:val="nil"/>
          <w:bottom w:val="nil"/>
          <w:right w:val="nil"/>
          <w:between w:val="nil"/>
        </w:pBdr>
        <w:jc w:val="both"/>
        <w:rPr>
          <w:rFonts w:ascii="Tahoma" w:eastAsia="Tahoma" w:hAnsi="Tahoma" w:cs="Tahoma"/>
          <w:color w:val="000000"/>
          <w:sz w:val="24"/>
          <w:szCs w:val="24"/>
        </w:rPr>
      </w:pPr>
      <w:r w:rsidRPr="00800744">
        <w:rPr>
          <w:rFonts w:ascii="Cambria" w:eastAsia="Cambria" w:hAnsi="Cambria" w:cs="Cambria"/>
          <w:color w:val="000000"/>
          <w:sz w:val="24"/>
          <w:szCs w:val="24"/>
        </w:rPr>
        <w:t xml:space="preserve">…………................... </w:t>
      </w:r>
      <w:proofErr w:type="gramStart"/>
      <w:r w:rsidRPr="00800744">
        <w:rPr>
          <w:rFonts w:ascii="Cambria" w:eastAsia="Cambria" w:hAnsi="Cambria" w:cs="Cambria"/>
          <w:color w:val="000000"/>
          <w:sz w:val="24"/>
          <w:szCs w:val="24"/>
        </w:rPr>
        <w:t>dnia .................... r</w:t>
      </w:r>
      <w:proofErr w:type="gramEnd"/>
      <w:r w:rsidRPr="00800744">
        <w:rPr>
          <w:rFonts w:ascii="Cambria" w:eastAsia="Cambria" w:hAnsi="Cambria" w:cs="Cambria"/>
          <w:color w:val="000000"/>
          <w:sz w:val="24"/>
          <w:szCs w:val="24"/>
        </w:rPr>
        <w:t>.*</w:t>
      </w:r>
      <w:r w:rsidR="00524166">
        <w:rPr>
          <w:rFonts w:ascii="Cambria" w:eastAsia="Cambria" w:hAnsi="Cambria" w:cs="Cambria"/>
          <w:color w:val="000000"/>
          <w:sz w:val="24"/>
          <w:szCs w:val="24"/>
        </w:rPr>
        <w:tab/>
        <w:t xml:space="preserve"> </w:t>
      </w:r>
    </w:p>
    <w:p w:rsidR="00524166" w:rsidRDefault="0092190B">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sidR="00524166">
        <w:rPr>
          <w:rFonts w:ascii="Cambria" w:eastAsia="Cambria" w:hAnsi="Cambria" w:cs="Cambria"/>
          <w:color w:val="000000"/>
          <w:sz w:val="24"/>
          <w:szCs w:val="24"/>
        </w:rPr>
        <w:t>………………………………………………………….</w:t>
      </w:r>
    </w:p>
    <w:p w:rsidR="00A54219" w:rsidRDefault="0092190B" w:rsidP="00524166">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32"/>
          <w:szCs w:val="32"/>
        </w:rPr>
        <w:t>*</w:t>
      </w:r>
      <w:r w:rsidR="00524166">
        <w:rPr>
          <w:rFonts w:ascii="Cambria" w:eastAsia="Cambria" w:hAnsi="Cambria" w:cs="Cambria"/>
          <w:i/>
          <w:color w:val="000000"/>
          <w:sz w:val="24"/>
          <w:szCs w:val="24"/>
        </w:rPr>
        <w:t xml:space="preserve"> Wypełnia Wykonawca</w:t>
      </w: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Cambria" w:eastAsia="Cambria" w:hAnsi="Cambria" w:cs="Cambria"/>
          <w:i/>
          <w:color w:val="000000"/>
          <w:sz w:val="24"/>
          <w:szCs w:val="24"/>
        </w:rPr>
      </w:pPr>
    </w:p>
    <w:p w:rsidR="00C7438B" w:rsidRPr="00C7438B" w:rsidRDefault="00C7438B" w:rsidP="00524166">
      <w:pPr>
        <w:pBdr>
          <w:top w:val="nil"/>
          <w:left w:val="nil"/>
          <w:bottom w:val="nil"/>
          <w:right w:val="nil"/>
          <w:between w:val="nil"/>
        </w:pBdr>
        <w:jc w:val="both"/>
        <w:rPr>
          <w:rFonts w:ascii="Tahoma" w:eastAsia="Tahoma" w:hAnsi="Tahoma" w:cs="Tahoma"/>
          <w:color w:val="000000"/>
          <w:sz w:val="24"/>
          <w:szCs w:val="24"/>
        </w:rPr>
      </w:pPr>
    </w:p>
    <w:p w:rsidR="008F5A1C" w:rsidRPr="00C7438B" w:rsidRDefault="008F5A1C" w:rsidP="00D10AB0">
      <w:pPr>
        <w:pStyle w:val="Akapitzlist"/>
        <w:ind w:left="0"/>
        <w:jc w:val="right"/>
        <w:rPr>
          <w:rFonts w:ascii="Cambria" w:hAnsi="Cambria"/>
          <w:b/>
          <w:bCs/>
          <w:color w:val="FF0000"/>
          <w:kern w:val="3"/>
          <w:sz w:val="24"/>
          <w:szCs w:val="24"/>
          <w:lang w:eastAsia="zh-CN"/>
        </w:rPr>
      </w:pPr>
      <w:r w:rsidRPr="00C7438B">
        <w:rPr>
          <w:rFonts w:ascii="Cambria" w:hAnsi="Cambria"/>
          <w:b/>
          <w:bCs/>
          <w:color w:val="FF0000"/>
          <w:kern w:val="3"/>
          <w:sz w:val="24"/>
          <w:szCs w:val="24"/>
          <w:lang w:eastAsia="zh-CN"/>
        </w:rPr>
        <w:lastRenderedPageBreak/>
        <w:t xml:space="preserve">Załącznik nr 3 do SIWZ </w:t>
      </w:r>
    </w:p>
    <w:p w:rsidR="008F5A1C" w:rsidRPr="00C7438B" w:rsidRDefault="008F5A1C" w:rsidP="008F5A1C">
      <w:pPr>
        <w:pBdr>
          <w:top w:val="nil"/>
          <w:left w:val="nil"/>
          <w:bottom w:val="nil"/>
          <w:right w:val="nil"/>
          <w:between w:val="nil"/>
        </w:pBdr>
        <w:rPr>
          <w:rFonts w:ascii="Cambria" w:eastAsia="Cambria" w:hAnsi="Cambria" w:cs="Cambria"/>
          <w:b/>
          <w:color w:val="000000"/>
          <w:sz w:val="24"/>
          <w:szCs w:val="24"/>
        </w:rPr>
      </w:pPr>
      <w:r w:rsidRPr="00C7438B">
        <w:rPr>
          <w:rFonts w:ascii="Cambria" w:eastAsia="Cambria" w:hAnsi="Cambria" w:cs="Cambria"/>
          <w:b/>
          <w:color w:val="000000"/>
          <w:sz w:val="24"/>
          <w:szCs w:val="24"/>
        </w:rPr>
        <w:t xml:space="preserve">                                                                                                           </w:t>
      </w:r>
      <w:r w:rsidRPr="00C7438B">
        <w:rPr>
          <w:rFonts w:ascii="Cambria" w:eastAsia="Cambria" w:hAnsi="Cambria" w:cs="Cambria"/>
          <w:b/>
          <w:color w:val="000000"/>
          <w:sz w:val="24"/>
          <w:szCs w:val="24"/>
        </w:rPr>
        <w:tab/>
      </w:r>
      <w:r w:rsidRPr="00C7438B">
        <w:rPr>
          <w:rFonts w:ascii="Cambria" w:eastAsia="Cambria" w:hAnsi="Cambria" w:cs="Cambria"/>
          <w:b/>
          <w:color w:val="000000"/>
          <w:sz w:val="24"/>
          <w:szCs w:val="24"/>
        </w:rPr>
        <w:tab/>
      </w:r>
    </w:p>
    <w:p w:rsidR="008F5A1C" w:rsidRPr="00C7438B" w:rsidRDefault="008F5A1C" w:rsidP="008F5A1C">
      <w:pPr>
        <w:pStyle w:val="Akapitzlist"/>
        <w:ind w:left="4956" w:firstLine="708"/>
        <w:rPr>
          <w:rFonts w:ascii="Garamond" w:hAnsi="Garamond"/>
          <w:b/>
          <w:bCs/>
          <w:kern w:val="3"/>
          <w:sz w:val="24"/>
          <w:szCs w:val="24"/>
          <w:lang w:eastAsia="zh-CN"/>
        </w:rPr>
      </w:pPr>
    </w:p>
    <w:p w:rsidR="008F5A1C" w:rsidRPr="00C7438B" w:rsidRDefault="008F5A1C" w:rsidP="008F5A1C">
      <w:pPr>
        <w:ind w:left="708"/>
        <w:jc w:val="center"/>
        <w:rPr>
          <w:rFonts w:ascii="Garamond" w:hAnsi="Garamond" w:cs="Tahoma"/>
          <w:sz w:val="24"/>
          <w:szCs w:val="24"/>
        </w:rPr>
      </w:pPr>
      <w:r w:rsidRPr="00C7438B">
        <w:rPr>
          <w:rFonts w:ascii="Garamond" w:hAnsi="Garamond" w:cs="Tahoma"/>
          <w:sz w:val="24"/>
          <w:szCs w:val="24"/>
        </w:rPr>
        <w:t xml:space="preserve">U M O W A nr PN </w:t>
      </w:r>
      <w:r w:rsidR="00305FF1">
        <w:rPr>
          <w:rFonts w:ascii="Garamond" w:hAnsi="Garamond" w:cs="Tahoma"/>
          <w:sz w:val="24"/>
          <w:szCs w:val="24"/>
        </w:rPr>
        <w:t>39</w:t>
      </w:r>
      <w:r>
        <w:rPr>
          <w:rFonts w:ascii="Garamond" w:hAnsi="Garamond" w:cs="Tahoma"/>
          <w:sz w:val="24"/>
          <w:szCs w:val="24"/>
        </w:rPr>
        <w:t>/2019</w:t>
      </w:r>
      <w:r w:rsidR="00D10AB0">
        <w:rPr>
          <w:rFonts w:ascii="Garamond" w:hAnsi="Garamond" w:cs="Tahoma"/>
          <w:sz w:val="24"/>
          <w:szCs w:val="24"/>
        </w:rPr>
        <w:t>-…..</w:t>
      </w:r>
      <w:r>
        <w:rPr>
          <w:rFonts w:ascii="Garamond" w:hAnsi="Garamond" w:cs="Tahoma"/>
          <w:sz w:val="24"/>
          <w:szCs w:val="24"/>
        </w:rPr>
        <w:t xml:space="preserve"> </w:t>
      </w:r>
    </w:p>
    <w:p w:rsidR="008F5A1C" w:rsidRPr="00C7438B" w:rsidRDefault="008F5A1C" w:rsidP="008F5A1C">
      <w:pPr>
        <w:suppressAutoHyphens/>
        <w:ind w:left="283"/>
        <w:jc w:val="center"/>
        <w:rPr>
          <w:rFonts w:ascii="Garamond" w:hAnsi="Garamond" w:cs="Tahoma"/>
          <w:sz w:val="24"/>
          <w:szCs w:val="24"/>
          <w:lang w:eastAsia="ar-SA"/>
        </w:rPr>
      </w:pPr>
      <w:proofErr w:type="gramStart"/>
      <w:r w:rsidRPr="00C7438B">
        <w:rPr>
          <w:rFonts w:ascii="Garamond" w:hAnsi="Garamond" w:cs="Tahoma"/>
          <w:sz w:val="24"/>
          <w:szCs w:val="24"/>
          <w:lang w:eastAsia="ar-SA"/>
        </w:rPr>
        <w:t>zawarta</w:t>
      </w:r>
      <w:proofErr w:type="gramEnd"/>
      <w:r w:rsidRPr="00C7438B">
        <w:rPr>
          <w:rFonts w:ascii="Garamond" w:hAnsi="Garamond" w:cs="Tahoma"/>
          <w:sz w:val="24"/>
          <w:szCs w:val="24"/>
          <w:lang w:eastAsia="ar-SA"/>
        </w:rPr>
        <w:t xml:space="preserve"> w Konstancinie-Jeziornie w dniu </w:t>
      </w:r>
      <w:r w:rsidRPr="00C7438B">
        <w:rPr>
          <w:rFonts w:ascii="Garamond" w:hAnsi="Garamond" w:cs="Tahoma"/>
          <w:b/>
          <w:sz w:val="24"/>
          <w:szCs w:val="24"/>
          <w:lang w:eastAsia="ar-SA"/>
        </w:rPr>
        <w:t xml:space="preserve">…./…./2019 </w:t>
      </w:r>
      <w:proofErr w:type="gramStart"/>
      <w:r w:rsidRPr="00C7438B">
        <w:rPr>
          <w:rFonts w:ascii="Garamond" w:hAnsi="Garamond" w:cs="Tahoma"/>
          <w:b/>
          <w:sz w:val="24"/>
          <w:szCs w:val="24"/>
          <w:lang w:eastAsia="ar-SA"/>
        </w:rPr>
        <w:t>roku</w:t>
      </w:r>
      <w:proofErr w:type="gramEnd"/>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xml:space="preserve">   </w:t>
      </w:r>
      <w:proofErr w:type="gramStart"/>
      <w:r w:rsidRPr="00C7438B">
        <w:rPr>
          <w:rFonts w:ascii="Garamond" w:hAnsi="Garamond" w:cs="Tahoma"/>
          <w:sz w:val="24"/>
          <w:szCs w:val="24"/>
          <w:lang w:eastAsia="ar-SA"/>
        </w:rPr>
        <w:t>w</w:t>
      </w:r>
      <w:proofErr w:type="gramEnd"/>
      <w:r w:rsidRPr="00C7438B">
        <w:rPr>
          <w:rFonts w:ascii="Garamond" w:hAnsi="Garamond" w:cs="Tahoma"/>
          <w:sz w:val="24"/>
          <w:szCs w:val="24"/>
          <w:lang w:eastAsia="ar-SA"/>
        </w:rPr>
        <w:t xml:space="preserve"> trybie przetargu nieograniczonego, zgodnie z art. 39 ustawy z dnia 29 stycznia 2004 r., </w:t>
      </w:r>
    </w:p>
    <w:p w:rsidR="008F5A1C" w:rsidRPr="00C7438B" w:rsidRDefault="008F5A1C" w:rsidP="008F5A1C">
      <w:pPr>
        <w:suppressAutoHyphens/>
        <w:ind w:left="283"/>
        <w:rPr>
          <w:rFonts w:ascii="Garamond" w:hAnsi="Garamond" w:cs="Tahoma"/>
          <w:sz w:val="24"/>
          <w:szCs w:val="24"/>
          <w:lang w:eastAsia="ar-SA"/>
        </w:rPr>
      </w:pPr>
      <w:r w:rsidRPr="00C7438B">
        <w:rPr>
          <w:rFonts w:ascii="Garamond" w:hAnsi="Garamond" w:cs="Tahoma"/>
          <w:sz w:val="24"/>
          <w:szCs w:val="24"/>
          <w:lang w:eastAsia="ar-SA"/>
        </w:rPr>
        <w:t xml:space="preserve">Prawo zamówień publicznych (Dz.U. </w:t>
      </w: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2018.</w:t>
      </w:r>
      <w:proofErr w:type="gramStart"/>
      <w:r w:rsidRPr="00C7438B">
        <w:rPr>
          <w:rFonts w:ascii="Garamond" w:hAnsi="Garamond" w:cs="Tahoma"/>
          <w:sz w:val="24"/>
          <w:szCs w:val="24"/>
          <w:lang w:eastAsia="ar-SA"/>
        </w:rPr>
        <w:t>poz</w:t>
      </w:r>
      <w:proofErr w:type="gramEnd"/>
      <w:r w:rsidRPr="00C7438B">
        <w:rPr>
          <w:rFonts w:ascii="Garamond" w:hAnsi="Garamond" w:cs="Tahoma"/>
          <w:sz w:val="24"/>
          <w:szCs w:val="24"/>
          <w:lang w:eastAsia="ar-SA"/>
        </w:rPr>
        <w:t>. 1986 – dalej: ustawa PZP) pomiędzy:</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Spółką Mazowieckie Centrum Rehabilitacji „STOCER” Sp. z o.</w:t>
      </w: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w:t>
      </w:r>
    </w:p>
    <w:p w:rsidR="008F5A1C" w:rsidRPr="00C7438B" w:rsidRDefault="008F5A1C" w:rsidP="008F5A1C">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t>
      </w:r>
      <w:proofErr w:type="gramEnd"/>
      <w:r w:rsidRPr="00C7438B">
        <w:rPr>
          <w:rFonts w:ascii="Garamond" w:hAnsi="Garamond" w:cs="Tahoma"/>
          <w:sz w:val="24"/>
          <w:szCs w:val="24"/>
          <w:lang w:eastAsia="ar-SA"/>
        </w:rPr>
        <w:t xml:space="preserve"> siedzibą w Konstancinie – Jeziornie, przy ul. Wierzejewskiego 12, </w:t>
      </w:r>
    </w:p>
    <w:p w:rsidR="008F5A1C" w:rsidRPr="00C7438B" w:rsidRDefault="008F5A1C" w:rsidP="008F5A1C">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wpisaną</w:t>
      </w:r>
      <w:proofErr w:type="gramEnd"/>
      <w:r w:rsidRPr="00C7438B">
        <w:rPr>
          <w:rFonts w:ascii="Garamond" w:hAnsi="Garamond" w:cs="Tahoma"/>
          <w:sz w:val="24"/>
          <w:szCs w:val="24"/>
          <w:lang w:eastAsia="ar-SA"/>
        </w:rPr>
        <w:t xml:space="preserve"> do Krajowego Rejestru Sądowego pod numerem 0000337011, reprezentowaną przez </w:t>
      </w: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cs="Tahoma"/>
          <w:sz w:val="24"/>
          <w:szCs w:val="24"/>
          <w:lang w:eastAsia="ar-SA"/>
        </w:rPr>
        <w:t>Pana Piotra Papaja – Prezesa Zarządu</w:t>
      </w:r>
      <w:r w:rsidRPr="00C7438B">
        <w:rPr>
          <w:rFonts w:ascii="Garamond" w:hAnsi="Garamond"/>
          <w:sz w:val="24"/>
          <w:szCs w:val="24"/>
          <w:lang w:eastAsia="ar-SA"/>
        </w:rPr>
        <w:t xml:space="preserve">, </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sz w:val="24"/>
          <w:szCs w:val="24"/>
          <w:lang w:eastAsia="ar-SA"/>
        </w:rPr>
      </w:pPr>
    </w:p>
    <w:p w:rsidR="008F5A1C" w:rsidRPr="00C7438B" w:rsidRDefault="008F5A1C" w:rsidP="008F5A1C">
      <w:pPr>
        <w:suppressAutoHyphens/>
        <w:ind w:left="283"/>
        <w:jc w:val="both"/>
        <w:rPr>
          <w:rFonts w:ascii="Garamond" w:hAnsi="Garamond"/>
          <w:sz w:val="24"/>
          <w:szCs w:val="24"/>
          <w:lang w:eastAsia="ar-SA"/>
        </w:rPr>
      </w:pPr>
      <w:r w:rsidRPr="00C7438B">
        <w:rPr>
          <w:rFonts w:ascii="Garamond" w:hAnsi="Garamond"/>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„Zamawiającym”,</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a</w:t>
      </w:r>
      <w:proofErr w:type="gramEnd"/>
      <w:r w:rsidRPr="00C7438B">
        <w:rPr>
          <w:rFonts w:ascii="Garamond" w:hAnsi="Garamond" w:cs="Tahoma"/>
          <w:sz w:val="24"/>
          <w:szCs w:val="24"/>
          <w:lang w:eastAsia="ar-SA"/>
        </w:rPr>
        <w:t xml:space="preserve"> firmą:</w:t>
      </w:r>
    </w:p>
    <w:p w:rsidR="008F5A1C" w:rsidRPr="00C7438B" w:rsidRDefault="008F5A1C" w:rsidP="008F5A1C">
      <w:pPr>
        <w:suppressAutoHyphens/>
        <w:ind w:left="283"/>
        <w:jc w:val="both"/>
        <w:rPr>
          <w:rFonts w:ascii="Garamond" w:hAnsi="Garamond" w:cs="Tahoma"/>
          <w:b/>
          <w:sz w:val="24"/>
          <w:szCs w:val="24"/>
          <w:lang w:eastAsia="ar-SA"/>
        </w:rPr>
      </w:pP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b/>
          <w:sz w:val="24"/>
          <w:szCs w:val="24"/>
          <w:lang w:eastAsia="ar-SA"/>
        </w:rPr>
      </w:pPr>
      <w:proofErr w:type="gramStart"/>
      <w:r w:rsidRPr="00C7438B">
        <w:rPr>
          <w:rFonts w:ascii="Garamond" w:hAnsi="Garamond" w:cs="Tahoma"/>
          <w:b/>
          <w:sz w:val="24"/>
          <w:szCs w:val="24"/>
          <w:lang w:eastAsia="ar-SA"/>
        </w:rPr>
        <w:t>z</w:t>
      </w:r>
      <w:proofErr w:type="gramEnd"/>
      <w:r w:rsidRPr="00C7438B">
        <w:rPr>
          <w:rFonts w:ascii="Garamond" w:hAnsi="Garamond" w:cs="Tahoma"/>
          <w:b/>
          <w:sz w:val="24"/>
          <w:szCs w:val="24"/>
          <w:lang w:eastAsia="ar-SA"/>
        </w:rPr>
        <w:t xml:space="preserve"> siedzibą: ………………………………., …………………………………..</w:t>
      </w: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 xml:space="preserve">Działającą na podstawie wpisu do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pod</w:t>
      </w:r>
      <w:proofErr w:type="gramEnd"/>
      <w:r w:rsidRPr="00C7438B">
        <w:rPr>
          <w:rFonts w:ascii="Garamond" w:hAnsi="Garamond" w:cs="Tahoma"/>
          <w:sz w:val="24"/>
          <w:szCs w:val="24"/>
          <w:lang w:eastAsia="ar-SA"/>
        </w:rPr>
        <w:t xml:space="preserve"> numerem </w:t>
      </w:r>
      <w:r w:rsidRPr="00C7438B">
        <w:rPr>
          <w:rFonts w:ascii="Garamond" w:hAnsi="Garamond" w:cs="Tahoma"/>
          <w:b/>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proofErr w:type="gramStart"/>
      <w:r w:rsidRPr="00C7438B">
        <w:rPr>
          <w:rFonts w:ascii="Garamond" w:hAnsi="Garamond" w:cs="Tahoma"/>
          <w:sz w:val="24"/>
          <w:szCs w:val="24"/>
          <w:lang w:eastAsia="ar-SA"/>
        </w:rPr>
        <w:t>reprezentowaną</w:t>
      </w:r>
      <w:proofErr w:type="gramEnd"/>
      <w:r w:rsidRPr="00C7438B">
        <w:rPr>
          <w:rFonts w:ascii="Garamond" w:hAnsi="Garamond" w:cs="Tahoma"/>
          <w:sz w:val="24"/>
          <w:szCs w:val="24"/>
          <w:lang w:eastAsia="ar-SA"/>
        </w:rPr>
        <w:t xml:space="preserve"> przez</w:t>
      </w:r>
      <w:r w:rsidRPr="00C7438B">
        <w:rPr>
          <w:rFonts w:ascii="Garamond" w:hAnsi="Garamond" w:cs="Tahoma"/>
          <w:color w:val="FF0000"/>
          <w:sz w:val="24"/>
          <w:szCs w:val="24"/>
          <w:lang w:eastAsia="ar-SA"/>
        </w:rPr>
        <w:t>:</w:t>
      </w:r>
    </w:p>
    <w:p w:rsidR="008F5A1C" w:rsidRPr="00C7438B" w:rsidRDefault="008F5A1C" w:rsidP="008F5A1C">
      <w:pPr>
        <w:suppressAutoHyphens/>
        <w:ind w:left="283"/>
        <w:jc w:val="both"/>
        <w:rPr>
          <w:rFonts w:ascii="Garamond" w:hAnsi="Garamond" w:cs="Tahoma"/>
          <w:color w:val="FF0000"/>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786"/>
        <w:jc w:val="both"/>
        <w:rPr>
          <w:rFonts w:ascii="Garamond" w:hAnsi="Garamond" w:cs="Tahoma"/>
          <w:sz w:val="24"/>
          <w:szCs w:val="24"/>
          <w:lang w:eastAsia="ar-SA"/>
        </w:rPr>
      </w:pPr>
    </w:p>
    <w:p w:rsidR="008F5A1C" w:rsidRPr="00C7438B" w:rsidRDefault="008F5A1C" w:rsidP="008F5A1C">
      <w:pPr>
        <w:numPr>
          <w:ilvl w:val="0"/>
          <w:numId w:val="28"/>
        </w:numPr>
        <w:suppressAutoHyphens/>
        <w:spacing w:after="160" w:line="259" w:lineRule="auto"/>
        <w:ind w:left="786" w:hanging="360"/>
        <w:jc w:val="both"/>
        <w:rPr>
          <w:rFonts w:ascii="Garamond" w:hAnsi="Garamond" w:cs="Tahoma"/>
          <w:sz w:val="24"/>
          <w:szCs w:val="24"/>
          <w:lang w:eastAsia="ar-SA"/>
        </w:rPr>
      </w:pPr>
      <w:r w:rsidRPr="00C7438B">
        <w:rPr>
          <w:rFonts w:ascii="Garamond" w:hAnsi="Garamond" w:cs="Tahoma"/>
          <w:sz w:val="24"/>
          <w:szCs w:val="24"/>
          <w:lang w:eastAsia="ar-SA"/>
        </w:rPr>
        <w: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firstLine="283"/>
        <w:jc w:val="both"/>
        <w:rPr>
          <w:rFonts w:ascii="Garamond" w:hAnsi="Garamond" w:cs="Tahoma"/>
          <w:sz w:val="24"/>
          <w:szCs w:val="24"/>
          <w:lang w:eastAsia="ar-SA"/>
        </w:rPr>
      </w:pPr>
      <w:proofErr w:type="gramStart"/>
      <w:r w:rsidRPr="00C7438B">
        <w:rPr>
          <w:rFonts w:ascii="Garamond" w:hAnsi="Garamond" w:cs="Tahoma"/>
          <w:sz w:val="24"/>
          <w:szCs w:val="24"/>
          <w:lang w:eastAsia="ar-SA"/>
        </w:rPr>
        <w:t>zwaną</w:t>
      </w:r>
      <w:proofErr w:type="gramEnd"/>
      <w:r w:rsidRPr="00C7438B">
        <w:rPr>
          <w:rFonts w:ascii="Garamond" w:hAnsi="Garamond" w:cs="Tahoma"/>
          <w:sz w:val="24"/>
          <w:szCs w:val="24"/>
          <w:lang w:eastAsia="ar-SA"/>
        </w:rPr>
        <w:t xml:space="preserve"> w treści Umowy „Wykonawcą”,</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roofErr w:type="gramStart"/>
      <w:r w:rsidRPr="00C7438B">
        <w:rPr>
          <w:rFonts w:ascii="Garamond" w:hAnsi="Garamond" w:cs="Tahoma"/>
          <w:sz w:val="24"/>
          <w:szCs w:val="24"/>
          <w:lang w:eastAsia="ar-SA"/>
        </w:rPr>
        <w:t>o</w:t>
      </w:r>
      <w:proofErr w:type="gramEnd"/>
      <w:r w:rsidRPr="00C7438B">
        <w:rPr>
          <w:rFonts w:ascii="Garamond" w:hAnsi="Garamond" w:cs="Tahoma"/>
          <w:sz w:val="24"/>
          <w:szCs w:val="24"/>
          <w:lang w:eastAsia="ar-SA"/>
        </w:rPr>
        <w:t xml:space="preserve"> następującej treści:</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1</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Przedmiot umowy</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tabs>
          <w:tab w:val="num" w:pos="644"/>
        </w:tabs>
        <w:suppressAutoHyphens/>
        <w:spacing w:after="160" w:line="259" w:lineRule="auto"/>
        <w:ind w:left="510"/>
        <w:jc w:val="both"/>
        <w:rPr>
          <w:rFonts w:ascii="Garamond" w:hAnsi="Garamond" w:cs="Tahoma"/>
          <w:sz w:val="24"/>
          <w:szCs w:val="24"/>
          <w:lang w:eastAsia="ar-SA"/>
        </w:rPr>
      </w:pPr>
      <w:r w:rsidRPr="00C7438B">
        <w:rPr>
          <w:rFonts w:ascii="Garamond" w:hAnsi="Garamond" w:cs="Tahoma"/>
          <w:sz w:val="24"/>
          <w:szCs w:val="24"/>
          <w:lang w:eastAsia="ar-SA"/>
        </w:rPr>
        <w:t xml:space="preserve">1.Przedmiotem </w:t>
      </w:r>
      <w:r w:rsidRPr="00C7438B">
        <w:rPr>
          <w:rFonts w:ascii="Garamond" w:hAnsi="Garamond" w:cs="Tahoma"/>
          <w:b/>
          <w:sz w:val="24"/>
          <w:szCs w:val="24"/>
          <w:lang w:eastAsia="ar-SA"/>
        </w:rPr>
        <w:t xml:space="preserve">Umowy PN </w:t>
      </w:r>
      <w:r w:rsidR="00305FF1">
        <w:rPr>
          <w:rFonts w:ascii="Garamond" w:hAnsi="Garamond" w:cs="Tahoma"/>
          <w:b/>
          <w:sz w:val="24"/>
          <w:szCs w:val="24"/>
          <w:lang w:eastAsia="ar-SA"/>
        </w:rPr>
        <w:t>39</w:t>
      </w:r>
      <w:r w:rsidRPr="00C7438B">
        <w:rPr>
          <w:rFonts w:ascii="Garamond" w:hAnsi="Garamond" w:cs="Tahoma"/>
          <w:b/>
          <w:sz w:val="24"/>
          <w:szCs w:val="24"/>
          <w:lang w:eastAsia="ar-SA"/>
        </w:rPr>
        <w:t>/2019-…</w:t>
      </w:r>
      <w:r w:rsidRPr="00C7438B">
        <w:rPr>
          <w:rFonts w:ascii="Garamond" w:hAnsi="Garamond" w:cs="Tahoma"/>
          <w:sz w:val="24"/>
          <w:szCs w:val="24"/>
          <w:lang w:eastAsia="ar-SA"/>
        </w:rPr>
        <w:t xml:space="preserve"> jest dostawa przez Wykonawcę do Zamawiającego wyrobów medycznych,</w:t>
      </w:r>
      <w:r w:rsidRPr="00C7438B">
        <w:rPr>
          <w:rFonts w:ascii="Garamond" w:hAnsi="Garamond" w:cs="Tahoma"/>
          <w:color w:val="FF00FF"/>
          <w:sz w:val="24"/>
          <w:szCs w:val="24"/>
          <w:lang w:eastAsia="ar-SA"/>
        </w:rPr>
        <w:t xml:space="preserve"> </w:t>
      </w:r>
      <w:r w:rsidRPr="00C7438B">
        <w:rPr>
          <w:rFonts w:ascii="Garamond" w:hAnsi="Garamond" w:cs="Tahoma"/>
          <w:sz w:val="24"/>
          <w:szCs w:val="24"/>
          <w:lang w:eastAsia="ar-SA"/>
        </w:rPr>
        <w:t xml:space="preserve">zgodnie z asortymentem określonym w </w:t>
      </w:r>
      <w:r w:rsidRPr="00C7438B">
        <w:rPr>
          <w:rFonts w:ascii="Garamond" w:hAnsi="Garamond" w:cs="Tahoma"/>
          <w:b/>
          <w:sz w:val="24"/>
          <w:szCs w:val="24"/>
          <w:lang w:eastAsia="ar-SA"/>
        </w:rPr>
        <w:t xml:space="preserve">Pakiecie nr ….. </w:t>
      </w:r>
      <w:r w:rsidRPr="00C7438B">
        <w:rPr>
          <w:rFonts w:ascii="Garamond" w:hAnsi="Garamond" w:cs="Tahoma"/>
          <w:sz w:val="24"/>
          <w:szCs w:val="24"/>
          <w:lang w:eastAsia="ar-SA"/>
        </w:rPr>
        <w:t>Szczegółową specyfikację produktów określa formularz asortymentowo-cenowy stanowiący załącznik nr 1 do Umowy.</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sz w:val="24"/>
          <w:szCs w:val="24"/>
        </w:rPr>
        <w:t xml:space="preserve">2/Wykonawca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w:t>
      </w:r>
      <w:r w:rsidRPr="00C7438B">
        <w:rPr>
          <w:rFonts w:ascii="Garamond" w:hAnsi="Garamond"/>
          <w:bCs/>
          <w:sz w:val="24"/>
          <w:szCs w:val="24"/>
        </w:rPr>
        <w:t xml:space="preserve">o wyrobach medycznych (Dz. U. </w:t>
      </w:r>
      <w:proofErr w:type="gramStart"/>
      <w:r w:rsidRPr="00C7438B">
        <w:rPr>
          <w:rFonts w:ascii="Garamond" w:hAnsi="Garamond"/>
          <w:bCs/>
          <w:sz w:val="24"/>
          <w:szCs w:val="24"/>
        </w:rPr>
        <w:t>z</w:t>
      </w:r>
      <w:proofErr w:type="gramEnd"/>
      <w:r w:rsidRPr="00C7438B">
        <w:rPr>
          <w:rFonts w:ascii="Garamond" w:hAnsi="Garamond"/>
          <w:bCs/>
          <w:sz w:val="24"/>
          <w:szCs w:val="24"/>
        </w:rPr>
        <w:t xml:space="preserve"> 2010 r. Nr 107, poz. 679 ze zm.).</w:t>
      </w:r>
    </w:p>
    <w:p w:rsidR="008F5A1C" w:rsidRPr="00C7438B" w:rsidRDefault="008F5A1C" w:rsidP="008F5A1C">
      <w:pPr>
        <w:tabs>
          <w:tab w:val="num" w:pos="644"/>
        </w:tabs>
        <w:suppressAutoHyphens/>
        <w:spacing w:after="160" w:line="259" w:lineRule="auto"/>
        <w:ind w:left="644"/>
        <w:jc w:val="both"/>
        <w:rPr>
          <w:rFonts w:ascii="Garamond" w:hAnsi="Garamond"/>
          <w:sz w:val="24"/>
          <w:szCs w:val="24"/>
          <w:lang w:eastAsia="ar-SA"/>
        </w:rPr>
      </w:pPr>
      <w:r w:rsidRPr="00C7438B">
        <w:rPr>
          <w:rFonts w:ascii="Garamond" w:hAnsi="Garamond" w:cs="Tahoma"/>
          <w:color w:val="000000"/>
          <w:sz w:val="24"/>
          <w:szCs w:val="24"/>
          <w:lang w:eastAsia="ar-SA"/>
        </w:rPr>
        <w:t xml:space="preserve">3.Zamawiający zastrzega sobie prawo zakupu mniejszej ilości produktów od określonych w załączniku nr 1 do niniejszej Umowy, o ile czynniki medyczne, ekonomiczne lub społeczne wykażą konieczność takiego postępowania, w szczególności w </w:t>
      </w:r>
      <w:proofErr w:type="gramStart"/>
      <w:r w:rsidRPr="00C7438B">
        <w:rPr>
          <w:rFonts w:ascii="Garamond" w:hAnsi="Garamond" w:cs="Tahoma"/>
          <w:color w:val="000000"/>
          <w:sz w:val="24"/>
          <w:szCs w:val="24"/>
          <w:lang w:eastAsia="ar-SA"/>
        </w:rPr>
        <w:t>przypadku gdy</w:t>
      </w:r>
      <w:proofErr w:type="gramEnd"/>
      <w:r w:rsidRPr="00C7438B">
        <w:rPr>
          <w:rFonts w:ascii="Garamond" w:hAnsi="Garamond" w:cs="Tahoma"/>
          <w:color w:val="000000"/>
          <w:sz w:val="24"/>
          <w:szCs w:val="24"/>
          <w:lang w:eastAsia="ar-SA"/>
        </w:rPr>
        <w:t xml:space="preserve"> ilości i/lub </w:t>
      </w:r>
      <w:r w:rsidRPr="00C7438B">
        <w:rPr>
          <w:rFonts w:ascii="Garamond" w:hAnsi="Garamond" w:cs="Tahoma"/>
          <w:color w:val="000000"/>
          <w:sz w:val="24"/>
          <w:szCs w:val="24"/>
          <w:lang w:eastAsia="ar-SA"/>
        </w:rPr>
        <w:lastRenderedPageBreak/>
        <w:t xml:space="preserve">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C7438B">
        <w:rPr>
          <w:rFonts w:ascii="Garamond" w:hAnsi="Garamond"/>
          <w:sz w:val="24"/>
          <w:szCs w:val="24"/>
          <w:lang w:eastAsia="ar-SA"/>
        </w:rPr>
        <w:t>Jednocześnie Zamawiający wskazuje minimalny zakup przedmiotu umowy na poziomie 80% jej wartości.</w:t>
      </w:r>
    </w:p>
    <w:p w:rsidR="008F5A1C" w:rsidRPr="00C7438B" w:rsidRDefault="008F5A1C" w:rsidP="008F5A1C">
      <w:pPr>
        <w:suppressAutoHyphens/>
        <w:ind w:left="283"/>
        <w:jc w:val="center"/>
        <w:rPr>
          <w:rFonts w:ascii="Garamond" w:hAnsi="Garamond" w:cs="Tahoma"/>
          <w:sz w:val="24"/>
          <w:szCs w:val="24"/>
          <w:lang w:eastAsia="ar-SA"/>
        </w:rPr>
      </w:pPr>
    </w:p>
    <w:p w:rsidR="008F5A1C" w:rsidRPr="001571BA" w:rsidRDefault="008F5A1C" w:rsidP="008F5A1C">
      <w:pPr>
        <w:suppressAutoHyphens/>
        <w:ind w:left="283"/>
        <w:jc w:val="center"/>
        <w:rPr>
          <w:rFonts w:ascii="Garamond" w:hAnsi="Garamond" w:cs="Tahoma"/>
          <w:color w:val="FF0000"/>
          <w:sz w:val="24"/>
          <w:szCs w:val="24"/>
          <w:lang w:eastAsia="ar-SA"/>
        </w:rPr>
      </w:pPr>
      <w:r w:rsidRPr="001571BA">
        <w:rPr>
          <w:rFonts w:ascii="Garamond" w:hAnsi="Garamond" w:cs="Tahoma"/>
          <w:color w:val="FF0000"/>
          <w:sz w:val="24"/>
          <w:szCs w:val="24"/>
          <w:lang w:eastAsia="ar-SA"/>
        </w:rPr>
        <w:t>§ 2</w:t>
      </w:r>
    </w:p>
    <w:p w:rsidR="008F5A1C" w:rsidRPr="001571BA" w:rsidRDefault="008F5A1C" w:rsidP="008F5A1C">
      <w:pPr>
        <w:suppressAutoHyphens/>
        <w:ind w:left="283"/>
        <w:jc w:val="center"/>
        <w:rPr>
          <w:rFonts w:ascii="Garamond" w:hAnsi="Garamond" w:cs="Tahoma"/>
          <w:color w:val="FF0000"/>
          <w:sz w:val="24"/>
          <w:szCs w:val="24"/>
          <w:lang w:eastAsia="ar-SA"/>
        </w:rPr>
      </w:pPr>
      <w:r w:rsidRPr="001571BA">
        <w:rPr>
          <w:rFonts w:ascii="Garamond" w:hAnsi="Garamond" w:cs="Tahoma"/>
          <w:color w:val="FF0000"/>
          <w:sz w:val="24"/>
          <w:szCs w:val="24"/>
          <w:lang w:eastAsia="ar-SA"/>
        </w:rPr>
        <w:t>Termin i warunki realizacji</w:t>
      </w:r>
    </w:p>
    <w:p w:rsidR="008F5A1C" w:rsidRPr="00C7438B" w:rsidRDefault="008F5A1C" w:rsidP="008F5A1C">
      <w:pPr>
        <w:suppressAutoHyphens/>
        <w:ind w:left="283"/>
        <w:jc w:val="center"/>
        <w:rPr>
          <w:rFonts w:ascii="Garamond" w:hAnsi="Garamond" w:cs="Tahoma"/>
          <w:color w:val="FF0000"/>
          <w:sz w:val="24"/>
          <w:szCs w:val="24"/>
          <w:lang w:eastAsia="ar-SA"/>
        </w:rPr>
      </w:pPr>
    </w:p>
    <w:p w:rsidR="004D1DDA" w:rsidRPr="004D1DDA" w:rsidRDefault="008F5A1C" w:rsidP="00B413E9">
      <w:pPr>
        <w:pStyle w:val="Akapitzlist"/>
        <w:numPr>
          <w:ilvl w:val="1"/>
          <w:numId w:val="38"/>
        </w:numPr>
        <w:suppressAutoHyphens/>
        <w:spacing w:after="160" w:line="259" w:lineRule="auto"/>
        <w:jc w:val="both"/>
        <w:rPr>
          <w:rFonts w:ascii="Garamond" w:hAnsi="Garamond" w:cs="Tahoma"/>
          <w:color w:val="FF0000"/>
          <w:sz w:val="24"/>
          <w:szCs w:val="24"/>
          <w:lang w:eastAsia="ar-SA"/>
        </w:rPr>
      </w:pPr>
      <w:r w:rsidRPr="00B413E9">
        <w:rPr>
          <w:rFonts w:ascii="Garamond" w:hAnsi="Garamond" w:cs="Tahoma"/>
          <w:sz w:val="24"/>
          <w:szCs w:val="24"/>
          <w:lang w:eastAsia="ar-SA"/>
        </w:rPr>
        <w:t xml:space="preserve">Dostawy wyrobów medycznych następować będą sukcesywnie w ciągu </w:t>
      </w:r>
      <w:r w:rsidRPr="00B413E9">
        <w:rPr>
          <w:rFonts w:ascii="Garamond" w:hAnsi="Garamond" w:cs="Tahoma"/>
          <w:b/>
          <w:sz w:val="24"/>
          <w:szCs w:val="24"/>
          <w:lang w:eastAsia="ar-SA"/>
        </w:rPr>
        <w:t xml:space="preserve">12 miesięcy od dnia ……………………… do dnia ………………. </w:t>
      </w:r>
      <w:proofErr w:type="gramStart"/>
      <w:r w:rsidRPr="00B413E9">
        <w:rPr>
          <w:rFonts w:ascii="Garamond" w:hAnsi="Garamond" w:cs="Tahoma"/>
          <w:b/>
          <w:sz w:val="24"/>
          <w:szCs w:val="24"/>
          <w:lang w:eastAsia="ar-SA"/>
        </w:rPr>
        <w:t>roku</w:t>
      </w:r>
      <w:proofErr w:type="gramEnd"/>
      <w:r w:rsidRPr="00B413E9">
        <w:rPr>
          <w:rFonts w:ascii="Garamond" w:hAnsi="Garamond" w:cs="Tahoma"/>
          <w:b/>
          <w:sz w:val="24"/>
          <w:szCs w:val="24"/>
          <w:lang w:eastAsia="ar-SA"/>
        </w:rPr>
        <w:t xml:space="preserve">, </w:t>
      </w:r>
      <w:r w:rsidRPr="00B413E9">
        <w:rPr>
          <w:rFonts w:ascii="Garamond" w:hAnsi="Garamond" w:cs="Tahoma"/>
          <w:sz w:val="24"/>
          <w:szCs w:val="24"/>
          <w:lang w:eastAsia="ar-SA"/>
        </w:rPr>
        <w:t>tj. każdorazowo w oparciu o pisemne zamówienie.- Konstancin-Jeziorna, ul. Wierzejewskiego 12 / Warszawa, ul. Barska 16/2</w:t>
      </w:r>
      <w:r w:rsidR="00671A19">
        <w:rPr>
          <w:rFonts w:ascii="Garamond" w:hAnsi="Garamond" w:cs="Tahoma"/>
          <w:sz w:val="24"/>
          <w:szCs w:val="24"/>
          <w:lang w:eastAsia="ar-SA"/>
        </w:rPr>
        <w:t xml:space="preserve">0 / Pruszków, ul. Warsztatowa 1. </w:t>
      </w:r>
    </w:p>
    <w:p w:rsidR="008F5A1C" w:rsidRPr="00671A19" w:rsidRDefault="004D1DDA" w:rsidP="004D1DDA">
      <w:pPr>
        <w:pStyle w:val="Akapitzlist"/>
        <w:suppressAutoHyphens/>
        <w:spacing w:after="160" w:line="259" w:lineRule="auto"/>
        <w:ind w:left="1080"/>
        <w:jc w:val="both"/>
        <w:rPr>
          <w:rFonts w:ascii="Garamond" w:hAnsi="Garamond" w:cs="Tahoma"/>
          <w:color w:val="FF0000"/>
          <w:sz w:val="24"/>
          <w:szCs w:val="24"/>
          <w:lang w:eastAsia="ar-SA"/>
        </w:rPr>
      </w:pPr>
      <w:r>
        <w:rPr>
          <w:rFonts w:ascii="Garamond" w:hAnsi="Garamond" w:cs="Tahoma"/>
          <w:color w:val="FF0000"/>
          <w:sz w:val="24"/>
          <w:szCs w:val="24"/>
          <w:lang w:eastAsia="ar-SA"/>
        </w:rPr>
        <w:t>Adres e-mail Zamawiającego (osoby odpowied</w:t>
      </w:r>
      <w:r w:rsidR="00B31A0F">
        <w:rPr>
          <w:rFonts w:ascii="Garamond" w:hAnsi="Garamond" w:cs="Tahoma"/>
          <w:color w:val="FF0000"/>
          <w:sz w:val="24"/>
          <w:szCs w:val="24"/>
          <w:lang w:eastAsia="ar-SA"/>
        </w:rPr>
        <w:t>zialnej za realizację umowy</w:t>
      </w:r>
      <w:r>
        <w:rPr>
          <w:rFonts w:ascii="Garamond" w:hAnsi="Garamond" w:cs="Tahoma"/>
          <w:color w:val="FF0000"/>
          <w:sz w:val="24"/>
          <w:szCs w:val="24"/>
          <w:lang w:eastAsia="ar-SA"/>
        </w:rPr>
        <w:t xml:space="preserve">) </w:t>
      </w:r>
      <w:r w:rsidR="00671A19" w:rsidRPr="00671A19">
        <w:rPr>
          <w:rFonts w:ascii="Garamond" w:hAnsi="Garamond" w:cs="Tahoma"/>
          <w:color w:val="FF0000"/>
          <w:sz w:val="24"/>
          <w:szCs w:val="24"/>
          <w:lang w:eastAsia="ar-SA"/>
        </w:rPr>
        <w:t>…</w:t>
      </w:r>
      <w:r>
        <w:rPr>
          <w:rFonts w:ascii="Garamond" w:hAnsi="Garamond" w:cs="Tahoma"/>
          <w:color w:val="FF0000"/>
          <w:sz w:val="24"/>
          <w:szCs w:val="24"/>
          <w:lang w:eastAsia="ar-SA"/>
        </w:rPr>
        <w:t>……….</w:t>
      </w:r>
      <w:r w:rsidR="00671A19" w:rsidRPr="00671A19">
        <w:rPr>
          <w:rFonts w:ascii="Garamond" w:hAnsi="Garamond" w:cs="Tahoma"/>
          <w:color w:val="FF0000"/>
          <w:sz w:val="24"/>
          <w:szCs w:val="24"/>
          <w:lang w:eastAsia="ar-SA"/>
        </w:rPr>
        <w:t>…..</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przed rozpoczęciem dostarczania wyrobów medycznych objętych Umową, przekaże Zamawiającemu materiały informacyjne oraz przeprowadzi szkolenie personelu.</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cs="Tahoma"/>
          <w:sz w:val="24"/>
          <w:szCs w:val="24"/>
          <w:lang w:eastAsia="ar-SA"/>
        </w:rPr>
        <w:t xml:space="preserve">Realizacja dostaw odbywać się będzie zgodnie z potrzebami Zamawiającego w </w:t>
      </w:r>
      <w:r w:rsidRPr="00C7438B">
        <w:rPr>
          <w:rFonts w:ascii="Garamond" w:hAnsi="Garamond" w:cs="Tahoma"/>
          <w:b/>
          <w:sz w:val="24"/>
          <w:szCs w:val="24"/>
          <w:highlight w:val="yellow"/>
          <w:lang w:eastAsia="ar-SA"/>
        </w:rPr>
        <w:t xml:space="preserve">terminie ….. </w:t>
      </w:r>
      <w:proofErr w:type="gramStart"/>
      <w:r w:rsidRPr="00C7438B">
        <w:rPr>
          <w:rFonts w:ascii="Garamond" w:hAnsi="Garamond" w:cs="Tahoma"/>
          <w:b/>
          <w:sz w:val="24"/>
          <w:szCs w:val="24"/>
          <w:highlight w:val="yellow"/>
          <w:lang w:eastAsia="ar-SA"/>
        </w:rPr>
        <w:t>dni</w:t>
      </w:r>
      <w:proofErr w:type="gramEnd"/>
      <w:r w:rsidRPr="00C7438B">
        <w:rPr>
          <w:rFonts w:ascii="Garamond" w:hAnsi="Garamond" w:cs="Tahoma"/>
          <w:sz w:val="24"/>
          <w:szCs w:val="24"/>
          <w:highlight w:val="yellow"/>
          <w:lang w:eastAsia="ar-SA"/>
        </w:rPr>
        <w:t xml:space="preserve"> roboczych</w:t>
      </w:r>
      <w:r w:rsidRPr="00C7438B">
        <w:rPr>
          <w:rFonts w:ascii="Garamond" w:hAnsi="Garamond" w:cs="Tahoma"/>
          <w:sz w:val="24"/>
          <w:szCs w:val="24"/>
          <w:lang w:eastAsia="ar-SA"/>
        </w:rPr>
        <w:t xml:space="preserve"> od dnia złożenia zamówienia, zawierającego numer klienta, nadany </w:t>
      </w:r>
      <w:r w:rsidRPr="00C7438B">
        <w:rPr>
          <w:rFonts w:ascii="Garamond" w:hAnsi="Garamond"/>
          <w:sz w:val="24"/>
          <w:szCs w:val="24"/>
          <w:lang w:eastAsia="ar-SA"/>
        </w:rPr>
        <w:t>Zamawiającemu przez Wykonawcę oraz kody produktów, których dotyczy zamówienie.</w:t>
      </w:r>
      <w:r w:rsidRPr="00C7438B">
        <w:rPr>
          <w:rFonts w:ascii="Garamond" w:hAnsi="Garamond"/>
          <w:sz w:val="24"/>
          <w:szCs w:val="24"/>
        </w:rPr>
        <w:t xml:space="preserve"> </w:t>
      </w:r>
    </w:p>
    <w:p w:rsidR="008F5A1C" w:rsidRPr="00B413E9" w:rsidRDefault="008F5A1C" w:rsidP="00B413E9">
      <w:pPr>
        <w:pStyle w:val="Akapitzlist"/>
        <w:numPr>
          <w:ilvl w:val="1"/>
          <w:numId w:val="38"/>
        </w:numPr>
        <w:suppressAutoHyphens/>
        <w:spacing w:after="160"/>
        <w:jc w:val="both"/>
        <w:rPr>
          <w:rFonts w:ascii="Garamond" w:hAnsi="Garamond"/>
          <w:sz w:val="24"/>
          <w:szCs w:val="24"/>
        </w:rPr>
      </w:pPr>
      <w:r w:rsidRPr="00B413E9">
        <w:rPr>
          <w:rFonts w:ascii="Garamond" w:hAnsi="Garamond"/>
          <w:sz w:val="24"/>
          <w:szCs w:val="24"/>
        </w:rPr>
        <w:t>W przypadku zaoferowania czasu na realizację zamówienia – 1 dzień - Zamówienia towaru będą składane u Wykonawcy w godzinach 07:30 – 11:00.</w:t>
      </w:r>
    </w:p>
    <w:p w:rsidR="008F5A1C" w:rsidRPr="00C7438B" w:rsidRDefault="008F5A1C" w:rsidP="00B413E9">
      <w:pPr>
        <w:numPr>
          <w:ilvl w:val="0"/>
          <w:numId w:val="38"/>
        </w:numPr>
        <w:suppressAutoHyphens/>
        <w:spacing w:after="160"/>
        <w:jc w:val="both"/>
        <w:rPr>
          <w:rFonts w:ascii="Garamond" w:hAnsi="Garamond"/>
          <w:sz w:val="24"/>
          <w:szCs w:val="24"/>
          <w:lang w:eastAsia="ar-SA"/>
        </w:rPr>
      </w:pPr>
      <w:r w:rsidRPr="00C7438B">
        <w:rPr>
          <w:rFonts w:ascii="Garamond" w:hAnsi="Garamond"/>
          <w:sz w:val="24"/>
          <w:szCs w:val="24"/>
          <w:lang w:eastAsia="ar-SA"/>
        </w:rPr>
        <w:t>Zamawiający wyraża zgodę na przesyłanie faktur VAT w formie elektronicznej.</w:t>
      </w:r>
      <w:r w:rsidRPr="00C7438B">
        <w:rPr>
          <w:rFonts w:ascii="Garamond" w:hAnsi="Garamond"/>
          <w:sz w:val="24"/>
          <w:szCs w:val="24"/>
        </w:rPr>
        <w:t xml:space="preserve"> Niniejsza zgoda stanowi oświadczenie o akceptacji elektronicznej formy wystawiania i przesyłania faktur, o której mowa w art. 106m i 106n ustawy z dnia 11 marca 2004 r. o podatku od towarów i usług (tj. Dz.U. 2018, poz</w:t>
      </w:r>
      <w:proofErr w:type="gramStart"/>
      <w:r w:rsidRPr="00C7438B">
        <w:rPr>
          <w:rFonts w:ascii="Garamond" w:hAnsi="Garamond"/>
          <w:sz w:val="24"/>
          <w:szCs w:val="24"/>
        </w:rPr>
        <w:t>. 2174). Strony</w:t>
      </w:r>
      <w:proofErr w:type="gramEnd"/>
      <w:r w:rsidRPr="00C7438B">
        <w:rPr>
          <w:rFonts w:ascii="Garamond" w:hAnsi="Garamond"/>
          <w:sz w:val="24"/>
          <w:szCs w:val="24"/>
        </w:rPr>
        <w:t xml:space="preserve"> zobowiązują się do stosowania się do wymogów Ustawy w związku z udzieleniem zgody na wystawianie i przesyłanie faktur w formie elektronicznej, w szczególności do zagwarantowania autentyczności pochodzenia faktur wystawianych przez </w:t>
      </w:r>
      <w:r w:rsidRPr="00C7438B">
        <w:rPr>
          <w:rFonts w:ascii="Garamond" w:hAnsi="Garamond"/>
          <w:b/>
          <w:sz w:val="24"/>
          <w:szCs w:val="24"/>
        </w:rPr>
        <w:t xml:space="preserve">Wykonawcę </w:t>
      </w:r>
      <w:r w:rsidRPr="00C7438B">
        <w:rPr>
          <w:rFonts w:ascii="Garamond" w:hAnsi="Garamond"/>
          <w:sz w:val="24"/>
          <w:szCs w:val="24"/>
        </w:rPr>
        <w:t>i integralności ich treści zgodnie z postanowieniami Ustawy, przechowywania faktur w sposób określony przepisami. </w:t>
      </w:r>
    </w:p>
    <w:p w:rsidR="008F5A1C" w:rsidRPr="00C7438B" w:rsidRDefault="008F5A1C" w:rsidP="00B413E9">
      <w:pPr>
        <w:numPr>
          <w:ilvl w:val="0"/>
          <w:numId w:val="38"/>
        </w:numPr>
        <w:suppressAutoHyphens/>
        <w:spacing w:after="160"/>
        <w:jc w:val="both"/>
        <w:rPr>
          <w:rFonts w:ascii="Garamond" w:hAnsi="Garamond"/>
          <w:color w:val="000000"/>
          <w:sz w:val="24"/>
          <w:szCs w:val="24"/>
        </w:rPr>
      </w:pPr>
      <w:r w:rsidRPr="00C7438B">
        <w:rPr>
          <w:rFonts w:ascii="Garamond" w:hAnsi="Garamond"/>
          <w:sz w:val="24"/>
          <w:szCs w:val="24"/>
          <w:lang w:eastAsia="ar-SA"/>
        </w:rPr>
        <w:t xml:space="preserve">Z tytułu wykonania Umowy, Wykonawca zobowiązuje się do </w:t>
      </w:r>
      <w:r w:rsidRPr="00C7438B">
        <w:rPr>
          <w:rFonts w:ascii="Garamond" w:hAnsi="Garamond"/>
          <w:sz w:val="24"/>
          <w:szCs w:val="24"/>
        </w:rPr>
        <w:t xml:space="preserve">wystawiania i przesyłanie faktur w formie elektronicznej. </w:t>
      </w:r>
    </w:p>
    <w:p w:rsidR="008F5A1C" w:rsidRPr="00C7438B" w:rsidRDefault="008F5A1C" w:rsidP="00B413E9">
      <w:pPr>
        <w:numPr>
          <w:ilvl w:val="0"/>
          <w:numId w:val="38"/>
        </w:numPr>
        <w:jc w:val="both"/>
        <w:rPr>
          <w:rFonts w:ascii="Garamond" w:hAnsi="Garamond"/>
          <w:b/>
          <w:bCs/>
          <w:color w:val="FF0000"/>
          <w:sz w:val="24"/>
          <w:szCs w:val="24"/>
        </w:rPr>
      </w:pPr>
      <w:r w:rsidRPr="00C7438B">
        <w:rPr>
          <w:rFonts w:ascii="Garamond" w:hAnsi="Garamond"/>
          <w:sz w:val="24"/>
          <w:szCs w:val="24"/>
        </w:rPr>
        <w:t>W celu zabezpieczenia autentyczności faktury i jej integralności   </w:t>
      </w:r>
      <w:r w:rsidRPr="00C7438B">
        <w:rPr>
          <w:rFonts w:ascii="Garamond" w:hAnsi="Garamond"/>
          <w:b/>
          <w:sz w:val="24"/>
          <w:szCs w:val="24"/>
        </w:rPr>
        <w:t xml:space="preserve">Wykonawca </w:t>
      </w:r>
      <w:r w:rsidRPr="00C7438B">
        <w:rPr>
          <w:rFonts w:ascii="Garamond" w:hAnsi="Garamond"/>
          <w:sz w:val="24"/>
          <w:szCs w:val="24"/>
        </w:rPr>
        <w:t>zobowiązuje się do przesyłania faktur z adresu</w:t>
      </w:r>
      <w:r w:rsidRPr="00C7438B">
        <w:rPr>
          <w:rFonts w:ascii="Garamond" w:hAnsi="Garamond"/>
          <w:b/>
          <w:sz w:val="24"/>
          <w:szCs w:val="24"/>
        </w:rPr>
        <w:t>:</w:t>
      </w:r>
      <w:r w:rsidRPr="00C7438B">
        <w:rPr>
          <w:rFonts w:ascii="Garamond" w:hAnsi="Garamond"/>
          <w:sz w:val="24"/>
          <w:szCs w:val="24"/>
        </w:rPr>
        <w:t xml:space="preserve"> </w:t>
      </w:r>
      <w:hyperlink r:id="rId21" w:history="1">
        <w:r w:rsidRPr="00C7438B">
          <w:rPr>
            <w:rStyle w:val="Hipercze"/>
            <w:rFonts w:ascii="Garamond" w:hAnsi="Garamond"/>
            <w:b/>
            <w:sz w:val="24"/>
            <w:szCs w:val="24"/>
          </w:rPr>
          <w:t>………………………….</w:t>
        </w:r>
      </w:hyperlink>
      <w:r w:rsidRPr="00C7438B">
        <w:rPr>
          <w:rFonts w:ascii="Garamond" w:hAnsi="Garamond"/>
          <w:sz w:val="24"/>
          <w:szCs w:val="24"/>
        </w:rPr>
        <w:t xml:space="preserve"> </w:t>
      </w:r>
      <w:proofErr w:type="gramStart"/>
      <w:r w:rsidRPr="00C7438B">
        <w:rPr>
          <w:rFonts w:ascii="Garamond" w:hAnsi="Garamond"/>
          <w:sz w:val="24"/>
          <w:szCs w:val="24"/>
        </w:rPr>
        <w:t>na</w:t>
      </w:r>
      <w:proofErr w:type="gramEnd"/>
      <w:r w:rsidRPr="00C7438B">
        <w:rPr>
          <w:rFonts w:ascii="Garamond" w:hAnsi="Garamond"/>
          <w:sz w:val="24"/>
          <w:szCs w:val="24"/>
        </w:rPr>
        <w:t xml:space="preserve"> adres </w:t>
      </w:r>
      <w:r w:rsidRPr="00C7438B">
        <w:rPr>
          <w:rFonts w:ascii="Garamond" w:hAnsi="Garamond"/>
          <w:b/>
          <w:sz w:val="24"/>
          <w:szCs w:val="24"/>
        </w:rPr>
        <w:t>Zamawiającego</w:t>
      </w:r>
      <w:r w:rsidRPr="00C7438B">
        <w:rPr>
          <w:rFonts w:ascii="Garamond" w:hAnsi="Garamond"/>
          <w:color w:val="FF0000"/>
          <w:sz w:val="24"/>
          <w:szCs w:val="24"/>
        </w:rPr>
        <w:t xml:space="preserve"> </w:t>
      </w:r>
      <w:hyperlink r:id="rId22" w:history="1">
        <w:r w:rsidRPr="00C7438B">
          <w:rPr>
            <w:rStyle w:val="Hipercze"/>
            <w:rFonts w:ascii="Garamond" w:hAnsi="Garamond"/>
            <w:b/>
            <w:bCs/>
            <w:sz w:val="24"/>
            <w:szCs w:val="24"/>
          </w:rPr>
          <w:t>efaktura@stocer.pl</w:t>
        </w:r>
      </w:hyperlink>
      <w:r w:rsidRPr="00C7438B">
        <w:rPr>
          <w:rFonts w:ascii="Garamond" w:hAnsi="Garamond"/>
          <w:b/>
          <w:bCs/>
          <w:color w:val="FF0000"/>
          <w:sz w:val="24"/>
          <w:szCs w:val="24"/>
        </w:rPr>
        <w:t xml:space="preserve">  </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w:t>
      </w:r>
      <w:proofErr w:type="gramStart"/>
      <w:r w:rsidRPr="00C7438B">
        <w:rPr>
          <w:rFonts w:ascii="Garamond" w:hAnsi="Garamond"/>
          <w:sz w:val="24"/>
          <w:szCs w:val="24"/>
        </w:rPr>
        <w:t>począwszy od której</w:t>
      </w:r>
      <w:proofErr w:type="gramEnd"/>
      <w:r w:rsidRPr="00C7438B">
        <w:rPr>
          <w:rFonts w:ascii="Garamond" w:hAnsi="Garamond"/>
          <w:sz w:val="24"/>
          <w:szCs w:val="24"/>
        </w:rPr>
        <w:t xml:space="preserve"> faktury będą wysyłane z nowego adresu lub pod nowy adres, pod rygorem uznania faktur przesłanych w dotychczasowy sposób, za skutecznie przesłane i doręczone.</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lastRenderedPageBreak/>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8F5A1C" w:rsidRPr="00C7438B" w:rsidRDefault="008F5A1C" w:rsidP="00B413E9">
      <w:pPr>
        <w:numPr>
          <w:ilvl w:val="0"/>
          <w:numId w:val="38"/>
        </w:numPr>
        <w:jc w:val="both"/>
        <w:rPr>
          <w:rFonts w:ascii="Garamond" w:hAnsi="Garamond"/>
          <w:sz w:val="24"/>
          <w:szCs w:val="24"/>
        </w:rPr>
      </w:pPr>
      <w:r w:rsidRPr="00C7438B">
        <w:rPr>
          <w:rFonts w:ascii="Garamond" w:hAnsi="Garamond"/>
          <w:sz w:val="24"/>
          <w:szCs w:val="24"/>
        </w:rPr>
        <w:t>Przez przesyłanie w formie elektronicznej Strony rozumieją przesyłanie za pośrednictwem poczty elektronicznej obrazu faktury w formacie pliku  *.</w:t>
      </w:r>
      <w:proofErr w:type="gramStart"/>
      <w:r w:rsidRPr="00C7438B">
        <w:rPr>
          <w:rFonts w:ascii="Garamond" w:hAnsi="Garamond"/>
          <w:sz w:val="24"/>
          <w:szCs w:val="24"/>
        </w:rPr>
        <w:t>pdf</w:t>
      </w:r>
      <w:proofErr w:type="gramEnd"/>
      <w:r w:rsidRPr="00C7438B">
        <w:rPr>
          <w:rFonts w:ascii="Garamond" w:hAnsi="Garamond"/>
          <w:sz w:val="24"/>
          <w:szCs w:val="24"/>
        </w:rPr>
        <w:t xml:space="preserve"> lub inne rozwiązania dopuszczone przez Ustawę o ile zostanie ono wspólnie uzgodnione.</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Terminy dostaw obowiązują bez względu na wartość i zakres dostawy. </w:t>
      </w:r>
      <w:proofErr w:type="gramStart"/>
      <w:r w:rsidRPr="00C7438B">
        <w:rPr>
          <w:rFonts w:ascii="Garamond" w:hAnsi="Garamond" w:cs="Tahoma"/>
          <w:sz w:val="24"/>
          <w:szCs w:val="24"/>
          <w:lang w:eastAsia="ar-SA"/>
        </w:rPr>
        <w:t>Jeżeli  termin</w:t>
      </w:r>
      <w:proofErr w:type="gramEnd"/>
      <w:r w:rsidRPr="00C7438B">
        <w:rPr>
          <w:rFonts w:ascii="Garamond" w:hAnsi="Garamond" w:cs="Tahoma"/>
          <w:sz w:val="24"/>
          <w:szCs w:val="24"/>
          <w:lang w:eastAsia="ar-SA"/>
        </w:rPr>
        <w:t xml:space="preserve"> realizacji dostawy przypada w niedzielę lub święto, dostawa nastąpi w pierwszym dniu roboczym po upływie wyznaczonego terminu.</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przypadku </w:t>
      </w:r>
      <w:proofErr w:type="gramStart"/>
      <w:r w:rsidRPr="00C7438B">
        <w:rPr>
          <w:rFonts w:ascii="Garamond" w:hAnsi="Garamond" w:cs="Tahoma"/>
          <w:sz w:val="24"/>
          <w:szCs w:val="24"/>
          <w:lang w:eastAsia="ar-SA"/>
        </w:rPr>
        <w:t>nie zawinionej</w:t>
      </w:r>
      <w:proofErr w:type="gramEnd"/>
      <w:r w:rsidRPr="00C7438B">
        <w:rPr>
          <w:rFonts w:ascii="Garamond" w:hAnsi="Garamond" w:cs="Tahoma"/>
          <w:sz w:val="24"/>
          <w:szCs w:val="24"/>
          <w:lang w:eastAsia="ar-SA"/>
        </w:rPr>
        <w:t xml:space="preserve">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cs="Tahoma"/>
          <w:sz w:val="24"/>
          <w:szCs w:val="24"/>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rsidR="008F5A1C" w:rsidRPr="00C7438B" w:rsidRDefault="008F5A1C" w:rsidP="00B413E9">
      <w:pPr>
        <w:numPr>
          <w:ilvl w:val="0"/>
          <w:numId w:val="38"/>
        </w:numPr>
        <w:suppressAutoHyphens/>
        <w:spacing w:after="160" w:line="259" w:lineRule="auto"/>
        <w:jc w:val="both"/>
        <w:rPr>
          <w:rFonts w:ascii="Garamond" w:hAnsi="Garamond" w:cs="Tahoma"/>
          <w:sz w:val="24"/>
          <w:szCs w:val="24"/>
          <w:lang w:eastAsia="ar-SA"/>
        </w:rPr>
      </w:pPr>
      <w:r w:rsidRPr="00C7438B">
        <w:rPr>
          <w:rFonts w:ascii="Garamond" w:hAnsi="Garamond"/>
          <w:sz w:val="24"/>
          <w:szCs w:val="24"/>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3</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Wartość umowy</w:t>
      </w:r>
    </w:p>
    <w:p w:rsidR="008F5A1C" w:rsidRPr="00C7438B" w:rsidRDefault="008F5A1C" w:rsidP="008F5A1C">
      <w:pPr>
        <w:suppressAutoHyphens/>
        <w:ind w:left="283"/>
        <w:rPr>
          <w:rFonts w:ascii="Garamond" w:hAnsi="Garamond" w:cs="Tahoma"/>
          <w:sz w:val="24"/>
          <w:szCs w:val="24"/>
          <w:lang w:eastAsia="ar-SA"/>
        </w:rPr>
      </w:pPr>
    </w:p>
    <w:p w:rsidR="008F5A1C" w:rsidRPr="00C7438B" w:rsidRDefault="008F5A1C" w:rsidP="00B413E9">
      <w:pPr>
        <w:numPr>
          <w:ilvl w:val="0"/>
          <w:numId w:val="39"/>
        </w:numPr>
        <w:suppressAutoHyphens/>
        <w:spacing w:line="259" w:lineRule="auto"/>
        <w:jc w:val="both"/>
        <w:rPr>
          <w:rFonts w:ascii="Garamond" w:hAnsi="Garamond" w:cs="Tahoma"/>
          <w:b/>
          <w:sz w:val="24"/>
          <w:szCs w:val="24"/>
          <w:highlight w:val="yellow"/>
          <w:lang w:eastAsia="ar-SA"/>
        </w:rPr>
      </w:pPr>
      <w:r w:rsidRPr="00C7438B">
        <w:rPr>
          <w:rFonts w:ascii="Garamond" w:hAnsi="Garamond" w:cs="Tahoma"/>
          <w:b/>
          <w:sz w:val="24"/>
          <w:szCs w:val="24"/>
          <w:lang w:eastAsia="ar-SA"/>
        </w:rPr>
        <w:t xml:space="preserve">Wartość Umowy wynosi ………. </w:t>
      </w:r>
      <w:proofErr w:type="gramStart"/>
      <w:r w:rsidRPr="00C7438B">
        <w:rPr>
          <w:rFonts w:ascii="Garamond" w:hAnsi="Garamond" w:cs="Tahoma"/>
          <w:b/>
          <w:sz w:val="24"/>
          <w:szCs w:val="24"/>
          <w:lang w:eastAsia="ar-SA"/>
        </w:rPr>
        <w:t>netto</w:t>
      </w:r>
      <w:proofErr w:type="gramEnd"/>
      <w:r w:rsidRPr="00C7438B">
        <w:rPr>
          <w:rFonts w:ascii="Garamond" w:hAnsi="Garamond" w:cs="Tahoma"/>
          <w:b/>
          <w:sz w:val="24"/>
          <w:szCs w:val="24"/>
          <w:lang w:eastAsia="ar-SA"/>
        </w:rPr>
        <w:t xml:space="preserve">, …….. </w:t>
      </w:r>
      <w:proofErr w:type="gramStart"/>
      <w:r w:rsidRPr="00C7438B">
        <w:rPr>
          <w:rFonts w:ascii="Garamond" w:hAnsi="Garamond" w:cs="Tahoma"/>
          <w:b/>
          <w:sz w:val="24"/>
          <w:szCs w:val="24"/>
          <w:lang w:eastAsia="ar-SA"/>
        </w:rPr>
        <w:t>zł</w:t>
      </w:r>
      <w:proofErr w:type="gramEnd"/>
      <w:r w:rsidRPr="00C7438B">
        <w:rPr>
          <w:rFonts w:ascii="Garamond" w:hAnsi="Garamond" w:cs="Tahoma"/>
          <w:b/>
          <w:sz w:val="24"/>
          <w:szCs w:val="24"/>
          <w:lang w:eastAsia="ar-SA"/>
        </w:rPr>
        <w:t xml:space="preserve"> brutto. </w:t>
      </w:r>
      <w:r w:rsidRPr="00C7438B">
        <w:rPr>
          <w:rFonts w:ascii="Garamond" w:hAnsi="Garamond" w:cs="Tahoma"/>
          <w:sz w:val="24"/>
          <w:szCs w:val="24"/>
          <w:lang w:eastAsia="ar-SA"/>
        </w:rPr>
        <w:t xml:space="preserve">Szczegółowe zestawienie cenowe zawiera załącznik nr 1 do niniejszej </w:t>
      </w:r>
      <w:r w:rsidRPr="00C7438B">
        <w:rPr>
          <w:rFonts w:ascii="Garamond" w:hAnsi="Garamond" w:cs="Tahoma"/>
          <w:b/>
          <w:sz w:val="24"/>
          <w:szCs w:val="24"/>
          <w:lang w:eastAsia="ar-SA"/>
        </w:rPr>
        <w:t>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Zamawiający zapłaci za wyroby medyczne zakupione w ramach każdorazowej </w:t>
      </w:r>
      <w:proofErr w:type="gramStart"/>
      <w:r w:rsidRPr="00C7438B">
        <w:rPr>
          <w:rFonts w:ascii="Garamond" w:hAnsi="Garamond" w:cs="Tahoma"/>
          <w:sz w:val="24"/>
          <w:szCs w:val="24"/>
          <w:lang w:eastAsia="ar-SA"/>
        </w:rPr>
        <w:t>dostawy     cenę</w:t>
      </w:r>
      <w:proofErr w:type="gramEnd"/>
      <w:r w:rsidRPr="00C7438B">
        <w:rPr>
          <w:rFonts w:ascii="Garamond" w:hAnsi="Garamond" w:cs="Tahoma"/>
          <w:sz w:val="24"/>
          <w:szCs w:val="24"/>
          <w:lang w:eastAsia="ar-SA"/>
        </w:rPr>
        <w:t xml:space="preserve"> brutto określoną w ofercie, zgodni</w:t>
      </w:r>
      <w:r w:rsidRPr="00C7438B">
        <w:rPr>
          <w:rFonts w:ascii="Garamond" w:hAnsi="Garamond" w:cs="Tahoma"/>
          <w:color w:val="000000"/>
          <w:sz w:val="24"/>
          <w:szCs w:val="24"/>
          <w:lang w:eastAsia="ar-SA"/>
        </w:rPr>
        <w:t xml:space="preserve">e z załącznikiem nr 2 </w:t>
      </w:r>
      <w:r w:rsidRPr="00C7438B">
        <w:rPr>
          <w:rFonts w:ascii="Garamond" w:hAnsi="Garamond" w:cs="Tahoma"/>
          <w:sz w:val="24"/>
          <w:szCs w:val="24"/>
          <w:lang w:eastAsia="ar-SA"/>
        </w:rPr>
        <w:t>do niniejszej umowy, z zastrzeżeniem § 2 ust. 8 Umowy.</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t xml:space="preserve">Zapłata należności będzie dokonana przelewem w ciągu </w:t>
      </w:r>
      <w:r w:rsidRPr="00C7438B">
        <w:rPr>
          <w:rFonts w:ascii="Garamond" w:hAnsi="Garamond" w:cs="Tahoma"/>
          <w:b/>
          <w:sz w:val="24"/>
          <w:szCs w:val="24"/>
          <w:lang w:eastAsia="ar-SA"/>
        </w:rPr>
        <w:t>60 dni</w:t>
      </w:r>
      <w:r w:rsidRPr="00C7438B">
        <w:rPr>
          <w:rFonts w:ascii="Garamond" w:hAnsi="Garamond" w:cs="Tahoma"/>
          <w:sz w:val="24"/>
          <w:szCs w:val="24"/>
          <w:lang w:eastAsia="ar-SA"/>
        </w:rPr>
        <w:t xml:space="preserve"> od daty wpływu faktury do Zamawiającego.</w:t>
      </w:r>
    </w:p>
    <w:p w:rsidR="008F5A1C" w:rsidRPr="00D10AB0" w:rsidRDefault="008F5A1C" w:rsidP="00B413E9">
      <w:pPr>
        <w:numPr>
          <w:ilvl w:val="0"/>
          <w:numId w:val="39"/>
        </w:numPr>
        <w:suppressAutoHyphens/>
        <w:spacing w:line="259" w:lineRule="auto"/>
        <w:jc w:val="both"/>
        <w:rPr>
          <w:rFonts w:ascii="Garamond" w:hAnsi="Garamond" w:cs="Tahoma"/>
          <w:sz w:val="24"/>
          <w:szCs w:val="24"/>
          <w:lang w:eastAsia="ar-SA"/>
        </w:rPr>
      </w:pPr>
      <w:r w:rsidRPr="00D10AB0">
        <w:rPr>
          <w:rFonts w:ascii="Garamond" w:hAnsi="Garamond" w:cs="Tahoma"/>
          <w:sz w:val="24"/>
          <w:szCs w:val="24"/>
          <w:lang w:eastAsia="ar-SA"/>
        </w:rPr>
        <w:t xml:space="preserve">Strony ustalają ceny produktów </w:t>
      </w:r>
      <w:proofErr w:type="spellStart"/>
      <w:r w:rsidRPr="00D10AB0">
        <w:rPr>
          <w:rFonts w:ascii="Garamond" w:hAnsi="Garamond" w:cs="Tahoma"/>
          <w:sz w:val="24"/>
          <w:szCs w:val="24"/>
          <w:lang w:eastAsia="ar-SA"/>
        </w:rPr>
        <w:t>loco</w:t>
      </w:r>
      <w:proofErr w:type="spellEnd"/>
      <w:r w:rsidRPr="00D10AB0">
        <w:rPr>
          <w:rFonts w:ascii="Garamond" w:hAnsi="Garamond" w:cs="Tahoma"/>
          <w:sz w:val="24"/>
          <w:szCs w:val="24"/>
          <w:lang w:eastAsia="ar-SA"/>
        </w:rPr>
        <w:t xml:space="preserve"> pomieszczenie dział farmacji szpitalnej mieszczącej się w siedzibie Zamawiającego. Ceny obejmują również koszt rozładunku wyrobów medycznych oraz podatek VAT naliczony zgodnie z obowiązującymi przepisami.</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r w:rsidRPr="00C7438B">
        <w:rPr>
          <w:rFonts w:ascii="Garamond" w:hAnsi="Garamond" w:cs="Tahoma"/>
          <w:sz w:val="24"/>
          <w:szCs w:val="24"/>
          <w:lang w:eastAsia="ar-SA"/>
        </w:rPr>
        <w:lastRenderedPageBreak/>
        <w:t>Ceny są stałe przez cały okres obowiązywania Umowy. Ceny mogą ulec zmianie jedynie w przypadku:</w:t>
      </w:r>
    </w:p>
    <w:p w:rsidR="008F5A1C" w:rsidRPr="00C7438B" w:rsidRDefault="008F5A1C" w:rsidP="00B413E9">
      <w:pPr>
        <w:numPr>
          <w:ilvl w:val="0"/>
          <w:numId w:val="39"/>
        </w:numPr>
        <w:suppressAutoHyphens/>
        <w:spacing w:line="259" w:lineRule="auto"/>
        <w:jc w:val="both"/>
        <w:rPr>
          <w:rFonts w:ascii="Garamond" w:hAnsi="Garamond" w:cs="Tahoma"/>
          <w:sz w:val="24"/>
          <w:szCs w:val="24"/>
          <w:lang w:eastAsia="ar-SA"/>
        </w:rPr>
      </w:pPr>
      <w:proofErr w:type="gramStart"/>
      <w:r w:rsidRPr="00C7438B">
        <w:rPr>
          <w:rFonts w:ascii="Garamond" w:hAnsi="Garamond" w:cs="Tahoma"/>
          <w:sz w:val="24"/>
          <w:szCs w:val="24"/>
          <w:lang w:eastAsia="ar-SA"/>
        </w:rPr>
        <w:t>zmiany</w:t>
      </w:r>
      <w:proofErr w:type="gramEnd"/>
      <w:r w:rsidRPr="00C7438B">
        <w:rPr>
          <w:rFonts w:ascii="Garamond" w:hAnsi="Garamond" w:cs="Tahoma"/>
          <w:sz w:val="24"/>
          <w:szCs w:val="24"/>
          <w:lang w:eastAsia="ar-SA"/>
        </w:rPr>
        <w:t xml:space="preserve"> stawki podatku VAT, przy czym zmianie ulegnie wyłącznie cena brutto, a cena netto pozostanie bez zmian,</w:t>
      </w:r>
    </w:p>
    <w:p w:rsidR="008F5A1C" w:rsidRPr="00B413E9" w:rsidRDefault="008F5A1C" w:rsidP="00B413E9">
      <w:pPr>
        <w:pStyle w:val="Akapitzlist"/>
        <w:numPr>
          <w:ilvl w:val="1"/>
          <w:numId w:val="35"/>
        </w:numPr>
        <w:suppressAutoHyphens/>
        <w:jc w:val="both"/>
        <w:rPr>
          <w:rFonts w:ascii="Garamond" w:hAnsi="Garamond" w:cs="Tahoma"/>
          <w:sz w:val="24"/>
          <w:szCs w:val="24"/>
          <w:lang w:eastAsia="ar-SA"/>
        </w:rPr>
      </w:pPr>
      <w:proofErr w:type="gramStart"/>
      <w:r w:rsidRPr="00B413E9">
        <w:rPr>
          <w:rFonts w:ascii="Garamond" w:hAnsi="Garamond" w:cs="Tahoma"/>
          <w:sz w:val="24"/>
          <w:szCs w:val="24"/>
          <w:lang w:eastAsia="ar-SA"/>
        </w:rPr>
        <w:t>zmian</w:t>
      </w:r>
      <w:proofErr w:type="gramEnd"/>
      <w:r w:rsidRPr="00B413E9">
        <w:rPr>
          <w:rFonts w:ascii="Garamond" w:hAnsi="Garamond" w:cs="Tahoma"/>
          <w:sz w:val="24"/>
          <w:szCs w:val="24"/>
          <w:lang w:eastAsia="ar-SA"/>
        </w:rPr>
        <w:t xml:space="preserve"> stawek opłat celnych.</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 xml:space="preserve">Zmiany wymienione w </w:t>
      </w:r>
      <w:proofErr w:type="gramStart"/>
      <w:r w:rsidRPr="00B413E9">
        <w:rPr>
          <w:rFonts w:ascii="Garamond" w:hAnsi="Garamond" w:cs="Tahoma"/>
          <w:sz w:val="24"/>
          <w:szCs w:val="24"/>
          <w:lang w:eastAsia="ar-SA"/>
        </w:rPr>
        <w:t>ust. 5  następują</w:t>
      </w:r>
      <w:proofErr w:type="gramEnd"/>
      <w:r w:rsidRPr="00B413E9">
        <w:rPr>
          <w:rFonts w:ascii="Garamond" w:hAnsi="Garamond" w:cs="Tahoma"/>
          <w:sz w:val="24"/>
          <w:szCs w:val="24"/>
          <w:lang w:eastAsia="ar-SA"/>
        </w:rPr>
        <w:t xml:space="preserve"> z mocy prawa i obowiązują od dnia wejścia w życie odpowiednich przepisów.</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Strony dopuszczają zmianę cen jednostkowych wyrobów objętych Umową w przypadku zmiany wielkości opakowania wprowadzonej przez producenta z zachowaniem zasady proporcjonalności w stosunku do ceny objętej Umową.</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 xml:space="preserve">Zmiany, o których mowa w pkt 7 wymagają zachowania formy pisemnej i mogą </w:t>
      </w:r>
      <w:proofErr w:type="gramStart"/>
      <w:r w:rsidRPr="00B413E9">
        <w:rPr>
          <w:rFonts w:ascii="Garamond" w:hAnsi="Garamond" w:cs="Tahoma"/>
          <w:sz w:val="24"/>
          <w:szCs w:val="24"/>
          <w:lang w:eastAsia="ar-SA"/>
        </w:rPr>
        <w:t>być      wprowadzone</w:t>
      </w:r>
      <w:proofErr w:type="gramEnd"/>
      <w:r w:rsidRPr="00B413E9">
        <w:rPr>
          <w:rFonts w:ascii="Garamond" w:hAnsi="Garamond" w:cs="Tahoma"/>
          <w:sz w:val="24"/>
          <w:szCs w:val="24"/>
          <w:lang w:eastAsia="ar-SA"/>
        </w:rPr>
        <w:t xml:space="preserve"> wyłącznie w formie aneksu do Umowy.</w:t>
      </w:r>
    </w:p>
    <w:p w:rsidR="008F5A1C" w:rsidRPr="00B413E9" w:rsidRDefault="008F5A1C" w:rsidP="00B413E9">
      <w:pPr>
        <w:pStyle w:val="Akapitzlist"/>
        <w:numPr>
          <w:ilvl w:val="0"/>
          <w:numId w:val="39"/>
        </w:numPr>
        <w:suppressAutoHyphens/>
        <w:jc w:val="both"/>
        <w:rPr>
          <w:rFonts w:ascii="Garamond" w:hAnsi="Garamond" w:cs="Tahoma"/>
          <w:sz w:val="24"/>
          <w:szCs w:val="24"/>
          <w:lang w:eastAsia="ar-SA"/>
        </w:rPr>
      </w:pPr>
      <w:r w:rsidRPr="00B413E9">
        <w:rPr>
          <w:rFonts w:ascii="Garamond" w:hAnsi="Garamond" w:cs="Tahoma"/>
          <w:sz w:val="24"/>
          <w:szCs w:val="24"/>
          <w:lang w:eastAsia="ar-SA"/>
        </w:rPr>
        <w:t>Za dzień zapłaty uznaje się dzień obciążenia rachunku Zamawiającego.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4</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Termin ważności</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5</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Reklamacje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razie stwierdzenia niezgodności dostarczonych wyrobów medycznych z zamówieniem, Zamawiający w ciągu 7 dni zawiadomi Wykonawcę o brakach, widocznych uszkodzeniach lub wadach wyrobu.</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przypadku stwierdzenia braków lub wad w dostarczonym wyrobie medycznym, Wykonawca podejmie natychmiastowe działania na swój koszt mające na celu </w:t>
      </w:r>
      <w:proofErr w:type="gramStart"/>
      <w:r w:rsidRPr="00B413E9">
        <w:rPr>
          <w:rFonts w:ascii="Garamond" w:hAnsi="Garamond" w:cs="Tahoma"/>
          <w:sz w:val="24"/>
          <w:szCs w:val="24"/>
          <w:lang w:eastAsia="ar-SA"/>
        </w:rPr>
        <w:t>wyeliminowanie  braków</w:t>
      </w:r>
      <w:proofErr w:type="gramEnd"/>
      <w:r w:rsidRPr="00B413E9">
        <w:rPr>
          <w:rFonts w:ascii="Garamond" w:hAnsi="Garamond" w:cs="Tahoma"/>
          <w:sz w:val="24"/>
          <w:szCs w:val="24"/>
          <w:lang w:eastAsia="ar-SA"/>
        </w:rPr>
        <w:t xml:space="preserve"> lub wad poprzez dostarczenie brakującego wyrobu lub wymianę częściową, bądź całkowitą.</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Dostarczenie brakującego wyrobu medycznego lub wymiana powinny być dokonane w terminie nie dłuższym niż 5 dni robocze od daty otrzymania zawiadomienia o wykryciu braku lub wady wyrobu przez Zamawiającego.</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rsidR="008F5A1C" w:rsidRPr="00B413E9" w:rsidRDefault="008F5A1C" w:rsidP="00B413E9">
      <w:pPr>
        <w:pStyle w:val="Akapitzlist"/>
        <w:numPr>
          <w:ilvl w:val="1"/>
          <w:numId w:val="40"/>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Wyrób medyczny podlegający wymianie będzie zwrócony Wykonawcy na jego żądanie i na jego koszt w terminie uzgodnionym przez Strony.</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6</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Kary umowne</w:t>
      </w:r>
    </w:p>
    <w:p w:rsidR="008F5A1C" w:rsidRPr="00C7438B" w:rsidRDefault="008F5A1C" w:rsidP="008F5A1C">
      <w:pPr>
        <w:suppressAutoHyphens/>
        <w:ind w:left="283"/>
        <w:jc w:val="center"/>
        <w:rPr>
          <w:rFonts w:ascii="Garamond" w:hAnsi="Garamond" w:cs="Tahoma"/>
          <w:sz w:val="24"/>
          <w:szCs w:val="24"/>
          <w:lang w:eastAsia="ar-SA"/>
        </w:rPr>
      </w:pP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przypadku zwłoki w dostawie lub wymianie wyrobu </w:t>
      </w:r>
      <w:proofErr w:type="gramStart"/>
      <w:r w:rsidRPr="00B413E9">
        <w:rPr>
          <w:rFonts w:ascii="Garamond" w:hAnsi="Garamond" w:cs="Tahoma"/>
          <w:sz w:val="24"/>
          <w:szCs w:val="24"/>
          <w:lang w:eastAsia="ar-SA"/>
        </w:rPr>
        <w:t>medycznego  na</w:t>
      </w:r>
      <w:proofErr w:type="gramEnd"/>
      <w:r w:rsidRPr="00B413E9">
        <w:rPr>
          <w:rFonts w:ascii="Garamond" w:hAnsi="Garamond" w:cs="Tahoma"/>
          <w:sz w:val="24"/>
          <w:szCs w:val="24"/>
          <w:lang w:eastAsia="ar-SA"/>
        </w:rPr>
        <w:t xml:space="preserve"> wolny od wad, Wykonawca zobowiązany jest zapłacić Zamawiającemu kary umowne w wysokości 0,2% wartości nie dostarczonego wyrobu za każdy rozpoczęty dzień zwłoki.</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Naliczenie przez Zamawiającego kary umownej następuje przez sporządzenie noty księgowej wraz z pisemnym uzasadnieniem oraz terminem zapłaty.</w:t>
      </w:r>
    </w:p>
    <w:p w:rsidR="008F5A1C" w:rsidRPr="00B413E9"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lastRenderedPageBreak/>
        <w:t>W przypadku dwukrotnej zwłoki Wykonawcy w dostawie towaru przekraczającej 7 dni, Zamawiający ma prawo odstąpić od umowy zachowując uprawnienia określone w punkcie 1 i 2, do których prawo powstało przed dniem odstąpienia od Umowy. Przed odstąpieniem od umowy Zamawiający pisemnie wezwie Wykonawcę do należytego wykonania umowy</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przypadku odstąpienia przez Zamawiającego od Umowy z przyczyn, o których mowa w punkcie 3 oraz w § 7 punkt 2, Wykonawca zapłaci Zamawiającemu karę umowną w wysokości 5% wartości niezrealizowanej części umownej </w:t>
      </w:r>
      <w:hyperlink r:id="rId23" w:history="1">
        <w:r w:rsidRPr="00D10AB0">
          <w:rPr>
            <w:rFonts w:ascii="Garamond" w:hAnsi="Garamond"/>
            <w:sz w:val="24"/>
            <w:szCs w:val="24"/>
            <w:u w:val="single"/>
            <w:lang w:eastAsia="ar-SA"/>
          </w:rPr>
          <w:t>netto</w:t>
        </w:r>
      </w:hyperlink>
      <w:r w:rsidRPr="00D10AB0">
        <w:rPr>
          <w:rFonts w:ascii="Garamond" w:hAnsi="Garamond"/>
          <w:sz w:val="24"/>
          <w:szCs w:val="24"/>
          <w:u w:val="single"/>
          <w:lang w:eastAsia="ar-SA"/>
        </w:rPr>
        <w:t>.</w:t>
      </w:r>
      <w:r w:rsidRPr="00D10AB0">
        <w:rPr>
          <w:rFonts w:ascii="Garamond" w:hAnsi="Garamond"/>
          <w:sz w:val="24"/>
          <w:szCs w:val="24"/>
          <w:lang w:eastAsia="ar-SA"/>
        </w:rPr>
        <w:t xml:space="preserve">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sz w:val="24"/>
          <w:szCs w:val="24"/>
          <w:lang w:eastAsia="ar-SA"/>
        </w:rPr>
        <w:t xml:space="preserve">W takim przypadku, Wykonawca może żądać wyłącznie wynagrodzenia należnego z tytułu wykonania części Umowy. </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iCs/>
          <w:sz w:val="24"/>
          <w:szCs w:val="24"/>
          <w:lang w:eastAsia="ar-SA"/>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p>
    <w:p w:rsidR="008F5A1C" w:rsidRPr="00D10AB0" w:rsidRDefault="008F5A1C" w:rsidP="00B413E9">
      <w:pPr>
        <w:pStyle w:val="Akapitzlist"/>
        <w:numPr>
          <w:ilvl w:val="1"/>
          <w:numId w:val="41"/>
        </w:numPr>
        <w:suppressAutoHyphens/>
        <w:spacing w:after="160" w:line="259" w:lineRule="auto"/>
        <w:jc w:val="both"/>
        <w:rPr>
          <w:rFonts w:ascii="Garamond" w:hAnsi="Garamond" w:cs="Tahoma"/>
          <w:sz w:val="24"/>
          <w:szCs w:val="24"/>
          <w:lang w:eastAsia="ar-SA"/>
        </w:rPr>
      </w:pPr>
      <w:r w:rsidRPr="00D10AB0">
        <w:rPr>
          <w:rFonts w:ascii="Garamond" w:hAnsi="Garamond" w:cs="Tahoma"/>
          <w:sz w:val="24"/>
          <w:szCs w:val="24"/>
          <w:lang w:eastAsia="ar-SA"/>
        </w:rPr>
        <w:t>Suma naliczonych kar umownych nie przekroczy 10% wartości umowy netto. Zamawiający posiada uprawnienie do potrącenia naliczonych kar umownych z wynagrodzenia Wykonawcy, przysługującego mu z tytułu wykonania niniejszej Umowy, na co Wykonawca wyraża zgodę.</w:t>
      </w: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7</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Odstąpienie od umowy</w:t>
      </w:r>
    </w:p>
    <w:p w:rsidR="008F5A1C" w:rsidRPr="00C7438B" w:rsidRDefault="008F5A1C" w:rsidP="008F5A1C">
      <w:pPr>
        <w:tabs>
          <w:tab w:val="left" w:pos="2160"/>
        </w:tabs>
        <w:suppressAutoHyphens/>
        <w:spacing w:after="160" w:line="259" w:lineRule="auto"/>
        <w:jc w:val="both"/>
        <w:rPr>
          <w:rFonts w:ascii="Garamond" w:hAnsi="Garamond" w:cs="Tahoma"/>
          <w:sz w:val="24"/>
          <w:szCs w:val="24"/>
          <w:lang w:eastAsia="ar-SA"/>
        </w:rPr>
      </w:pPr>
    </w:p>
    <w:p w:rsidR="008F5A1C" w:rsidRPr="00B413E9" w:rsidRDefault="008F5A1C" w:rsidP="00B413E9">
      <w:pPr>
        <w:pStyle w:val="Akapitzlist"/>
        <w:numPr>
          <w:ilvl w:val="0"/>
          <w:numId w:val="42"/>
        </w:numPr>
        <w:tabs>
          <w:tab w:val="left" w:pos="2160"/>
        </w:tabs>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Zamawiający może również odstąpić od Umowy w przypadku dwukrotnego nienależytego wykonywania dostaw lub w przypadku dwukrotnego rażącego naruszenia przez Wykonawcę postanowień niniejszej Umowy. Przed odstąpieniem od umowy Zamawiający pisemnie wezwie Dostawcę do należytego wykonania umowy.</w:t>
      </w:r>
    </w:p>
    <w:p w:rsidR="008F5A1C" w:rsidRPr="00B413E9" w:rsidRDefault="008F5A1C" w:rsidP="00B413E9">
      <w:pPr>
        <w:pStyle w:val="Akapitzlist"/>
        <w:numPr>
          <w:ilvl w:val="0"/>
          <w:numId w:val="42"/>
        </w:numPr>
        <w:suppressAutoHyphens/>
        <w:spacing w:after="160" w:line="259" w:lineRule="auto"/>
        <w:jc w:val="both"/>
        <w:rPr>
          <w:rFonts w:ascii="Garamond" w:hAnsi="Garamond" w:cs="Tahoma"/>
          <w:color w:val="000000"/>
          <w:sz w:val="24"/>
          <w:szCs w:val="24"/>
          <w:lang w:eastAsia="ar-SA"/>
        </w:rPr>
      </w:pPr>
      <w:r w:rsidRPr="00B413E9">
        <w:rPr>
          <w:rFonts w:ascii="Garamond" w:hAnsi="Garamond" w:cs="Tahoma"/>
          <w:color w:val="000000"/>
          <w:sz w:val="24"/>
          <w:szCs w:val="24"/>
          <w:lang w:eastAsia="ar-SA"/>
        </w:rPr>
        <w:t>Odstąpienie zostanie dokonane w terminie do 30 dni od daty wystąpienia zdarzeń, o których mowa w ustępie 1 i 2 niniejszego paragrafu Umowy, z określeniem terminu odstąpienia ze skutkiem na 21 dzień od daty doręczenia Wykonawcy oświadczenia Zamawiającego o odstąpieniu.</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 8</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Rozstrzyganie sporów</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r w:rsidRPr="00C7438B">
        <w:rPr>
          <w:rFonts w:ascii="Garamond" w:hAnsi="Garamond" w:cs="Tahoma"/>
          <w:sz w:val="24"/>
          <w:szCs w:val="24"/>
          <w:lang w:eastAsia="ar-SA"/>
        </w:rPr>
        <w:t>Spory mogące wyniknąć przy wykonywaniu niniejszej Umowy, Strony poddają rozstrzygnięciu sądu właściwego dla siedziby Zamawiającego, po wykorzystaniu postępowania ugodowego.</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rPr>
          <w:rFonts w:ascii="Garamond" w:hAnsi="Garamond" w:cs="Tahoma"/>
          <w:sz w:val="24"/>
          <w:szCs w:val="24"/>
          <w:lang w:eastAsia="ar-SA"/>
        </w:rPr>
      </w:pPr>
      <w:r w:rsidRPr="00C7438B">
        <w:rPr>
          <w:rFonts w:ascii="Garamond" w:hAnsi="Garamond" w:cs="Tahoma"/>
          <w:sz w:val="24"/>
          <w:szCs w:val="24"/>
          <w:lang w:eastAsia="ar-SA"/>
        </w:rPr>
        <w:t xml:space="preserve">                                                                              § 9</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Zmiany w umowie</w:t>
      </w:r>
    </w:p>
    <w:p w:rsidR="008F5A1C" w:rsidRPr="00C7438B" w:rsidRDefault="008F5A1C" w:rsidP="008F5A1C">
      <w:pPr>
        <w:suppressAutoHyphens/>
        <w:ind w:left="283"/>
        <w:jc w:val="center"/>
        <w:rPr>
          <w:rFonts w:ascii="Garamond" w:hAnsi="Garamond" w:cs="Tahoma"/>
          <w:sz w:val="24"/>
          <w:szCs w:val="24"/>
          <w:lang w:eastAsia="ar-SA"/>
        </w:rPr>
      </w:pPr>
    </w:p>
    <w:p w:rsidR="008F5A1C" w:rsidRPr="00C7438B" w:rsidRDefault="008F5A1C" w:rsidP="008F5A1C">
      <w:pPr>
        <w:numPr>
          <w:ilvl w:val="3"/>
          <w:numId w:val="35"/>
        </w:numPr>
        <w:tabs>
          <w:tab w:val="num" w:pos="426"/>
        </w:tabs>
        <w:spacing w:after="160" w:line="259" w:lineRule="auto"/>
        <w:ind w:left="426"/>
        <w:jc w:val="both"/>
        <w:rPr>
          <w:rFonts w:ascii="Garamond" w:eastAsia="Batang" w:hAnsi="Garamond" w:cs="Tahoma"/>
          <w:sz w:val="24"/>
          <w:szCs w:val="24"/>
        </w:rPr>
      </w:pPr>
      <w:r w:rsidRPr="00C7438B">
        <w:rPr>
          <w:rFonts w:ascii="Garamond" w:eastAsia="Batang" w:hAnsi="Garamond" w:cs="Tahoma"/>
          <w:sz w:val="24"/>
          <w:szCs w:val="24"/>
        </w:rPr>
        <w:lastRenderedPageBreak/>
        <w:t>Zamawiający na podstawie art. 144 ust. 1 ustawy PZP przewiduje możliwość dokonania zmiany w zawartej umowie w następujących sytuacjach:</w:t>
      </w:r>
    </w:p>
    <w:p w:rsidR="008F5A1C" w:rsidRPr="00C7438B" w:rsidRDefault="008F5A1C" w:rsidP="008F5A1C">
      <w:pPr>
        <w:ind w:left="426"/>
        <w:jc w:val="both"/>
        <w:rPr>
          <w:rFonts w:ascii="Garamond" w:eastAsia="Batang" w:hAnsi="Garamond" w:cs="Tahoma"/>
          <w:sz w:val="24"/>
          <w:szCs w:val="24"/>
        </w:rPr>
      </w:pP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r w:rsidRPr="00C7438B">
        <w:rPr>
          <w:rFonts w:ascii="Garamond" w:eastAsia="Batang" w:hAnsi="Garamond" w:cs="Tahoma"/>
          <w:sz w:val="24"/>
          <w:szCs w:val="24"/>
        </w:rPr>
        <w:t xml:space="preserve">wprowadzenia do obrotu, w miejsce wyrobu będącego przedmiotem niniejszej umowy, wyrobu innowacyjnego pod </w:t>
      </w:r>
      <w:proofErr w:type="gramStart"/>
      <w:r w:rsidRPr="00C7438B">
        <w:rPr>
          <w:rFonts w:ascii="Garamond" w:eastAsia="Batang" w:hAnsi="Garamond" w:cs="Tahoma"/>
          <w:sz w:val="24"/>
          <w:szCs w:val="24"/>
        </w:rPr>
        <w:t>względem jakości</w:t>
      </w:r>
      <w:proofErr w:type="gramEnd"/>
      <w:r w:rsidRPr="00C7438B">
        <w:rPr>
          <w:rFonts w:ascii="Garamond" w:eastAsia="Batang" w:hAnsi="Garamond" w:cs="Tahoma"/>
          <w:sz w:val="24"/>
          <w:szCs w:val="24"/>
        </w:rPr>
        <w:t xml:space="preserve"> i parametrów </w:t>
      </w:r>
      <w:proofErr w:type="spellStart"/>
      <w:r w:rsidRPr="00C7438B">
        <w:rPr>
          <w:rFonts w:ascii="Garamond" w:eastAsia="Batang" w:hAnsi="Garamond" w:cs="Tahoma"/>
          <w:sz w:val="24"/>
          <w:szCs w:val="24"/>
        </w:rPr>
        <w:t>medyczno</w:t>
      </w:r>
      <w:proofErr w:type="spellEnd"/>
      <w:r w:rsidRPr="00C7438B">
        <w:rPr>
          <w:rFonts w:ascii="Garamond" w:eastAsia="Batang" w:hAnsi="Garamond" w:cs="Tahoma"/>
          <w:sz w:val="24"/>
          <w:szCs w:val="24"/>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wycofania</w:t>
      </w:r>
      <w:proofErr w:type="gramEnd"/>
      <w:r w:rsidRPr="00C7438B">
        <w:rPr>
          <w:rFonts w:ascii="Garamond" w:eastAsia="Batang" w:hAnsi="Garamond" w:cs="Tahoma"/>
          <w:sz w:val="24"/>
          <w:szCs w:val="24"/>
        </w:rPr>
        <w:t xml:space="preserve">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w:t>
      </w:r>
      <w:proofErr w:type="gramStart"/>
      <w:r w:rsidRPr="00C7438B">
        <w:rPr>
          <w:rFonts w:ascii="Garamond" w:eastAsia="Batang" w:hAnsi="Garamond" w:cs="Tahoma"/>
          <w:sz w:val="24"/>
          <w:szCs w:val="24"/>
        </w:rPr>
        <w:t>mocą którego</w:t>
      </w:r>
      <w:proofErr w:type="gramEnd"/>
      <w:r w:rsidRPr="00C7438B">
        <w:rPr>
          <w:rFonts w:ascii="Garamond" w:eastAsia="Batang" w:hAnsi="Garamond" w:cs="Tahoma"/>
          <w:sz w:val="24"/>
          <w:szCs w:val="24"/>
        </w:rPr>
        <w:t xml:space="preserve"> nastąpi wykreślenie z umowy wyrobu wycofanego z produkcji lub obrotu i zastąpienie go wyrobem zamiennym o nie gorszych niż minimalne parametrach wyrobu wycofanego z produkcji lub obrotu a określone w załączniku nr 1 do niniejszej umowy,</w:t>
      </w:r>
    </w:p>
    <w:p w:rsidR="008F5A1C" w:rsidRPr="00C7438B" w:rsidRDefault="008F5A1C" w:rsidP="00B413E9">
      <w:pPr>
        <w:numPr>
          <w:ilvl w:val="0"/>
          <w:numId w:val="43"/>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zmiany</w:t>
      </w:r>
      <w:proofErr w:type="gramEnd"/>
      <w:r w:rsidRPr="00C7438B">
        <w:rPr>
          <w:rFonts w:ascii="Garamond" w:eastAsia="Batang" w:hAnsi="Garamond" w:cs="Tahoma"/>
          <w:sz w:val="24"/>
          <w:szCs w:val="24"/>
        </w:rPr>
        <w:t xml:space="preserve">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w:t>
      </w:r>
      <w:proofErr w:type="gramStart"/>
      <w:r w:rsidRPr="00C7438B">
        <w:rPr>
          <w:rFonts w:ascii="Garamond" w:eastAsia="Batang" w:hAnsi="Garamond" w:cs="Tahoma"/>
          <w:sz w:val="24"/>
          <w:szCs w:val="24"/>
        </w:rPr>
        <w:t>Zamawiającego jako</w:t>
      </w:r>
      <w:proofErr w:type="gramEnd"/>
      <w:r w:rsidRPr="00C7438B">
        <w:rPr>
          <w:rFonts w:ascii="Garamond" w:eastAsia="Batang" w:hAnsi="Garamond" w:cs="Tahoma"/>
          <w:sz w:val="24"/>
          <w:szCs w:val="24"/>
        </w:rPr>
        <w:t xml:space="preserve"> pisemny aneks do umowy pod rygorem nieważności, mocą którego nastąpi wykreślenie z umowy ilości wyrobu niewykorzystanego i dopisaniem ilości wyrobu już wykorzystanego,</w:t>
      </w:r>
    </w:p>
    <w:p w:rsidR="008F5A1C" w:rsidRDefault="008F5A1C" w:rsidP="00B413E9">
      <w:pPr>
        <w:numPr>
          <w:ilvl w:val="0"/>
          <w:numId w:val="43"/>
        </w:numPr>
        <w:spacing w:after="160" w:line="259" w:lineRule="auto"/>
        <w:jc w:val="both"/>
        <w:rPr>
          <w:rFonts w:ascii="Garamond" w:eastAsia="Batang" w:hAnsi="Garamond" w:cs="Tahoma"/>
          <w:sz w:val="24"/>
          <w:szCs w:val="24"/>
        </w:rPr>
      </w:pPr>
      <w:proofErr w:type="gramStart"/>
      <w:r w:rsidRPr="00C7438B">
        <w:rPr>
          <w:rFonts w:ascii="Garamond" w:eastAsia="Batang" w:hAnsi="Garamond" w:cs="Tahoma"/>
          <w:sz w:val="24"/>
          <w:szCs w:val="24"/>
        </w:rPr>
        <w:t>w</w:t>
      </w:r>
      <w:proofErr w:type="gramEnd"/>
      <w:r w:rsidRPr="00C7438B">
        <w:rPr>
          <w:rFonts w:ascii="Garamond" w:eastAsia="Batang" w:hAnsi="Garamond" w:cs="Tahoma"/>
          <w:sz w:val="24"/>
          <w:szCs w:val="24"/>
        </w:rPr>
        <w:t xml:space="preserve"> przypadku niewyczerpania całości asortymentu określonego w załączniku nr 1 do niniejszej umowy w okresie, na jaki umowa ta została zawarta, okres ten może ulec przedłużeniu o czas określony, nie dłuższy jednak niż kolejne 3 miesiące. </w:t>
      </w:r>
    </w:p>
    <w:p w:rsidR="008F5A1C" w:rsidRPr="005755B9" w:rsidRDefault="008F5A1C" w:rsidP="00B413E9">
      <w:pPr>
        <w:numPr>
          <w:ilvl w:val="0"/>
          <w:numId w:val="43"/>
        </w:numPr>
        <w:spacing w:after="160" w:line="259" w:lineRule="auto"/>
        <w:jc w:val="both"/>
        <w:rPr>
          <w:rFonts w:ascii="Garamond" w:eastAsia="Batang" w:hAnsi="Garamond" w:cs="Tahoma"/>
          <w:sz w:val="24"/>
          <w:szCs w:val="24"/>
        </w:rPr>
      </w:pPr>
      <w:proofErr w:type="gramStart"/>
      <w:r w:rsidRPr="005755B9">
        <w:rPr>
          <w:rFonts w:ascii="Garamond" w:eastAsia="Batang" w:hAnsi="Garamond" w:cs="Tahoma"/>
          <w:sz w:val="24"/>
          <w:szCs w:val="24"/>
        </w:rPr>
        <w:t>w</w:t>
      </w:r>
      <w:proofErr w:type="gramEnd"/>
      <w:r w:rsidRPr="005755B9">
        <w:rPr>
          <w:rFonts w:ascii="Garamond" w:eastAsia="Batang" w:hAnsi="Garamond" w:cs="Tahoma"/>
          <w:sz w:val="24"/>
          <w:szCs w:val="24"/>
        </w:rPr>
        <w:t xml:space="preserve"> przypadku zmiany numeru katalogowego produktu lub sposobu konfekcjonowania produktu, pod warunkiem zachowania ceny jednostkowej na poziomie nie wyższym, niż wyrób objęty niniejszą umową </w:t>
      </w:r>
    </w:p>
    <w:p w:rsidR="008F5A1C" w:rsidRPr="00C7438B" w:rsidRDefault="008F5A1C" w:rsidP="008F5A1C">
      <w:pPr>
        <w:suppressAutoHyphens/>
        <w:ind w:left="284"/>
        <w:jc w:val="both"/>
        <w:rPr>
          <w:rFonts w:ascii="Garamond" w:hAnsi="Garamond" w:cs="Tahoma"/>
          <w:sz w:val="24"/>
          <w:szCs w:val="24"/>
          <w:lang w:eastAsia="ar-SA"/>
        </w:rPr>
      </w:pPr>
    </w:p>
    <w:p w:rsidR="008F5A1C" w:rsidRPr="00C7438B" w:rsidRDefault="008F5A1C" w:rsidP="008F5A1C">
      <w:pPr>
        <w:suppressAutoHyphens/>
        <w:ind w:left="284"/>
        <w:jc w:val="both"/>
        <w:rPr>
          <w:rFonts w:ascii="Garamond" w:hAnsi="Garamond" w:cs="Tahoma"/>
          <w:sz w:val="24"/>
          <w:szCs w:val="24"/>
          <w:lang w:eastAsia="ar-SA"/>
        </w:rPr>
      </w:pPr>
      <w:r w:rsidRPr="00C7438B">
        <w:rPr>
          <w:rFonts w:ascii="Garamond" w:hAnsi="Garamond" w:cs="Tahoma"/>
          <w:sz w:val="24"/>
          <w:szCs w:val="24"/>
          <w:lang w:eastAsia="ar-SA"/>
        </w:rPr>
        <w:t xml:space="preserve">2. Zmiany w Umowie wymagają zgody obu Stron i muszą być dokonywane w </w:t>
      </w:r>
      <w:proofErr w:type="gramStart"/>
      <w:r w:rsidRPr="00C7438B">
        <w:rPr>
          <w:rFonts w:ascii="Garamond" w:hAnsi="Garamond" w:cs="Tahoma"/>
          <w:sz w:val="24"/>
          <w:szCs w:val="24"/>
          <w:lang w:eastAsia="ar-SA"/>
        </w:rPr>
        <w:t>formie                      pisemnej</w:t>
      </w:r>
      <w:proofErr w:type="gramEnd"/>
      <w:r w:rsidRPr="00C7438B">
        <w:rPr>
          <w:rFonts w:ascii="Garamond" w:hAnsi="Garamond" w:cs="Tahoma"/>
          <w:sz w:val="24"/>
          <w:szCs w:val="24"/>
          <w:lang w:eastAsia="ar-SA"/>
        </w:rPr>
        <w:t>, pod rygorem nieważności.</w:t>
      </w:r>
    </w:p>
    <w:p w:rsidR="008F5A1C" w:rsidRPr="00C7438B" w:rsidRDefault="008F5A1C" w:rsidP="008F5A1C">
      <w:pPr>
        <w:suppressAutoHyphens/>
        <w:ind w:left="283"/>
        <w:jc w:val="both"/>
        <w:rPr>
          <w:rFonts w:ascii="Garamond" w:hAnsi="Garamond" w:cs="Tahoma"/>
          <w:sz w:val="24"/>
          <w:szCs w:val="24"/>
          <w:lang w:eastAsia="ar-SA"/>
        </w:rPr>
      </w:pPr>
    </w:p>
    <w:p w:rsidR="008F5A1C" w:rsidRPr="00C7438B" w:rsidRDefault="008F5A1C" w:rsidP="008F5A1C">
      <w:pPr>
        <w:suppressAutoHyphens/>
        <w:ind w:left="3540" w:firstLine="708"/>
        <w:rPr>
          <w:rFonts w:ascii="Garamond" w:hAnsi="Garamond" w:cs="Tahoma"/>
          <w:sz w:val="24"/>
          <w:szCs w:val="24"/>
          <w:lang w:eastAsia="ar-SA"/>
        </w:rPr>
      </w:pPr>
      <w:r w:rsidRPr="00C7438B">
        <w:rPr>
          <w:rFonts w:ascii="Garamond" w:hAnsi="Garamond" w:cs="Tahoma"/>
          <w:sz w:val="24"/>
          <w:szCs w:val="24"/>
          <w:lang w:eastAsia="ar-SA"/>
        </w:rPr>
        <w:t>§ 10</w:t>
      </w:r>
    </w:p>
    <w:p w:rsidR="008F5A1C" w:rsidRPr="00C7438B" w:rsidRDefault="008F5A1C" w:rsidP="008F5A1C">
      <w:pPr>
        <w:suppressAutoHyphens/>
        <w:ind w:left="283"/>
        <w:jc w:val="center"/>
        <w:rPr>
          <w:rFonts w:ascii="Garamond" w:hAnsi="Garamond" w:cs="Tahoma"/>
          <w:sz w:val="24"/>
          <w:szCs w:val="24"/>
          <w:lang w:eastAsia="ar-SA"/>
        </w:rPr>
      </w:pPr>
      <w:r w:rsidRPr="00C7438B">
        <w:rPr>
          <w:rFonts w:ascii="Garamond" w:hAnsi="Garamond" w:cs="Tahoma"/>
          <w:sz w:val="24"/>
          <w:szCs w:val="24"/>
          <w:lang w:eastAsia="ar-SA"/>
        </w:rPr>
        <w:t>Postanowienia końcowe</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 xml:space="preserve">W sprawach nieuregulowanych niniejszą Umową mają zastosowanie przepisy ustawy z dnia 29 stycznia 2004 r. – Prawo zamówień publicznych (Dz.U. </w:t>
      </w:r>
      <w:proofErr w:type="gramStart"/>
      <w:r w:rsidRPr="00B413E9">
        <w:rPr>
          <w:rFonts w:ascii="Garamond" w:hAnsi="Garamond" w:cs="Tahoma"/>
          <w:sz w:val="24"/>
          <w:szCs w:val="24"/>
          <w:lang w:eastAsia="ar-SA"/>
        </w:rPr>
        <w:t>z</w:t>
      </w:r>
      <w:proofErr w:type="gramEnd"/>
      <w:r w:rsidRPr="00B413E9">
        <w:rPr>
          <w:rFonts w:ascii="Garamond" w:hAnsi="Garamond" w:cs="Tahoma"/>
          <w:sz w:val="24"/>
          <w:szCs w:val="24"/>
          <w:lang w:eastAsia="ar-SA"/>
        </w:rPr>
        <w:t xml:space="preserve"> 2018 r., poz. 1986), oraz przepisy Kodeksu cywilnego.</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Wszelkie zmiany lub uzupełnienia do niniejszej Umowy wymagają formy pisemnej pod rygorem nieważności.</w:t>
      </w:r>
    </w:p>
    <w:p w:rsidR="008F5A1C" w:rsidRPr="00B413E9" w:rsidRDefault="008F5A1C" w:rsidP="00B413E9">
      <w:pPr>
        <w:pStyle w:val="Akapitzlist"/>
        <w:numPr>
          <w:ilvl w:val="0"/>
          <w:numId w:val="45"/>
        </w:numPr>
        <w:suppressAutoHyphens/>
        <w:spacing w:after="160" w:line="259" w:lineRule="auto"/>
        <w:jc w:val="both"/>
        <w:rPr>
          <w:rFonts w:ascii="Garamond" w:hAnsi="Garamond" w:cs="Tahoma"/>
          <w:sz w:val="24"/>
          <w:szCs w:val="24"/>
          <w:lang w:eastAsia="ar-SA"/>
        </w:rPr>
      </w:pPr>
      <w:r w:rsidRPr="00B413E9">
        <w:rPr>
          <w:rFonts w:ascii="Garamond" w:hAnsi="Garamond" w:cs="Tahoma"/>
          <w:sz w:val="24"/>
          <w:szCs w:val="24"/>
          <w:lang w:eastAsia="ar-SA"/>
        </w:rPr>
        <w:t>Niniejsza Umowa została sporządzona w 2 jednobrzmiących egzemplarzach, po jednym dla każdej ze Stron.</w:t>
      </w:r>
    </w:p>
    <w:p w:rsidR="008F5A1C" w:rsidRPr="00C7438B" w:rsidRDefault="008F5A1C" w:rsidP="008F5A1C">
      <w:pPr>
        <w:suppressAutoHyphens/>
        <w:ind w:left="283"/>
        <w:jc w:val="both"/>
        <w:rPr>
          <w:rFonts w:ascii="Garamond" w:hAnsi="Garamond" w:cs="Tahoma"/>
          <w:sz w:val="24"/>
          <w:szCs w:val="24"/>
          <w:lang w:eastAsia="ar-SA"/>
        </w:rPr>
      </w:pPr>
    </w:p>
    <w:p w:rsidR="005755B9" w:rsidRDefault="008F5A1C" w:rsidP="00C7438B">
      <w:pPr>
        <w:suppressAutoHyphens/>
        <w:rPr>
          <w:sz w:val="24"/>
          <w:szCs w:val="24"/>
          <w:lang w:eastAsia="ar-SA"/>
        </w:rPr>
      </w:pPr>
      <w:r w:rsidRPr="00C7438B">
        <w:rPr>
          <w:sz w:val="24"/>
          <w:szCs w:val="24"/>
          <w:lang w:eastAsia="ar-SA"/>
        </w:rPr>
        <w:t xml:space="preserve">                   </w:t>
      </w:r>
      <w:r w:rsidR="00D10AB0">
        <w:rPr>
          <w:sz w:val="24"/>
          <w:szCs w:val="24"/>
          <w:lang w:eastAsia="ar-SA"/>
        </w:rPr>
        <w:t>Wykonawca</w:t>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r>
      <w:r w:rsidR="00D10AB0">
        <w:rPr>
          <w:sz w:val="24"/>
          <w:szCs w:val="24"/>
          <w:lang w:eastAsia="ar-SA"/>
        </w:rPr>
        <w:tab/>
        <w:t>Zamawiający</w:t>
      </w:r>
    </w:p>
    <w:p w:rsidR="005755B9" w:rsidRDefault="005755B9" w:rsidP="00C7438B">
      <w:pPr>
        <w:suppressAutoHyphens/>
        <w:rPr>
          <w:sz w:val="24"/>
          <w:szCs w:val="24"/>
          <w:lang w:eastAsia="ar-SA"/>
        </w:rPr>
      </w:pPr>
    </w:p>
    <w:p w:rsidR="005755B9" w:rsidRPr="00C7438B" w:rsidRDefault="005755B9" w:rsidP="00C7438B">
      <w:pPr>
        <w:suppressAutoHyphens/>
        <w:rPr>
          <w:sz w:val="24"/>
          <w:szCs w:val="24"/>
          <w:lang w:eastAsia="ar-SA"/>
        </w:rPr>
      </w:pPr>
    </w:p>
    <w:p w:rsidR="00EC69EE" w:rsidRDefault="00EC69EE" w:rsidP="00C7438B">
      <w:pPr>
        <w:pBdr>
          <w:top w:val="nil"/>
          <w:left w:val="nil"/>
          <w:bottom w:val="nil"/>
          <w:right w:val="nil"/>
          <w:between w:val="nil"/>
        </w:pBdr>
        <w:rPr>
          <w:rFonts w:ascii="Cambria" w:eastAsia="Cambria" w:hAnsi="Cambria" w:cs="Cambria"/>
          <w:b/>
          <w:color w:val="000000"/>
          <w:sz w:val="24"/>
          <w:szCs w:val="24"/>
        </w:rPr>
      </w:pPr>
    </w:p>
    <w:p w:rsidR="00A54219" w:rsidRDefault="0092190B" w:rsidP="005366C1">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t xml:space="preserve">Załącznik nr </w:t>
      </w:r>
      <w:r w:rsidR="00112078">
        <w:rPr>
          <w:rFonts w:ascii="Cambria" w:eastAsia="Cambria" w:hAnsi="Cambria" w:cs="Cambria"/>
          <w:b/>
          <w:color w:val="000000"/>
          <w:sz w:val="24"/>
          <w:szCs w:val="24"/>
        </w:rPr>
        <w:t>4</w:t>
      </w:r>
      <w:r>
        <w:rPr>
          <w:rFonts w:ascii="Cambria" w:eastAsia="Cambria" w:hAnsi="Cambria" w:cs="Cambria"/>
          <w:b/>
          <w:color w:val="000000"/>
          <w:sz w:val="24"/>
          <w:szCs w:val="24"/>
        </w:rPr>
        <w:t xml:space="preserve">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115E8">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Pr="00F115E8" w:rsidRDefault="0092190B">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00F115E8" w:rsidRPr="00F115E8">
        <w:rPr>
          <w:rFonts w:ascii="Cambria" w:eastAsia="Cambria" w:hAnsi="Cambria" w:cs="Cambria"/>
          <w:color w:val="000000"/>
          <w:sz w:val="24"/>
          <w:szCs w:val="24"/>
        </w:rPr>
        <w:tab/>
      </w:r>
      <w:r w:rsidR="00F115E8" w:rsidRPr="00F115E8">
        <w:rPr>
          <w:rFonts w:ascii="Cambria" w:eastAsia="Cambria" w:hAnsi="Cambria" w:cs="Cambria"/>
          <w:color w:val="000000"/>
          <w:sz w:val="24"/>
          <w:szCs w:val="24"/>
        </w:rPr>
        <w:tab/>
      </w:r>
      <w:proofErr w:type="gramEnd"/>
      <w:r w:rsidR="00F115E8" w:rsidRPr="00F115E8">
        <w:rPr>
          <w:rFonts w:ascii="Cambria" w:eastAsia="Cambria" w:hAnsi="Cambria" w:cs="Cambria"/>
          <w:color w:val="000000"/>
          <w:sz w:val="24"/>
          <w:szCs w:val="24"/>
        </w:rPr>
        <w:t>KRS: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3A4E63" w:rsidRDefault="003A4E63"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 xml:space="preserve"> </w:t>
      </w:r>
      <w:r w:rsidR="00B515EA">
        <w:rPr>
          <w:rFonts w:ascii="Cambria" w:eastAsia="Cambria" w:hAnsi="Cambria" w:cs="Cambria"/>
          <w:color w:val="000000"/>
          <w:sz w:val="22"/>
          <w:szCs w:val="22"/>
        </w:rPr>
        <w:t xml:space="preserve">Wykonawca posiada </w:t>
      </w:r>
      <w:r>
        <w:rPr>
          <w:rFonts w:ascii="Cambria" w:eastAsia="Cambria" w:hAnsi="Cambria" w:cs="Cambria"/>
          <w:color w:val="000000"/>
          <w:sz w:val="22"/>
          <w:szCs w:val="22"/>
          <w:highlight w:val="white"/>
        </w:rPr>
        <w:t xml:space="preserve">kompetencje </w:t>
      </w:r>
      <w:r w:rsidR="008B0A27">
        <w:rPr>
          <w:rFonts w:ascii="Cambria" w:eastAsia="Cambria" w:hAnsi="Cambria" w:cs="Cambria"/>
          <w:color w:val="000000"/>
          <w:sz w:val="22"/>
          <w:szCs w:val="22"/>
          <w:highlight w:val="white"/>
        </w:rPr>
        <w:t>i</w:t>
      </w:r>
      <w:r>
        <w:rPr>
          <w:rFonts w:ascii="Cambria" w:eastAsia="Cambria" w:hAnsi="Cambria" w:cs="Cambria"/>
          <w:color w:val="000000"/>
          <w:sz w:val="22"/>
          <w:szCs w:val="22"/>
          <w:highlight w:val="white"/>
        </w:rPr>
        <w:t xml:space="preserve"> uprawnienia do prowadzenia działalności zawodowej</w:t>
      </w:r>
      <w:r w:rsidR="009D4D1B">
        <w:rPr>
          <w:rFonts w:ascii="Cambria" w:eastAsia="Cambria" w:hAnsi="Cambria" w:cs="Cambria"/>
          <w:color w:val="000000"/>
          <w:sz w:val="22"/>
          <w:szCs w:val="22"/>
          <w:highlight w:val="white"/>
        </w:rPr>
        <w:t xml:space="preserve"> w </w:t>
      </w:r>
      <w:proofErr w:type="gramStart"/>
      <w:r w:rsidR="009D4D1B">
        <w:rPr>
          <w:rFonts w:ascii="Cambria" w:eastAsia="Cambria" w:hAnsi="Cambria" w:cs="Cambria"/>
          <w:color w:val="000000"/>
          <w:sz w:val="22"/>
          <w:szCs w:val="22"/>
          <w:highlight w:val="white"/>
        </w:rPr>
        <w:t>ramach której</w:t>
      </w:r>
      <w:proofErr w:type="gramEnd"/>
      <w:r w:rsidR="009D4D1B">
        <w:rPr>
          <w:rFonts w:ascii="Cambria" w:eastAsia="Cambria" w:hAnsi="Cambria" w:cs="Cambria"/>
          <w:color w:val="000000"/>
          <w:sz w:val="22"/>
          <w:szCs w:val="22"/>
          <w:highlight w:val="white"/>
        </w:rPr>
        <w:t xml:space="preserve"> Wykonawca będzie realizował umowę o przedmiotowe zamówienie publiczne</w:t>
      </w:r>
      <w:r>
        <w:rPr>
          <w:rFonts w:ascii="Cambria" w:eastAsia="Cambria" w:hAnsi="Cambria" w:cs="Cambria"/>
          <w:color w:val="000000"/>
          <w:sz w:val="22"/>
          <w:szCs w:val="22"/>
          <w:highlight w:val="white"/>
        </w:rPr>
        <w:t>.</w:t>
      </w:r>
    </w:p>
    <w:p w:rsidR="003A4E63" w:rsidRDefault="00881F38"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posiada niezbędne</w:t>
      </w:r>
      <w:r w:rsidR="003A4E63">
        <w:rPr>
          <w:rFonts w:ascii="Cambria" w:eastAsia="Cambria" w:hAnsi="Cambria" w:cs="Cambria"/>
          <w:color w:val="000000"/>
          <w:sz w:val="22"/>
          <w:szCs w:val="22"/>
        </w:rPr>
        <w:t xml:space="preserve"> </w:t>
      </w:r>
      <w:r>
        <w:rPr>
          <w:rFonts w:ascii="Cambria" w:eastAsia="Cambria" w:hAnsi="Cambria" w:cs="Cambria"/>
          <w:color w:val="000000"/>
          <w:sz w:val="22"/>
          <w:szCs w:val="22"/>
          <w:highlight w:val="white"/>
        </w:rPr>
        <w:t>zdolności</w:t>
      </w:r>
      <w:r w:rsidR="003A4E63">
        <w:rPr>
          <w:rFonts w:ascii="Cambria" w:eastAsia="Cambria" w:hAnsi="Cambria" w:cs="Cambria"/>
          <w:color w:val="000000"/>
          <w:sz w:val="22"/>
          <w:szCs w:val="22"/>
          <w:highlight w:val="white"/>
        </w:rPr>
        <w:t xml:space="preserve"> techniczn</w:t>
      </w:r>
      <w:r>
        <w:rPr>
          <w:rFonts w:ascii="Cambria" w:eastAsia="Cambria" w:hAnsi="Cambria" w:cs="Cambria"/>
          <w:color w:val="000000"/>
          <w:sz w:val="22"/>
          <w:szCs w:val="22"/>
          <w:highlight w:val="white"/>
        </w:rPr>
        <w:t>e</w:t>
      </w:r>
      <w:r w:rsidR="003A4E63">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i</w:t>
      </w:r>
      <w:r w:rsidR="003A4E63">
        <w:rPr>
          <w:rFonts w:ascii="Cambria" w:eastAsia="Cambria" w:hAnsi="Cambria" w:cs="Cambria"/>
          <w:color w:val="000000"/>
          <w:sz w:val="22"/>
          <w:szCs w:val="22"/>
          <w:highlight w:val="white"/>
        </w:rPr>
        <w:t xml:space="preserve"> zawodow</w:t>
      </w:r>
      <w:r>
        <w:rPr>
          <w:rFonts w:ascii="Cambria" w:eastAsia="Cambria" w:hAnsi="Cambria" w:cs="Cambria"/>
          <w:color w:val="000000"/>
          <w:sz w:val="22"/>
          <w:szCs w:val="22"/>
          <w:highlight w:val="white"/>
        </w:rPr>
        <w:t>e do należytego wykonania przedmiotu zamówienia</w:t>
      </w:r>
      <w:r w:rsidR="003A4E63">
        <w:rPr>
          <w:rFonts w:ascii="Cambria" w:eastAsia="Cambria" w:hAnsi="Cambria" w:cs="Cambria"/>
          <w:color w:val="000000"/>
          <w:sz w:val="22"/>
          <w:szCs w:val="22"/>
          <w:highlight w:val="white"/>
        </w:rPr>
        <w:t>.</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znajduje</w:t>
      </w:r>
      <w:r w:rsidR="003A4E63">
        <w:rPr>
          <w:rFonts w:ascii="Cambria" w:eastAsia="Cambria" w:hAnsi="Cambria" w:cs="Cambria"/>
          <w:color w:val="000000"/>
          <w:sz w:val="22"/>
          <w:szCs w:val="22"/>
        </w:rPr>
        <w:t xml:space="preserve"> się w </w:t>
      </w:r>
      <w:r>
        <w:rPr>
          <w:rFonts w:ascii="Cambria" w:eastAsia="Cambria" w:hAnsi="Cambria" w:cs="Cambria"/>
          <w:color w:val="000000"/>
          <w:sz w:val="22"/>
          <w:szCs w:val="22"/>
        </w:rPr>
        <w:t xml:space="preserve">odpowiedniej </w:t>
      </w:r>
      <w:r w:rsidR="003A4E63">
        <w:rPr>
          <w:rFonts w:ascii="Cambria" w:eastAsia="Cambria" w:hAnsi="Cambria" w:cs="Cambria"/>
          <w:color w:val="000000"/>
          <w:sz w:val="22"/>
          <w:szCs w:val="22"/>
        </w:rPr>
        <w:t xml:space="preserve">sytuacji ekonomicznej </w:t>
      </w:r>
      <w:r>
        <w:rPr>
          <w:rFonts w:ascii="Cambria" w:eastAsia="Cambria" w:hAnsi="Cambria" w:cs="Cambria"/>
          <w:color w:val="000000"/>
          <w:sz w:val="22"/>
          <w:szCs w:val="22"/>
        </w:rPr>
        <w:t>i</w:t>
      </w:r>
      <w:r w:rsidR="003A4E63">
        <w:rPr>
          <w:rFonts w:ascii="Cambria" w:eastAsia="Cambria" w:hAnsi="Cambria" w:cs="Cambria"/>
          <w:color w:val="000000"/>
          <w:sz w:val="22"/>
          <w:szCs w:val="22"/>
        </w:rPr>
        <w:t xml:space="preserve"> finansowej umożliwiającej </w:t>
      </w:r>
      <w:r>
        <w:rPr>
          <w:rFonts w:ascii="Cambria" w:eastAsia="Cambria" w:hAnsi="Cambria" w:cs="Cambria"/>
          <w:color w:val="000000"/>
          <w:sz w:val="22"/>
          <w:szCs w:val="22"/>
        </w:rPr>
        <w:t xml:space="preserve">należytą </w:t>
      </w:r>
      <w:r w:rsidR="003A4E63">
        <w:rPr>
          <w:rFonts w:ascii="Cambria" w:eastAsia="Cambria" w:hAnsi="Cambria" w:cs="Cambria"/>
          <w:color w:val="000000"/>
          <w:sz w:val="22"/>
          <w:szCs w:val="22"/>
        </w:rPr>
        <w:t xml:space="preserve">realizację przedmiotu zamówienia </w:t>
      </w:r>
    </w:p>
    <w:p w:rsidR="003A4E63" w:rsidRDefault="00591FCE" w:rsidP="00EC69EE">
      <w:pPr>
        <w:numPr>
          <w:ilvl w:val="0"/>
          <w:numId w:val="14"/>
        </w:numPr>
        <w:pBdr>
          <w:top w:val="nil"/>
          <w:left w:val="nil"/>
          <w:bottom w:val="nil"/>
          <w:right w:val="nil"/>
          <w:between w:val="nil"/>
        </w:pBdr>
        <w:jc w:val="both"/>
        <w:rPr>
          <w:color w:val="000000"/>
        </w:rPr>
      </w:pPr>
      <w:r>
        <w:rPr>
          <w:rFonts w:ascii="Cambria" w:eastAsia="Cambria" w:hAnsi="Cambria" w:cs="Cambria"/>
          <w:color w:val="000000"/>
          <w:sz w:val="22"/>
          <w:szCs w:val="22"/>
        </w:rPr>
        <w:t>Wykonawca n</w:t>
      </w:r>
      <w:r w:rsidR="003A4E63">
        <w:rPr>
          <w:rFonts w:ascii="Cambria" w:eastAsia="Cambria" w:hAnsi="Cambria" w:cs="Cambria"/>
          <w:color w:val="000000"/>
          <w:sz w:val="22"/>
          <w:szCs w:val="22"/>
        </w:rPr>
        <w:t>ie podlegają wykluczeniu z postępowania o udzielenie zamówienia</w:t>
      </w:r>
      <w:r>
        <w:rPr>
          <w:rFonts w:ascii="Cambria" w:eastAsia="Cambria" w:hAnsi="Cambria" w:cs="Cambria"/>
          <w:color w:val="000000"/>
          <w:sz w:val="22"/>
          <w:szCs w:val="22"/>
        </w:rPr>
        <w:t xml:space="preserve"> w trybie przesłanek z art. 24 ust. 1 i </w:t>
      </w:r>
      <w:r w:rsidR="00B765E1">
        <w:rPr>
          <w:rFonts w:ascii="Cambria" w:eastAsia="Cambria" w:hAnsi="Cambria" w:cs="Cambria"/>
          <w:color w:val="000000"/>
          <w:sz w:val="22"/>
          <w:szCs w:val="22"/>
        </w:rPr>
        <w:t>ust. 5 pkt 1, 2 i 4 ustawy PZP.</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w:t>
      </w:r>
      <w:r w:rsidR="00F21E55">
        <w:rPr>
          <w:rFonts w:ascii="Cambria" w:eastAsia="Cambria" w:hAnsi="Cambria" w:cs="Cambria"/>
          <w:b/>
          <w:color w:val="000000"/>
          <w:sz w:val="24"/>
          <w:szCs w:val="24"/>
        </w:rPr>
        <w:t>5</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sygnaturz</w:t>
      </w:r>
      <w:r w:rsidRPr="00CB0B7B">
        <w:rPr>
          <w:rFonts w:ascii="Cambria" w:eastAsia="Cambria" w:hAnsi="Cambria" w:cs="Cambria"/>
          <w:sz w:val="22"/>
          <w:szCs w:val="22"/>
        </w:rPr>
        <w:t xml:space="preserve">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F8483F">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F8483F" w:rsidRDefault="00F8483F" w:rsidP="00F8483F">
      <w:pPr>
        <w:pBdr>
          <w:top w:val="nil"/>
          <w:left w:val="nil"/>
          <w:bottom w:val="nil"/>
          <w:right w:val="nil"/>
          <w:between w:val="nil"/>
        </w:pBdr>
        <w:jc w:val="both"/>
        <w:rPr>
          <w:rFonts w:ascii="Cambria" w:eastAsia="Cambria" w:hAnsi="Cambria" w:cs="Cambria"/>
          <w:color w:val="000000"/>
          <w:sz w:val="24"/>
          <w:szCs w:val="24"/>
        </w:rPr>
      </w:pPr>
    </w:p>
    <w:p w:rsidR="00F8483F" w:rsidRPr="00F115E8"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F8483F" w:rsidRDefault="00F8483F" w:rsidP="00F8483F">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Wykonawca deklaruje 60 dniowy termin płatności.</w:t>
      </w:r>
    </w:p>
    <w:p w:rsidR="00A54219" w:rsidRPr="00AA1E61" w:rsidRDefault="0092190B" w:rsidP="00EC69EE">
      <w:pPr>
        <w:numPr>
          <w:ilvl w:val="1"/>
          <w:numId w:val="7"/>
        </w:numPr>
        <w:pBdr>
          <w:top w:val="nil"/>
          <w:left w:val="nil"/>
          <w:bottom w:val="nil"/>
          <w:right w:val="nil"/>
          <w:between w:val="nil"/>
        </w:pBdr>
        <w:jc w:val="both"/>
        <w:rPr>
          <w:sz w:val="24"/>
          <w:szCs w:val="24"/>
        </w:rPr>
      </w:pPr>
      <w:r w:rsidRPr="00AA1E61">
        <w:rPr>
          <w:rFonts w:ascii="Cambria" w:eastAsia="Cambria" w:hAnsi="Cambria" w:cs="Cambria"/>
          <w:sz w:val="24"/>
          <w:szCs w:val="24"/>
        </w:rPr>
        <w:t xml:space="preserve">Wykonawca oświadcza, że zapoznał się ze Specyfikacją Istotnych Warunków Zamówienia (SIWZ) w/w postępowania przetargowego i przyjmujemy bez zastrzeżeń jej warunki i postanowienia łącznie ze wzorem umowy </w:t>
      </w:r>
      <w:r w:rsidRPr="00AA1E61">
        <w:rPr>
          <w:rFonts w:ascii="Cambria" w:eastAsia="Cambria" w:hAnsi="Cambria" w:cs="Cambria"/>
          <w:b/>
          <w:sz w:val="24"/>
          <w:szCs w:val="24"/>
        </w:rPr>
        <w:t>i porozumienia</w:t>
      </w:r>
      <w:r w:rsidRPr="00AA1E61">
        <w:rPr>
          <w:rFonts w:ascii="Cambria" w:eastAsia="Cambria" w:hAnsi="Cambria" w:cs="Cambria"/>
          <w:sz w:val="24"/>
          <w:szCs w:val="24"/>
        </w:rPr>
        <w:t xml:space="preserve"> (załącznik nr 3 do SIWZ).</w:t>
      </w:r>
    </w:p>
    <w:p w:rsidR="00A54219" w:rsidRDefault="0092190B" w:rsidP="00EC69EE">
      <w:pPr>
        <w:numPr>
          <w:ilvl w:val="1"/>
          <w:numId w:val="7"/>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Wykonawca oświadcza, że </w:t>
      </w:r>
      <w:r w:rsidR="00D149B9">
        <w:rPr>
          <w:rFonts w:ascii="Cambria" w:eastAsia="Cambria" w:hAnsi="Cambria" w:cs="Cambria"/>
          <w:color w:val="000000"/>
          <w:sz w:val="24"/>
          <w:szCs w:val="24"/>
        </w:rPr>
        <w:t>stanowiąc</w:t>
      </w:r>
      <w:r w:rsidR="000F31C7">
        <w:rPr>
          <w:rFonts w:ascii="Cambria" w:eastAsia="Cambria" w:hAnsi="Cambria" w:cs="Cambria"/>
          <w:color w:val="000000"/>
          <w:sz w:val="24"/>
          <w:szCs w:val="24"/>
        </w:rPr>
        <w:t>e</w:t>
      </w:r>
      <w:r w:rsidR="00D149B9">
        <w:rPr>
          <w:rFonts w:ascii="Cambria" w:eastAsia="Cambria" w:hAnsi="Cambria" w:cs="Cambria"/>
          <w:color w:val="000000"/>
          <w:sz w:val="24"/>
          <w:szCs w:val="24"/>
        </w:rPr>
        <w:t xml:space="preserve"> przedmiot zamówienia</w:t>
      </w:r>
      <w:r w:rsidR="00D950A1">
        <w:rPr>
          <w:rFonts w:ascii="Cambria" w:eastAsia="Cambria" w:hAnsi="Cambria" w:cs="Cambria"/>
          <w:color w:val="000000"/>
          <w:sz w:val="24"/>
          <w:szCs w:val="24"/>
        </w:rPr>
        <w:t xml:space="preserve"> oraz jego oferty</w:t>
      </w:r>
      <w:r w:rsidR="00D149B9">
        <w:rPr>
          <w:rFonts w:ascii="Cambria" w:eastAsia="Cambria" w:hAnsi="Cambria" w:cs="Cambria"/>
          <w:color w:val="000000"/>
          <w:sz w:val="24"/>
          <w:szCs w:val="24"/>
        </w:rPr>
        <w:t xml:space="preserve"> </w:t>
      </w:r>
      <w:r w:rsidR="000F31C7">
        <w:rPr>
          <w:rFonts w:ascii="Cambria" w:eastAsia="Cambria" w:hAnsi="Cambria" w:cs="Cambria"/>
          <w:color w:val="000000"/>
          <w:sz w:val="24"/>
          <w:szCs w:val="24"/>
        </w:rPr>
        <w:t xml:space="preserve">produkty/wyroby </w:t>
      </w:r>
      <w:r w:rsidR="000F31C7">
        <w:rPr>
          <w:rFonts w:ascii="Cambria" w:eastAsia="Cambria" w:hAnsi="Cambria" w:cs="Cambria"/>
          <w:color w:val="000000"/>
          <w:sz w:val="22"/>
          <w:szCs w:val="22"/>
        </w:rPr>
        <w:t>spełniają (i spełniać będą przez cały okres jego świadczenia</w:t>
      </w:r>
      <w:r w:rsidR="004838A1">
        <w:rPr>
          <w:rFonts w:ascii="Cambria" w:eastAsia="Cambria" w:hAnsi="Cambria" w:cs="Cambria"/>
          <w:color w:val="000000"/>
          <w:sz w:val="22"/>
          <w:szCs w:val="22"/>
        </w:rPr>
        <w:t xml:space="preserve"> na rzecz Zamawiającego</w:t>
      </w:r>
      <w:r w:rsidR="000F31C7">
        <w:rPr>
          <w:rFonts w:ascii="Cambria" w:eastAsia="Cambria" w:hAnsi="Cambria" w:cs="Cambria"/>
          <w:color w:val="000000"/>
          <w:sz w:val="22"/>
          <w:szCs w:val="22"/>
        </w:rPr>
        <w:t>),</w:t>
      </w:r>
      <w:r w:rsidR="00D149B9">
        <w:rPr>
          <w:rFonts w:ascii="Cambria" w:eastAsia="Cambria" w:hAnsi="Cambria" w:cs="Cambria"/>
          <w:color w:val="000000"/>
          <w:sz w:val="22"/>
          <w:szCs w:val="22"/>
        </w:rPr>
        <w:t xml:space="preserve"> wymogi określone w treści SIWZ</w:t>
      </w:r>
      <w:r w:rsidR="00563D4E">
        <w:rPr>
          <w:rFonts w:ascii="Cambria" w:eastAsia="Cambria" w:hAnsi="Cambria" w:cs="Cambria"/>
          <w:color w:val="000000"/>
          <w:sz w:val="22"/>
          <w:szCs w:val="22"/>
        </w:rPr>
        <w:t xml:space="preserve"> w/w postępowania</w:t>
      </w:r>
      <w:r w:rsidR="00D149B9">
        <w:rPr>
          <w:rFonts w:ascii="Cambria" w:eastAsia="Cambria" w:hAnsi="Cambria" w:cs="Cambria"/>
          <w:color w:val="000000"/>
          <w:sz w:val="22"/>
          <w:szCs w:val="22"/>
        </w:rPr>
        <w:t xml:space="preserve"> </w:t>
      </w:r>
      <w:r w:rsidR="004838A1">
        <w:rPr>
          <w:rFonts w:ascii="Cambria" w:eastAsia="Cambria" w:hAnsi="Cambria" w:cs="Cambria"/>
          <w:color w:val="000000"/>
          <w:sz w:val="22"/>
          <w:szCs w:val="22"/>
        </w:rPr>
        <w:t>oraz</w:t>
      </w:r>
      <w:r w:rsidR="00D149B9">
        <w:rPr>
          <w:rFonts w:ascii="Cambria" w:eastAsia="Cambria" w:hAnsi="Cambria" w:cs="Cambria"/>
          <w:color w:val="000000"/>
          <w:sz w:val="22"/>
          <w:szCs w:val="22"/>
        </w:rPr>
        <w:t xml:space="preserve"> jej załącznikach</w:t>
      </w:r>
      <w:r w:rsidR="004838A1">
        <w:rPr>
          <w:rFonts w:ascii="Cambria" w:eastAsia="Cambria" w:hAnsi="Cambria" w:cs="Cambria"/>
          <w:color w:val="000000"/>
          <w:sz w:val="22"/>
          <w:szCs w:val="22"/>
        </w:rPr>
        <w:t xml:space="preserve"> i są dopuszczone do obrotu na terytorium RP </w:t>
      </w:r>
      <w:r w:rsidR="00D149B9">
        <w:rPr>
          <w:rFonts w:ascii="Cambria" w:eastAsia="Cambria" w:hAnsi="Cambria" w:cs="Cambria"/>
          <w:color w:val="000000"/>
          <w:sz w:val="22"/>
          <w:szCs w:val="22"/>
        </w:rPr>
        <w:t xml:space="preserve">zgodnie z polskim prawem oraz prawem Unii Europejskiej. Wykonawca posiada na potwierdzenie </w:t>
      </w:r>
      <w:r w:rsidR="00AE2FC1">
        <w:rPr>
          <w:rFonts w:ascii="Cambria" w:eastAsia="Cambria" w:hAnsi="Cambria" w:cs="Cambria"/>
          <w:color w:val="000000"/>
          <w:sz w:val="22"/>
          <w:szCs w:val="22"/>
        </w:rPr>
        <w:t xml:space="preserve">powyższego </w:t>
      </w:r>
      <w:r w:rsidR="00D149B9">
        <w:rPr>
          <w:rFonts w:ascii="Cambria" w:eastAsia="Cambria" w:hAnsi="Cambria" w:cs="Cambria"/>
          <w:color w:val="000000"/>
          <w:sz w:val="22"/>
          <w:szCs w:val="22"/>
        </w:rPr>
        <w:t>stosowne dokumenty</w:t>
      </w:r>
      <w:r w:rsidR="00AE2FC1">
        <w:rPr>
          <w:rFonts w:ascii="Cambria" w:eastAsia="Cambria" w:hAnsi="Cambria" w:cs="Cambria"/>
          <w:color w:val="000000"/>
          <w:sz w:val="22"/>
          <w:szCs w:val="22"/>
        </w:rPr>
        <w:t xml:space="preserve"> i zobowiązuje się do ich okazywania na wezwanie </w:t>
      </w:r>
      <w:r w:rsidR="005B6C87">
        <w:rPr>
          <w:rFonts w:ascii="Cambria" w:eastAsia="Cambria" w:hAnsi="Cambria" w:cs="Cambria"/>
          <w:color w:val="000000"/>
          <w:sz w:val="22"/>
          <w:szCs w:val="22"/>
        </w:rPr>
        <w:t>Zamawiającego</w:t>
      </w:r>
      <w:r w:rsidR="00AE2FC1">
        <w:rPr>
          <w:rFonts w:ascii="Cambria" w:eastAsia="Cambria" w:hAnsi="Cambria" w:cs="Cambria"/>
          <w:color w:val="000000"/>
          <w:sz w:val="22"/>
          <w:szCs w:val="22"/>
        </w:rPr>
        <w:t>.</w:t>
      </w:r>
    </w:p>
    <w:p w:rsidR="00A54219" w:rsidRPr="00CB0B7B" w:rsidRDefault="0092190B" w:rsidP="00EC69EE">
      <w:pPr>
        <w:pStyle w:val="Akapitzlist"/>
        <w:numPr>
          <w:ilvl w:val="1"/>
          <w:numId w:val="7"/>
        </w:numPr>
        <w:pBdr>
          <w:top w:val="nil"/>
          <w:left w:val="nil"/>
          <w:bottom w:val="nil"/>
          <w:right w:val="nil"/>
          <w:between w:val="nil"/>
        </w:pBdr>
        <w:jc w:val="both"/>
        <w:rPr>
          <w:sz w:val="24"/>
          <w:szCs w:val="24"/>
        </w:rPr>
      </w:pPr>
      <w:r w:rsidRPr="005B6C87">
        <w:rPr>
          <w:rFonts w:ascii="Cambria" w:eastAsia="Cambria" w:hAnsi="Cambria" w:cs="Cambria"/>
          <w:color w:val="000000"/>
          <w:sz w:val="24"/>
          <w:szCs w:val="24"/>
        </w:rPr>
        <w:t xml:space="preserve">Wykonawca związany jest ofertą przez okres </w:t>
      </w:r>
      <w:r w:rsidR="005B6C87">
        <w:rPr>
          <w:rFonts w:ascii="Cambria" w:eastAsia="Cambria" w:hAnsi="Cambria" w:cs="Cambria"/>
          <w:b/>
          <w:color w:val="000000"/>
          <w:sz w:val="24"/>
          <w:szCs w:val="24"/>
        </w:rPr>
        <w:t>3</w:t>
      </w:r>
      <w:r w:rsidRPr="005B6C87">
        <w:rPr>
          <w:rFonts w:ascii="Cambria" w:eastAsia="Cambria" w:hAnsi="Cambria" w:cs="Cambria"/>
          <w:b/>
          <w:color w:val="000000"/>
          <w:sz w:val="24"/>
          <w:szCs w:val="24"/>
        </w:rPr>
        <w:t>0 dni</w:t>
      </w:r>
      <w:r w:rsidRPr="005B6C87">
        <w:rPr>
          <w:rFonts w:ascii="Cambria" w:eastAsia="Cambria" w:hAnsi="Cambria" w:cs="Cambria"/>
          <w:color w:val="000000"/>
          <w:sz w:val="24"/>
          <w:szCs w:val="24"/>
        </w:rPr>
        <w:t xml:space="preserve"> licząc od dnia </w:t>
      </w:r>
      <w:proofErr w:type="gramStart"/>
      <w:r w:rsidRPr="005B6C87">
        <w:rPr>
          <w:rFonts w:ascii="Cambria" w:eastAsia="Cambria" w:hAnsi="Cambria" w:cs="Cambria"/>
          <w:color w:val="000000"/>
          <w:sz w:val="24"/>
          <w:szCs w:val="24"/>
        </w:rPr>
        <w:t>wyznaczonego jako</w:t>
      </w:r>
      <w:proofErr w:type="gramEnd"/>
      <w:r w:rsidRPr="005B6C87">
        <w:rPr>
          <w:rFonts w:ascii="Cambria" w:eastAsia="Cambria" w:hAnsi="Cambria" w:cs="Cambria"/>
          <w:color w:val="000000"/>
          <w:sz w:val="24"/>
          <w:szCs w:val="24"/>
        </w:rPr>
        <w:t xml:space="preserve"> </w:t>
      </w:r>
      <w:r w:rsidRPr="00CB0B7B">
        <w:rPr>
          <w:rFonts w:ascii="Cambria" w:eastAsia="Cambria" w:hAnsi="Cambria" w:cs="Cambria"/>
          <w:sz w:val="24"/>
          <w:szCs w:val="24"/>
        </w:rPr>
        <w:t>ostateczny termin składania ofert w w/w postępowaniu o zamówienie publiczne.</w:t>
      </w:r>
    </w:p>
    <w:p w:rsidR="005B6C87" w:rsidRPr="00CB0B7B" w:rsidRDefault="0092190B" w:rsidP="00EC69EE">
      <w:pPr>
        <w:numPr>
          <w:ilvl w:val="1"/>
          <w:numId w:val="7"/>
        </w:numPr>
        <w:pBdr>
          <w:top w:val="nil"/>
          <w:left w:val="nil"/>
          <w:bottom w:val="nil"/>
          <w:right w:val="nil"/>
          <w:between w:val="nil"/>
        </w:pBdr>
        <w:jc w:val="both"/>
        <w:rPr>
          <w:sz w:val="24"/>
          <w:szCs w:val="24"/>
        </w:rPr>
      </w:pPr>
      <w:r w:rsidRPr="00CB0B7B">
        <w:rPr>
          <w:rFonts w:ascii="Cambria" w:eastAsia="Cambria" w:hAnsi="Cambria" w:cs="Cambria"/>
          <w:sz w:val="24"/>
          <w:szCs w:val="24"/>
        </w:rPr>
        <w:t xml:space="preserve">Wykonawca wniósł w przewidzianej warunkami SIWZ wysokości ( ……………….. </w:t>
      </w:r>
      <w:proofErr w:type="gramStart"/>
      <w:r w:rsidRPr="00CB0B7B">
        <w:rPr>
          <w:rFonts w:ascii="Cambria" w:eastAsia="Cambria" w:hAnsi="Cambria" w:cs="Cambria"/>
          <w:sz w:val="24"/>
          <w:szCs w:val="24"/>
        </w:rPr>
        <w:t>zł</w:t>
      </w:r>
      <w:proofErr w:type="gramEnd"/>
      <w:r w:rsidRPr="00CB0B7B">
        <w:rPr>
          <w:rFonts w:ascii="Cambria" w:eastAsia="Cambria" w:hAnsi="Cambria" w:cs="Cambria"/>
          <w:sz w:val="28"/>
          <w:szCs w:val="28"/>
        </w:rPr>
        <w:t>*</w:t>
      </w:r>
      <w:r w:rsidRPr="00CB0B7B">
        <w:rPr>
          <w:rFonts w:ascii="Cambria" w:eastAsia="Cambria" w:hAnsi="Cambria" w:cs="Cambria"/>
          <w:sz w:val="24"/>
          <w:szCs w:val="24"/>
        </w:rPr>
        <w:t>)</w:t>
      </w:r>
      <w:r w:rsidR="005B6C87" w:rsidRPr="00CB0B7B">
        <w:rPr>
          <w:rFonts w:ascii="Cambria" w:eastAsia="Cambria" w:hAnsi="Cambria" w:cs="Cambria"/>
          <w:sz w:val="24"/>
          <w:szCs w:val="24"/>
        </w:rPr>
        <w:t xml:space="preserve"> </w:t>
      </w:r>
    </w:p>
    <w:p w:rsidR="00A54219" w:rsidRPr="00CB0B7B" w:rsidRDefault="005B6C87" w:rsidP="005B6C87">
      <w:pPr>
        <w:pBdr>
          <w:top w:val="nil"/>
          <w:left w:val="nil"/>
          <w:bottom w:val="nil"/>
          <w:right w:val="nil"/>
          <w:between w:val="nil"/>
        </w:pBdr>
        <w:jc w:val="both"/>
        <w:rPr>
          <w:sz w:val="24"/>
          <w:szCs w:val="24"/>
        </w:rPr>
      </w:pPr>
      <w:proofErr w:type="gramStart"/>
      <w:r w:rsidRPr="00CB0B7B">
        <w:rPr>
          <w:rFonts w:ascii="Cambria" w:eastAsia="Cambria" w:hAnsi="Cambria" w:cs="Cambria"/>
          <w:sz w:val="24"/>
          <w:szCs w:val="24"/>
        </w:rPr>
        <w:t>i</w:t>
      </w:r>
      <w:proofErr w:type="gramEnd"/>
      <w:r w:rsidRPr="00CB0B7B">
        <w:rPr>
          <w:rFonts w:ascii="Cambria" w:eastAsia="Cambria" w:hAnsi="Cambria" w:cs="Cambria"/>
          <w:sz w:val="24"/>
          <w:szCs w:val="24"/>
        </w:rPr>
        <w:t xml:space="preserve"> </w:t>
      </w:r>
      <w:r w:rsidR="0092190B" w:rsidRPr="00CB0B7B">
        <w:rPr>
          <w:rFonts w:ascii="Cambria" w:eastAsia="Cambria" w:hAnsi="Cambria" w:cs="Cambria"/>
          <w:sz w:val="24"/>
          <w:szCs w:val="24"/>
        </w:rPr>
        <w:t>terminie oraz formie (……………….……………………………………….</w:t>
      </w:r>
      <w:r w:rsidR="0092190B" w:rsidRPr="00CB0B7B">
        <w:rPr>
          <w:rFonts w:ascii="Cambria" w:eastAsia="Cambria" w:hAnsi="Cambria" w:cs="Cambria"/>
          <w:sz w:val="28"/>
          <w:szCs w:val="28"/>
        </w:rPr>
        <w:t>*</w:t>
      </w:r>
      <w:r w:rsidR="0092190B" w:rsidRPr="00CB0B7B">
        <w:rPr>
          <w:rFonts w:ascii="Cambria" w:eastAsia="Cambria" w:hAnsi="Cambria" w:cs="Cambria"/>
          <w:sz w:val="24"/>
          <w:szCs w:val="24"/>
        </w:rPr>
        <w:t xml:space="preserve">) </w:t>
      </w:r>
      <w:proofErr w:type="gramStart"/>
      <w:r w:rsidR="0092190B" w:rsidRPr="00CB0B7B">
        <w:rPr>
          <w:rFonts w:ascii="Cambria" w:eastAsia="Cambria" w:hAnsi="Cambria" w:cs="Cambria"/>
          <w:sz w:val="24"/>
          <w:szCs w:val="24"/>
        </w:rPr>
        <w:t>wadium</w:t>
      </w:r>
      <w:proofErr w:type="gramEnd"/>
      <w:r w:rsidR="0092190B" w:rsidRPr="00CB0B7B">
        <w:rPr>
          <w:rFonts w:ascii="Cambria" w:eastAsia="Cambria" w:hAnsi="Cambria" w:cs="Cambria"/>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xml:space="preserve">…................... </w:t>
      </w:r>
      <w:proofErr w:type="gramStart"/>
      <w:r>
        <w:rPr>
          <w:rFonts w:ascii="Cambria" w:eastAsia="Cambria" w:hAnsi="Cambria" w:cs="Cambria"/>
          <w:color w:val="000000"/>
          <w:sz w:val="24"/>
          <w:szCs w:val="24"/>
        </w:rPr>
        <w:t>dnia .................... r</w:t>
      </w:r>
      <w:proofErr w:type="gramEnd"/>
      <w:r>
        <w:rPr>
          <w:rFonts w:ascii="Cambria" w:eastAsia="Cambria" w:hAnsi="Cambria" w:cs="Cambria"/>
          <w:color w:val="000000"/>
          <w:sz w:val="24"/>
          <w:szCs w:val="24"/>
        </w:rPr>
        <w:t>.*</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 xml:space="preserve">Załącznik nr </w:t>
      </w:r>
      <w:r w:rsidR="00F21E55">
        <w:rPr>
          <w:rFonts w:ascii="Cambria" w:eastAsia="Cambria" w:hAnsi="Cambria" w:cs="Cambria"/>
          <w:b/>
          <w:color w:val="000000"/>
          <w:sz w:val="24"/>
          <w:szCs w:val="24"/>
        </w:rPr>
        <w:t>6</w:t>
      </w:r>
      <w:r>
        <w:rPr>
          <w:rFonts w:ascii="Cambria" w:eastAsia="Cambria" w:hAnsi="Cambria" w:cs="Cambria"/>
          <w:b/>
          <w:color w:val="000000"/>
          <w:sz w:val="24"/>
          <w:szCs w:val="24"/>
        </w:rPr>
        <w:t xml:space="preserve">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OŚWIADCZENIE WYKONAWCY </w:t>
      </w:r>
      <w:proofErr w:type="gramStart"/>
      <w:r>
        <w:rPr>
          <w:rFonts w:ascii="Cambria" w:eastAsia="Cambria" w:hAnsi="Cambria" w:cs="Cambria"/>
          <w:b/>
          <w:color w:val="000000"/>
          <w:sz w:val="22"/>
          <w:szCs w:val="22"/>
        </w:rPr>
        <w:t>O  PRZYNALEŻNOŚCI</w:t>
      </w:r>
      <w:proofErr w:type="gramEnd"/>
      <w:r>
        <w:rPr>
          <w:rFonts w:ascii="Cambria" w:eastAsia="Cambria" w:hAnsi="Cambria" w:cs="Cambria"/>
          <w:b/>
          <w:color w:val="000000"/>
          <w:sz w:val="22"/>
          <w:szCs w:val="22"/>
        </w:rPr>
        <w:t xml:space="preserve">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proofErr w:type="gramStart"/>
      <w:r>
        <w:rPr>
          <w:rFonts w:ascii="Cambria" w:eastAsia="Cambria" w:hAnsi="Cambria" w:cs="Cambria"/>
          <w:b/>
          <w:color w:val="000000"/>
          <w:sz w:val="22"/>
          <w:szCs w:val="22"/>
        </w:rPr>
        <w:t>o</w:t>
      </w:r>
      <w:proofErr w:type="gramEnd"/>
      <w:r>
        <w:rPr>
          <w:rFonts w:ascii="Cambria" w:eastAsia="Cambria" w:hAnsi="Cambria" w:cs="Cambria"/>
          <w:b/>
          <w:color w:val="000000"/>
          <w:sz w:val="22"/>
          <w:szCs w:val="22"/>
        </w:rPr>
        <w:t xml:space="preserve">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zasadach określonych w ustawie z dnia 29 stycznia 2004 r. Prawo zamówień publicznych o s</w:t>
      </w:r>
      <w:r w:rsidRPr="00CB0B7B">
        <w:rPr>
          <w:rFonts w:ascii="Cambria" w:eastAsia="Cambria" w:hAnsi="Cambria" w:cs="Cambria"/>
          <w:sz w:val="22"/>
          <w:szCs w:val="22"/>
        </w:rPr>
        <w:t xml:space="preserve">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Wykonawc</w:t>
      </w:r>
      <w:r w:rsidR="007D0F32">
        <w:rPr>
          <w:rFonts w:ascii="Cambria" w:eastAsia="Cambria" w:hAnsi="Cambria" w:cs="Cambria"/>
          <w:color w:val="000000"/>
          <w:sz w:val="22"/>
          <w:szCs w:val="22"/>
        </w:rPr>
        <w:t>a</w:t>
      </w:r>
      <w:r>
        <w:rPr>
          <w:rFonts w:ascii="Cambria" w:eastAsia="Cambria" w:hAnsi="Cambria" w:cs="Cambria"/>
          <w:color w:val="000000"/>
          <w:sz w:val="22"/>
          <w:szCs w:val="22"/>
        </w:rPr>
        <w:t>:</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7D0F32" w:rsidRDefault="007D0F32" w:rsidP="007D0F32">
      <w:pPr>
        <w:pBdr>
          <w:top w:val="nil"/>
          <w:left w:val="nil"/>
          <w:bottom w:val="nil"/>
          <w:right w:val="nil"/>
          <w:between w:val="nil"/>
        </w:pBdr>
        <w:rPr>
          <w:rFonts w:ascii="Cambria" w:eastAsia="Cambria" w:hAnsi="Cambria" w:cs="Cambria"/>
          <w:color w:val="000000"/>
          <w:sz w:val="24"/>
          <w:szCs w:val="24"/>
        </w:rPr>
      </w:pPr>
    </w:p>
    <w:p w:rsidR="007D0F32" w:rsidRDefault="007D0F32" w:rsidP="007D0F32">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7D0F32" w:rsidRDefault="007D0F32" w:rsidP="007D0F32">
      <w:pPr>
        <w:pBdr>
          <w:top w:val="nil"/>
          <w:left w:val="nil"/>
          <w:bottom w:val="nil"/>
          <w:right w:val="nil"/>
          <w:between w:val="nil"/>
        </w:pBdr>
        <w:jc w:val="both"/>
        <w:rPr>
          <w:rFonts w:ascii="Cambria" w:eastAsia="Cambria" w:hAnsi="Cambria" w:cs="Cambria"/>
          <w:color w:val="000000"/>
          <w:sz w:val="24"/>
          <w:szCs w:val="24"/>
        </w:rPr>
      </w:pPr>
    </w:p>
    <w:p w:rsidR="007D0F32" w:rsidRPr="00F115E8"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NIP: ............................................ *</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7D0F32" w:rsidRDefault="007D0F32" w:rsidP="007D0F32">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roofErr w:type="gramEnd"/>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proofErr w:type="gramStart"/>
      <w:r>
        <w:rPr>
          <w:rFonts w:ascii="Cambria" w:eastAsia="Cambria" w:hAnsi="Cambria" w:cs="Cambria"/>
          <w:color w:val="000000"/>
          <w:sz w:val="22"/>
          <w:szCs w:val="22"/>
        </w:rPr>
        <w:t>mając</w:t>
      </w:r>
      <w:proofErr w:type="gramEnd"/>
      <w:r>
        <w:rPr>
          <w:rFonts w:ascii="Cambria" w:eastAsia="Cambria" w:hAnsi="Cambria" w:cs="Cambria"/>
          <w:color w:val="000000"/>
          <w:sz w:val="22"/>
          <w:szCs w:val="22"/>
        </w:rPr>
        <w:t xml:space="preserve"> na uwadze treść dyspozycji z art. 24 ust. 1 pkt 23 w związku z art. 24 ust. 11 ustawy z dnia 29 stycznia 2004 r. Prawo zamówień publicznych (</w:t>
      </w:r>
      <w:r w:rsidR="00EC6CA8">
        <w:rPr>
          <w:rFonts w:ascii="Cambria" w:eastAsia="Cambria" w:hAnsi="Cambria" w:cs="Cambria"/>
          <w:color w:val="000000"/>
          <w:sz w:val="22"/>
          <w:szCs w:val="22"/>
        </w:rPr>
        <w:t xml:space="preserve">Dz.U.2018.1986 </w:t>
      </w:r>
      <w:proofErr w:type="spellStart"/>
      <w:proofErr w:type="gramStart"/>
      <w:r w:rsidR="00EC6CA8">
        <w:rPr>
          <w:rFonts w:ascii="Cambria" w:eastAsia="Cambria" w:hAnsi="Cambria" w:cs="Cambria"/>
          <w:color w:val="000000"/>
          <w:sz w:val="22"/>
          <w:szCs w:val="22"/>
        </w:rPr>
        <w:t>t</w:t>
      </w:r>
      <w:proofErr w:type="gramEnd"/>
      <w:r w:rsidR="00EC6CA8">
        <w:rPr>
          <w:rFonts w:ascii="Cambria" w:eastAsia="Cambria" w:hAnsi="Cambria" w:cs="Cambria"/>
          <w:color w:val="000000"/>
          <w:sz w:val="22"/>
          <w:szCs w:val="22"/>
        </w:rPr>
        <w:t>.j</w:t>
      </w:r>
      <w:proofErr w:type="spellEnd"/>
      <w:r w:rsidR="00EC6CA8">
        <w:rPr>
          <w:rFonts w:ascii="Cambria" w:eastAsia="Cambria" w:hAnsi="Cambria" w:cs="Cambria"/>
          <w:color w:val="000000"/>
          <w:sz w:val="22"/>
          <w:szCs w:val="22"/>
        </w:rPr>
        <w:t>. z dnia 2018.10.16</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niniejszym</w:t>
      </w:r>
      <w:proofErr w:type="gramEnd"/>
      <w:r>
        <w:rPr>
          <w:rFonts w:ascii="Cambria" w:eastAsia="Cambria" w:hAnsi="Cambria" w:cs="Cambria"/>
          <w:color w:val="000000"/>
          <w:sz w:val="22"/>
          <w:szCs w:val="22"/>
        </w:rPr>
        <w:t xml:space="preserve">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rsidP="00EC69EE">
      <w:pPr>
        <w:numPr>
          <w:ilvl w:val="0"/>
          <w:numId w:val="5"/>
        </w:numPr>
        <w:pBdr>
          <w:top w:val="nil"/>
          <w:left w:val="nil"/>
          <w:bottom w:val="nil"/>
          <w:right w:val="nil"/>
          <w:between w:val="nil"/>
        </w:pBdr>
        <w:rPr>
          <w:color w:val="000000"/>
        </w:rPr>
      </w:pPr>
      <w:r>
        <w:rPr>
          <w:rFonts w:ascii="Cambria" w:eastAsia="Cambria" w:hAnsi="Cambria" w:cs="Cambria"/>
          <w:color w:val="000000"/>
          <w:sz w:val="22"/>
          <w:szCs w:val="22"/>
        </w:rPr>
        <w:t xml:space="preserve">Wykonawca należy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 xml:space="preserve">Lista podmiotów należących do tej samej grupy </w:t>
      </w:r>
      <w:proofErr w:type="gramStart"/>
      <w:r>
        <w:rPr>
          <w:rFonts w:ascii="Cambria" w:eastAsia="Cambria" w:hAnsi="Cambria" w:cs="Cambria"/>
          <w:color w:val="000000"/>
          <w:sz w:val="22"/>
          <w:szCs w:val="22"/>
        </w:rPr>
        <w:t>kapitałowej co</w:t>
      </w:r>
      <w:proofErr w:type="gramEnd"/>
      <w:r>
        <w:rPr>
          <w:rFonts w:ascii="Cambria" w:eastAsia="Cambria" w:hAnsi="Cambria" w:cs="Cambria"/>
          <w:color w:val="000000"/>
          <w:sz w:val="22"/>
          <w:szCs w:val="22"/>
        </w:rPr>
        <w:t xml:space="preserve">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t>
      </w:r>
      <w:proofErr w:type="gramStart"/>
      <w:r>
        <w:rPr>
          <w:rFonts w:ascii="Cambria" w:eastAsia="Cambria" w:hAnsi="Cambria" w:cs="Cambria"/>
          <w:i/>
          <w:color w:val="000000"/>
          <w:sz w:val="22"/>
          <w:szCs w:val="22"/>
        </w:rPr>
        <w:t xml:space="preserve">Wykonawca                                                  </w:t>
      </w:r>
      <w:proofErr w:type="gramEnd"/>
      <w:r>
        <w:rPr>
          <w:rFonts w:ascii="Cambria" w:eastAsia="Cambria" w:hAnsi="Cambria" w:cs="Cambria"/>
          <w:i/>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 xml:space="preserve">Załącznik nr </w:t>
      </w:r>
      <w:r w:rsidR="00F21E55">
        <w:rPr>
          <w:rFonts w:ascii="Cambria" w:eastAsia="Cambria" w:hAnsi="Cambria" w:cs="Cambria"/>
          <w:b/>
          <w:color w:val="000000"/>
          <w:sz w:val="22"/>
          <w:szCs w:val="22"/>
        </w:rPr>
        <w:t>7</w:t>
      </w:r>
      <w:r>
        <w:rPr>
          <w:rFonts w:ascii="Cambria" w:eastAsia="Cambria" w:hAnsi="Cambria" w:cs="Cambria"/>
          <w:b/>
          <w:color w:val="000000"/>
          <w:sz w:val="22"/>
          <w:szCs w:val="22"/>
        </w:rPr>
        <w:t xml:space="preserve">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2"/>
          <w:szCs w:val="22"/>
        </w:rPr>
        <w:t>dotyczące</w:t>
      </w:r>
      <w:proofErr w:type="gramEnd"/>
      <w:r>
        <w:rPr>
          <w:rFonts w:ascii="Cambria" w:eastAsia="Cambria" w:hAnsi="Cambria" w:cs="Cambria"/>
          <w:color w:val="000000"/>
          <w:sz w:val="22"/>
          <w:szCs w:val="22"/>
        </w:rPr>
        <w:t xml:space="preserv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w:t>
      </w:r>
      <w:r w:rsidR="006A1DED">
        <w:rPr>
          <w:rFonts w:ascii="Cambria" w:eastAsia="Cambria" w:hAnsi="Cambria" w:cs="Cambria"/>
          <w:color w:val="000000"/>
          <w:sz w:val="22"/>
          <w:szCs w:val="22"/>
        </w:rPr>
        <w:t xml:space="preserve"> publicznych (j.t. Dz. U. </w:t>
      </w:r>
      <w:proofErr w:type="gramStart"/>
      <w:r w:rsidR="006A1DED">
        <w:rPr>
          <w:rFonts w:ascii="Cambria" w:eastAsia="Cambria" w:hAnsi="Cambria" w:cs="Cambria"/>
          <w:color w:val="000000"/>
          <w:sz w:val="22"/>
          <w:szCs w:val="22"/>
        </w:rPr>
        <w:t>z</w:t>
      </w:r>
      <w:proofErr w:type="gramEnd"/>
      <w:r w:rsidR="006A1DED">
        <w:rPr>
          <w:rFonts w:ascii="Cambria" w:eastAsia="Cambria" w:hAnsi="Cambria" w:cs="Cambria"/>
          <w:color w:val="000000"/>
          <w:sz w:val="22"/>
          <w:szCs w:val="22"/>
        </w:rPr>
        <w:t xml:space="preserve"> 2018 r. poz. 1986</w:t>
      </w:r>
      <w:r>
        <w:rPr>
          <w:rFonts w:ascii="Cambria" w:eastAsia="Cambria" w:hAnsi="Cambria" w:cs="Cambria"/>
          <w:color w:val="000000"/>
          <w:sz w:val="22"/>
          <w:szCs w:val="22"/>
        </w:rPr>
        <w:t xml:space="preserve">) w związku ze zmianą ustawy z dnia 11 marca 2004 r. o podatku od towarów i usług (j.t. Dz.U. </w:t>
      </w:r>
      <w:proofErr w:type="gramStart"/>
      <w:r>
        <w:rPr>
          <w:rFonts w:ascii="Cambria" w:eastAsia="Cambria" w:hAnsi="Cambria" w:cs="Cambria"/>
          <w:color w:val="000000"/>
          <w:sz w:val="22"/>
          <w:szCs w:val="22"/>
        </w:rPr>
        <w:t>z</w:t>
      </w:r>
      <w:proofErr w:type="gramEnd"/>
      <w:r>
        <w:rPr>
          <w:rFonts w:ascii="Cambria" w:eastAsia="Cambria" w:hAnsi="Cambria" w:cs="Cambria"/>
          <w:color w:val="000000"/>
          <w:sz w:val="22"/>
          <w:szCs w:val="22"/>
        </w:rPr>
        <w:t xml:space="preserve">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w:t>
      </w:r>
      <w:r w:rsidRPr="00CB0B7B">
        <w:rPr>
          <w:rFonts w:ascii="Cambria" w:eastAsia="Cambria" w:hAnsi="Cambria" w:cs="Cambria"/>
          <w:sz w:val="22"/>
          <w:szCs w:val="22"/>
        </w:rPr>
        <w:t xml:space="preserve">sygnaturze: </w:t>
      </w:r>
      <w:r w:rsidRPr="00504C29">
        <w:rPr>
          <w:rFonts w:ascii="Cambria" w:eastAsia="Cambria" w:hAnsi="Cambria" w:cs="Cambria"/>
          <w:sz w:val="22"/>
          <w:szCs w:val="22"/>
        </w:rPr>
        <w:t xml:space="preserve">PN- </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D56F37" w:rsidRPr="00CB0B7B">
        <w:rPr>
          <w:rFonts w:ascii="Cambria" w:eastAsia="Cambria" w:hAnsi="Cambria" w:cs="Cambria"/>
          <w:sz w:val="22"/>
          <w:szCs w:val="22"/>
        </w:rPr>
        <w:t xml:space="preserve">wyrobów </w:t>
      </w:r>
      <w:r w:rsidR="00C7438B">
        <w:rPr>
          <w:rFonts w:ascii="Cambria" w:eastAsia="Cambria" w:hAnsi="Cambria" w:cs="Cambria"/>
          <w:sz w:val="22"/>
          <w:szCs w:val="22"/>
        </w:rPr>
        <w:t>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proofErr w:type="gramStart"/>
      <w:r>
        <w:rPr>
          <w:rFonts w:ascii="Cambria" w:eastAsia="Cambria" w:hAnsi="Cambria" w:cs="Cambria"/>
          <w:color w:val="000000"/>
          <w:sz w:val="24"/>
          <w:szCs w:val="24"/>
        </w:rPr>
        <w:t>Wykonawc</w:t>
      </w:r>
      <w:r w:rsidR="00354296">
        <w:rPr>
          <w:rFonts w:ascii="Cambria" w:eastAsia="Cambria" w:hAnsi="Cambria" w:cs="Cambria"/>
          <w:color w:val="000000"/>
          <w:sz w:val="24"/>
          <w:szCs w:val="24"/>
        </w:rPr>
        <w:t>a</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 ...............................................</w:t>
      </w:r>
      <w:proofErr w:type="gramEnd"/>
      <w:r>
        <w:rPr>
          <w:rFonts w:ascii="Cambria" w:eastAsia="Cambria" w:hAnsi="Cambria" w:cs="Cambria"/>
          <w:b/>
          <w:color w:val="000000"/>
          <w:sz w:val="24"/>
          <w:szCs w:val="24"/>
        </w:rPr>
        <w:t xml:space="preserve">........................................................ </w:t>
      </w:r>
      <w:r>
        <w:rPr>
          <w:rFonts w:ascii="Cambria" w:eastAsia="Cambria" w:hAnsi="Cambria" w:cs="Cambria"/>
          <w:b/>
          <w:color w:val="000000"/>
          <w:sz w:val="28"/>
          <w:szCs w:val="28"/>
        </w:rPr>
        <w:t>*</w:t>
      </w:r>
    </w:p>
    <w:p w:rsidR="00A54219" w:rsidRPr="00354296"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354296" w:rsidRDefault="00354296" w:rsidP="00354296">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z siedzibą </w:t>
      </w:r>
      <w:proofErr w:type="gramStart"/>
      <w:r>
        <w:rPr>
          <w:rFonts w:ascii="Cambria" w:eastAsia="Cambria" w:hAnsi="Cambria" w:cs="Cambria"/>
          <w:color w:val="000000"/>
          <w:sz w:val="24"/>
          <w:szCs w:val="24"/>
        </w:rPr>
        <w:t>w: ...........................................</w:t>
      </w:r>
      <w:r>
        <w:rPr>
          <w:rFonts w:ascii="Cambria" w:eastAsia="Cambria" w:hAnsi="Cambria" w:cs="Cambria"/>
          <w:color w:val="000000"/>
          <w:sz w:val="28"/>
          <w:szCs w:val="28"/>
        </w:rPr>
        <w:t>*</w:t>
      </w:r>
      <w:r>
        <w:rPr>
          <w:rFonts w:ascii="Cambria" w:eastAsia="Cambria" w:hAnsi="Cambria" w:cs="Cambria"/>
          <w:color w:val="000000"/>
          <w:sz w:val="24"/>
          <w:szCs w:val="24"/>
        </w:rPr>
        <w:t xml:space="preserve"> </w:t>
      </w:r>
      <w:proofErr w:type="gramEnd"/>
      <w:r>
        <w:rPr>
          <w:rFonts w:ascii="Cambria" w:eastAsia="Cambria" w:hAnsi="Cambria" w:cs="Cambria"/>
          <w:color w:val="000000"/>
          <w:sz w:val="24"/>
          <w:szCs w:val="24"/>
        </w:rPr>
        <w:t xml:space="preserve">przy </w:t>
      </w:r>
      <w:proofErr w:type="gramStart"/>
      <w:r>
        <w:rPr>
          <w:rFonts w:ascii="Cambria" w:eastAsia="Cambria" w:hAnsi="Cambria" w:cs="Cambria"/>
          <w:color w:val="000000"/>
          <w:sz w:val="24"/>
          <w:szCs w:val="24"/>
        </w:rPr>
        <w:t xml:space="preserve">ul. ....................................... </w:t>
      </w:r>
      <w:r>
        <w:rPr>
          <w:rFonts w:ascii="Cambria" w:eastAsia="Cambria" w:hAnsi="Cambria" w:cs="Cambria"/>
          <w:color w:val="000000"/>
          <w:sz w:val="28"/>
          <w:szCs w:val="28"/>
        </w:rPr>
        <w:t>*</w:t>
      </w:r>
      <w:proofErr w:type="gramEnd"/>
    </w:p>
    <w:p w:rsidR="00354296" w:rsidRDefault="00354296" w:rsidP="00354296">
      <w:pPr>
        <w:pBdr>
          <w:top w:val="nil"/>
          <w:left w:val="nil"/>
          <w:bottom w:val="nil"/>
          <w:right w:val="nil"/>
          <w:between w:val="nil"/>
        </w:pBdr>
        <w:jc w:val="both"/>
        <w:rPr>
          <w:rFonts w:ascii="Cambria" w:eastAsia="Cambria" w:hAnsi="Cambria" w:cs="Cambria"/>
          <w:color w:val="000000"/>
          <w:sz w:val="24"/>
          <w:szCs w:val="24"/>
        </w:rPr>
      </w:pPr>
    </w:p>
    <w:p w:rsidR="00354296" w:rsidRPr="00F115E8"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sidRPr="00F115E8">
        <w:rPr>
          <w:rFonts w:ascii="Cambria" w:eastAsia="Cambria" w:hAnsi="Cambria" w:cs="Cambria"/>
          <w:color w:val="000000"/>
          <w:sz w:val="24"/>
          <w:szCs w:val="24"/>
        </w:rPr>
        <w:t xml:space="preserve">NIP: ............................................ </w:t>
      </w:r>
      <w:r w:rsidRPr="006A1DED">
        <w:rPr>
          <w:rFonts w:ascii="Cambria" w:eastAsia="Cambria" w:hAnsi="Cambria" w:cs="Cambria"/>
          <w:color w:val="000000"/>
          <w:sz w:val="28"/>
          <w:szCs w:val="28"/>
        </w:rPr>
        <w:t>*</w:t>
      </w:r>
      <w:r w:rsidRPr="00F115E8">
        <w:rPr>
          <w:rFonts w:ascii="Cambria" w:eastAsia="Cambria" w:hAnsi="Cambria" w:cs="Cambria"/>
          <w:color w:val="000000"/>
          <w:sz w:val="24"/>
          <w:szCs w:val="24"/>
        </w:rPr>
        <w:tab/>
      </w:r>
      <w:r w:rsidRPr="00F115E8">
        <w:rPr>
          <w:rFonts w:ascii="Cambria" w:eastAsia="Cambria" w:hAnsi="Cambria" w:cs="Cambria"/>
          <w:color w:val="000000"/>
          <w:sz w:val="24"/>
          <w:szCs w:val="24"/>
        </w:rPr>
        <w:tab/>
      </w:r>
      <w:proofErr w:type="gramEnd"/>
      <w:r w:rsidRPr="00F115E8">
        <w:rPr>
          <w:rFonts w:ascii="Cambria" w:eastAsia="Cambria" w:hAnsi="Cambria" w:cs="Cambria"/>
          <w:color w:val="000000"/>
          <w:sz w:val="24"/>
          <w:szCs w:val="24"/>
        </w:rPr>
        <w:t>KRS: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354296" w:rsidRDefault="00354296" w:rsidP="00354296">
      <w:pPr>
        <w:pBdr>
          <w:top w:val="nil"/>
          <w:left w:val="nil"/>
          <w:bottom w:val="nil"/>
          <w:right w:val="nil"/>
          <w:between w:val="nil"/>
        </w:pBdr>
        <w:jc w:val="both"/>
        <w:rPr>
          <w:rFonts w:ascii="Tahoma" w:eastAsia="Tahoma" w:hAnsi="Tahoma" w:cs="Tahoma"/>
          <w:color w:val="000000"/>
          <w:sz w:val="24"/>
          <w:szCs w:val="24"/>
        </w:rPr>
      </w:pPr>
      <w:proofErr w:type="gramStart"/>
      <w:r>
        <w:rPr>
          <w:rFonts w:ascii="Cambria" w:eastAsia="Cambria" w:hAnsi="Cambria" w:cs="Cambria"/>
          <w:color w:val="000000"/>
          <w:sz w:val="24"/>
          <w:szCs w:val="24"/>
        </w:rPr>
        <w:t>REGON: ......</w:t>
      </w:r>
      <w:r w:rsidR="006A1DED">
        <w:rPr>
          <w:rFonts w:ascii="Cambria" w:eastAsia="Cambria" w:hAnsi="Cambria" w:cs="Cambria"/>
          <w:color w:val="000000"/>
          <w:sz w:val="24"/>
          <w:szCs w:val="24"/>
        </w:rPr>
        <w:t>..............................</w:t>
      </w:r>
      <w:r>
        <w:rPr>
          <w:rFonts w:ascii="Cambria" w:eastAsia="Cambria" w:hAnsi="Cambria" w:cs="Cambria"/>
          <w:color w:val="000000"/>
          <w:sz w:val="28"/>
          <w:szCs w:val="28"/>
        </w:rPr>
        <w:t>*</w:t>
      </w:r>
      <w:proofErr w:type="gramEnd"/>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354296"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t>
      </w:r>
      <w:r w:rsidR="0092190B">
        <w:rPr>
          <w:rFonts w:ascii="Cambria" w:eastAsia="Cambria" w:hAnsi="Cambria" w:cs="Cambria"/>
          <w:color w:val="000000"/>
          <w:sz w:val="24"/>
          <w:szCs w:val="24"/>
        </w:rPr>
        <w:t>ybór</w:t>
      </w:r>
      <w:r>
        <w:rPr>
          <w:rFonts w:ascii="Cambria" w:eastAsia="Cambria" w:hAnsi="Cambria" w:cs="Cambria"/>
          <w:color w:val="000000"/>
          <w:sz w:val="24"/>
          <w:szCs w:val="24"/>
        </w:rPr>
        <w:t xml:space="preserve"> </w:t>
      </w:r>
      <w:r w:rsidR="0092190B">
        <w:rPr>
          <w:rFonts w:ascii="Cambria" w:eastAsia="Cambria" w:hAnsi="Cambria" w:cs="Cambria"/>
          <w:color w:val="000000"/>
          <w:sz w:val="24"/>
          <w:szCs w:val="24"/>
        </w:rPr>
        <w:t>oferty</w:t>
      </w:r>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nie 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354296" w:rsidP="00EC69EE">
      <w:pPr>
        <w:numPr>
          <w:ilvl w:val="0"/>
          <w:numId w:val="11"/>
        </w:numPr>
        <w:pBdr>
          <w:top w:val="nil"/>
          <w:left w:val="nil"/>
          <w:bottom w:val="nil"/>
          <w:right w:val="nil"/>
          <w:between w:val="nil"/>
        </w:pBdr>
        <w:jc w:val="both"/>
        <w:rPr>
          <w:color w:val="000000"/>
          <w:sz w:val="24"/>
          <w:szCs w:val="24"/>
        </w:rPr>
      </w:pPr>
      <w:proofErr w:type="gramStart"/>
      <w:r>
        <w:rPr>
          <w:rFonts w:ascii="Cambria" w:eastAsia="Cambria" w:hAnsi="Cambria" w:cs="Cambria"/>
          <w:color w:val="000000"/>
          <w:sz w:val="24"/>
          <w:szCs w:val="24"/>
        </w:rPr>
        <w:t>w</w:t>
      </w:r>
      <w:r w:rsidR="0092190B">
        <w:rPr>
          <w:rFonts w:ascii="Cambria" w:eastAsia="Cambria" w:hAnsi="Cambria" w:cs="Cambria"/>
          <w:color w:val="000000"/>
          <w:sz w:val="24"/>
          <w:szCs w:val="24"/>
        </w:rPr>
        <w:t>ybór  oferty</w:t>
      </w:r>
      <w:proofErr w:type="gramEnd"/>
      <w:r>
        <w:rPr>
          <w:rFonts w:ascii="Cambria" w:eastAsia="Cambria" w:hAnsi="Cambria" w:cs="Cambria"/>
          <w:color w:val="000000"/>
          <w:sz w:val="24"/>
          <w:szCs w:val="24"/>
        </w:rPr>
        <w:t xml:space="preserve"> Wykonawcy</w:t>
      </w:r>
      <w:r w:rsidR="0092190B">
        <w:rPr>
          <w:rFonts w:ascii="Cambria" w:eastAsia="Cambria" w:hAnsi="Cambria" w:cs="Cambria"/>
          <w:color w:val="000000"/>
          <w:sz w:val="24"/>
          <w:szCs w:val="24"/>
        </w:rPr>
        <w:t xml:space="preserve"> </w:t>
      </w:r>
      <w:r w:rsidR="0092190B">
        <w:rPr>
          <w:rFonts w:ascii="Cambria" w:eastAsia="Cambria" w:hAnsi="Cambria" w:cs="Cambria"/>
          <w:b/>
          <w:color w:val="000000"/>
          <w:sz w:val="24"/>
          <w:szCs w:val="24"/>
        </w:rPr>
        <w:t>będzie prowadzić</w:t>
      </w:r>
      <w:r w:rsidR="0092190B">
        <w:rPr>
          <w:rFonts w:ascii="Cambria" w:eastAsia="Cambria" w:hAnsi="Cambria" w:cs="Cambria"/>
          <w:color w:val="000000"/>
          <w:sz w:val="24"/>
          <w:szCs w:val="24"/>
        </w:rPr>
        <w:t xml:space="preserve"> do powstania po stronie Zamawiającego obowiązku podatkowego zgodnie z przepisami o podatku od towarów i usług</w:t>
      </w:r>
      <w:r w:rsidR="0092190B">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rsidP="00EC69EE">
      <w:pPr>
        <w:numPr>
          <w:ilvl w:val="0"/>
          <w:numId w:val="11"/>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Przedmiotem oferty</w:t>
      </w:r>
      <w:r w:rsidR="00083327">
        <w:rPr>
          <w:rFonts w:ascii="Cambria" w:eastAsia="Cambria" w:hAnsi="Cambria" w:cs="Cambria"/>
          <w:color w:val="000000"/>
          <w:sz w:val="24"/>
          <w:szCs w:val="24"/>
        </w:rPr>
        <w:t xml:space="preserve"> Wykonawcy</w:t>
      </w:r>
      <w:r>
        <w:rPr>
          <w:rFonts w:ascii="Cambria" w:eastAsia="Cambria" w:hAnsi="Cambria" w:cs="Cambria"/>
          <w:color w:val="000000"/>
          <w:sz w:val="24"/>
          <w:szCs w:val="24"/>
        </w:rPr>
        <w:t xml:space="preserve">,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proofErr w:type="gramStart"/>
      <w:r>
        <w:rPr>
          <w:rFonts w:ascii="Cambria" w:eastAsia="Cambria" w:hAnsi="Cambria" w:cs="Cambria"/>
          <w:color w:val="000000"/>
          <w:sz w:val="24"/>
          <w:szCs w:val="24"/>
        </w:rPr>
        <w:t>o</w:t>
      </w:r>
      <w:proofErr w:type="gramEnd"/>
      <w:r>
        <w:rPr>
          <w:rFonts w:ascii="Cambria" w:eastAsia="Cambria" w:hAnsi="Cambria" w:cs="Cambria"/>
          <w:color w:val="000000"/>
          <w:sz w:val="24"/>
          <w:szCs w:val="24"/>
        </w:rPr>
        <w:t xml:space="preserve"> wartości netto/bez podatku VAT/: …………………………………………………….* </w:t>
      </w:r>
      <w:proofErr w:type="gramStart"/>
      <w:r>
        <w:rPr>
          <w:rFonts w:ascii="Cambria" w:eastAsia="Cambria" w:hAnsi="Cambria" w:cs="Cambria"/>
          <w:color w:val="000000"/>
          <w:sz w:val="24"/>
          <w:szCs w:val="24"/>
        </w:rPr>
        <w:t>zł</w:t>
      </w:r>
      <w:proofErr w:type="gramEnd"/>
      <w:r>
        <w:rPr>
          <w:rFonts w:ascii="Cambria" w:eastAsia="Cambria" w:hAnsi="Cambria" w:cs="Cambria"/>
          <w:color w:val="000000"/>
          <w:sz w:val="24"/>
          <w:szCs w:val="24"/>
        </w:rPr>
        <w:t xml:space="preserve"> /słownie………………………………………………………………………………………….</w:t>
      </w:r>
      <w:proofErr w:type="gramStart"/>
      <w:r>
        <w:rPr>
          <w:rFonts w:ascii="Cambria" w:eastAsia="Cambria" w:hAnsi="Cambria" w:cs="Cambria"/>
          <w:color w:val="000000"/>
          <w:sz w:val="24"/>
          <w:szCs w:val="24"/>
        </w:rPr>
        <w:t>złotych</w:t>
      </w:r>
      <w:proofErr w:type="gramEnd"/>
      <w:r>
        <w:rPr>
          <w:rFonts w:ascii="Cambria" w:eastAsia="Cambria" w:hAnsi="Cambria" w:cs="Cambria"/>
          <w:color w:val="000000"/>
          <w:sz w:val="24"/>
          <w:szCs w:val="24"/>
        </w:rPr>
        <w:t>*/</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rsidP="00083327">
      <w:pPr>
        <w:pBdr>
          <w:top w:val="nil"/>
          <w:left w:val="nil"/>
          <w:bottom w:val="nil"/>
          <w:right w:val="nil"/>
          <w:between w:val="nil"/>
        </w:pBdr>
        <w:jc w:val="both"/>
        <w:rPr>
          <w:rFonts w:ascii="Cambria" w:eastAsia="Cambria" w:hAnsi="Cambria" w:cs="Cambria"/>
          <w:color w:val="000000"/>
          <w:sz w:val="22"/>
          <w:szCs w:val="22"/>
        </w:rPr>
      </w:pPr>
    </w:p>
    <w:p w:rsidR="00A54219" w:rsidRPr="00083327" w:rsidRDefault="0092190B" w:rsidP="00083327">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dnia ..............................r</w:t>
      </w:r>
      <w:proofErr w:type="gramEnd"/>
      <w:r>
        <w:rPr>
          <w:rFonts w:ascii="Cambria" w:eastAsia="Cambria" w:hAnsi="Cambria" w:cs="Cambria"/>
          <w:color w:val="000000"/>
          <w:sz w:val="22"/>
          <w:szCs w:val="22"/>
        </w:rPr>
        <w:t>.*</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t>
      </w:r>
      <w:proofErr w:type="gramStart"/>
      <w:r>
        <w:rPr>
          <w:rFonts w:ascii="Cambria" w:eastAsia="Cambria" w:hAnsi="Cambria" w:cs="Cambria"/>
          <w:i/>
          <w:color w:val="000000"/>
          <w:sz w:val="22"/>
          <w:szCs w:val="22"/>
        </w:rPr>
        <w:t xml:space="preserve">Wykonawca                                                  </w:t>
      </w:r>
      <w:proofErr w:type="gramEnd"/>
      <w:r>
        <w:rPr>
          <w:rFonts w:ascii="Cambria" w:eastAsia="Cambria" w:hAnsi="Cambria" w:cs="Cambria"/>
          <w:i/>
          <w:color w:val="000000"/>
          <w:sz w:val="22"/>
          <w:szCs w:val="22"/>
        </w:rPr>
        <w:t xml:space="preserve">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C7438B" w:rsidRDefault="00C7438B">
      <w:pPr>
        <w:pBdr>
          <w:top w:val="nil"/>
          <w:left w:val="nil"/>
          <w:bottom w:val="nil"/>
          <w:right w:val="nil"/>
          <w:between w:val="nil"/>
        </w:pBdr>
        <w:rPr>
          <w:rFonts w:ascii="Cambria" w:eastAsia="Cambria" w:hAnsi="Cambria" w:cs="Cambria"/>
          <w:color w:val="000000"/>
          <w:sz w:val="24"/>
          <w:szCs w:val="24"/>
        </w:rPr>
      </w:pPr>
    </w:p>
    <w:p w:rsidR="00A54219" w:rsidRDefault="0092190B" w:rsidP="003F48C4">
      <w:pPr>
        <w:pBdr>
          <w:top w:val="nil"/>
          <w:left w:val="nil"/>
          <w:bottom w:val="nil"/>
          <w:right w:val="nil"/>
          <w:between w:val="nil"/>
        </w:pBdr>
        <w:jc w:val="right"/>
        <w:rPr>
          <w:b/>
          <w:color w:val="000000"/>
          <w:sz w:val="24"/>
          <w:szCs w:val="24"/>
        </w:rPr>
      </w:pPr>
      <w:r>
        <w:rPr>
          <w:b/>
          <w:color w:val="000000"/>
          <w:sz w:val="24"/>
          <w:szCs w:val="24"/>
        </w:rPr>
        <w:t xml:space="preserve">Załącznik nr </w:t>
      </w:r>
      <w:r w:rsidR="00F21E55">
        <w:rPr>
          <w:b/>
          <w:color w:val="000000"/>
          <w:sz w:val="24"/>
          <w:szCs w:val="24"/>
        </w:rPr>
        <w:t>8</w:t>
      </w:r>
      <w:r>
        <w:rPr>
          <w:b/>
          <w:color w:val="000000"/>
          <w:sz w:val="24"/>
          <w:szCs w:val="24"/>
        </w:rPr>
        <w:t xml:space="preserve"> do SIWZ</w:t>
      </w:r>
    </w:p>
    <w:p w:rsidR="003F48C4" w:rsidRDefault="003F48C4" w:rsidP="003F48C4">
      <w:pPr>
        <w:pBdr>
          <w:top w:val="nil"/>
          <w:left w:val="nil"/>
          <w:bottom w:val="nil"/>
          <w:right w:val="nil"/>
          <w:between w:val="nil"/>
        </w:pBdr>
        <w:jc w:val="right"/>
        <w:rPr>
          <w:color w:val="000000"/>
          <w:sz w:val="24"/>
          <w:szCs w:val="24"/>
        </w:rPr>
      </w:pPr>
    </w:p>
    <w:p w:rsidR="00A54219" w:rsidRPr="002F33DB" w:rsidRDefault="0092190B">
      <w:pPr>
        <w:pBdr>
          <w:top w:val="nil"/>
          <w:left w:val="nil"/>
          <w:bottom w:val="nil"/>
          <w:right w:val="nil"/>
          <w:between w:val="nil"/>
        </w:pBdr>
        <w:rPr>
          <w:color w:val="000000"/>
        </w:rPr>
      </w:pPr>
      <w:bookmarkStart w:id="3" w:name="_Hlk3359521"/>
      <w:r w:rsidRPr="002F33DB">
        <w:rPr>
          <w:b/>
          <w:color w:val="000000"/>
        </w:rPr>
        <w:t xml:space="preserve">Informacja dla Wykonawców dotycząca RODO </w:t>
      </w:r>
      <w:bookmarkEnd w:id="3"/>
      <w:r w:rsidRPr="002F33DB">
        <w:rPr>
          <w:b/>
          <w:color w:val="000000"/>
        </w:rPr>
        <w:t>wraz z wzorem Oświadczenia</w:t>
      </w:r>
    </w:p>
    <w:p w:rsidR="00A54219" w:rsidRPr="002F33DB" w:rsidRDefault="00A54219">
      <w:pPr>
        <w:pBdr>
          <w:top w:val="nil"/>
          <w:left w:val="nil"/>
          <w:bottom w:val="nil"/>
          <w:right w:val="nil"/>
          <w:between w:val="nil"/>
        </w:pBdr>
        <w:rPr>
          <w:color w:val="000000"/>
        </w:rPr>
      </w:pPr>
    </w:p>
    <w:p w:rsidR="00A54219" w:rsidRPr="002F33DB" w:rsidRDefault="0092190B">
      <w:pPr>
        <w:pBdr>
          <w:top w:val="nil"/>
          <w:left w:val="nil"/>
          <w:bottom w:val="nil"/>
          <w:right w:val="nil"/>
          <w:between w:val="nil"/>
        </w:pBdr>
        <w:rPr>
          <w:color w:val="000000"/>
        </w:rPr>
      </w:pPr>
      <w:r w:rsidRPr="002F33DB">
        <w:rPr>
          <w:color w:val="000000"/>
        </w:rPr>
        <w:t>1Klauzula informacyjna z art. 13 RODO</w:t>
      </w:r>
    </w:p>
    <w:p w:rsidR="00A54219" w:rsidRPr="002F33DB" w:rsidRDefault="0092190B">
      <w:pPr>
        <w:pBdr>
          <w:top w:val="nil"/>
          <w:left w:val="nil"/>
          <w:bottom w:val="nil"/>
          <w:right w:val="nil"/>
          <w:between w:val="nil"/>
        </w:pBdr>
        <w:rPr>
          <w:color w:val="000000"/>
        </w:rPr>
      </w:pPr>
      <w:proofErr w:type="gramStart"/>
      <w:r w:rsidRPr="002F33DB">
        <w:rPr>
          <w:color w:val="000000"/>
        </w:rPr>
        <w:t>a</w:t>
      </w:r>
      <w:proofErr w:type="gramEnd"/>
      <w:r w:rsidRPr="002F33DB">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2F33DB">
        <w:rPr>
          <w:color w:val="000000"/>
        </w:rPr>
        <w:t>str</w:t>
      </w:r>
      <w:proofErr w:type="gramEnd"/>
      <w:r w:rsidRPr="002F33DB">
        <w:rPr>
          <w:color w:val="000000"/>
        </w:rPr>
        <w:t>. 1), dalej „RODO”, informuję, że:</w:t>
      </w:r>
    </w:p>
    <w:p w:rsidR="00A54219" w:rsidRPr="002F33DB" w:rsidRDefault="0092190B">
      <w:pPr>
        <w:pBdr>
          <w:top w:val="nil"/>
          <w:left w:val="nil"/>
          <w:bottom w:val="nil"/>
          <w:right w:val="nil"/>
          <w:between w:val="nil"/>
        </w:pBdr>
        <w:rPr>
          <w:color w:val="000000"/>
        </w:rPr>
      </w:pPr>
      <w:proofErr w:type="gramStart"/>
      <w:r w:rsidRPr="002F33DB">
        <w:rPr>
          <w:color w:val="000000"/>
        </w:rPr>
        <w:t>b</w:t>
      </w:r>
      <w:proofErr w:type="gramEnd"/>
      <w:r w:rsidRPr="002F33DB">
        <w:rPr>
          <w:color w:val="000000"/>
        </w:rPr>
        <w:t>/.administratorem Pani/Pana danych osobowych jest Mazowieckie Centrum Rehabilitacji STOCER Sp. z o.</w:t>
      </w:r>
      <w:proofErr w:type="gramStart"/>
      <w:r w:rsidRPr="002F33DB">
        <w:rPr>
          <w:color w:val="000000"/>
        </w:rPr>
        <w:t>o</w:t>
      </w:r>
      <w:proofErr w:type="gramEnd"/>
      <w:r w:rsidRPr="002F33DB">
        <w:rPr>
          <w:color w:val="000000"/>
        </w:rPr>
        <w:t xml:space="preserve">., </w:t>
      </w:r>
      <w:proofErr w:type="gramStart"/>
      <w:r w:rsidRPr="002F33DB">
        <w:rPr>
          <w:color w:val="000000"/>
        </w:rPr>
        <w:t>ul</w:t>
      </w:r>
      <w:proofErr w:type="gramEnd"/>
      <w:r w:rsidRPr="002F33DB">
        <w:rPr>
          <w:color w:val="000000"/>
        </w:rPr>
        <w:t>. Wierzejewskiego 12, 05-510 Konstancin-Jeziorna</w:t>
      </w:r>
      <w:r w:rsidRPr="002F33DB">
        <w:rPr>
          <w:i/>
          <w:color w:val="000000"/>
        </w:rPr>
        <w:t>.</w:t>
      </w:r>
    </w:p>
    <w:p w:rsidR="00A54219" w:rsidRPr="002F33DB" w:rsidRDefault="0092190B">
      <w:pPr>
        <w:pBdr>
          <w:top w:val="nil"/>
          <w:left w:val="nil"/>
          <w:bottom w:val="nil"/>
          <w:right w:val="nil"/>
          <w:between w:val="nil"/>
        </w:pBdr>
        <w:rPr>
          <w:color w:val="000000"/>
        </w:rPr>
      </w:pPr>
      <w:proofErr w:type="gramStart"/>
      <w:r w:rsidRPr="002F33DB">
        <w:rPr>
          <w:color w:val="000000"/>
        </w:rPr>
        <w:t>c</w:t>
      </w:r>
      <w:proofErr w:type="gramEnd"/>
      <w:r w:rsidRPr="002F33DB">
        <w:rPr>
          <w:color w:val="000000"/>
        </w:rPr>
        <w:t>/.</w:t>
      </w:r>
      <w:proofErr w:type="gramStart"/>
      <w:r w:rsidRPr="002F33DB">
        <w:rPr>
          <w:color w:val="000000"/>
        </w:rPr>
        <w:t>we</w:t>
      </w:r>
      <w:proofErr w:type="gramEnd"/>
      <w:r w:rsidRPr="002F33DB">
        <w:rPr>
          <w:color w:val="000000"/>
        </w:rPr>
        <w:t xml:space="preserve"> wszystkich sprawach z zakresu ochrony danych osobowych może Pani/Pan kontaktować się z wyznaczonym przez Administratora danych Inspektorem Ochrony Danych (pod adresem iod@stocer.</w:t>
      </w:r>
      <w:proofErr w:type="gramStart"/>
      <w:r w:rsidRPr="002F33DB">
        <w:rPr>
          <w:color w:val="000000"/>
        </w:rPr>
        <w:t>pl</w:t>
      </w:r>
      <w:proofErr w:type="gram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d</w:t>
      </w:r>
      <w:proofErr w:type="gramEnd"/>
      <w:r w:rsidRPr="002F33DB">
        <w:rPr>
          <w:color w:val="000000"/>
        </w:rPr>
        <w:t>/.Pani/Pana dane osobowe przetwarzane będą na podstawie art. 6 ust. 1 lit. c</w:t>
      </w:r>
      <w:r w:rsidRPr="002F33DB">
        <w:rPr>
          <w:i/>
          <w:color w:val="000000"/>
        </w:rPr>
        <w:t xml:space="preserve"> </w:t>
      </w:r>
      <w:r w:rsidRPr="002F33DB">
        <w:rPr>
          <w:color w:val="000000"/>
        </w:rPr>
        <w:t>RODO w celu związanym z postępowaniem o udzielenie zamówienia publicznego na dostawę/usługę/robotę budowlaną …………………….</w:t>
      </w:r>
      <w:proofErr w:type="gramStart"/>
      <w:r w:rsidRPr="002F33DB">
        <w:rPr>
          <w:color w:val="000000"/>
        </w:rPr>
        <w:t>znak</w:t>
      </w:r>
      <w:proofErr w:type="gramEnd"/>
      <w:r w:rsidRPr="002F33DB">
        <w:rPr>
          <w:color w:val="000000"/>
        </w:rPr>
        <w:t xml:space="preserve"> sprawy PN………/2019</w:t>
      </w:r>
      <w:r w:rsidRPr="002F33DB">
        <w:rPr>
          <w:i/>
          <w:color w:val="000000"/>
        </w:rPr>
        <w:t xml:space="preserve"> </w:t>
      </w:r>
      <w:r w:rsidRPr="002F33DB">
        <w:rPr>
          <w:color w:val="000000"/>
        </w:rPr>
        <w:t>prowadzonym w trybie przetargu nieograniczonego.</w:t>
      </w:r>
    </w:p>
    <w:p w:rsidR="00A54219" w:rsidRPr="002F33DB" w:rsidRDefault="0092190B">
      <w:pPr>
        <w:pBdr>
          <w:top w:val="nil"/>
          <w:left w:val="nil"/>
          <w:bottom w:val="nil"/>
          <w:right w:val="nil"/>
          <w:between w:val="nil"/>
        </w:pBdr>
        <w:rPr>
          <w:color w:val="000000"/>
        </w:rPr>
      </w:pPr>
      <w:proofErr w:type="gramStart"/>
      <w:r w:rsidRPr="002F33DB">
        <w:rPr>
          <w:color w:val="000000"/>
        </w:rPr>
        <w:t>e</w:t>
      </w:r>
      <w:proofErr w:type="gramEnd"/>
      <w:r w:rsidRPr="002F33DB">
        <w:rPr>
          <w:color w:val="000000"/>
        </w:rPr>
        <w:t>/.</w:t>
      </w:r>
      <w:proofErr w:type="gramStart"/>
      <w:r w:rsidRPr="002F33DB">
        <w:rPr>
          <w:color w:val="000000"/>
        </w:rPr>
        <w:t>odbiorcami</w:t>
      </w:r>
      <w:proofErr w:type="gramEnd"/>
      <w:r w:rsidRPr="002F33DB">
        <w:rPr>
          <w:color w:val="000000"/>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2F33DB">
        <w:rPr>
          <w:color w:val="000000"/>
        </w:rPr>
        <w:t>z</w:t>
      </w:r>
      <w:proofErr w:type="gramEnd"/>
      <w:r w:rsidRPr="002F33DB">
        <w:rPr>
          <w:color w:val="000000"/>
        </w:rPr>
        <w:t xml:space="preserve"> 2017 r. poz. 1579 i 2018), dalej „ustawa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f</w:t>
      </w:r>
      <w:proofErr w:type="gramEnd"/>
      <w:r w:rsidRPr="002F33DB">
        <w:rPr>
          <w:color w:val="000000"/>
        </w:rPr>
        <w:t xml:space="preserve">/.Pani/Pana dane osobowe będą przechowywane, zgodnie z art. 97 ust. 1 ustawy </w:t>
      </w:r>
      <w:proofErr w:type="spellStart"/>
      <w:r w:rsidRPr="002F33DB">
        <w:rPr>
          <w:color w:val="000000"/>
        </w:rPr>
        <w:t>Pzp</w:t>
      </w:r>
      <w:proofErr w:type="spellEnd"/>
      <w:r w:rsidRPr="002F33DB">
        <w:rPr>
          <w:color w:val="000000"/>
        </w:rPr>
        <w:t>, przez okres 4 lat od dnia zakończenia postępowania o udzielenie zamówienia, a jeżeli czas trwania umowy przekracza 4 lata, okres przechowywania obejmuje cały czas trwania umowy;</w:t>
      </w:r>
    </w:p>
    <w:p w:rsidR="00A54219" w:rsidRPr="002F33DB" w:rsidRDefault="0092190B">
      <w:pPr>
        <w:pBdr>
          <w:top w:val="nil"/>
          <w:left w:val="nil"/>
          <w:bottom w:val="nil"/>
          <w:right w:val="nil"/>
          <w:between w:val="nil"/>
        </w:pBdr>
        <w:rPr>
          <w:color w:val="000000"/>
        </w:rPr>
      </w:pPr>
      <w:proofErr w:type="gramStart"/>
      <w:r w:rsidRPr="002F33DB">
        <w:rPr>
          <w:color w:val="000000"/>
        </w:rPr>
        <w:t>g</w:t>
      </w:r>
      <w:proofErr w:type="gramEnd"/>
      <w:r w:rsidRPr="002F33DB">
        <w:rPr>
          <w:color w:val="000000"/>
        </w:rPr>
        <w:t xml:space="preserve">/.obowiązek podania przez Panią/Pana danych osobowych bezpośrednio Pani/Pana dotyczących jest wymogiem ustawowym określonym w przepisach ustawy </w:t>
      </w:r>
      <w:proofErr w:type="spellStart"/>
      <w:r w:rsidRPr="002F33DB">
        <w:rPr>
          <w:color w:val="000000"/>
        </w:rPr>
        <w:t>Pzp</w:t>
      </w:r>
      <w:proofErr w:type="spellEnd"/>
      <w:r w:rsidRPr="002F33DB">
        <w:rPr>
          <w:color w:val="000000"/>
        </w:rPr>
        <w:t xml:space="preserve">, związanym z udziałem w postępowaniu o udzielenie zamówienia publicznego; </w:t>
      </w:r>
    </w:p>
    <w:p w:rsidR="00A54219" w:rsidRPr="002F33DB" w:rsidRDefault="0092190B">
      <w:pPr>
        <w:pBdr>
          <w:top w:val="nil"/>
          <w:left w:val="nil"/>
          <w:bottom w:val="nil"/>
          <w:right w:val="nil"/>
          <w:between w:val="nil"/>
        </w:pBdr>
        <w:rPr>
          <w:color w:val="000000"/>
        </w:rPr>
      </w:pPr>
      <w:proofErr w:type="gramStart"/>
      <w:r w:rsidRPr="002F33DB">
        <w:rPr>
          <w:color w:val="000000"/>
        </w:rPr>
        <w:t>h</w:t>
      </w:r>
      <w:proofErr w:type="gramEnd"/>
      <w:r w:rsidRPr="002F33DB">
        <w:rPr>
          <w:color w:val="000000"/>
        </w:rPr>
        <w:t>/.</w:t>
      </w:r>
      <w:proofErr w:type="gramStart"/>
      <w:r w:rsidRPr="002F33DB">
        <w:rPr>
          <w:color w:val="000000"/>
        </w:rPr>
        <w:t>konsekwencje</w:t>
      </w:r>
      <w:proofErr w:type="gramEnd"/>
      <w:r w:rsidRPr="002F33DB">
        <w:rPr>
          <w:color w:val="000000"/>
        </w:rPr>
        <w:t xml:space="preserve"> niepodania określonych danych wynikają z ustawy </w:t>
      </w:r>
      <w:proofErr w:type="spellStart"/>
      <w:r w:rsidRPr="002F33DB">
        <w:rPr>
          <w:color w:val="000000"/>
        </w:rPr>
        <w:t>Pzp</w:t>
      </w:r>
      <w:proofErr w:type="spellEnd"/>
      <w:r w:rsidRPr="002F33DB">
        <w:rPr>
          <w:color w:val="000000"/>
        </w:rPr>
        <w:t xml:space="preserve">;  </w:t>
      </w:r>
    </w:p>
    <w:p w:rsidR="00A54219" w:rsidRPr="002F33DB" w:rsidRDefault="0092190B">
      <w:pPr>
        <w:pBdr>
          <w:top w:val="nil"/>
          <w:left w:val="nil"/>
          <w:bottom w:val="nil"/>
          <w:right w:val="nil"/>
          <w:between w:val="nil"/>
        </w:pBdr>
        <w:rPr>
          <w:color w:val="000000"/>
        </w:rPr>
      </w:pPr>
      <w:proofErr w:type="gramStart"/>
      <w:r w:rsidRPr="002F33DB">
        <w:rPr>
          <w:color w:val="000000"/>
        </w:rPr>
        <w:t>i</w:t>
      </w:r>
      <w:proofErr w:type="gramEnd"/>
      <w:r w:rsidRPr="002F33DB">
        <w:rPr>
          <w:color w:val="000000"/>
        </w:rPr>
        <w:t>/.</w:t>
      </w:r>
      <w:proofErr w:type="gramStart"/>
      <w:r w:rsidRPr="002F33DB">
        <w:rPr>
          <w:color w:val="000000"/>
        </w:rPr>
        <w:t>w</w:t>
      </w:r>
      <w:proofErr w:type="gramEnd"/>
      <w:r w:rsidRPr="002F33DB">
        <w:rPr>
          <w:color w:val="000000"/>
        </w:rPr>
        <w:t xml:space="preserve"> odniesieniu do Pani/Pana danych osobowych decyzje nie będą podejmowane w sposób zautomatyzowany, stosowanie do art. 22 RODO;</w:t>
      </w:r>
    </w:p>
    <w:p w:rsidR="00A54219" w:rsidRPr="002F33DB" w:rsidRDefault="0092190B">
      <w:pPr>
        <w:pBdr>
          <w:top w:val="nil"/>
          <w:left w:val="nil"/>
          <w:bottom w:val="nil"/>
          <w:right w:val="nil"/>
          <w:between w:val="nil"/>
        </w:pBdr>
        <w:rPr>
          <w:color w:val="000000"/>
        </w:rPr>
      </w:pPr>
      <w:proofErr w:type="gramStart"/>
      <w:r w:rsidRPr="002F33DB">
        <w:rPr>
          <w:rFonts w:eastAsia="Calibri"/>
          <w:i/>
          <w:color w:val="000000"/>
        </w:rPr>
        <w:t>j</w:t>
      </w:r>
      <w:proofErr w:type="gramEnd"/>
      <w:r w:rsidRPr="002F33DB">
        <w:rPr>
          <w:rFonts w:eastAsia="Calibri"/>
          <w:i/>
          <w:color w:val="000000"/>
        </w:rPr>
        <w:t>/.administrator danych nie ma zamiaru przekazywać danych osobowych do państwa trzeciego lub organizacji międzynarodowej;</w:t>
      </w:r>
    </w:p>
    <w:p w:rsidR="00A54219" w:rsidRPr="002F33DB" w:rsidRDefault="0092190B">
      <w:pPr>
        <w:pBdr>
          <w:top w:val="nil"/>
          <w:left w:val="nil"/>
          <w:bottom w:val="nil"/>
          <w:right w:val="nil"/>
          <w:between w:val="nil"/>
        </w:pBdr>
        <w:rPr>
          <w:color w:val="000000"/>
        </w:rPr>
      </w:pPr>
      <w:proofErr w:type="gramStart"/>
      <w:r w:rsidRPr="002F33DB">
        <w:rPr>
          <w:color w:val="000000"/>
        </w:rPr>
        <w:t>k</w:t>
      </w:r>
      <w:proofErr w:type="gramEnd"/>
      <w:r w:rsidRPr="002F33DB">
        <w:rPr>
          <w:color w:val="000000"/>
        </w:rPr>
        <w:t>/.posiada Pani/Pan:</w:t>
      </w:r>
    </w:p>
    <w:p w:rsidR="00A54219" w:rsidRPr="002F33DB" w:rsidRDefault="0092190B">
      <w:pPr>
        <w:pBdr>
          <w:top w:val="nil"/>
          <w:left w:val="nil"/>
          <w:bottom w:val="nil"/>
          <w:right w:val="nil"/>
          <w:between w:val="nil"/>
        </w:pBdr>
        <w:rPr>
          <w:color w:val="000000"/>
        </w:rPr>
      </w:pPr>
      <w:r w:rsidRPr="002F33DB">
        <w:rPr>
          <w:color w:val="000000"/>
        </w:rPr>
        <w:t>- na podstawie art. 15 RODO prawo dostępu do danych osobowych Pani/Pana dotyczących;</w:t>
      </w:r>
    </w:p>
    <w:p w:rsidR="00A54219" w:rsidRPr="002F33DB" w:rsidRDefault="0092190B">
      <w:pPr>
        <w:pBdr>
          <w:top w:val="nil"/>
          <w:left w:val="nil"/>
          <w:bottom w:val="nil"/>
          <w:right w:val="nil"/>
          <w:between w:val="nil"/>
        </w:pBdr>
        <w:rPr>
          <w:color w:val="000000"/>
        </w:rPr>
      </w:pPr>
      <w:r w:rsidRPr="002F33DB">
        <w:rPr>
          <w:color w:val="000000"/>
        </w:rPr>
        <w:t xml:space="preserve">- na podstawie art. 16 RODO prawo do sprostowania Pani/Pana danych osobowych </w:t>
      </w:r>
      <w:r w:rsidRPr="002F33DB">
        <w:rPr>
          <w:b/>
          <w:color w:val="000000"/>
          <w:vertAlign w:val="superscript"/>
        </w:rPr>
        <w:t>**</w:t>
      </w:r>
      <w:r w:rsidRPr="002F33DB">
        <w:rPr>
          <w:color w:val="000000"/>
        </w:rPr>
        <w:t>;</w:t>
      </w:r>
    </w:p>
    <w:p w:rsidR="00A54219" w:rsidRPr="002F33DB" w:rsidRDefault="0092190B">
      <w:pPr>
        <w:pBdr>
          <w:top w:val="nil"/>
          <w:left w:val="nil"/>
          <w:bottom w:val="nil"/>
          <w:right w:val="nil"/>
          <w:between w:val="nil"/>
        </w:pBdr>
        <w:rPr>
          <w:color w:val="000000"/>
        </w:rPr>
      </w:pPr>
      <w:r w:rsidRPr="002F33DB">
        <w:rPr>
          <w:color w:val="000000"/>
        </w:rPr>
        <w:t xml:space="preserve">- na podstawie art. 18 RODO prawo żądania od administratora ograniczenia przetwarzania danych osobowych z zastrzeżeniem przypadków, o których mowa w art. 18 ust. 2 RODO ***;  </w:t>
      </w:r>
    </w:p>
    <w:p w:rsidR="00A54219" w:rsidRPr="002F33DB" w:rsidRDefault="0092190B">
      <w:pPr>
        <w:pBdr>
          <w:top w:val="nil"/>
          <w:left w:val="nil"/>
          <w:bottom w:val="nil"/>
          <w:right w:val="nil"/>
          <w:between w:val="nil"/>
        </w:pBdr>
        <w:rPr>
          <w:color w:val="00B0F0"/>
        </w:rPr>
      </w:pPr>
      <w:r w:rsidRPr="002F33DB">
        <w:rPr>
          <w:color w:val="000000"/>
        </w:rPr>
        <w:t>- prawo do wniesienia skargi do Prezesa Urzędu Ochrony Danych Osobowych, gdy uzna Pani/Pan, że przetwarzanie danych osobowych Pani/Pana dotyczących narusza przepisy RODO;</w:t>
      </w:r>
    </w:p>
    <w:p w:rsidR="00A54219" w:rsidRPr="002F33DB" w:rsidRDefault="0092190B">
      <w:pPr>
        <w:pBdr>
          <w:top w:val="nil"/>
          <w:left w:val="nil"/>
          <w:bottom w:val="nil"/>
          <w:right w:val="nil"/>
          <w:between w:val="nil"/>
        </w:pBdr>
        <w:rPr>
          <w:color w:val="00B0F0"/>
        </w:rPr>
      </w:pPr>
      <w:proofErr w:type="gramStart"/>
      <w:r w:rsidRPr="002F33DB">
        <w:rPr>
          <w:color w:val="000000"/>
        </w:rPr>
        <w:t>nie</w:t>
      </w:r>
      <w:proofErr w:type="gramEnd"/>
      <w:r w:rsidRPr="002F33DB">
        <w:rPr>
          <w:color w:val="000000"/>
        </w:rPr>
        <w:t xml:space="preserve"> przysługuje Pani/Panu:</w:t>
      </w:r>
    </w:p>
    <w:p w:rsidR="00A54219" w:rsidRPr="002F33DB" w:rsidRDefault="0092190B">
      <w:pPr>
        <w:pBdr>
          <w:top w:val="nil"/>
          <w:left w:val="nil"/>
          <w:bottom w:val="nil"/>
          <w:right w:val="nil"/>
          <w:between w:val="nil"/>
        </w:pBdr>
        <w:rPr>
          <w:color w:val="00B0F0"/>
        </w:rPr>
      </w:pPr>
      <w:proofErr w:type="gramStart"/>
      <w:r w:rsidRPr="002F33DB">
        <w:rPr>
          <w:color w:val="000000"/>
        </w:rPr>
        <w:t>w</w:t>
      </w:r>
      <w:proofErr w:type="gramEnd"/>
      <w:r w:rsidRPr="002F33DB">
        <w:rPr>
          <w:color w:val="000000"/>
        </w:rPr>
        <w:t xml:space="preserve"> związku z art. 17 ust. 3 lit. b, d lub e RODO prawo do usunięcia danych osobowych;</w:t>
      </w:r>
    </w:p>
    <w:p w:rsidR="00A54219" w:rsidRPr="002F33DB" w:rsidRDefault="0092190B">
      <w:pPr>
        <w:pBdr>
          <w:top w:val="nil"/>
          <w:left w:val="nil"/>
          <w:bottom w:val="nil"/>
          <w:right w:val="nil"/>
          <w:between w:val="nil"/>
        </w:pBdr>
        <w:rPr>
          <w:color w:val="000000"/>
        </w:rPr>
      </w:pPr>
      <w:proofErr w:type="gramStart"/>
      <w:r w:rsidRPr="002F33DB">
        <w:rPr>
          <w:color w:val="000000"/>
        </w:rPr>
        <w:t>prawo</w:t>
      </w:r>
      <w:proofErr w:type="gramEnd"/>
      <w:r w:rsidRPr="002F33DB">
        <w:rPr>
          <w:color w:val="000000"/>
        </w:rPr>
        <w:t xml:space="preserve"> do przenoszenia danych osobowych, o którym mowa w art. 20 RODO;</w:t>
      </w:r>
    </w:p>
    <w:p w:rsidR="00A54219" w:rsidRPr="002F33DB" w:rsidRDefault="0092190B">
      <w:pPr>
        <w:pBdr>
          <w:top w:val="nil"/>
          <w:left w:val="nil"/>
          <w:bottom w:val="nil"/>
          <w:right w:val="nil"/>
          <w:between w:val="nil"/>
        </w:pBdr>
        <w:rPr>
          <w:color w:val="000000"/>
        </w:rPr>
      </w:pPr>
      <w:proofErr w:type="gramStart"/>
      <w:r w:rsidRPr="002F33DB">
        <w:rPr>
          <w:b/>
          <w:color w:val="000000"/>
        </w:rPr>
        <w:t>na</w:t>
      </w:r>
      <w:proofErr w:type="gramEnd"/>
      <w:r w:rsidRPr="002F33DB">
        <w:rPr>
          <w:b/>
          <w:color w:val="000000"/>
        </w:rPr>
        <w:t xml:space="preserve"> podstawie art. 21 RODO prawo sprzeciwu, wobec przetwarzania danych osobowych, gdyż podstawą prawną przetwarzania Pani/Pana danych osobowych jest art. 6 ust. 1 lit. c RODO</w:t>
      </w:r>
      <w:r w:rsidRPr="002F33DB">
        <w:rPr>
          <w:color w:val="000000"/>
        </w:rPr>
        <w:t>.</w:t>
      </w:r>
      <w:r w:rsidRPr="002F33DB">
        <w:rPr>
          <w:b/>
          <w:color w:val="000000"/>
        </w:rPr>
        <w:t xml:space="preserve"> </w:t>
      </w:r>
    </w:p>
    <w:p w:rsidR="00A54219" w:rsidRPr="002F33DB" w:rsidRDefault="0092190B">
      <w:pPr>
        <w:pBdr>
          <w:top w:val="nil"/>
          <w:left w:val="nil"/>
          <w:bottom w:val="nil"/>
          <w:right w:val="nil"/>
          <w:between w:val="nil"/>
        </w:pBdr>
        <w:rPr>
          <w:color w:val="000000"/>
        </w:rPr>
      </w:pPr>
      <w:r w:rsidRPr="002F33DB">
        <w:rPr>
          <w:color w:val="000000"/>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w:t>
      </w:r>
      <w:proofErr w:type="gramStart"/>
      <w:r>
        <w:rPr>
          <w:i/>
          <w:color w:val="000000"/>
          <w:sz w:val="18"/>
          <w:szCs w:val="18"/>
        </w:rPr>
        <w:t>praw</w:t>
      </w:r>
      <w:proofErr w:type="gramEnd"/>
      <w:r>
        <w:rPr>
          <w:i/>
          <w:color w:val="000000"/>
          <w:sz w:val="18"/>
          <w:szCs w:val="18"/>
        </w:rPr>
        <w:t xml:space="preserve"> innej osoby fizycznej lub prawnej, lub z uwagi na ważne względy interesu publicznego Unii Europejskiej lub państwa członkowskiego</w:t>
      </w:r>
      <w:r>
        <w:rPr>
          <w:rFonts w:ascii="Arial" w:eastAsia="Arial" w:hAnsi="Arial" w:cs="Arial"/>
          <w:i/>
          <w:color w:val="000000"/>
          <w:sz w:val="18"/>
          <w:szCs w:val="18"/>
        </w:rPr>
        <w:t>.</w:t>
      </w:r>
    </w:p>
    <w:p w:rsidR="002F33DB" w:rsidRDefault="002F33DB">
      <w:pPr>
        <w:rPr>
          <w:color w:val="000000"/>
          <w:sz w:val="24"/>
          <w:szCs w:val="24"/>
        </w:rPr>
      </w:pPr>
      <w:r>
        <w:rPr>
          <w:color w:val="000000"/>
          <w:sz w:val="24"/>
          <w:szCs w:val="24"/>
        </w:rPr>
        <w:br w:type="page"/>
      </w:r>
    </w:p>
    <w:p w:rsidR="00A54219" w:rsidRDefault="00A54219" w:rsidP="008E2D63">
      <w:pPr>
        <w:pBdr>
          <w:top w:val="nil"/>
          <w:left w:val="nil"/>
          <w:bottom w:val="nil"/>
          <w:right w:val="nil"/>
          <w:between w:val="nil"/>
        </w:pBdr>
        <w:rPr>
          <w:rFonts w:ascii="Tahoma" w:eastAsia="Tahoma" w:hAnsi="Tahoma" w:cs="Tahoma"/>
          <w:color w:val="000000"/>
          <w:sz w:val="24"/>
          <w:szCs w:val="24"/>
        </w:rPr>
      </w:pPr>
    </w:p>
    <w:p w:rsidR="00A54219" w:rsidRDefault="002C4DD3">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Załącznik nr 9 do SIWZ</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proofErr w:type="gramStart"/>
      <w:r>
        <w:rPr>
          <w:rFonts w:ascii="Tahoma" w:eastAsia="Tahoma" w:hAnsi="Tahoma" w:cs="Tahoma"/>
          <w:b/>
          <w:color w:val="000000"/>
          <w:sz w:val="24"/>
          <w:szCs w:val="24"/>
        </w:rPr>
        <w:t>przewidzianych</w:t>
      </w:r>
      <w:proofErr w:type="gramEnd"/>
      <w:r>
        <w:rPr>
          <w:rFonts w:ascii="Tahoma" w:eastAsia="Tahoma" w:hAnsi="Tahoma" w:cs="Tahoma"/>
          <w:b/>
          <w:color w:val="000000"/>
          <w:sz w:val="24"/>
          <w:szCs w:val="24"/>
        </w:rPr>
        <w:t xml:space="preserve">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077905" w:rsidRDefault="00077905" w:rsidP="00077905">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Dotyczy postępowania o zamówienie publiczne prowadzone w trybie i na zasadac</w:t>
      </w:r>
      <w:r w:rsidRPr="00CB0B7B">
        <w:rPr>
          <w:rFonts w:ascii="Cambria" w:eastAsia="Cambria" w:hAnsi="Cambria" w:cs="Cambria"/>
          <w:sz w:val="22"/>
          <w:szCs w:val="22"/>
        </w:rPr>
        <w:t xml:space="preserve">h określonych w ustawie z dnia 29 stycznia 2004 r. Prawo zamówień publicznych o sygnaturze: </w:t>
      </w:r>
      <w:r w:rsidR="00C7438B" w:rsidRPr="00504C29">
        <w:rPr>
          <w:rFonts w:ascii="Cambria" w:eastAsia="Cambria" w:hAnsi="Cambria" w:cs="Cambria"/>
          <w:sz w:val="22"/>
          <w:szCs w:val="22"/>
        </w:rPr>
        <w:t>PN-</w:t>
      </w:r>
      <w:r w:rsidR="00305FF1">
        <w:rPr>
          <w:rFonts w:ascii="Cambria" w:eastAsia="Cambria" w:hAnsi="Cambria" w:cs="Cambria"/>
          <w:sz w:val="22"/>
          <w:szCs w:val="22"/>
        </w:rPr>
        <w:t>39</w:t>
      </w:r>
      <w:r w:rsidRPr="00504C29">
        <w:rPr>
          <w:rFonts w:ascii="Cambria" w:eastAsia="Cambria" w:hAnsi="Cambria" w:cs="Cambria"/>
          <w:sz w:val="22"/>
          <w:szCs w:val="22"/>
        </w:rPr>
        <w:t xml:space="preserve">/2019 </w:t>
      </w:r>
      <w:r w:rsidRPr="00CB0B7B">
        <w:rPr>
          <w:rFonts w:ascii="Cambria" w:eastAsia="Cambria" w:hAnsi="Cambria" w:cs="Cambria"/>
          <w:sz w:val="22"/>
          <w:szCs w:val="22"/>
        </w:rPr>
        <w:t xml:space="preserve">na dostawę </w:t>
      </w:r>
      <w:r w:rsidR="00C7438B">
        <w:rPr>
          <w:rFonts w:ascii="Cambria" w:eastAsia="Cambria" w:hAnsi="Cambria" w:cs="Cambria"/>
          <w:sz w:val="22"/>
          <w:szCs w:val="22"/>
        </w:rPr>
        <w:t>wyrobów medycznych (</w:t>
      </w:r>
      <w:r w:rsidR="00D10AB0">
        <w:rPr>
          <w:rFonts w:ascii="Cambria" w:eastAsia="Cambria" w:hAnsi="Cambria" w:cs="Cambria"/>
          <w:sz w:val="22"/>
          <w:szCs w:val="22"/>
        </w:rPr>
        <w:t>bielizna jednorazowego użytku, pojemniki do zbiórki moczu, mankiety ciśnieniowe itp.</w:t>
      </w:r>
      <w:r w:rsidR="00C7438B">
        <w:rPr>
          <w:rFonts w:ascii="Cambria" w:eastAsia="Cambria" w:hAnsi="Cambria" w:cs="Cambria"/>
          <w:sz w:val="22"/>
          <w:szCs w:val="22"/>
        </w:rPr>
        <w:t xml:space="preserve">) </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Pr>
          <w:rFonts w:ascii="Tahoma" w:eastAsia="Tahoma" w:hAnsi="Tahoma" w:cs="Tahoma"/>
          <w:color w:val="000000"/>
          <w:sz w:val="16"/>
          <w:szCs w:val="16"/>
        </w:rPr>
        <w:t>str</w:t>
      </w:r>
      <w:proofErr w:type="gramEnd"/>
      <w:r>
        <w:rPr>
          <w:rFonts w:ascii="Tahoma" w:eastAsia="Tahoma" w:hAnsi="Tahoma" w:cs="Tahoma"/>
          <w:color w:val="000000"/>
          <w:sz w:val="16"/>
          <w:szCs w:val="16"/>
        </w:rPr>
        <w:t xml:space="preserve">.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w:t>
      </w:r>
      <w:proofErr w:type="gramStart"/>
      <w:r>
        <w:rPr>
          <w:rFonts w:ascii="Tahoma" w:eastAsia="Tahoma" w:hAnsi="Tahoma" w:cs="Tahoma"/>
          <w:color w:val="000000"/>
          <w:sz w:val="16"/>
          <w:szCs w:val="16"/>
        </w:rPr>
        <w:t>przypadku gdy</w:t>
      </w:r>
      <w:proofErr w:type="gramEnd"/>
      <w:r>
        <w:rPr>
          <w:rFonts w:ascii="Tahoma" w:eastAsia="Tahoma" w:hAnsi="Tahoma" w:cs="Tahoma"/>
          <w:color w:val="000000"/>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4"/>
      <w:footerReference w:type="first" r:id="rId2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2C" w:rsidRDefault="0058072C">
      <w:r>
        <w:separator/>
      </w:r>
    </w:p>
  </w:endnote>
  <w:endnote w:type="continuationSeparator" w:id="0">
    <w:p w:rsidR="0058072C" w:rsidRDefault="0058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MS Mincho"/>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C" w:rsidRDefault="0058072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58072C" w:rsidRDefault="0058072C">
                    <w:pPr>
                      <w:textDirection w:val="btLr"/>
                    </w:pPr>
                    <w:r>
                      <w:rPr>
                        <w:rFonts w:ascii="Tahoma" w:eastAsia="Tahoma" w:hAnsi="Tahoma" w:cs="Tahoma"/>
                        <w:color w:val="000000"/>
                        <w:sz w:val="24"/>
                      </w:rPr>
                      <w:t xml:space="preserve"> PAGE 28</w:t>
                    </w:r>
                  </w:p>
                  <w:p w:rsidR="0058072C" w:rsidRDefault="0058072C">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2C" w:rsidRDefault="0058072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2C" w:rsidRDefault="0058072C">
      <w:r>
        <w:separator/>
      </w:r>
    </w:p>
  </w:footnote>
  <w:footnote w:type="continuationSeparator" w:id="0">
    <w:p w:rsidR="0058072C" w:rsidRDefault="0058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8"/>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8030C77"/>
    <w:multiLevelType w:val="multilevel"/>
    <w:tmpl w:val="EB74788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0C6A6182"/>
    <w:multiLevelType w:val="multilevel"/>
    <w:tmpl w:val="00B8E730"/>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93F48F7"/>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CC4F73"/>
    <w:multiLevelType w:val="hybridMultilevel"/>
    <w:tmpl w:val="860C1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4FA4973"/>
    <w:multiLevelType w:val="hybridMultilevel"/>
    <w:tmpl w:val="CDDC01B4"/>
    <w:lvl w:ilvl="0" w:tplc="0B6EFE56">
      <w:start w:val="1"/>
      <w:numFmt w:val="lowerLetter"/>
      <w:lvlText w:val="%1."/>
      <w:lvlJc w:val="left"/>
      <w:pPr>
        <w:ind w:left="1426" w:hanging="360"/>
      </w:pPr>
      <w:rPr>
        <w:rFont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nsid w:val="2D7B1412"/>
    <w:multiLevelType w:val="hybridMultilevel"/>
    <w:tmpl w:val="4184F9C2"/>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nsid w:val="328F4920"/>
    <w:multiLevelType w:val="hybridMultilevel"/>
    <w:tmpl w:val="05CA86D0"/>
    <w:lvl w:ilvl="0" w:tplc="43687C78">
      <w:start w:val="1"/>
      <w:numFmt w:val="lowerLetter"/>
      <w:lvlText w:val="%1)"/>
      <w:lvlJc w:val="left"/>
      <w:pPr>
        <w:tabs>
          <w:tab w:val="num" w:pos="720"/>
        </w:tabs>
        <w:ind w:left="720" w:hanging="360"/>
      </w:pPr>
      <w:rPr>
        <w:rFonts w:ascii="Garamond" w:eastAsia="Batang" w:hAnsi="Garamond"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89F6850"/>
    <w:multiLevelType w:val="hybridMultilevel"/>
    <w:tmpl w:val="058285A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39E577A"/>
    <w:multiLevelType w:val="hybridMultilevel"/>
    <w:tmpl w:val="44828F56"/>
    <w:lvl w:ilvl="0" w:tplc="06FC5F46">
      <w:start w:val="7"/>
      <w:numFmt w:val="decimal"/>
      <w:lvlText w:val="%1."/>
      <w:lvlJc w:val="left"/>
      <w:pPr>
        <w:ind w:left="100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4DF7185"/>
    <w:multiLevelType w:val="hybridMultilevel"/>
    <w:tmpl w:val="94B6AE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6">
    <w:nsid w:val="5A582D6C"/>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00158C8"/>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
    <w:nsid w:val="64167910"/>
    <w:multiLevelType w:val="hybridMultilevel"/>
    <w:tmpl w:val="36CC7CF4"/>
    <w:lvl w:ilvl="0" w:tplc="774AE864">
      <w:start w:val="1"/>
      <w:numFmt w:val="decimal"/>
      <w:lvlText w:val="%1."/>
      <w:lvlJc w:val="left"/>
      <w:pPr>
        <w:tabs>
          <w:tab w:val="num" w:pos="720"/>
        </w:tabs>
        <w:ind w:left="72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692342DE"/>
    <w:multiLevelType w:val="hybridMultilevel"/>
    <w:tmpl w:val="4D1A2C94"/>
    <w:lvl w:ilvl="0" w:tplc="3B42E47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4A53059"/>
    <w:multiLevelType w:val="multilevel"/>
    <w:tmpl w:val="F2A8D004"/>
    <w:lvl w:ilvl="0">
      <w:start w:val="1"/>
      <w:numFmt w:val="decimal"/>
      <w:lvlText w:val="%1."/>
      <w:lvlJc w:val="left"/>
      <w:pPr>
        <w:ind w:left="360" w:hanging="360"/>
      </w:pPr>
      <w:rPr>
        <w:rFonts w:ascii="Cambria" w:eastAsia="Cambria" w:hAnsi="Cambria" w:cs="Cambria"/>
        <w:b/>
        <w:sz w:val="22"/>
        <w:szCs w:val="22"/>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36">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3"/>
  </w:num>
  <w:num w:numId="2">
    <w:abstractNumId w:val="12"/>
  </w:num>
  <w:num w:numId="3">
    <w:abstractNumId w:val="11"/>
  </w:num>
  <w:num w:numId="4">
    <w:abstractNumId w:val="24"/>
  </w:num>
  <w:num w:numId="5">
    <w:abstractNumId w:val="36"/>
  </w:num>
  <w:num w:numId="6">
    <w:abstractNumId w:val="35"/>
  </w:num>
  <w:num w:numId="7">
    <w:abstractNumId w:val="25"/>
  </w:num>
  <w:num w:numId="8">
    <w:abstractNumId w:val="21"/>
  </w:num>
  <w:num w:numId="9">
    <w:abstractNumId w:val="33"/>
  </w:num>
  <w:num w:numId="10">
    <w:abstractNumId w:val="9"/>
  </w:num>
  <w:num w:numId="11">
    <w:abstractNumId w:val="37"/>
  </w:num>
  <w:num w:numId="12">
    <w:abstractNumId w:val="7"/>
  </w:num>
  <w:num w:numId="13">
    <w:abstractNumId w:val="31"/>
  </w:num>
  <w:num w:numId="14">
    <w:abstractNumId w:val="1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15"/>
  </w:num>
  <w:num w:numId="28">
    <w:abstractNumId w:val="2"/>
  </w:num>
  <w:num w:numId="29">
    <w:abstractNumId w:val="3"/>
  </w:num>
  <w:num w:numId="30">
    <w:abstractNumId w:val="4"/>
  </w:num>
  <w:num w:numId="31">
    <w:abstractNumId w:val="5"/>
  </w:num>
  <w:num w:numId="32">
    <w:abstractNumId w:val="6"/>
  </w:num>
  <w:num w:numId="33">
    <w:abstractNumId w:val="34"/>
  </w:num>
  <w:num w:numId="34">
    <w:abstractNumId w:val="17"/>
  </w:num>
  <w:num w:numId="35">
    <w:abstractNumId w:val="32"/>
  </w:num>
  <w:num w:numId="36">
    <w:abstractNumId w:val="16"/>
  </w:num>
  <w:num w:numId="37">
    <w:abstractNumId w:val="10"/>
  </w:num>
  <w:num w:numId="38">
    <w:abstractNumId w:val="26"/>
  </w:num>
  <w:num w:numId="39">
    <w:abstractNumId w:val="30"/>
  </w:num>
  <w:num w:numId="40">
    <w:abstractNumId w:val="27"/>
  </w:num>
  <w:num w:numId="41">
    <w:abstractNumId w:val="22"/>
  </w:num>
  <w:num w:numId="42">
    <w:abstractNumId w:val="28"/>
  </w:num>
  <w:num w:numId="43">
    <w:abstractNumId w:val="18"/>
  </w:num>
  <w:num w:numId="44">
    <w:abstractNumId w:val="14"/>
  </w:num>
  <w:num w:numId="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25BE0"/>
    <w:rsid w:val="0007094D"/>
    <w:rsid w:val="00077905"/>
    <w:rsid w:val="00083327"/>
    <w:rsid w:val="000836C0"/>
    <w:rsid w:val="000A27B0"/>
    <w:rsid w:val="000D65A7"/>
    <w:rsid w:val="000F31C7"/>
    <w:rsid w:val="000F3B60"/>
    <w:rsid w:val="000F429D"/>
    <w:rsid w:val="00103CCD"/>
    <w:rsid w:val="00112078"/>
    <w:rsid w:val="001161A3"/>
    <w:rsid w:val="00123661"/>
    <w:rsid w:val="00142771"/>
    <w:rsid w:val="00144A46"/>
    <w:rsid w:val="00150542"/>
    <w:rsid w:val="0015286E"/>
    <w:rsid w:val="001537E7"/>
    <w:rsid w:val="001571BA"/>
    <w:rsid w:val="00180CD8"/>
    <w:rsid w:val="001A5539"/>
    <w:rsid w:val="001B3E0B"/>
    <w:rsid w:val="001C2D98"/>
    <w:rsid w:val="001E3CAA"/>
    <w:rsid w:val="00213DFF"/>
    <w:rsid w:val="00230060"/>
    <w:rsid w:val="00257727"/>
    <w:rsid w:val="00264531"/>
    <w:rsid w:val="002819DC"/>
    <w:rsid w:val="002B63AC"/>
    <w:rsid w:val="002C4DD3"/>
    <w:rsid w:val="002E1342"/>
    <w:rsid w:val="002F33DB"/>
    <w:rsid w:val="002F3DB2"/>
    <w:rsid w:val="00300ADD"/>
    <w:rsid w:val="00305FF1"/>
    <w:rsid w:val="00326C2A"/>
    <w:rsid w:val="00354296"/>
    <w:rsid w:val="00366526"/>
    <w:rsid w:val="003666E0"/>
    <w:rsid w:val="003A4E63"/>
    <w:rsid w:val="003C74DB"/>
    <w:rsid w:val="003D1969"/>
    <w:rsid w:val="003D61AB"/>
    <w:rsid w:val="003E355F"/>
    <w:rsid w:val="003F48C4"/>
    <w:rsid w:val="003F6971"/>
    <w:rsid w:val="00410843"/>
    <w:rsid w:val="00411352"/>
    <w:rsid w:val="0041732B"/>
    <w:rsid w:val="0047244C"/>
    <w:rsid w:val="004838A1"/>
    <w:rsid w:val="004D1DDA"/>
    <w:rsid w:val="004D793B"/>
    <w:rsid w:val="00504C29"/>
    <w:rsid w:val="00524166"/>
    <w:rsid w:val="005263F0"/>
    <w:rsid w:val="005366C1"/>
    <w:rsid w:val="0055452A"/>
    <w:rsid w:val="0055565E"/>
    <w:rsid w:val="00563D4E"/>
    <w:rsid w:val="00565580"/>
    <w:rsid w:val="005755B9"/>
    <w:rsid w:val="0058072C"/>
    <w:rsid w:val="00591FCE"/>
    <w:rsid w:val="00596773"/>
    <w:rsid w:val="005A72F3"/>
    <w:rsid w:val="005B6C87"/>
    <w:rsid w:val="006033A2"/>
    <w:rsid w:val="0065048E"/>
    <w:rsid w:val="00667010"/>
    <w:rsid w:val="00671A19"/>
    <w:rsid w:val="006A1DED"/>
    <w:rsid w:val="006C65FB"/>
    <w:rsid w:val="006F1D63"/>
    <w:rsid w:val="00701502"/>
    <w:rsid w:val="00717D31"/>
    <w:rsid w:val="0073158D"/>
    <w:rsid w:val="00776D71"/>
    <w:rsid w:val="007A6CF9"/>
    <w:rsid w:val="007D0F32"/>
    <w:rsid w:val="007D1A6E"/>
    <w:rsid w:val="00800744"/>
    <w:rsid w:val="00805BE2"/>
    <w:rsid w:val="00877CBC"/>
    <w:rsid w:val="00881F38"/>
    <w:rsid w:val="008848D2"/>
    <w:rsid w:val="0089467E"/>
    <w:rsid w:val="008B0A27"/>
    <w:rsid w:val="008B7A8D"/>
    <w:rsid w:val="008E2D63"/>
    <w:rsid w:val="008F5A1C"/>
    <w:rsid w:val="009102DE"/>
    <w:rsid w:val="00913B44"/>
    <w:rsid w:val="0092190B"/>
    <w:rsid w:val="00922494"/>
    <w:rsid w:val="00925D39"/>
    <w:rsid w:val="00926544"/>
    <w:rsid w:val="00953290"/>
    <w:rsid w:val="00967370"/>
    <w:rsid w:val="0097128D"/>
    <w:rsid w:val="0097144C"/>
    <w:rsid w:val="00976E5F"/>
    <w:rsid w:val="00982490"/>
    <w:rsid w:val="00985E9A"/>
    <w:rsid w:val="009A3CCC"/>
    <w:rsid w:val="009B0E21"/>
    <w:rsid w:val="009C5736"/>
    <w:rsid w:val="009D4D1B"/>
    <w:rsid w:val="009E05D6"/>
    <w:rsid w:val="009E4A65"/>
    <w:rsid w:val="009F5151"/>
    <w:rsid w:val="00A00EB5"/>
    <w:rsid w:val="00A24C7D"/>
    <w:rsid w:val="00A24EB0"/>
    <w:rsid w:val="00A41A09"/>
    <w:rsid w:val="00A54219"/>
    <w:rsid w:val="00A55E02"/>
    <w:rsid w:val="00A620BC"/>
    <w:rsid w:val="00A6708C"/>
    <w:rsid w:val="00A75446"/>
    <w:rsid w:val="00AA1E61"/>
    <w:rsid w:val="00AC2C87"/>
    <w:rsid w:val="00AC45A6"/>
    <w:rsid w:val="00AE2FC1"/>
    <w:rsid w:val="00B139E0"/>
    <w:rsid w:val="00B31A0F"/>
    <w:rsid w:val="00B40272"/>
    <w:rsid w:val="00B413E9"/>
    <w:rsid w:val="00B45046"/>
    <w:rsid w:val="00B46387"/>
    <w:rsid w:val="00B515EA"/>
    <w:rsid w:val="00B6743E"/>
    <w:rsid w:val="00B765E1"/>
    <w:rsid w:val="00BA55C3"/>
    <w:rsid w:val="00BB49FC"/>
    <w:rsid w:val="00BC69A7"/>
    <w:rsid w:val="00BD3230"/>
    <w:rsid w:val="00BF2FA2"/>
    <w:rsid w:val="00C0454B"/>
    <w:rsid w:val="00C0579D"/>
    <w:rsid w:val="00C065D5"/>
    <w:rsid w:val="00C1075B"/>
    <w:rsid w:val="00C4394B"/>
    <w:rsid w:val="00C565B2"/>
    <w:rsid w:val="00C7438B"/>
    <w:rsid w:val="00CB0B7B"/>
    <w:rsid w:val="00CC0A62"/>
    <w:rsid w:val="00CC0BA1"/>
    <w:rsid w:val="00CD4A0B"/>
    <w:rsid w:val="00CE15D3"/>
    <w:rsid w:val="00D10AB0"/>
    <w:rsid w:val="00D149B9"/>
    <w:rsid w:val="00D239DE"/>
    <w:rsid w:val="00D24290"/>
    <w:rsid w:val="00D34DF2"/>
    <w:rsid w:val="00D56F37"/>
    <w:rsid w:val="00D7740C"/>
    <w:rsid w:val="00D950A1"/>
    <w:rsid w:val="00D97908"/>
    <w:rsid w:val="00DA0C91"/>
    <w:rsid w:val="00DA5219"/>
    <w:rsid w:val="00DB7DD1"/>
    <w:rsid w:val="00DD24CF"/>
    <w:rsid w:val="00DD3A59"/>
    <w:rsid w:val="00E025D5"/>
    <w:rsid w:val="00E179A0"/>
    <w:rsid w:val="00E3600C"/>
    <w:rsid w:val="00E40459"/>
    <w:rsid w:val="00E44F7C"/>
    <w:rsid w:val="00E4535F"/>
    <w:rsid w:val="00E53FAE"/>
    <w:rsid w:val="00E723BD"/>
    <w:rsid w:val="00E837C9"/>
    <w:rsid w:val="00EB11AB"/>
    <w:rsid w:val="00EC69EE"/>
    <w:rsid w:val="00EC6CA8"/>
    <w:rsid w:val="00ED63ED"/>
    <w:rsid w:val="00EE36F5"/>
    <w:rsid w:val="00F02DA4"/>
    <w:rsid w:val="00F10B93"/>
    <w:rsid w:val="00F115E8"/>
    <w:rsid w:val="00F166EB"/>
    <w:rsid w:val="00F17249"/>
    <w:rsid w:val="00F21E55"/>
    <w:rsid w:val="00F433D9"/>
    <w:rsid w:val="00F736F2"/>
    <w:rsid w:val="00F803A4"/>
    <w:rsid w:val="00F8483F"/>
    <w:rsid w:val="00FA71B5"/>
    <w:rsid w:val="00FB4902"/>
    <w:rsid w:val="00FD247C"/>
    <w:rsid w:val="00FE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styleId="Akapitzlist">
    <w:name w:val="List Paragraph"/>
    <w:basedOn w:val="Normalny"/>
    <w:qFormat/>
    <w:rsid w:val="005B6C87"/>
    <w:pPr>
      <w:ind w:left="720"/>
      <w:contextualSpacing/>
    </w:pPr>
  </w:style>
  <w:style w:type="paragraph" w:styleId="Listanumerowana">
    <w:name w:val="List Number"/>
    <w:basedOn w:val="Normalny"/>
    <w:rsid w:val="001161A3"/>
    <w:pPr>
      <w:numPr>
        <w:numId w:val="15"/>
      </w:numPr>
    </w:pPr>
    <w:rPr>
      <w:sz w:val="24"/>
      <w:szCs w:val="24"/>
    </w:rPr>
  </w:style>
  <w:style w:type="paragraph" w:customStyle="1" w:styleId="Tekst">
    <w:name w:val="Tekst"/>
    <w:basedOn w:val="Normalny"/>
    <w:rsid w:val="001161A3"/>
    <w:pPr>
      <w:tabs>
        <w:tab w:val="left" w:pos="397"/>
      </w:tabs>
    </w:pPr>
    <w:rPr>
      <w:rFonts w:ascii="Arial" w:hAnsi="Arial"/>
      <w:bCs/>
      <w:sz w:val="24"/>
      <w:szCs w:val="24"/>
    </w:rPr>
  </w:style>
  <w:style w:type="paragraph" w:styleId="Bezodstpw">
    <w:name w:val="No Spacing"/>
    <w:link w:val="BezodstpwZnak"/>
    <w:qFormat/>
    <w:rsid w:val="001161A3"/>
  </w:style>
  <w:style w:type="paragraph" w:customStyle="1" w:styleId="Tekstpodstawowywcity21">
    <w:name w:val="Tekst podstawowy wcięty 21"/>
    <w:basedOn w:val="Normalny"/>
    <w:rsid w:val="00366526"/>
    <w:pPr>
      <w:suppressAutoHyphens/>
      <w:spacing w:after="120" w:line="480" w:lineRule="auto"/>
      <w:ind w:left="283"/>
    </w:pPr>
    <w:rPr>
      <w:rFonts w:ascii="Tahoma" w:hAnsi="Tahoma"/>
      <w:sz w:val="24"/>
      <w:szCs w:val="24"/>
      <w:lang w:eastAsia="ar-SA"/>
    </w:rPr>
  </w:style>
  <w:style w:type="character" w:customStyle="1" w:styleId="grame">
    <w:name w:val="grame"/>
    <w:basedOn w:val="Domylnaczcionkaakapitu"/>
    <w:rsid w:val="00C7438B"/>
  </w:style>
  <w:style w:type="paragraph" w:styleId="Tekstpodstawowywcity">
    <w:name w:val="Body Text Indent"/>
    <w:basedOn w:val="Normalny"/>
    <w:link w:val="TekstpodstawowywcityZnak"/>
    <w:rsid w:val="00C7438B"/>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7438B"/>
    <w:rPr>
      <w:rFonts w:ascii="Tahoma" w:hAnsi="Tahoma"/>
      <w:sz w:val="24"/>
      <w:szCs w:val="24"/>
    </w:rPr>
  </w:style>
  <w:style w:type="character" w:customStyle="1" w:styleId="BezodstpwZnak">
    <w:name w:val="Bez odstępów Znak"/>
    <w:link w:val="Bezodstpw"/>
    <w:rsid w:val="00C7438B"/>
  </w:style>
  <w:style w:type="paragraph" w:customStyle="1" w:styleId="Numeracja">
    <w:name w:val="Numeracja"/>
    <w:basedOn w:val="Normalny"/>
    <w:link w:val="NumeracjaZnak"/>
    <w:qFormat/>
    <w:rsid w:val="00C7438B"/>
    <w:pPr>
      <w:numPr>
        <w:ilvl w:val="1"/>
        <w:numId w:val="26"/>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7438B"/>
    <w:rPr>
      <w:rFonts w:ascii="Arial" w:eastAsia="Calibri" w:hAnsi="Arial"/>
      <w:sz w:val="22"/>
      <w:szCs w:val="22"/>
      <w:lang w:eastAsia="en-US"/>
    </w:rPr>
  </w:style>
  <w:style w:type="paragraph" w:customStyle="1" w:styleId="Numeracja2">
    <w:name w:val="Numeracja 2"/>
    <w:basedOn w:val="Numeracja"/>
    <w:qFormat/>
    <w:rsid w:val="00C7438B"/>
    <w:pPr>
      <w:numPr>
        <w:ilvl w:val="2"/>
      </w:numPr>
      <w:tabs>
        <w:tab w:val="clear" w:pos="1224"/>
        <w:tab w:val="num" w:pos="360"/>
        <w:tab w:val="num" w:pos="2160"/>
      </w:tabs>
      <w:ind w:left="2160" w:hanging="360"/>
    </w:pPr>
  </w:style>
  <w:style w:type="paragraph" w:customStyle="1" w:styleId="Numeracja3">
    <w:name w:val="Numeracja 3"/>
    <w:basedOn w:val="Numeracja2"/>
    <w:qFormat/>
    <w:rsid w:val="00C7438B"/>
    <w:pPr>
      <w:numPr>
        <w:ilvl w:val="3"/>
      </w:numPr>
      <w:tabs>
        <w:tab w:val="clear" w:pos="1855"/>
        <w:tab w:val="num" w:pos="360"/>
        <w:tab w:val="num" w:pos="2880"/>
      </w:tabs>
      <w:ind w:left="28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efaktura@stocer.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rutto." TargetMode="External"/><Relationship Id="rId10" Type="http://schemas.openxmlformats.org/officeDocument/2006/relationships/hyperlink" Target="https://platformazakupowa.pl/pn/stocer/proceedings" TargetMode="External"/><Relationship Id="rId19" Type="http://schemas.openxmlformats.org/officeDocument/2006/relationships/hyperlink" Target="https://platformazakupowa.pl/pn/stocer/proceedings"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efaktura@stocer.p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9359</Words>
  <Characters>56156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cp:lastPrinted>2019-06-14T09:24:00Z</cp:lastPrinted>
  <dcterms:created xsi:type="dcterms:W3CDTF">2019-08-27T08:48:00Z</dcterms:created>
  <dcterms:modified xsi:type="dcterms:W3CDTF">2019-08-27T10:47:00Z</dcterms:modified>
</cp:coreProperties>
</file>