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28EA182" w14:textId="77777777" w:rsidR="00ED2D57" w:rsidRDefault="00ED2D57" w:rsidP="00823DF0">
      <w:pPr>
        <w:rPr>
          <w:color w:val="000000"/>
          <w:sz w:val="22"/>
          <w:szCs w:val="22"/>
        </w:rPr>
      </w:pPr>
    </w:p>
    <w:p w14:paraId="0FF5ADE7" w14:textId="77777777" w:rsidR="00A008D2" w:rsidRDefault="00A008D2">
      <w:pPr>
        <w:jc w:val="right"/>
        <w:rPr>
          <w:color w:val="000000"/>
          <w:sz w:val="22"/>
          <w:szCs w:val="22"/>
        </w:rPr>
      </w:pPr>
    </w:p>
    <w:p w14:paraId="73D2E2AA" w14:textId="77777777" w:rsidR="007D021C" w:rsidRDefault="0017670F">
      <w:pPr>
        <w:jc w:val="right"/>
        <w:rPr>
          <w:rFonts w:ascii="Arial" w:hAnsi="Arial" w:cs="Arial"/>
          <w:b/>
          <w:bCs/>
          <w:color w:val="000000"/>
          <w:sz w:val="22"/>
          <w:szCs w:val="22"/>
        </w:rPr>
      </w:pPr>
      <w:r>
        <w:rPr>
          <w:rFonts w:ascii="Arial" w:hAnsi="Arial" w:cs="Arial"/>
          <w:b/>
          <w:bCs/>
          <w:color w:val="000000"/>
          <w:sz w:val="22"/>
          <w:szCs w:val="22"/>
        </w:rPr>
        <w:t xml:space="preserve">Projektowane postanowienia umowy </w:t>
      </w:r>
      <w:r w:rsidR="007C7364">
        <w:rPr>
          <w:rFonts w:ascii="Arial" w:hAnsi="Arial" w:cs="Arial"/>
          <w:b/>
          <w:bCs/>
          <w:color w:val="000000"/>
          <w:sz w:val="22"/>
          <w:szCs w:val="22"/>
        </w:rPr>
        <w:t>Zadanie nr 1</w:t>
      </w:r>
      <w:r w:rsidR="007D021C">
        <w:rPr>
          <w:rFonts w:ascii="Arial" w:hAnsi="Arial" w:cs="Arial"/>
          <w:b/>
          <w:bCs/>
          <w:color w:val="000000"/>
          <w:sz w:val="22"/>
          <w:szCs w:val="22"/>
        </w:rPr>
        <w:t>_po zmianach z dnia16.07.2024r.</w:t>
      </w:r>
    </w:p>
    <w:p w14:paraId="04D6A6D6" w14:textId="33F5B2A3" w:rsidR="00ED2D57" w:rsidRDefault="007C7364">
      <w:pPr>
        <w:jc w:val="right"/>
        <w:rPr>
          <w:i/>
          <w:color w:val="000000"/>
          <w:sz w:val="22"/>
          <w:szCs w:val="22"/>
        </w:rPr>
      </w:pPr>
      <w:r>
        <w:rPr>
          <w:rFonts w:ascii="Arial" w:hAnsi="Arial" w:cs="Arial"/>
          <w:b/>
          <w:bCs/>
          <w:color w:val="000000"/>
          <w:sz w:val="22"/>
          <w:szCs w:val="22"/>
        </w:rPr>
        <w:t xml:space="preserve"> </w:t>
      </w:r>
      <w:r w:rsidR="0017670F">
        <w:rPr>
          <w:rFonts w:ascii="Arial" w:hAnsi="Arial" w:cs="Arial"/>
          <w:b/>
          <w:bCs/>
          <w:color w:val="000000"/>
          <w:sz w:val="22"/>
          <w:szCs w:val="22"/>
        </w:rPr>
        <w:t xml:space="preserve">- </w:t>
      </w:r>
      <w:r w:rsidR="0017670F">
        <w:rPr>
          <w:color w:val="000000"/>
          <w:sz w:val="22"/>
          <w:szCs w:val="22"/>
        </w:rPr>
        <w:t xml:space="preserve"> </w:t>
      </w:r>
      <w:r>
        <w:rPr>
          <w:rFonts w:ascii="Arial" w:hAnsi="Arial" w:cs="Arial"/>
          <w:b/>
          <w:bCs/>
          <w:iCs/>
          <w:color w:val="000000"/>
          <w:sz w:val="22"/>
          <w:szCs w:val="22"/>
        </w:rPr>
        <w:t>Załącznik nr 7</w:t>
      </w:r>
      <w:r w:rsidR="00742FFF">
        <w:rPr>
          <w:rFonts w:ascii="Arial" w:hAnsi="Arial" w:cs="Arial"/>
          <w:b/>
          <w:bCs/>
          <w:iCs/>
          <w:color w:val="000000"/>
          <w:sz w:val="22"/>
          <w:szCs w:val="22"/>
        </w:rPr>
        <w:t xml:space="preserve"> </w:t>
      </w:r>
      <w:r w:rsidR="0017670F">
        <w:rPr>
          <w:rFonts w:ascii="Arial" w:hAnsi="Arial" w:cs="Arial"/>
          <w:b/>
          <w:bCs/>
          <w:iCs/>
          <w:color w:val="000000"/>
          <w:sz w:val="22"/>
          <w:szCs w:val="22"/>
        </w:rPr>
        <w:t>do SWZ</w:t>
      </w:r>
    </w:p>
    <w:p w14:paraId="3E905E4F" w14:textId="77777777" w:rsidR="00ED2D57" w:rsidRDefault="00ED2D57">
      <w:pPr>
        <w:rPr>
          <w:i/>
          <w:color w:val="000000"/>
          <w:sz w:val="28"/>
          <w:szCs w:val="28"/>
        </w:rPr>
      </w:pPr>
    </w:p>
    <w:p w14:paraId="121956A5" w14:textId="77777777" w:rsidR="001264A6" w:rsidRDefault="001264A6" w:rsidP="001264A6">
      <w:pPr>
        <w:ind w:left="2832" w:firstLine="708"/>
        <w:rPr>
          <w:b/>
          <w:color w:val="000000"/>
          <w:sz w:val="22"/>
          <w:szCs w:val="22"/>
        </w:rPr>
      </w:pPr>
      <w:r>
        <w:rPr>
          <w:b/>
          <w:color w:val="000000"/>
          <w:sz w:val="28"/>
          <w:szCs w:val="28"/>
        </w:rPr>
        <w:t>UMOWA Nr IR………………………</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14D3EC0F" w:rsidR="00ED2D57" w:rsidRDefault="00D63F06">
      <w:pPr>
        <w:rPr>
          <w:b/>
          <w:color w:val="000000"/>
          <w:sz w:val="24"/>
          <w:szCs w:val="24"/>
          <w:shd w:val="clear" w:color="auto" w:fill="FFFFFF"/>
        </w:rPr>
      </w:pPr>
      <w:r>
        <w:rPr>
          <w:color w:val="000000"/>
          <w:sz w:val="24"/>
          <w:szCs w:val="24"/>
        </w:rPr>
        <w:t xml:space="preserve">Zawarta </w:t>
      </w:r>
      <w:r w:rsidR="0017670F">
        <w:rPr>
          <w:color w:val="000000"/>
          <w:sz w:val="24"/>
          <w:szCs w:val="24"/>
        </w:rPr>
        <w:t xml:space="preserve">w dniu </w:t>
      </w:r>
      <w:r w:rsidR="0017670F">
        <w:rPr>
          <w:b/>
          <w:i/>
          <w:color w:val="000000"/>
          <w:sz w:val="24"/>
          <w:szCs w:val="24"/>
        </w:rPr>
        <w:t>…………………..</w:t>
      </w:r>
      <w:r w:rsidR="0017670F">
        <w:rPr>
          <w:color w:val="000000"/>
          <w:sz w:val="24"/>
          <w:szCs w:val="24"/>
        </w:rPr>
        <w:t xml:space="preserve"> w Kostrzynie nad Odrą pomiędzy:</w:t>
      </w:r>
    </w:p>
    <w:p w14:paraId="748B42DB" w14:textId="77777777" w:rsidR="00ED2D57" w:rsidRDefault="0017670F">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204F39C2" w:rsidR="00ED2D57" w:rsidRDefault="0017670F">
      <w:pPr>
        <w:jc w:val="both"/>
        <w:rPr>
          <w:color w:val="000000"/>
          <w:sz w:val="24"/>
          <w:szCs w:val="24"/>
        </w:rPr>
      </w:pPr>
      <w:r>
        <w:rPr>
          <w:b/>
          <w:color w:val="000000"/>
          <w:sz w:val="24"/>
          <w:szCs w:val="24"/>
        </w:rPr>
        <w:t>Burmistrz Miasta –</w:t>
      </w:r>
      <w:r w:rsidR="00412787">
        <w:rPr>
          <w:b/>
          <w:color w:val="000000"/>
          <w:sz w:val="24"/>
          <w:szCs w:val="24"/>
        </w:rPr>
        <w:t xml:space="preserve"> dr Andrzej </w:t>
      </w:r>
      <w:proofErr w:type="spellStart"/>
      <w:r w:rsidR="00412787">
        <w:rPr>
          <w:b/>
          <w:color w:val="000000"/>
          <w:sz w:val="24"/>
          <w:szCs w:val="24"/>
        </w:rPr>
        <w:t>Kunt</w:t>
      </w:r>
      <w:proofErr w:type="spellEnd"/>
      <w:r>
        <w:rPr>
          <w:color w:val="000000"/>
          <w:sz w:val="24"/>
          <w:szCs w:val="24"/>
        </w:rPr>
        <w:t xml:space="preserve"> </w:t>
      </w:r>
    </w:p>
    <w:p w14:paraId="5630B1A8" w14:textId="77777777" w:rsidR="00ED2D57" w:rsidRDefault="0017670F">
      <w:pPr>
        <w:widowControl w:val="0"/>
        <w:jc w:val="both"/>
        <w:rPr>
          <w:sz w:val="24"/>
          <w:szCs w:val="24"/>
          <w:lang w:val="pl"/>
        </w:rPr>
      </w:pPr>
      <w:r>
        <w:rPr>
          <w:color w:val="000000"/>
          <w:sz w:val="24"/>
          <w:szCs w:val="24"/>
        </w:rPr>
        <w:t xml:space="preserve">przy kontrasygnacie </w:t>
      </w:r>
      <w:r>
        <w:rPr>
          <w:b/>
          <w:color w:val="000000"/>
          <w:sz w:val="24"/>
          <w:szCs w:val="24"/>
        </w:rPr>
        <w:t xml:space="preserve">Skarbnika Miasta Mirelli </w:t>
      </w:r>
      <w:proofErr w:type="spellStart"/>
      <w:r>
        <w:rPr>
          <w:b/>
          <w:color w:val="000000"/>
          <w:sz w:val="24"/>
          <w:szCs w:val="24"/>
        </w:rPr>
        <w:t>Ławońskiej</w:t>
      </w:r>
      <w:proofErr w:type="spellEnd"/>
      <w:r>
        <w:rPr>
          <w:color w:val="000000"/>
          <w:sz w:val="24"/>
          <w:szCs w:val="24"/>
        </w:rPr>
        <w:t xml:space="preserve">, </w:t>
      </w:r>
    </w:p>
    <w:p w14:paraId="251C70DF" w14:textId="57AFFD0F" w:rsidR="00ED2D57" w:rsidRDefault="0017670F">
      <w:pPr>
        <w:jc w:val="both"/>
        <w:rPr>
          <w:sz w:val="24"/>
          <w:szCs w:val="24"/>
        </w:rPr>
      </w:pPr>
      <w:r>
        <w:rPr>
          <w:sz w:val="24"/>
          <w:szCs w:val="24"/>
          <w:lang w:val="pl"/>
        </w:rPr>
        <w:t>a ....................</w:t>
      </w:r>
      <w:r w:rsidR="007C7364">
        <w:rPr>
          <w:sz w:val="24"/>
          <w:szCs w:val="24"/>
          <w:lang w:val="pl"/>
        </w:rPr>
        <w:t>......</w:t>
      </w:r>
      <w:r>
        <w:rPr>
          <w:sz w:val="24"/>
          <w:szCs w:val="24"/>
          <w:lang w:val="pl"/>
        </w:rPr>
        <w:t>.........z siedzibą w...............</w:t>
      </w:r>
      <w:r w:rsidR="007C7364">
        <w:rPr>
          <w:sz w:val="24"/>
          <w:szCs w:val="24"/>
          <w:lang w:val="pl"/>
        </w:rPr>
        <w:t>....</w:t>
      </w:r>
      <w:r>
        <w:rPr>
          <w:sz w:val="24"/>
          <w:szCs w:val="24"/>
          <w:lang w:val="pl"/>
        </w:rPr>
        <w:t>.............przy ul...........</w:t>
      </w:r>
      <w:r w:rsidR="007C7364">
        <w:rPr>
          <w:sz w:val="24"/>
          <w:szCs w:val="24"/>
          <w:lang w:val="pl"/>
        </w:rPr>
        <w:t>......</w:t>
      </w:r>
      <w:r>
        <w:rPr>
          <w:sz w:val="24"/>
          <w:szCs w:val="24"/>
          <w:lang w:val="pl"/>
        </w:rPr>
        <w:t xml:space="preserve">........zarejestrowanym </w:t>
      </w:r>
      <w:r w:rsidR="007C7364">
        <w:rPr>
          <w:sz w:val="24"/>
          <w:szCs w:val="24"/>
          <w:lang w:val="pl"/>
        </w:rPr>
        <w:br/>
      </w:r>
      <w:r>
        <w:rPr>
          <w:sz w:val="24"/>
          <w:szCs w:val="24"/>
          <w:lang w:val="pl"/>
        </w:rPr>
        <w:t>w Krajowym Rejestrze Sądowym pod numerem.....</w:t>
      </w:r>
      <w:r w:rsidR="007C7364">
        <w:rPr>
          <w:sz w:val="24"/>
          <w:szCs w:val="24"/>
          <w:lang w:val="pl"/>
        </w:rPr>
        <w:t xml:space="preserve">....................,posiadającym </w:t>
      </w:r>
      <w:r>
        <w:rPr>
          <w:sz w:val="24"/>
          <w:szCs w:val="24"/>
          <w:lang w:val="pl"/>
        </w:rPr>
        <w:t>NIP:....................REGON:................lub ..................................</w:t>
      </w:r>
      <w:r>
        <w:rPr>
          <w:bCs/>
          <w:sz w:val="24"/>
          <w:szCs w:val="24"/>
          <w:lang w:val="pl"/>
        </w:rPr>
        <w:t>..........................</w:t>
      </w:r>
      <w:r>
        <w:rPr>
          <w:sz w:val="24"/>
          <w:szCs w:val="24"/>
          <w:lang w:val="pl"/>
        </w:rPr>
        <w:t>prowadzącym działalność gospodarczą pod firmą ...............</w:t>
      </w:r>
      <w:r w:rsidR="007C7364">
        <w:rPr>
          <w:sz w:val="24"/>
          <w:szCs w:val="24"/>
          <w:lang w:val="pl"/>
        </w:rPr>
        <w:t>..........</w:t>
      </w:r>
      <w:r>
        <w:rPr>
          <w:sz w:val="24"/>
          <w:szCs w:val="24"/>
          <w:lang w:val="pl"/>
        </w:rPr>
        <w:t>................w...............</w:t>
      </w:r>
      <w:r w:rsidR="007C7364">
        <w:rPr>
          <w:sz w:val="24"/>
          <w:szCs w:val="24"/>
          <w:lang w:val="pl"/>
        </w:rPr>
        <w:t>....</w:t>
      </w:r>
      <w:r>
        <w:rPr>
          <w:sz w:val="24"/>
          <w:szCs w:val="24"/>
          <w:lang w:val="pl"/>
        </w:rPr>
        <w:t>..............wpisanym do Centralnej Ewidencji</w:t>
      </w:r>
      <w:r w:rsidR="00714A0A">
        <w:rPr>
          <w:sz w:val="24"/>
          <w:szCs w:val="24"/>
          <w:lang w:val="pl"/>
        </w:rPr>
        <w:t xml:space="preserve"> </w:t>
      </w:r>
      <w:r>
        <w:rPr>
          <w:sz w:val="24"/>
          <w:szCs w:val="24"/>
          <w:lang w:val="pl"/>
        </w:rPr>
        <w:t xml:space="preserve">i Informacji o Działalności Gospodarczej, posiadającym NIP:...................REGON................... </w:t>
      </w:r>
    </w:p>
    <w:p w14:paraId="4F22D1A2" w14:textId="77777777" w:rsidR="00ED2D57" w:rsidRDefault="0017670F">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AEEA5C0" w:rsidR="00ED2D57" w:rsidRDefault="0017670F">
      <w:pPr>
        <w:jc w:val="both"/>
        <w:rPr>
          <w:b/>
          <w:bCs/>
          <w:color w:val="000000"/>
          <w:sz w:val="24"/>
          <w:szCs w:val="24"/>
        </w:rPr>
      </w:pPr>
      <w:r>
        <w:rPr>
          <w:bCs/>
          <w:sz w:val="24"/>
          <w:szCs w:val="24"/>
        </w:rPr>
        <w:t>w wyniku przeprowadzonego postępowania o udzielenie zamówienia publicznego w trybie p</w:t>
      </w:r>
      <w:r w:rsidR="005F47CE">
        <w:rPr>
          <w:bCs/>
          <w:sz w:val="24"/>
          <w:szCs w:val="24"/>
        </w:rPr>
        <w:t xml:space="preserve">rzetargu nieograniczonego </w:t>
      </w:r>
      <w:r w:rsidR="007C7364">
        <w:rPr>
          <w:bCs/>
          <w:sz w:val="24"/>
          <w:szCs w:val="24"/>
        </w:rPr>
        <w:t xml:space="preserve"> zgodnie z art.132 – art.139 </w:t>
      </w:r>
      <w:r>
        <w:rPr>
          <w:bCs/>
          <w:sz w:val="24"/>
          <w:szCs w:val="24"/>
        </w:rPr>
        <w:t>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17670F">
      <w:pPr>
        <w:jc w:val="center"/>
        <w:rPr>
          <w:b/>
          <w:color w:val="000000"/>
          <w:sz w:val="24"/>
          <w:szCs w:val="24"/>
        </w:rPr>
      </w:pPr>
      <w:r>
        <w:rPr>
          <w:b/>
          <w:color w:val="000000"/>
          <w:sz w:val="24"/>
          <w:szCs w:val="24"/>
        </w:rPr>
        <w:t>§ 1.</w:t>
      </w:r>
    </w:p>
    <w:p w14:paraId="26F5E4CD" w14:textId="77777777" w:rsidR="00ED2D57" w:rsidRDefault="0017670F">
      <w:pPr>
        <w:jc w:val="center"/>
        <w:rPr>
          <w:color w:val="000000"/>
          <w:sz w:val="24"/>
          <w:szCs w:val="24"/>
        </w:rPr>
      </w:pPr>
      <w:r>
        <w:rPr>
          <w:b/>
          <w:color w:val="000000"/>
          <w:sz w:val="24"/>
          <w:szCs w:val="24"/>
        </w:rPr>
        <w:t>Definicje</w:t>
      </w:r>
    </w:p>
    <w:p w14:paraId="425748F1" w14:textId="77777777" w:rsidR="00ED2D57" w:rsidRDefault="0017670F">
      <w:pPr>
        <w:jc w:val="both"/>
        <w:rPr>
          <w:color w:val="000000"/>
          <w:sz w:val="24"/>
          <w:szCs w:val="24"/>
        </w:rPr>
      </w:pPr>
      <w:r>
        <w:rPr>
          <w:color w:val="000000"/>
          <w:sz w:val="24"/>
          <w:szCs w:val="24"/>
        </w:rPr>
        <w:t>Użyte w treści umowy pojęcia i określenia należy rozumieć:</w:t>
      </w:r>
    </w:p>
    <w:p w14:paraId="29960F6F" w14:textId="77777777" w:rsidR="00ED2D57" w:rsidRDefault="0017670F">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17670F">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17670F">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17670F">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17670F">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39F3E227" w14:textId="4A2EA8A3" w:rsidR="00ED2D57" w:rsidRPr="00823DF0" w:rsidRDefault="0017670F" w:rsidP="00823DF0">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w:t>
      </w:r>
    </w:p>
    <w:p w14:paraId="19CB081A" w14:textId="386E95F3" w:rsidR="00ED2D57" w:rsidRDefault="0017670F">
      <w:pPr>
        <w:jc w:val="center"/>
        <w:rPr>
          <w:b/>
          <w:color w:val="000000"/>
          <w:sz w:val="24"/>
          <w:szCs w:val="24"/>
        </w:rPr>
      </w:pPr>
      <w:r>
        <w:rPr>
          <w:b/>
          <w:color w:val="000000"/>
          <w:sz w:val="24"/>
          <w:szCs w:val="24"/>
        </w:rPr>
        <w:lastRenderedPageBreak/>
        <w:t>§ 2.</w:t>
      </w:r>
    </w:p>
    <w:p w14:paraId="1D029408" w14:textId="77777777" w:rsidR="00ED2D57" w:rsidRDefault="0017670F">
      <w:pPr>
        <w:jc w:val="center"/>
        <w:rPr>
          <w:color w:val="000000"/>
          <w:sz w:val="24"/>
          <w:szCs w:val="24"/>
        </w:rPr>
      </w:pPr>
      <w:r>
        <w:rPr>
          <w:b/>
          <w:color w:val="000000"/>
          <w:sz w:val="24"/>
          <w:szCs w:val="24"/>
        </w:rPr>
        <w:t>Przedmiot umowy</w:t>
      </w:r>
    </w:p>
    <w:p w14:paraId="0870992A" w14:textId="51F8354F" w:rsidR="00823DF0" w:rsidRPr="00823DF0" w:rsidRDefault="00823DF0" w:rsidP="00823DF0">
      <w:pPr>
        <w:tabs>
          <w:tab w:val="left" w:pos="756"/>
        </w:tabs>
        <w:suppressAutoHyphens w:val="0"/>
        <w:spacing w:line="289" w:lineRule="auto"/>
        <w:jc w:val="both"/>
        <w:rPr>
          <w:rFonts w:eastAsia="Arial"/>
          <w:b/>
          <w:bCs/>
          <w:sz w:val="28"/>
          <w:szCs w:val="28"/>
        </w:rPr>
      </w:pPr>
      <w:r w:rsidRPr="006C6AC1">
        <w:rPr>
          <w:b/>
          <w:bCs/>
          <w:color w:val="000000"/>
          <w:sz w:val="24"/>
          <w:szCs w:val="24"/>
        </w:rPr>
        <w:t>1.</w:t>
      </w:r>
      <w:r w:rsidR="0017670F" w:rsidRPr="006C6AC1">
        <w:rPr>
          <w:b/>
          <w:color w:val="000000"/>
          <w:sz w:val="24"/>
          <w:szCs w:val="24"/>
        </w:rPr>
        <w:t>Zamawiający</w:t>
      </w:r>
      <w:r w:rsidR="0017670F" w:rsidRPr="006C6AC1">
        <w:rPr>
          <w:color w:val="000000"/>
          <w:sz w:val="24"/>
          <w:szCs w:val="24"/>
        </w:rPr>
        <w:t xml:space="preserve"> zleca, a </w:t>
      </w:r>
      <w:r w:rsidR="0017670F" w:rsidRPr="006C6AC1">
        <w:rPr>
          <w:b/>
          <w:color w:val="000000"/>
          <w:sz w:val="24"/>
          <w:szCs w:val="24"/>
        </w:rPr>
        <w:t>Wykonawca</w:t>
      </w:r>
      <w:r w:rsidR="0017670F" w:rsidRPr="006C6AC1">
        <w:rPr>
          <w:color w:val="000000"/>
          <w:sz w:val="24"/>
          <w:szCs w:val="24"/>
        </w:rPr>
        <w:t xml:space="preserve"> przyjmuje do </w:t>
      </w:r>
      <w:bookmarkStart w:id="0" w:name="_Hlk170806631"/>
      <w:r w:rsidR="0017670F" w:rsidRPr="006C6AC1">
        <w:rPr>
          <w:color w:val="000000"/>
          <w:sz w:val="24"/>
          <w:szCs w:val="24"/>
        </w:rPr>
        <w:t xml:space="preserve">wykonania </w:t>
      </w:r>
      <w:r w:rsidR="006C6AC1" w:rsidRPr="006C6AC1">
        <w:rPr>
          <w:color w:val="000000" w:themeColor="text1"/>
          <w:sz w:val="24"/>
          <w:szCs w:val="24"/>
        </w:rPr>
        <w:t xml:space="preserve">zamówienie publiczne </w:t>
      </w:r>
      <w:r w:rsidR="0017670F" w:rsidRPr="006C6AC1">
        <w:rPr>
          <w:color w:val="000000"/>
          <w:sz w:val="24"/>
          <w:szCs w:val="24"/>
        </w:rPr>
        <w:t>polegając</w:t>
      </w:r>
      <w:r w:rsidRPr="006C6AC1">
        <w:rPr>
          <w:color w:val="000000"/>
          <w:sz w:val="24"/>
          <w:szCs w:val="24"/>
        </w:rPr>
        <w:t>ych</w:t>
      </w:r>
      <w:r w:rsidR="0017670F" w:rsidRPr="006C6AC1">
        <w:rPr>
          <w:color w:val="000000"/>
          <w:sz w:val="24"/>
          <w:szCs w:val="24"/>
        </w:rPr>
        <w:t xml:space="preserve"> na wykonaniu </w:t>
      </w:r>
      <w:r w:rsidR="006C6AC1">
        <w:rPr>
          <w:color w:val="000000"/>
          <w:sz w:val="24"/>
          <w:szCs w:val="24"/>
        </w:rPr>
        <w:t xml:space="preserve">robót budowlanych </w:t>
      </w:r>
      <w:r w:rsidR="0017670F" w:rsidRPr="006C6AC1">
        <w:rPr>
          <w:color w:val="000000"/>
          <w:sz w:val="24"/>
          <w:szCs w:val="24"/>
        </w:rPr>
        <w:t>zadania pn.:</w:t>
      </w:r>
      <w:bookmarkStart w:id="1" w:name="_Hlk65674966"/>
      <w:bookmarkStart w:id="2" w:name="_Hlk29972608"/>
      <w:bookmarkStart w:id="3" w:name="_Hlk135210395"/>
      <w:bookmarkStart w:id="4" w:name="_Hlk135215166"/>
      <w:bookmarkEnd w:id="1"/>
      <w:bookmarkEnd w:id="2"/>
      <w:r w:rsidR="00423466" w:rsidRPr="006C6AC1">
        <w:rPr>
          <w:color w:val="000000"/>
          <w:sz w:val="24"/>
          <w:szCs w:val="24"/>
        </w:rPr>
        <w:t xml:space="preserve"> </w:t>
      </w:r>
      <w:bookmarkStart w:id="5" w:name="_Hlk170805849"/>
      <w:bookmarkStart w:id="6" w:name="_Hlk526874733"/>
      <w:bookmarkEnd w:id="3"/>
      <w:r w:rsidRPr="00823DF0">
        <w:rPr>
          <w:rFonts w:eastAsia="Arial"/>
          <w:b/>
          <w:bCs/>
          <w:sz w:val="28"/>
          <w:szCs w:val="28"/>
        </w:rPr>
        <w:t>„Poprawa warunków obsługi i rozwoju terenów KSSSE w Kostrzynie nad Odrą poprzez budowę</w:t>
      </w:r>
      <w:r>
        <w:rPr>
          <w:rFonts w:eastAsia="Arial"/>
          <w:b/>
          <w:bCs/>
          <w:sz w:val="28"/>
          <w:szCs w:val="28"/>
        </w:rPr>
        <w:t xml:space="preserve"> </w:t>
      </w:r>
      <w:r w:rsidRPr="00823DF0">
        <w:rPr>
          <w:rFonts w:eastAsia="Arial"/>
          <w:b/>
          <w:bCs/>
          <w:sz w:val="28"/>
          <w:szCs w:val="28"/>
        </w:rPr>
        <w:t xml:space="preserve">i rozbudowę infrastruktury drogowej  oraz </w:t>
      </w:r>
      <w:proofErr w:type="spellStart"/>
      <w:r w:rsidRPr="00823DF0">
        <w:rPr>
          <w:rFonts w:eastAsia="Arial"/>
          <w:b/>
          <w:bCs/>
          <w:sz w:val="28"/>
          <w:szCs w:val="28"/>
        </w:rPr>
        <w:t>wodno</w:t>
      </w:r>
      <w:proofErr w:type="spellEnd"/>
      <w:r w:rsidRPr="00823DF0">
        <w:rPr>
          <w:rFonts w:eastAsia="Arial"/>
          <w:b/>
          <w:bCs/>
          <w:sz w:val="28"/>
          <w:szCs w:val="28"/>
        </w:rPr>
        <w:t xml:space="preserve"> </w:t>
      </w:r>
      <w:r>
        <w:rPr>
          <w:rFonts w:eastAsia="Arial"/>
          <w:b/>
          <w:bCs/>
          <w:sz w:val="28"/>
          <w:szCs w:val="28"/>
        </w:rPr>
        <w:t xml:space="preserve">  </w:t>
      </w:r>
      <w:r w:rsidRPr="00823DF0">
        <w:rPr>
          <w:rFonts w:eastAsia="Arial"/>
          <w:b/>
          <w:bCs/>
          <w:sz w:val="28"/>
          <w:szCs w:val="28"/>
        </w:rPr>
        <w:t>– kanalizacyjnej”, obejmujące następujące zadani</w:t>
      </w:r>
      <w:r w:rsidR="00D63F06">
        <w:rPr>
          <w:rFonts w:eastAsia="Arial"/>
          <w:b/>
          <w:bCs/>
          <w:sz w:val="28"/>
          <w:szCs w:val="28"/>
        </w:rPr>
        <w:t>e</w:t>
      </w:r>
      <w:r w:rsidRPr="00823DF0">
        <w:rPr>
          <w:rFonts w:eastAsia="Arial"/>
          <w:b/>
          <w:bCs/>
          <w:sz w:val="28"/>
          <w:szCs w:val="28"/>
        </w:rPr>
        <w:t>:</w:t>
      </w:r>
    </w:p>
    <w:bookmarkEnd w:id="0"/>
    <w:bookmarkEnd w:id="5"/>
    <w:p w14:paraId="577F6974" w14:textId="77777777" w:rsidR="006C6AC1" w:rsidRDefault="006C6AC1" w:rsidP="00823DF0">
      <w:pPr>
        <w:widowControl w:val="0"/>
        <w:autoSpaceDE w:val="0"/>
        <w:autoSpaceDN w:val="0"/>
        <w:adjustRightInd w:val="0"/>
        <w:jc w:val="both"/>
        <w:rPr>
          <w:b/>
          <w:sz w:val="28"/>
          <w:szCs w:val="28"/>
        </w:rPr>
      </w:pPr>
    </w:p>
    <w:p w14:paraId="10D0FD11" w14:textId="40771AA8" w:rsidR="006C6AC1" w:rsidRDefault="006C6AC1" w:rsidP="00823DF0">
      <w:pPr>
        <w:widowControl w:val="0"/>
        <w:autoSpaceDE w:val="0"/>
        <w:autoSpaceDN w:val="0"/>
        <w:adjustRightInd w:val="0"/>
        <w:jc w:val="both"/>
        <w:rPr>
          <w:b/>
          <w:sz w:val="28"/>
          <w:szCs w:val="28"/>
        </w:rPr>
      </w:pPr>
      <w:r>
        <w:rPr>
          <w:b/>
          <w:sz w:val="28"/>
          <w:szCs w:val="28"/>
        </w:rPr>
        <w:t xml:space="preserve">Zadanie nr 1 – Roboty budowlane </w:t>
      </w:r>
      <w:proofErr w:type="spellStart"/>
      <w:r>
        <w:rPr>
          <w:b/>
          <w:sz w:val="28"/>
          <w:szCs w:val="28"/>
        </w:rPr>
        <w:t>pn</w:t>
      </w:r>
      <w:proofErr w:type="spellEnd"/>
      <w:r>
        <w:rPr>
          <w:b/>
          <w:sz w:val="28"/>
          <w:szCs w:val="28"/>
        </w:rPr>
        <w:t>: Przebudowa ul. Reja oraz ul. Witnickiej                           w Kostrzynie nad Odrą</w:t>
      </w:r>
    </w:p>
    <w:p w14:paraId="7889D690" w14:textId="77777777" w:rsidR="006C6AC1" w:rsidRDefault="006C6AC1" w:rsidP="00823DF0">
      <w:pPr>
        <w:widowControl w:val="0"/>
        <w:autoSpaceDE w:val="0"/>
        <w:autoSpaceDN w:val="0"/>
        <w:adjustRightInd w:val="0"/>
        <w:jc w:val="both"/>
        <w:rPr>
          <w:b/>
          <w:sz w:val="28"/>
          <w:szCs w:val="28"/>
        </w:rPr>
      </w:pPr>
    </w:p>
    <w:p w14:paraId="6BF5DEB0" w14:textId="34AEA299" w:rsidR="00823DF0" w:rsidRPr="00823DF0" w:rsidRDefault="00823DF0" w:rsidP="00823DF0">
      <w:pPr>
        <w:widowControl w:val="0"/>
        <w:autoSpaceDE w:val="0"/>
        <w:autoSpaceDN w:val="0"/>
        <w:adjustRightInd w:val="0"/>
        <w:jc w:val="both"/>
        <w:rPr>
          <w:b/>
          <w:sz w:val="28"/>
          <w:szCs w:val="28"/>
        </w:rPr>
      </w:pPr>
      <w:r w:rsidRPr="00823DF0">
        <w:rPr>
          <w:b/>
          <w:sz w:val="28"/>
          <w:szCs w:val="28"/>
        </w:rPr>
        <w:t>1.1 Zakres zadan</w:t>
      </w:r>
      <w:r w:rsidR="005F47CE">
        <w:rPr>
          <w:b/>
          <w:sz w:val="28"/>
          <w:szCs w:val="28"/>
        </w:rPr>
        <w:t>ia obejmuje: Przebudowę</w:t>
      </w:r>
      <w:r w:rsidRPr="00823DF0">
        <w:rPr>
          <w:b/>
          <w:sz w:val="28"/>
          <w:szCs w:val="28"/>
        </w:rPr>
        <w:t xml:space="preserve"> ul. Reja w Kostrzynie nad Odrą </w:t>
      </w:r>
    </w:p>
    <w:p w14:paraId="526CE5B2" w14:textId="77777777" w:rsidR="00823DF0" w:rsidRPr="007956EB" w:rsidRDefault="00823DF0" w:rsidP="00823DF0">
      <w:pPr>
        <w:spacing w:line="276" w:lineRule="auto"/>
        <w:jc w:val="both"/>
        <w:rPr>
          <w:b/>
          <w:bCs/>
          <w:color w:val="000000"/>
          <w:sz w:val="28"/>
          <w:szCs w:val="28"/>
        </w:rPr>
      </w:pPr>
    </w:p>
    <w:p w14:paraId="77C9A954" w14:textId="3EB2104A" w:rsidR="007956EB" w:rsidRPr="007956EB" w:rsidRDefault="00823DF0" w:rsidP="007956EB">
      <w:pPr>
        <w:spacing w:after="100" w:afterAutospacing="1"/>
        <w:jc w:val="both"/>
        <w:rPr>
          <w:rFonts w:eastAsia="Calibri"/>
          <w:color w:val="000000"/>
          <w:sz w:val="24"/>
          <w:szCs w:val="24"/>
        </w:rPr>
      </w:pPr>
      <w:r w:rsidRPr="007956EB">
        <w:rPr>
          <w:b/>
          <w:bCs/>
          <w:color w:val="000000"/>
          <w:sz w:val="24"/>
          <w:szCs w:val="24"/>
        </w:rPr>
        <w:t xml:space="preserve">Zakres robót </w:t>
      </w:r>
      <w:r w:rsidRPr="007956EB">
        <w:rPr>
          <w:rFonts w:eastAsia="Calibri"/>
          <w:b/>
          <w:bCs/>
          <w:color w:val="000000"/>
          <w:sz w:val="24"/>
          <w:szCs w:val="24"/>
        </w:rPr>
        <w:t xml:space="preserve">budowlanych </w:t>
      </w:r>
      <w:r w:rsidRPr="007956EB">
        <w:rPr>
          <w:b/>
          <w:bCs/>
          <w:color w:val="000000"/>
          <w:sz w:val="24"/>
          <w:szCs w:val="24"/>
        </w:rPr>
        <w:t>obejmuje</w:t>
      </w:r>
      <w:r w:rsidR="007956EB" w:rsidRPr="007956EB">
        <w:rPr>
          <w:rFonts w:eastAsia="Calibri"/>
          <w:b/>
          <w:bCs/>
          <w:color w:val="000000"/>
          <w:sz w:val="24"/>
          <w:szCs w:val="24"/>
        </w:rPr>
        <w:t xml:space="preserve"> m.in</w:t>
      </w:r>
      <w:r w:rsidR="007956EB" w:rsidRPr="007956EB">
        <w:rPr>
          <w:rFonts w:eastAsia="Calibri"/>
          <w:color w:val="000000"/>
          <w:sz w:val="24"/>
          <w:szCs w:val="24"/>
        </w:rPr>
        <w:t>.: roboty przygotowawcze, roboty ziemne, wykonanie nawierzchni jezdni z mieszanki SMA o powierzchni ok. 7.572,00 m2 na podbudowie z betonu asfaltowego oraz z kruszywa łamanego, wykonanie chodników, ciągu pieszo – rowerowego, zjazdów, ustawienie krawężników, budowa kanalizacji sanitarnej i deszczowej, budowa linii oświetlenia drogowego, budowa, przebudowa kanalizacji teletechnicznej, montaż oznakowania pionowego oraz wykonanie oznakowania poziomego, zagospodarowanie terenów zieleni.</w:t>
      </w:r>
    </w:p>
    <w:p w14:paraId="4EBF9839" w14:textId="3A930E2B" w:rsidR="00823DF0" w:rsidRPr="00823DF0" w:rsidRDefault="00823DF0" w:rsidP="00823DF0">
      <w:pPr>
        <w:widowControl w:val="0"/>
        <w:autoSpaceDE w:val="0"/>
        <w:autoSpaceDN w:val="0"/>
        <w:adjustRightInd w:val="0"/>
        <w:jc w:val="both"/>
        <w:rPr>
          <w:b/>
          <w:sz w:val="28"/>
          <w:szCs w:val="28"/>
        </w:rPr>
      </w:pPr>
      <w:r w:rsidRPr="00823DF0">
        <w:rPr>
          <w:b/>
          <w:sz w:val="28"/>
          <w:szCs w:val="28"/>
        </w:rPr>
        <w:t xml:space="preserve">1.2 Zakres zadania obejmuje: </w:t>
      </w:r>
      <w:r w:rsidR="005F47CE">
        <w:rPr>
          <w:rFonts w:eastAsia="Arial"/>
          <w:b/>
          <w:bCs/>
          <w:sz w:val="28"/>
          <w:szCs w:val="28"/>
        </w:rPr>
        <w:t>„Przebudowę</w:t>
      </w:r>
      <w:r w:rsidRPr="00823DF0">
        <w:rPr>
          <w:rFonts w:eastAsia="Arial"/>
          <w:b/>
          <w:bCs/>
          <w:sz w:val="28"/>
          <w:szCs w:val="28"/>
        </w:rPr>
        <w:t xml:space="preserve"> ul. Witnickiej w Kostrzynie nad Odrą”</w:t>
      </w:r>
    </w:p>
    <w:bookmarkEnd w:id="6"/>
    <w:p w14:paraId="0B448AE6" w14:textId="28139C74" w:rsidR="001D0FD5" w:rsidRDefault="001D0FD5" w:rsidP="00823DF0">
      <w:pPr>
        <w:pStyle w:val="Stopka"/>
        <w:ind w:right="49"/>
        <w:jc w:val="both"/>
        <w:rPr>
          <w:b/>
          <w:lang w:eastAsia="pl-PL"/>
        </w:rPr>
      </w:pPr>
    </w:p>
    <w:p w14:paraId="2E76D69C" w14:textId="63B97334" w:rsidR="00D63F06" w:rsidRPr="007956EB" w:rsidRDefault="00D63F06" w:rsidP="007956EB">
      <w:pPr>
        <w:spacing w:after="100" w:afterAutospacing="1"/>
        <w:jc w:val="both"/>
        <w:rPr>
          <w:rFonts w:eastAsia="Calibri"/>
          <w:color w:val="000000"/>
          <w:sz w:val="24"/>
          <w:szCs w:val="24"/>
        </w:rPr>
      </w:pPr>
      <w:r w:rsidRPr="007956EB">
        <w:rPr>
          <w:b/>
          <w:bCs/>
          <w:color w:val="000000"/>
          <w:sz w:val="24"/>
          <w:szCs w:val="24"/>
        </w:rPr>
        <w:t xml:space="preserve">Zakres robót </w:t>
      </w:r>
      <w:r w:rsidRPr="007956EB">
        <w:rPr>
          <w:rFonts w:eastAsia="Calibri"/>
          <w:b/>
          <w:bCs/>
          <w:color w:val="000000"/>
          <w:sz w:val="24"/>
          <w:szCs w:val="24"/>
        </w:rPr>
        <w:t xml:space="preserve">budowlanych </w:t>
      </w:r>
      <w:r w:rsidRPr="007956EB">
        <w:rPr>
          <w:b/>
          <w:bCs/>
          <w:color w:val="000000"/>
          <w:sz w:val="24"/>
          <w:szCs w:val="24"/>
        </w:rPr>
        <w:t>obejmuje</w:t>
      </w:r>
      <w:r w:rsidR="007956EB" w:rsidRPr="007956EB">
        <w:rPr>
          <w:rFonts w:eastAsia="Calibri"/>
          <w:b/>
          <w:bCs/>
          <w:color w:val="000000"/>
          <w:sz w:val="24"/>
          <w:szCs w:val="24"/>
        </w:rPr>
        <w:t xml:space="preserve">  m.in.: </w:t>
      </w:r>
      <w:r w:rsidR="007956EB" w:rsidRPr="007956EB">
        <w:rPr>
          <w:rFonts w:eastAsia="Calibri"/>
          <w:color w:val="000000"/>
          <w:sz w:val="24"/>
          <w:szCs w:val="24"/>
        </w:rPr>
        <w:t>roboty przygotowawcze, roboty ziemne, wykonanie nawierzchni jezdni z mieszanki SMA o powierzchni ok. 3.500,00 m2 na podbudowie z betonu asfaltowego oraz z kruszywa łamanego, ciągu pieszo – rowerowego, zjazdów, ustawienie krawężników, budowa kanalizacji sanitarnej i deszczowej, budowa linii oświetlenia drogowego, montaż oznakowania pionowego oraz wykonanie oznakowania poziomego, zagospodarowanie terenów zieleni.</w:t>
      </w:r>
    </w:p>
    <w:bookmarkEnd w:id="4"/>
    <w:p w14:paraId="399F44C8" w14:textId="20F4CDAC" w:rsidR="00ED2D57" w:rsidRDefault="0017670F">
      <w:pPr>
        <w:pStyle w:val="Stopka"/>
        <w:tabs>
          <w:tab w:val="right" w:pos="709"/>
        </w:tabs>
        <w:ind w:right="49"/>
        <w:jc w:val="both"/>
      </w:pPr>
      <w:r>
        <w:t>3.Szczegółowy zakres robót</w:t>
      </w:r>
      <w:r w:rsidR="00914266">
        <w:t xml:space="preserve"> budowlanych</w:t>
      </w:r>
      <w:r>
        <w:t xml:space="preserve"> oraz sposób ich wykonania określają:</w:t>
      </w:r>
    </w:p>
    <w:p w14:paraId="3176BD92" w14:textId="5149F8EA" w:rsidR="008F005D" w:rsidRDefault="008F005D" w:rsidP="008F005D">
      <w:pPr>
        <w:pStyle w:val="Stopka"/>
        <w:tabs>
          <w:tab w:val="right" w:pos="709"/>
        </w:tabs>
        <w:ind w:right="49"/>
        <w:jc w:val="both"/>
      </w:pPr>
      <w:r>
        <w:t>1)</w:t>
      </w:r>
      <w:r w:rsidR="00EF680C">
        <w:t xml:space="preserve"> </w:t>
      </w:r>
      <w:r>
        <w:t xml:space="preserve">dokumentacja projektowa </w:t>
      </w:r>
      <w:r w:rsidRPr="00F26D94">
        <w:t xml:space="preserve">z uwzględnieniem wyjaśnień i zmian dokonanych przez </w:t>
      </w:r>
      <w:r w:rsidRPr="00F26D94">
        <w:rPr>
          <w:b/>
          <w:bCs/>
        </w:rPr>
        <w:t xml:space="preserve">Zamawiającego </w:t>
      </w:r>
      <w:r w:rsidRPr="00F26D94">
        <w:t>w czasie postępowania o udzielenie zamówienia publicznego, jeżeli miały miejsce</w:t>
      </w:r>
      <w:r>
        <w:t xml:space="preserve"> – załącznik nr 4</w:t>
      </w:r>
      <w:r w:rsidR="00914266">
        <w:t xml:space="preserve"> </w:t>
      </w:r>
      <w:r>
        <w:t>do umowy,</w:t>
      </w:r>
    </w:p>
    <w:p w14:paraId="33536947" w14:textId="0CD69EC4" w:rsidR="008F005D" w:rsidRDefault="008F005D" w:rsidP="008F005D">
      <w:pPr>
        <w:pStyle w:val="Stopka"/>
        <w:tabs>
          <w:tab w:val="right" w:pos="709"/>
        </w:tabs>
        <w:ind w:right="49"/>
        <w:jc w:val="both"/>
      </w:pPr>
      <w:r>
        <w:t xml:space="preserve">2)specyfikacja techniczna wykonania i odbioru robót budowlanych – załącznik nr </w:t>
      </w:r>
      <w:r w:rsidR="007956EB">
        <w:t>5</w:t>
      </w:r>
      <w:r>
        <w:t xml:space="preserve"> do umowy,</w:t>
      </w:r>
    </w:p>
    <w:p w14:paraId="21FA8E1B" w14:textId="7AB08193" w:rsidR="008F005D" w:rsidRDefault="008F005D" w:rsidP="008F005D">
      <w:pPr>
        <w:pStyle w:val="Stopka"/>
        <w:tabs>
          <w:tab w:val="right" w:pos="709"/>
        </w:tabs>
        <w:ind w:right="49"/>
        <w:jc w:val="both"/>
      </w:pPr>
      <w:r>
        <w:t xml:space="preserve">3)Specyfikacja Warunków Zamówienia (dalej SWZ) – załącznik nr </w:t>
      </w:r>
      <w:r w:rsidR="007956EB">
        <w:t xml:space="preserve">6 </w:t>
      </w:r>
      <w:r>
        <w:t>do umowy,</w:t>
      </w:r>
    </w:p>
    <w:p w14:paraId="242A55F6" w14:textId="77777777" w:rsidR="008F005D" w:rsidRDefault="008F005D" w:rsidP="008F005D">
      <w:pPr>
        <w:pStyle w:val="Stopka"/>
        <w:tabs>
          <w:tab w:val="right" w:pos="709"/>
        </w:tabs>
        <w:ind w:right="49"/>
        <w:jc w:val="both"/>
      </w:pPr>
      <w:r>
        <w:t>4)</w:t>
      </w:r>
      <w:r>
        <w:tab/>
        <w:t xml:space="preserve"> formularz oferty </w:t>
      </w:r>
      <w:r w:rsidRPr="00F26D94">
        <w:rPr>
          <w:b/>
          <w:bCs/>
        </w:rPr>
        <w:t>Wykonawcy</w:t>
      </w:r>
      <w:r>
        <w:rPr>
          <w:b/>
          <w:bCs/>
        </w:rPr>
        <w:t xml:space="preserve"> </w:t>
      </w:r>
      <w:r w:rsidRPr="00F26D94">
        <w:t>– załącznik nr 2 do umowy</w:t>
      </w:r>
      <w:r>
        <w:t>,</w:t>
      </w:r>
    </w:p>
    <w:p w14:paraId="2155FB6D" w14:textId="3482EBDF" w:rsidR="00C06DBC" w:rsidRPr="00C06DBC" w:rsidRDefault="00ED103D" w:rsidP="00C06DBC">
      <w:pPr>
        <w:jc w:val="both"/>
        <w:rPr>
          <w:rFonts w:cstheme="minorHAnsi"/>
          <w:color w:val="FF0000"/>
          <w:sz w:val="24"/>
          <w:szCs w:val="24"/>
        </w:rPr>
      </w:pPr>
      <w:r>
        <w:rPr>
          <w:rFonts w:cstheme="minorHAnsi"/>
          <w:color w:val="000000" w:themeColor="text1"/>
          <w:sz w:val="24"/>
          <w:szCs w:val="24"/>
        </w:rPr>
        <w:t>4.</w:t>
      </w:r>
      <w:r w:rsidR="00C06DBC" w:rsidRPr="00C06DBC">
        <w:t xml:space="preserve"> </w:t>
      </w:r>
      <w:r w:rsidR="00C06DBC" w:rsidRPr="00C06DBC">
        <w:rPr>
          <w:rFonts w:cstheme="minorHAnsi"/>
          <w:color w:val="FF0000"/>
          <w:sz w:val="24"/>
          <w:szCs w:val="24"/>
        </w:rPr>
        <w:t>Wykonawca oświadcza, że zapoznał się zgodnie z art. 651 Kodeksu cywilnego ze wszystkimi dokumentami niezbędnymi do prawidłowego wykonania przedmiotu umowy, w szczególności dokumentacją techniczną, w tym dokumentacją projektową, terenem budowy oraz że nie wnosi do niej żadnych uwag, w szczególności uznaje ją za kompletną i prawidłowo sporządzoną nadającą się do prawidłowego wykonania robót budowlanych.</w:t>
      </w:r>
    </w:p>
    <w:p w14:paraId="5B52598B" w14:textId="0C18753A" w:rsidR="00ED2D57" w:rsidRDefault="005F47CE" w:rsidP="00C06DBC">
      <w:pPr>
        <w:jc w:val="both"/>
        <w:rPr>
          <w:sz w:val="24"/>
          <w:szCs w:val="24"/>
        </w:rPr>
      </w:pPr>
      <w:r>
        <w:rPr>
          <w:sz w:val="24"/>
          <w:szCs w:val="24"/>
        </w:rPr>
        <w:t>5</w:t>
      </w:r>
      <w:r w:rsidR="0017670F">
        <w:rPr>
          <w:sz w:val="24"/>
          <w:szCs w:val="24"/>
        </w:rPr>
        <w:t xml:space="preserve">.Wszystkie nazwy własne materiałów i urządzeń użyte w dokumentacji projektowej lub specyfikacji technicznej wykonania i odbioru robót podane są przykładowo. </w:t>
      </w:r>
      <w:r w:rsidR="0017670F">
        <w:rPr>
          <w:b/>
          <w:bCs/>
          <w:sz w:val="24"/>
          <w:szCs w:val="24"/>
        </w:rPr>
        <w:t>Wykonawca</w:t>
      </w:r>
      <w:r w:rsidR="0017670F">
        <w:rPr>
          <w:sz w:val="24"/>
          <w:szCs w:val="24"/>
        </w:rPr>
        <w:t xml:space="preserve"> może zastosować materiały lub urządzenia równoważne lecz o parametrach technicznych i jakościowych takich samych lub </w:t>
      </w:r>
      <w:r w:rsidR="0017670F">
        <w:rPr>
          <w:sz w:val="24"/>
          <w:szCs w:val="24"/>
        </w:rPr>
        <w:lastRenderedPageBreak/>
        <w:t>lepszych, a zastosowanie ich w żaden sposób nie wpłynie negatywnie na prawidłowe funkcjonowanie rozwiązań przyjętych w dokumentacji projektowej.</w:t>
      </w:r>
    </w:p>
    <w:p w14:paraId="01420464" w14:textId="03B1E1C2" w:rsidR="00ED2D57" w:rsidRDefault="005F47CE">
      <w:pPr>
        <w:ind w:right="49"/>
        <w:jc w:val="both"/>
        <w:rPr>
          <w:sz w:val="24"/>
          <w:szCs w:val="24"/>
        </w:rPr>
      </w:pPr>
      <w:r>
        <w:rPr>
          <w:sz w:val="24"/>
          <w:szCs w:val="24"/>
        </w:rPr>
        <w:t>6</w:t>
      </w:r>
      <w:r w:rsidR="0017670F">
        <w:rPr>
          <w:sz w:val="24"/>
          <w:szCs w:val="24"/>
        </w:rPr>
        <w:t>.</w:t>
      </w:r>
      <w:r w:rsidR="0017670F">
        <w:rPr>
          <w:b/>
          <w:sz w:val="24"/>
          <w:szCs w:val="24"/>
        </w:rPr>
        <w:t>Wykonawca</w:t>
      </w:r>
      <w:r w:rsidR="0017670F">
        <w:rPr>
          <w:sz w:val="24"/>
          <w:szCs w:val="24"/>
        </w:rPr>
        <w:t xml:space="preserve"> oświadcza, że zatrudnia na podstawie stosunku pracy wszystkie osoby wykonujące roboty budowlane objęte przedmiotem zamówienia, polegające na wykonaniu czynności wskazanych </w:t>
      </w:r>
      <w:r w:rsidR="00914266">
        <w:rPr>
          <w:sz w:val="24"/>
          <w:szCs w:val="24"/>
        </w:rPr>
        <w:t xml:space="preserve">    </w:t>
      </w:r>
      <w:r w:rsidR="0017670F">
        <w:rPr>
          <w:sz w:val="24"/>
          <w:szCs w:val="24"/>
        </w:rPr>
        <w:t>w § 4 ust.3.</w:t>
      </w:r>
    </w:p>
    <w:p w14:paraId="4FE14D93" w14:textId="6B8B7239" w:rsidR="00472C5D" w:rsidRPr="00472C5D" w:rsidRDefault="005F47CE" w:rsidP="00472C5D">
      <w:pPr>
        <w:ind w:right="49"/>
        <w:jc w:val="both"/>
        <w:rPr>
          <w:b/>
          <w:color w:val="FF0000"/>
          <w:sz w:val="24"/>
          <w:szCs w:val="24"/>
        </w:rPr>
      </w:pPr>
      <w:r>
        <w:rPr>
          <w:sz w:val="24"/>
          <w:szCs w:val="24"/>
        </w:rPr>
        <w:t>7</w:t>
      </w:r>
      <w:r w:rsidR="0017670F" w:rsidRPr="00472C5D">
        <w:rPr>
          <w:color w:val="FF0000"/>
          <w:sz w:val="24"/>
          <w:szCs w:val="24"/>
        </w:rPr>
        <w:t>.</w:t>
      </w:r>
      <w:bookmarkStart w:id="7" w:name="_Hlk170810797"/>
      <w:r w:rsidR="00472C5D" w:rsidRPr="00472C5D">
        <w:rPr>
          <w:color w:val="FF0000"/>
        </w:rPr>
        <w:t xml:space="preserve"> </w:t>
      </w:r>
      <w:r w:rsidR="00472C5D" w:rsidRPr="00472C5D">
        <w:rPr>
          <w:b/>
          <w:color w:val="FF0000"/>
          <w:sz w:val="24"/>
          <w:szCs w:val="24"/>
        </w:rPr>
        <w:t>Wykonawca oświadcza, iż przyjmuje do wiadomości, że ponosi całkowitą odpowiedzialność prawną i finansową za szkody wyrządzone w trakcie realizacji robót budowlanych Zamawiającemu i osobom trzecim oraz z tytułu ewentualnego uszkodzenia zinwentaryzowanej infrastruktury podziemnej.</w:t>
      </w:r>
    </w:p>
    <w:p w14:paraId="19F05598" w14:textId="3B553BBB" w:rsidR="00ED2D57" w:rsidRPr="00EF680C" w:rsidRDefault="005F47CE" w:rsidP="00472C5D">
      <w:pPr>
        <w:ind w:right="49"/>
        <w:jc w:val="both"/>
        <w:rPr>
          <w:b/>
          <w:color w:val="000000"/>
          <w:sz w:val="24"/>
          <w:szCs w:val="24"/>
        </w:rPr>
      </w:pPr>
      <w:r>
        <w:rPr>
          <w:b/>
          <w:color w:val="000000"/>
          <w:sz w:val="24"/>
          <w:szCs w:val="24"/>
        </w:rPr>
        <w:t>8</w:t>
      </w:r>
      <w:r w:rsidR="00FD6926" w:rsidRPr="00EF680C">
        <w:rPr>
          <w:b/>
          <w:color w:val="000000"/>
          <w:sz w:val="24"/>
          <w:szCs w:val="24"/>
        </w:rPr>
        <w:t xml:space="preserve">. Zamawiający informuje, że realizacja zadania pn.: </w:t>
      </w:r>
      <w:r w:rsidR="00C14143" w:rsidRPr="00EF680C">
        <w:rPr>
          <w:b/>
          <w:sz w:val="24"/>
          <w:szCs w:val="24"/>
        </w:rPr>
        <w:t xml:space="preserve">. </w:t>
      </w:r>
      <w:r w:rsidR="00C14143" w:rsidRPr="00EF680C">
        <w:rPr>
          <w:rFonts w:eastAsia="Arial"/>
          <w:b/>
          <w:bCs/>
          <w:sz w:val="24"/>
          <w:szCs w:val="24"/>
        </w:rPr>
        <w:t xml:space="preserve">„Poprawa warunków obsługi i rozwoju terenów KSSSE w Kostrzynie nad Odrą poprzez budowę i rozbudowę infrastruktury drogowej  oraz </w:t>
      </w:r>
      <w:proofErr w:type="spellStart"/>
      <w:r w:rsidR="00C14143" w:rsidRPr="00EF680C">
        <w:rPr>
          <w:rFonts w:eastAsia="Arial"/>
          <w:b/>
          <w:bCs/>
          <w:sz w:val="24"/>
          <w:szCs w:val="24"/>
        </w:rPr>
        <w:t>wodno</w:t>
      </w:r>
      <w:proofErr w:type="spellEnd"/>
      <w:r w:rsidR="00C14143" w:rsidRPr="00EF680C">
        <w:rPr>
          <w:rFonts w:eastAsia="Arial"/>
          <w:b/>
          <w:bCs/>
          <w:sz w:val="24"/>
          <w:szCs w:val="24"/>
        </w:rPr>
        <w:t xml:space="preserve"> – kanalizacyjnej”</w:t>
      </w:r>
      <w:r w:rsidR="00FD6926" w:rsidRPr="00EF680C">
        <w:rPr>
          <w:b/>
          <w:color w:val="000000"/>
          <w:sz w:val="24"/>
          <w:szCs w:val="24"/>
        </w:rPr>
        <w:t xml:space="preserve"> objęta jest dofinansowaniem</w:t>
      </w:r>
      <w:r w:rsidR="00C14143" w:rsidRPr="00EF680C">
        <w:rPr>
          <w:b/>
          <w:color w:val="000000"/>
          <w:sz w:val="24"/>
          <w:szCs w:val="24"/>
        </w:rPr>
        <w:t xml:space="preserve"> </w:t>
      </w:r>
      <w:r w:rsidR="008F005D" w:rsidRPr="00EF680C">
        <w:rPr>
          <w:b/>
          <w:color w:val="000000"/>
          <w:sz w:val="24"/>
          <w:szCs w:val="24"/>
        </w:rPr>
        <w:t>z Rządowego Fundusz Polski Ład: Program Inwestycji Strategicznych</w:t>
      </w:r>
      <w:r w:rsidR="00823DF0" w:rsidRPr="00EF680C">
        <w:rPr>
          <w:b/>
          <w:color w:val="000000"/>
          <w:sz w:val="24"/>
          <w:szCs w:val="24"/>
        </w:rPr>
        <w:t xml:space="preserve"> </w:t>
      </w:r>
      <w:r w:rsidR="008F005D" w:rsidRPr="00EF680C">
        <w:rPr>
          <w:b/>
          <w:color w:val="000000"/>
          <w:sz w:val="24"/>
          <w:szCs w:val="24"/>
        </w:rPr>
        <w:t>nr Edycja</w:t>
      </w:r>
      <w:r w:rsidR="00823DF0" w:rsidRPr="00EF680C">
        <w:rPr>
          <w:b/>
          <w:color w:val="000000"/>
          <w:sz w:val="24"/>
          <w:szCs w:val="24"/>
        </w:rPr>
        <w:t>7RSP</w:t>
      </w:r>
      <w:r w:rsidR="008F005D" w:rsidRPr="00EF680C">
        <w:rPr>
          <w:b/>
          <w:color w:val="000000"/>
          <w:sz w:val="24"/>
          <w:szCs w:val="24"/>
        </w:rPr>
        <w:t>/2023/</w:t>
      </w:r>
      <w:r w:rsidR="00823DF0" w:rsidRPr="00EF680C">
        <w:rPr>
          <w:b/>
          <w:color w:val="000000"/>
          <w:sz w:val="24"/>
          <w:szCs w:val="24"/>
        </w:rPr>
        <w:t>379</w:t>
      </w:r>
      <w:r w:rsidR="008F005D" w:rsidRPr="00EF680C">
        <w:rPr>
          <w:b/>
          <w:color w:val="000000"/>
          <w:sz w:val="24"/>
          <w:szCs w:val="24"/>
        </w:rPr>
        <w:t>/</w:t>
      </w:r>
      <w:proofErr w:type="spellStart"/>
      <w:r w:rsidR="008F005D" w:rsidRPr="00EF680C">
        <w:rPr>
          <w:b/>
          <w:color w:val="000000"/>
          <w:sz w:val="24"/>
          <w:szCs w:val="24"/>
        </w:rPr>
        <w:t>PolskiLad</w:t>
      </w:r>
      <w:proofErr w:type="spellEnd"/>
      <w:r w:rsidR="00C14143" w:rsidRPr="00EF680C">
        <w:rPr>
          <w:b/>
          <w:color w:val="000000"/>
          <w:sz w:val="24"/>
          <w:szCs w:val="24"/>
        </w:rPr>
        <w:t xml:space="preserve"> </w:t>
      </w:r>
      <w:r w:rsidR="00914619" w:rsidRPr="00EF680C">
        <w:rPr>
          <w:b/>
          <w:color w:val="000000"/>
          <w:sz w:val="24"/>
          <w:szCs w:val="24"/>
        </w:rPr>
        <w:t xml:space="preserve">oraz Wstępnej Promesy dot. </w:t>
      </w:r>
      <w:r w:rsidR="00C14143" w:rsidRPr="00EF680C">
        <w:rPr>
          <w:b/>
          <w:color w:val="000000"/>
          <w:sz w:val="24"/>
          <w:szCs w:val="24"/>
        </w:rPr>
        <w:t>D</w:t>
      </w:r>
      <w:r w:rsidR="00914619" w:rsidRPr="00EF680C">
        <w:rPr>
          <w:b/>
          <w:color w:val="000000"/>
          <w:sz w:val="24"/>
          <w:szCs w:val="24"/>
        </w:rPr>
        <w:t>ofinansowania</w:t>
      </w:r>
      <w:r w:rsidR="00C14143" w:rsidRPr="00EF680C">
        <w:rPr>
          <w:b/>
          <w:color w:val="000000"/>
          <w:sz w:val="24"/>
          <w:szCs w:val="24"/>
        </w:rPr>
        <w:t xml:space="preserve"> </w:t>
      </w:r>
      <w:r w:rsidR="00914619" w:rsidRPr="00EF680C">
        <w:rPr>
          <w:b/>
          <w:color w:val="000000"/>
          <w:sz w:val="24"/>
          <w:szCs w:val="24"/>
        </w:rPr>
        <w:t xml:space="preserve">inwestycji z powyższego Programu z dnia </w:t>
      </w:r>
      <w:r w:rsidR="00823DF0" w:rsidRPr="00EF680C">
        <w:rPr>
          <w:b/>
          <w:color w:val="000000"/>
          <w:sz w:val="24"/>
          <w:szCs w:val="24"/>
        </w:rPr>
        <w:t>09</w:t>
      </w:r>
      <w:r w:rsidR="00914619" w:rsidRPr="00EF680C">
        <w:rPr>
          <w:b/>
          <w:color w:val="000000"/>
          <w:sz w:val="24"/>
          <w:szCs w:val="24"/>
        </w:rPr>
        <w:t xml:space="preserve"> </w:t>
      </w:r>
      <w:r w:rsidR="00471537" w:rsidRPr="00EF680C">
        <w:rPr>
          <w:b/>
          <w:color w:val="000000"/>
          <w:sz w:val="24"/>
          <w:szCs w:val="24"/>
        </w:rPr>
        <w:t xml:space="preserve">października </w:t>
      </w:r>
      <w:r w:rsidR="00914619" w:rsidRPr="00EF680C">
        <w:rPr>
          <w:b/>
          <w:color w:val="000000"/>
          <w:sz w:val="24"/>
          <w:szCs w:val="24"/>
        </w:rPr>
        <w:t>2023r.</w:t>
      </w:r>
    </w:p>
    <w:bookmarkEnd w:id="7"/>
    <w:p w14:paraId="7C5ACA52" w14:textId="77777777" w:rsidR="00B67732" w:rsidRDefault="00B67732">
      <w:pPr>
        <w:shd w:val="clear" w:color="auto" w:fill="FFFFFF"/>
        <w:autoSpaceDE w:val="0"/>
        <w:ind w:right="72"/>
        <w:rPr>
          <w:b/>
          <w:color w:val="000000"/>
          <w:sz w:val="24"/>
          <w:szCs w:val="24"/>
        </w:rPr>
      </w:pPr>
    </w:p>
    <w:p w14:paraId="34105C38" w14:textId="77777777" w:rsidR="00ED2D57" w:rsidRDefault="0017670F">
      <w:pPr>
        <w:shd w:val="clear" w:color="auto" w:fill="FFFFFF"/>
        <w:autoSpaceDE w:val="0"/>
        <w:ind w:right="72"/>
        <w:jc w:val="center"/>
        <w:rPr>
          <w:b/>
          <w:color w:val="000000"/>
          <w:sz w:val="24"/>
          <w:szCs w:val="24"/>
        </w:rPr>
      </w:pPr>
      <w:r>
        <w:rPr>
          <w:b/>
          <w:color w:val="000000"/>
          <w:sz w:val="24"/>
          <w:szCs w:val="24"/>
        </w:rPr>
        <w:t>§ 3</w:t>
      </w:r>
    </w:p>
    <w:p w14:paraId="72AEAC6E" w14:textId="77777777" w:rsidR="00ED2D57" w:rsidRDefault="0017670F">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17670F">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152494BE" w:rsidR="00ED2D57" w:rsidRDefault="0017670F">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w:t>
      </w:r>
      <w:r w:rsidR="00CF70BC">
        <w:rPr>
          <w:color w:val="000000"/>
          <w:sz w:val="24"/>
          <w:szCs w:val="24"/>
          <w:lang w:eastAsia="pl-PL"/>
        </w:rPr>
        <w:t xml:space="preserve"> 14 dni od dnia zawarcia umowy</w:t>
      </w:r>
      <w:r>
        <w:rPr>
          <w:color w:val="000000"/>
          <w:sz w:val="24"/>
          <w:szCs w:val="24"/>
          <w:lang w:eastAsia="pl-PL"/>
        </w:rPr>
        <w:t xml:space="preserve">, </w:t>
      </w:r>
      <w:r w:rsidR="00CF70BC">
        <w:rPr>
          <w:color w:val="000000"/>
          <w:sz w:val="24"/>
          <w:szCs w:val="24"/>
          <w:lang w:eastAsia="pl-PL"/>
        </w:rPr>
        <w:t>o</w:t>
      </w:r>
      <w:r>
        <w:rPr>
          <w:color w:val="000000"/>
          <w:sz w:val="24"/>
          <w:szCs w:val="24"/>
          <w:lang w:eastAsia="pl-PL"/>
        </w:rPr>
        <w:t>raz dokumentacji projektowej</w:t>
      </w:r>
      <w:r w:rsidR="006C6AC1">
        <w:rPr>
          <w:color w:val="000000"/>
          <w:sz w:val="24"/>
          <w:szCs w:val="24"/>
          <w:lang w:eastAsia="pl-PL"/>
        </w:rPr>
        <w:t>.</w:t>
      </w:r>
    </w:p>
    <w:p w14:paraId="6439AC99" w14:textId="77777777" w:rsidR="00ED2D57" w:rsidRDefault="0017670F">
      <w:pPr>
        <w:shd w:val="clear" w:color="auto" w:fill="FFFFFF"/>
        <w:autoSpaceDE w:val="0"/>
        <w:ind w:left="540" w:right="46" w:hanging="540"/>
        <w:jc w:val="both"/>
        <w:rPr>
          <w:color w:val="000000"/>
          <w:sz w:val="24"/>
          <w:szCs w:val="24"/>
        </w:rPr>
      </w:pPr>
      <w:r>
        <w:rPr>
          <w:color w:val="000000"/>
          <w:sz w:val="24"/>
          <w:szCs w:val="24"/>
        </w:rPr>
        <w:t xml:space="preserve">1.2 </w:t>
      </w:r>
      <w:r>
        <w:rPr>
          <w:color w:val="000000"/>
          <w:sz w:val="24"/>
          <w:szCs w:val="24"/>
        </w:rPr>
        <w:tab/>
        <w:t>Dokonanie odbioru wykonanych prac na zasadach określonych w § 7 niniejszej umowy.</w:t>
      </w:r>
    </w:p>
    <w:p w14:paraId="139F6524" w14:textId="77777777" w:rsidR="00ED2D57" w:rsidRDefault="0017670F">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35E2CD80" w14:textId="77777777" w:rsidR="004F46D5" w:rsidRPr="00347B1D" w:rsidRDefault="004F46D5" w:rsidP="004F46D5">
      <w:pPr>
        <w:shd w:val="clear" w:color="auto" w:fill="FFFFFF"/>
        <w:tabs>
          <w:tab w:val="left" w:pos="7019"/>
        </w:tabs>
        <w:autoSpaceDE w:val="0"/>
        <w:autoSpaceDN w:val="0"/>
        <w:adjustRightInd w:val="0"/>
        <w:ind w:left="9"/>
        <w:rPr>
          <w:color w:val="000000"/>
          <w:sz w:val="24"/>
          <w:szCs w:val="24"/>
          <w:u w:val="single"/>
        </w:rPr>
      </w:pPr>
      <w:r w:rsidRPr="00992DB5">
        <w:rPr>
          <w:b/>
          <w:bCs/>
          <w:color w:val="000000"/>
          <w:sz w:val="24"/>
          <w:szCs w:val="24"/>
          <w:u w:val="single"/>
        </w:rPr>
        <w:t>2. Obowiązki Wykonawcy</w:t>
      </w:r>
      <w:r w:rsidRPr="00347B1D">
        <w:rPr>
          <w:color w:val="000000"/>
          <w:sz w:val="24"/>
          <w:szCs w:val="24"/>
          <w:u w:val="single"/>
        </w:rPr>
        <w:t>:</w:t>
      </w:r>
    </w:p>
    <w:p w14:paraId="58F26CE2" w14:textId="00F3EBD0" w:rsidR="004F46D5" w:rsidRDefault="004F46D5" w:rsidP="004F46D5">
      <w:pPr>
        <w:shd w:val="clear" w:color="auto" w:fill="FFFFFF"/>
        <w:tabs>
          <w:tab w:val="left" w:pos="426"/>
          <w:tab w:val="left" w:pos="7042"/>
        </w:tabs>
        <w:autoSpaceDE w:val="0"/>
        <w:autoSpaceDN w:val="0"/>
        <w:adjustRightInd w:val="0"/>
        <w:jc w:val="both"/>
        <w:rPr>
          <w:color w:val="000000"/>
          <w:sz w:val="24"/>
          <w:szCs w:val="24"/>
        </w:rPr>
      </w:pPr>
      <w:r w:rsidRPr="00347B1D">
        <w:rPr>
          <w:color w:val="000000"/>
          <w:sz w:val="24"/>
          <w:szCs w:val="24"/>
        </w:rPr>
        <w:t xml:space="preserve">2.1. </w:t>
      </w:r>
      <w:r w:rsidRPr="00347B1D">
        <w:rPr>
          <w:color w:val="000000"/>
          <w:sz w:val="24"/>
          <w:szCs w:val="24"/>
        </w:rPr>
        <w:tab/>
        <w:t xml:space="preserve">Prawidłowe </w:t>
      </w:r>
      <w:r>
        <w:rPr>
          <w:color w:val="000000"/>
          <w:sz w:val="24"/>
          <w:szCs w:val="24"/>
        </w:rPr>
        <w:t xml:space="preserve">z należytą starannością </w:t>
      </w:r>
      <w:r w:rsidRPr="00347B1D">
        <w:rPr>
          <w:color w:val="000000"/>
          <w:sz w:val="24"/>
          <w:szCs w:val="24"/>
        </w:rPr>
        <w:t>wykonanie wszystkich prac związanych z reali</w:t>
      </w:r>
      <w:r>
        <w:rPr>
          <w:color w:val="000000"/>
          <w:sz w:val="24"/>
          <w:szCs w:val="24"/>
        </w:rPr>
        <w:t xml:space="preserve">zacją przedmiotu umowy, zgodnie </w:t>
      </w:r>
      <w:r w:rsidRPr="00347B1D">
        <w:rPr>
          <w:color w:val="000000"/>
          <w:sz w:val="24"/>
          <w:szCs w:val="24"/>
        </w:rPr>
        <w:t xml:space="preserve">z </w:t>
      </w:r>
      <w:r>
        <w:rPr>
          <w:color w:val="000000"/>
          <w:sz w:val="24"/>
          <w:szCs w:val="24"/>
        </w:rPr>
        <w:t xml:space="preserve">obowiązującymi przepisami prawa i normami, zasadami sztuki budowalnej, dokumentacją projektowo-techniczną, </w:t>
      </w:r>
      <w:r w:rsidRPr="00C357FB">
        <w:rPr>
          <w:color w:val="000000"/>
          <w:sz w:val="24"/>
          <w:szCs w:val="24"/>
        </w:rPr>
        <w:t>w pełnej zgodności</w:t>
      </w:r>
      <w:r w:rsidR="00914266">
        <w:rPr>
          <w:color w:val="000000"/>
          <w:sz w:val="24"/>
          <w:szCs w:val="24"/>
        </w:rPr>
        <w:t xml:space="preserve"> </w:t>
      </w:r>
      <w:r w:rsidRPr="00C357FB">
        <w:rPr>
          <w:color w:val="000000"/>
          <w:sz w:val="24"/>
          <w:szCs w:val="24"/>
        </w:rPr>
        <w:t xml:space="preserve">z technologią robót wynikającą z instrukcji producentów i dostawców materiałów  oraz postanowieniami niniejszej umowy, </w:t>
      </w:r>
      <w:r>
        <w:rPr>
          <w:color w:val="000000"/>
          <w:sz w:val="24"/>
          <w:szCs w:val="24"/>
        </w:rPr>
        <w:t xml:space="preserve">SWZ </w:t>
      </w:r>
      <w:r w:rsidRPr="00C357FB">
        <w:rPr>
          <w:color w:val="000000"/>
          <w:sz w:val="24"/>
          <w:szCs w:val="24"/>
        </w:rPr>
        <w:t xml:space="preserve">i ofertą </w:t>
      </w:r>
      <w:r w:rsidRPr="00C357FB">
        <w:rPr>
          <w:b/>
          <w:color w:val="000000"/>
          <w:sz w:val="24"/>
          <w:szCs w:val="24"/>
        </w:rPr>
        <w:t>Wykonawcy.</w:t>
      </w:r>
    </w:p>
    <w:p w14:paraId="6747FB95" w14:textId="438D0EF6"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347B1D">
        <w:rPr>
          <w:color w:val="000000"/>
          <w:spacing w:val="-1"/>
          <w:sz w:val="24"/>
          <w:szCs w:val="24"/>
        </w:rPr>
        <w:t>2.2.</w:t>
      </w:r>
      <w:r>
        <w:rPr>
          <w:color w:val="000000"/>
          <w:spacing w:val="-2"/>
          <w:sz w:val="24"/>
          <w:szCs w:val="24"/>
        </w:rPr>
        <w:t xml:space="preserve"> </w:t>
      </w:r>
      <w:r w:rsidRPr="001B3266">
        <w:rPr>
          <w:b/>
          <w:bCs/>
          <w:color w:val="000000"/>
          <w:spacing w:val="-2"/>
          <w:sz w:val="24"/>
          <w:szCs w:val="24"/>
        </w:rPr>
        <w:t xml:space="preserve">Wykonawca </w:t>
      </w:r>
      <w:r w:rsidRPr="001B3266">
        <w:rPr>
          <w:color w:val="000000"/>
          <w:spacing w:val="-2"/>
          <w:sz w:val="24"/>
          <w:szCs w:val="24"/>
        </w:rPr>
        <w:t xml:space="preserve">zobowiązany jest niezwłocznie informować </w:t>
      </w:r>
      <w:r w:rsidRPr="001B3266">
        <w:rPr>
          <w:b/>
          <w:bCs/>
          <w:color w:val="000000"/>
          <w:spacing w:val="-2"/>
          <w:sz w:val="24"/>
          <w:szCs w:val="24"/>
        </w:rPr>
        <w:t>Zamawiającego</w:t>
      </w:r>
      <w:r w:rsidRPr="001B3266">
        <w:rPr>
          <w:color w:val="000000"/>
          <w:spacing w:val="-2"/>
          <w:sz w:val="24"/>
          <w:szCs w:val="24"/>
        </w:rPr>
        <w:t xml:space="preserve"> o zaistniałych</w:t>
      </w:r>
      <w:r>
        <w:rPr>
          <w:color w:val="000000"/>
          <w:spacing w:val="-2"/>
          <w:sz w:val="24"/>
          <w:szCs w:val="24"/>
        </w:rPr>
        <w:t xml:space="preserve"> </w:t>
      </w:r>
      <w:r w:rsidRPr="001B3266">
        <w:rPr>
          <w:color w:val="000000"/>
          <w:spacing w:val="-2"/>
          <w:sz w:val="24"/>
          <w:szCs w:val="24"/>
        </w:rPr>
        <w:t xml:space="preserve">przeszkodach i trudnościach mogących wpłynąć na jakość wykonywanych robót lub na opóźnienie </w:t>
      </w:r>
      <w:r>
        <w:rPr>
          <w:color w:val="000000"/>
          <w:spacing w:val="-2"/>
          <w:sz w:val="24"/>
          <w:szCs w:val="24"/>
        </w:rPr>
        <w:br/>
      </w:r>
      <w:r w:rsidRPr="001B3266">
        <w:rPr>
          <w:color w:val="000000"/>
          <w:spacing w:val="-2"/>
          <w:sz w:val="24"/>
          <w:szCs w:val="24"/>
        </w:rPr>
        <w:t xml:space="preserve">w realizacji przedmiotu umowy. W przypadku niewykonania powyższego obowiązku, </w:t>
      </w:r>
      <w:r w:rsidRPr="001B3266">
        <w:rPr>
          <w:b/>
          <w:bCs/>
          <w:color w:val="000000"/>
          <w:spacing w:val="-2"/>
          <w:sz w:val="24"/>
          <w:szCs w:val="24"/>
        </w:rPr>
        <w:t>Wykonawca</w:t>
      </w:r>
      <w:r>
        <w:rPr>
          <w:b/>
          <w:bCs/>
          <w:color w:val="000000"/>
          <w:spacing w:val="-2"/>
          <w:sz w:val="24"/>
          <w:szCs w:val="24"/>
        </w:rPr>
        <w:br/>
      </w:r>
      <w:r w:rsidRPr="001B3266">
        <w:rPr>
          <w:color w:val="000000"/>
          <w:spacing w:val="-2"/>
          <w:sz w:val="24"/>
          <w:szCs w:val="24"/>
        </w:rPr>
        <w:t xml:space="preserve">traci prawo do podniesienia powyższego zarzutu wobec </w:t>
      </w:r>
      <w:r w:rsidRPr="001B3266">
        <w:rPr>
          <w:b/>
          <w:bCs/>
          <w:color w:val="000000"/>
          <w:spacing w:val="-2"/>
          <w:sz w:val="24"/>
          <w:szCs w:val="24"/>
        </w:rPr>
        <w:t>Zamawiającego</w:t>
      </w:r>
      <w:r w:rsidRPr="001B3266">
        <w:rPr>
          <w:color w:val="000000"/>
          <w:spacing w:val="-2"/>
          <w:sz w:val="24"/>
          <w:szCs w:val="24"/>
        </w:rPr>
        <w:t xml:space="preserve">.  </w:t>
      </w:r>
    </w:p>
    <w:p w14:paraId="4F8B6908" w14:textId="396B2A9E"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2.3 </w:t>
      </w:r>
      <w:r w:rsidRPr="001B3266">
        <w:rPr>
          <w:b/>
          <w:bCs/>
          <w:color w:val="000000"/>
          <w:spacing w:val="-2"/>
          <w:sz w:val="24"/>
          <w:szCs w:val="24"/>
        </w:rPr>
        <w:t>Wykonawca</w:t>
      </w:r>
      <w:r w:rsidRPr="001B3266">
        <w:rPr>
          <w:color w:val="000000"/>
          <w:spacing w:val="-2"/>
          <w:sz w:val="24"/>
          <w:szCs w:val="24"/>
        </w:rPr>
        <w:t xml:space="preserve"> jest zobowiązany</w:t>
      </w:r>
      <w:r>
        <w:rPr>
          <w:color w:val="000000"/>
          <w:spacing w:val="-2"/>
          <w:sz w:val="24"/>
          <w:szCs w:val="24"/>
        </w:rPr>
        <w:t xml:space="preserve"> </w:t>
      </w:r>
      <w:r w:rsidRPr="001B3266">
        <w:rPr>
          <w:color w:val="000000"/>
          <w:spacing w:val="-2"/>
          <w:sz w:val="24"/>
          <w:szCs w:val="24"/>
        </w:rPr>
        <w:t xml:space="preserve">zabezpieczyć i oznakować na własny koszt teren budowy </w:t>
      </w:r>
      <w:r>
        <w:rPr>
          <w:color w:val="000000"/>
          <w:spacing w:val="-2"/>
          <w:sz w:val="24"/>
          <w:szCs w:val="24"/>
        </w:rPr>
        <w:br/>
      </w:r>
      <w:r w:rsidRPr="001B3266">
        <w:rPr>
          <w:color w:val="000000"/>
          <w:spacing w:val="-2"/>
          <w:sz w:val="24"/>
          <w:szCs w:val="24"/>
        </w:rPr>
        <w:t>i prowadzone roboty oraz dbać o stan techniczny i prawidłowość oznakowania przez cały czas</w:t>
      </w:r>
      <w:r>
        <w:rPr>
          <w:color w:val="000000"/>
          <w:spacing w:val="-2"/>
          <w:sz w:val="24"/>
          <w:szCs w:val="24"/>
        </w:rPr>
        <w:br/>
      </w:r>
      <w:r w:rsidRPr="001B3266">
        <w:rPr>
          <w:color w:val="000000"/>
          <w:spacing w:val="-2"/>
          <w:sz w:val="24"/>
          <w:szCs w:val="24"/>
        </w:rPr>
        <w:t xml:space="preserve">trwania realizacji zadania. </w:t>
      </w:r>
      <w:r w:rsidRPr="0094746F">
        <w:rPr>
          <w:b/>
          <w:bCs/>
          <w:color w:val="000000"/>
          <w:spacing w:val="-2"/>
          <w:sz w:val="24"/>
          <w:szCs w:val="24"/>
        </w:rPr>
        <w:t>Wykonawca</w:t>
      </w:r>
      <w:r w:rsidRPr="001B3266">
        <w:rPr>
          <w:color w:val="000000"/>
          <w:spacing w:val="-2"/>
          <w:sz w:val="24"/>
          <w:szCs w:val="24"/>
        </w:rPr>
        <w:t xml:space="preserve"> ponosi pełną odpowiedzialność za  teren budowy od chwili</w:t>
      </w:r>
      <w:r>
        <w:rPr>
          <w:color w:val="000000"/>
          <w:spacing w:val="-2"/>
          <w:sz w:val="24"/>
          <w:szCs w:val="24"/>
        </w:rPr>
        <w:br/>
      </w:r>
      <w:r w:rsidRPr="001B3266">
        <w:rPr>
          <w:color w:val="000000"/>
          <w:spacing w:val="-2"/>
          <w:sz w:val="24"/>
          <w:szCs w:val="24"/>
        </w:rPr>
        <w:t>jego przejęcia.</w:t>
      </w:r>
    </w:p>
    <w:p w14:paraId="324932F2" w14:textId="5D37B4A1" w:rsidR="004F46D5"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2.4.  </w:t>
      </w:r>
      <w:r w:rsidRPr="0094746F">
        <w:rPr>
          <w:b/>
          <w:bCs/>
          <w:color w:val="000000"/>
          <w:spacing w:val="-2"/>
          <w:sz w:val="24"/>
          <w:szCs w:val="24"/>
        </w:rPr>
        <w:t>Wykonawca</w:t>
      </w:r>
      <w:r w:rsidRPr="001B3266">
        <w:rPr>
          <w:color w:val="000000"/>
          <w:spacing w:val="-2"/>
          <w:sz w:val="24"/>
          <w:szCs w:val="24"/>
        </w:rPr>
        <w:t xml:space="preserve"> zobowiązany jest do protokolarnego przejęcia terenu budowy w terminie określonym</w:t>
      </w:r>
      <w:r>
        <w:rPr>
          <w:color w:val="000000"/>
          <w:spacing w:val="-2"/>
          <w:sz w:val="24"/>
          <w:szCs w:val="24"/>
        </w:rPr>
        <w:t xml:space="preserve">  </w:t>
      </w:r>
      <w:r w:rsidRPr="001B3266">
        <w:rPr>
          <w:color w:val="000000"/>
          <w:spacing w:val="-2"/>
          <w:sz w:val="24"/>
          <w:szCs w:val="24"/>
        </w:rPr>
        <w:t>w ust.1 pkt 1.1.</w:t>
      </w:r>
    </w:p>
    <w:p w14:paraId="4DAFC96B" w14:textId="0B338367" w:rsidR="00702568"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6D58D5">
        <w:rPr>
          <w:color w:val="000000"/>
          <w:spacing w:val="-2"/>
          <w:sz w:val="24"/>
          <w:szCs w:val="24"/>
        </w:rPr>
        <w:t xml:space="preserve">2.5. </w:t>
      </w:r>
      <w:r w:rsidRPr="006D58D5">
        <w:rPr>
          <w:b/>
          <w:bCs/>
          <w:color w:val="000000"/>
          <w:spacing w:val="-2"/>
          <w:sz w:val="24"/>
          <w:szCs w:val="24"/>
        </w:rPr>
        <w:t xml:space="preserve">Wykonawca </w:t>
      </w:r>
      <w:r w:rsidRPr="006D58D5">
        <w:rPr>
          <w:color w:val="000000"/>
          <w:spacing w:val="-2"/>
          <w:sz w:val="24"/>
          <w:szCs w:val="24"/>
        </w:rPr>
        <w:t xml:space="preserve">zobowiązany jest do opracowania i uzgodnienia </w:t>
      </w:r>
      <w:r w:rsidR="00702568">
        <w:rPr>
          <w:color w:val="000000"/>
          <w:spacing w:val="-2"/>
          <w:sz w:val="24"/>
          <w:szCs w:val="24"/>
        </w:rPr>
        <w:t xml:space="preserve">z Zamawiającym </w:t>
      </w:r>
      <w:r w:rsidRPr="006D58D5">
        <w:rPr>
          <w:color w:val="000000"/>
          <w:spacing w:val="-2"/>
          <w:sz w:val="24"/>
          <w:szCs w:val="24"/>
        </w:rPr>
        <w:t>harmonogramu rzeczowo-finansowego</w:t>
      </w:r>
      <w:r w:rsidR="00A46B95" w:rsidRPr="006D58D5">
        <w:rPr>
          <w:color w:val="000000"/>
          <w:spacing w:val="-2"/>
          <w:sz w:val="24"/>
          <w:szCs w:val="24"/>
        </w:rPr>
        <w:t xml:space="preserve">, </w:t>
      </w:r>
      <w:r w:rsidR="00702568">
        <w:rPr>
          <w:color w:val="000000"/>
          <w:spacing w:val="-2"/>
          <w:sz w:val="24"/>
          <w:szCs w:val="24"/>
        </w:rPr>
        <w:t xml:space="preserve">z uwzględnieniem zasad </w:t>
      </w:r>
      <w:r w:rsidR="00702568" w:rsidRPr="00702568">
        <w:rPr>
          <w:color w:val="000000"/>
          <w:spacing w:val="-2"/>
          <w:sz w:val="24"/>
          <w:szCs w:val="24"/>
        </w:rPr>
        <w:t>p</w:t>
      </w:r>
      <w:r w:rsidR="00702568">
        <w:rPr>
          <w:color w:val="000000"/>
          <w:spacing w:val="-2"/>
          <w:sz w:val="24"/>
          <w:szCs w:val="24"/>
        </w:rPr>
        <w:t>łatności wynagrodzenia określonych</w:t>
      </w:r>
      <w:r w:rsidR="00702568" w:rsidRPr="00702568">
        <w:rPr>
          <w:color w:val="000000"/>
          <w:spacing w:val="-2"/>
          <w:sz w:val="24"/>
          <w:szCs w:val="24"/>
        </w:rPr>
        <w:t xml:space="preserve"> w § 8 ust.4 i 5</w:t>
      </w:r>
      <w:r w:rsidR="00702568">
        <w:rPr>
          <w:color w:val="000000"/>
          <w:spacing w:val="-2"/>
          <w:sz w:val="24"/>
          <w:szCs w:val="24"/>
        </w:rPr>
        <w:t xml:space="preserve"> umowy</w:t>
      </w:r>
      <w:r w:rsidR="00702568" w:rsidRPr="00702568">
        <w:rPr>
          <w:color w:val="000000"/>
          <w:spacing w:val="-2"/>
          <w:sz w:val="24"/>
          <w:szCs w:val="24"/>
        </w:rPr>
        <w:t xml:space="preserve"> oraz wysokość środków przeznaczonych przez Zamawiającego na realizację zadania </w:t>
      </w:r>
      <w:r w:rsidR="00702568">
        <w:rPr>
          <w:color w:val="000000"/>
          <w:spacing w:val="-2"/>
          <w:sz w:val="24"/>
          <w:szCs w:val="24"/>
        </w:rPr>
        <w:br/>
      </w:r>
      <w:r w:rsidR="00702568" w:rsidRPr="00702568">
        <w:rPr>
          <w:color w:val="000000"/>
          <w:spacing w:val="-2"/>
          <w:sz w:val="24"/>
          <w:szCs w:val="24"/>
        </w:rPr>
        <w:t xml:space="preserve">w poszczególnych latach.         </w:t>
      </w:r>
    </w:p>
    <w:p w14:paraId="17EE3D18" w14:textId="58E69D1B" w:rsidR="004F46D5" w:rsidRPr="004B27F1" w:rsidRDefault="004F46D5" w:rsidP="004F46D5">
      <w:pPr>
        <w:shd w:val="clear" w:color="auto" w:fill="FFFFFF"/>
        <w:autoSpaceDE w:val="0"/>
        <w:autoSpaceDN w:val="0"/>
        <w:adjustRightInd w:val="0"/>
        <w:ind w:right="3"/>
        <w:jc w:val="both"/>
        <w:rPr>
          <w:spacing w:val="-2"/>
          <w:sz w:val="24"/>
          <w:szCs w:val="24"/>
        </w:rPr>
      </w:pPr>
      <w:r w:rsidRPr="004B27F1">
        <w:rPr>
          <w:spacing w:val="-2"/>
          <w:sz w:val="24"/>
          <w:szCs w:val="24"/>
        </w:rPr>
        <w:lastRenderedPageBreak/>
        <w:t xml:space="preserve">2.6.  </w:t>
      </w:r>
      <w:r w:rsidRPr="004B27F1">
        <w:rPr>
          <w:b/>
          <w:bCs/>
          <w:spacing w:val="-2"/>
          <w:sz w:val="24"/>
          <w:szCs w:val="24"/>
        </w:rPr>
        <w:t xml:space="preserve">Wykonawca </w:t>
      </w:r>
      <w:r w:rsidRPr="004B27F1">
        <w:rPr>
          <w:spacing w:val="-2"/>
          <w:sz w:val="24"/>
          <w:szCs w:val="24"/>
        </w:rPr>
        <w:t>zobowiązany jest dokonać uzgodnień  oraz uzyskać wszelkie opinie niezbędne do wykonania kompletnego</w:t>
      </w:r>
      <w:r w:rsidR="001D5835">
        <w:rPr>
          <w:spacing w:val="-2"/>
          <w:sz w:val="24"/>
          <w:szCs w:val="24"/>
        </w:rPr>
        <w:t xml:space="preserve"> przedmiotu umowy</w:t>
      </w:r>
      <w:r w:rsidR="000B3E87">
        <w:rPr>
          <w:spacing w:val="-2"/>
          <w:sz w:val="24"/>
          <w:szCs w:val="24"/>
        </w:rPr>
        <w:t xml:space="preserve"> </w:t>
      </w:r>
      <w:r w:rsidRPr="004B27F1">
        <w:rPr>
          <w:spacing w:val="-2"/>
          <w:sz w:val="24"/>
          <w:szCs w:val="24"/>
        </w:rPr>
        <w:t xml:space="preserve"> i przekazania do użytkowania</w:t>
      </w:r>
      <w:r w:rsidR="00702568">
        <w:rPr>
          <w:spacing w:val="-2"/>
          <w:sz w:val="24"/>
          <w:szCs w:val="24"/>
        </w:rPr>
        <w:t xml:space="preserve">, w tym uzyskania w imieniu Zamawiającego ostatecznej decyzji pozwolenia na użytkowanie </w:t>
      </w:r>
      <w:r w:rsidR="00702568" w:rsidRPr="00F301D9">
        <w:rPr>
          <w:spacing w:val="-2"/>
          <w:sz w:val="24"/>
          <w:szCs w:val="24"/>
        </w:rPr>
        <w:t>lub skutecznego zgłoszenia zakończenia robót odpowiedniej jednostce Nadzoru Budowlanego, o ile będzie to wymagane.</w:t>
      </w:r>
      <w:r w:rsidR="00702568">
        <w:rPr>
          <w:spacing w:val="-2"/>
          <w:sz w:val="24"/>
          <w:szCs w:val="24"/>
        </w:rPr>
        <w:t xml:space="preserve"> </w:t>
      </w:r>
    </w:p>
    <w:p w14:paraId="48DB809C" w14:textId="77777777" w:rsidR="00472C5D" w:rsidRPr="00472C5D" w:rsidRDefault="004F46D5" w:rsidP="004F46D5">
      <w:pPr>
        <w:shd w:val="clear" w:color="auto" w:fill="FFFFFF"/>
        <w:autoSpaceDE w:val="0"/>
        <w:autoSpaceDN w:val="0"/>
        <w:adjustRightInd w:val="0"/>
        <w:ind w:right="3"/>
        <w:jc w:val="both"/>
        <w:rPr>
          <w:b/>
          <w:bCs/>
          <w:color w:val="FF0000"/>
          <w:spacing w:val="-2"/>
          <w:sz w:val="24"/>
          <w:szCs w:val="24"/>
        </w:rPr>
      </w:pPr>
      <w:r w:rsidRPr="004B27F1">
        <w:rPr>
          <w:spacing w:val="-2"/>
          <w:sz w:val="24"/>
          <w:szCs w:val="24"/>
        </w:rPr>
        <w:t xml:space="preserve">2.7. </w:t>
      </w:r>
      <w:r w:rsidR="00472C5D" w:rsidRPr="00472C5D">
        <w:rPr>
          <w:b/>
          <w:bCs/>
          <w:color w:val="FF0000"/>
          <w:spacing w:val="-2"/>
          <w:sz w:val="24"/>
          <w:szCs w:val="24"/>
        </w:rPr>
        <w:t xml:space="preserve">Wykonawca </w:t>
      </w:r>
      <w:r w:rsidR="00472C5D" w:rsidRPr="00472C5D">
        <w:rPr>
          <w:color w:val="FF0000"/>
          <w:spacing w:val="-2"/>
          <w:sz w:val="24"/>
          <w:szCs w:val="24"/>
        </w:rPr>
        <w:t>w ramach wynagrodzenia umownego zobowiązany jest opracować, uzgodnić                                  i zatwierdzić  projekt czasowej organizacji ruchu na czas prowadzenia robót.</w:t>
      </w:r>
    </w:p>
    <w:p w14:paraId="0A873A8A" w14:textId="7EB38AA9"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8</w:t>
      </w:r>
      <w:r w:rsidRPr="001B3266">
        <w:rPr>
          <w:color w:val="000000"/>
          <w:spacing w:val="-2"/>
          <w:sz w:val="24"/>
          <w:szCs w:val="24"/>
        </w:rPr>
        <w:t xml:space="preserve">. </w:t>
      </w:r>
      <w:r>
        <w:rPr>
          <w:color w:val="000000"/>
          <w:spacing w:val="-2"/>
          <w:sz w:val="24"/>
          <w:szCs w:val="24"/>
        </w:rPr>
        <w:t xml:space="preserve">  </w:t>
      </w:r>
      <w:r w:rsidRPr="001B3266">
        <w:rPr>
          <w:color w:val="000000"/>
          <w:spacing w:val="-2"/>
          <w:sz w:val="24"/>
          <w:szCs w:val="24"/>
        </w:rPr>
        <w:t xml:space="preserve">Po wprowadzeniu na budowę, </w:t>
      </w:r>
      <w:r w:rsidRPr="0094746F">
        <w:rPr>
          <w:b/>
          <w:bCs/>
          <w:color w:val="000000"/>
          <w:spacing w:val="-2"/>
          <w:sz w:val="24"/>
          <w:szCs w:val="24"/>
        </w:rPr>
        <w:t>Wykonawca</w:t>
      </w:r>
      <w:r w:rsidRPr="001B3266">
        <w:rPr>
          <w:color w:val="000000"/>
          <w:spacing w:val="-2"/>
          <w:sz w:val="24"/>
          <w:szCs w:val="24"/>
        </w:rPr>
        <w:t xml:space="preserve"> w szczególności zobowiązany jest:</w:t>
      </w:r>
    </w:p>
    <w:p w14:paraId="00DD755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a)przejąć teren budowy, w tym:</w:t>
      </w:r>
    </w:p>
    <w:p w14:paraId="4AEB165E"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37C601D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-pokryć koszty poboru mediów przez cały okres wykonywania robót</w:t>
      </w:r>
      <w:r>
        <w:rPr>
          <w:color w:val="000000"/>
          <w:spacing w:val="-2"/>
          <w:sz w:val="24"/>
          <w:szCs w:val="24"/>
        </w:rPr>
        <w:t xml:space="preserve"> </w:t>
      </w:r>
      <w:r w:rsidRPr="001B3266">
        <w:rPr>
          <w:color w:val="000000"/>
          <w:spacing w:val="-2"/>
          <w:sz w:val="24"/>
          <w:szCs w:val="24"/>
        </w:rPr>
        <w:t xml:space="preserve">(na podstawie liczników </w:t>
      </w:r>
      <w:r>
        <w:rPr>
          <w:color w:val="000000"/>
          <w:spacing w:val="-2"/>
          <w:sz w:val="24"/>
          <w:szCs w:val="24"/>
        </w:rPr>
        <w:br/>
      </w:r>
      <w:r w:rsidRPr="001B3266">
        <w:rPr>
          <w:color w:val="000000"/>
          <w:spacing w:val="-2"/>
          <w:sz w:val="24"/>
          <w:szCs w:val="24"/>
        </w:rPr>
        <w:t>i podliczników zamontowanych na swój koszt)</w:t>
      </w:r>
      <w:r>
        <w:rPr>
          <w:color w:val="000000"/>
          <w:spacing w:val="-2"/>
          <w:sz w:val="24"/>
          <w:szCs w:val="24"/>
        </w:rPr>
        <w:t>;</w:t>
      </w:r>
      <w:r w:rsidRPr="001B3266">
        <w:rPr>
          <w:color w:val="000000"/>
          <w:spacing w:val="-2"/>
          <w:sz w:val="24"/>
          <w:szCs w:val="24"/>
        </w:rPr>
        <w:t xml:space="preserve"> </w:t>
      </w:r>
    </w:p>
    <w:p w14:paraId="42419DC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-zapewnić pełne zabezpieczenie terenu budowy w tym pełną ochronę osób i mienia, a w szczególności opracować plan bezpieczeństwa i ochrony zdrowia;</w:t>
      </w:r>
    </w:p>
    <w:p w14:paraId="6A4E9AC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b)zapewnić stały i wykwalifikowany personel, materiały, urządzenia niezbędne do wykonania</w:t>
      </w:r>
      <w:r>
        <w:rPr>
          <w:color w:val="000000"/>
          <w:spacing w:val="-2"/>
          <w:sz w:val="24"/>
          <w:szCs w:val="24"/>
        </w:rPr>
        <w:br/>
      </w:r>
      <w:r w:rsidRPr="001B3266">
        <w:rPr>
          <w:color w:val="000000"/>
          <w:spacing w:val="-2"/>
          <w:sz w:val="24"/>
          <w:szCs w:val="24"/>
        </w:rPr>
        <w:t xml:space="preserve"> i utrzymania robót w stopniu, w jakim wymaga tego jakość</w:t>
      </w:r>
      <w:r>
        <w:rPr>
          <w:color w:val="000000"/>
          <w:spacing w:val="-2"/>
          <w:sz w:val="24"/>
          <w:szCs w:val="24"/>
        </w:rPr>
        <w:t xml:space="preserve"> </w:t>
      </w:r>
      <w:r w:rsidRPr="001B3266">
        <w:rPr>
          <w:color w:val="000000"/>
          <w:spacing w:val="-2"/>
          <w:sz w:val="24"/>
          <w:szCs w:val="24"/>
        </w:rPr>
        <w:t xml:space="preserve">i terminowość prac, przedłożyć </w:t>
      </w:r>
      <w:r w:rsidRPr="0094746F">
        <w:rPr>
          <w:b/>
          <w:bCs/>
          <w:color w:val="000000"/>
          <w:spacing w:val="-2"/>
          <w:sz w:val="24"/>
          <w:szCs w:val="24"/>
        </w:rPr>
        <w:t>Zamawiającemu</w:t>
      </w:r>
      <w:r w:rsidRPr="001B3266">
        <w:rPr>
          <w:color w:val="000000"/>
          <w:spacing w:val="-2"/>
          <w:sz w:val="24"/>
          <w:szCs w:val="24"/>
        </w:rPr>
        <w:t xml:space="preserve"> wymagane przepisami oświadczenie o przyjęciu obowiązków kierownika budowy;</w:t>
      </w:r>
    </w:p>
    <w:p w14:paraId="6493D88B"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sidRPr="0094746F">
        <w:rPr>
          <w:b/>
          <w:bCs/>
          <w:color w:val="000000"/>
          <w:spacing w:val="-2"/>
          <w:sz w:val="24"/>
          <w:szCs w:val="24"/>
        </w:rPr>
        <w:t>Zamawiającemu</w:t>
      </w:r>
      <w:r w:rsidRPr="001B3266">
        <w:rPr>
          <w:color w:val="000000"/>
          <w:spacing w:val="-2"/>
          <w:sz w:val="24"/>
          <w:szCs w:val="24"/>
        </w:rPr>
        <w:t>, przedstawicielom Nadzoru Inwestorskiego, pracownikom organów państwowych celem dokonywania kontroli i udzielać im informacji i pomocy wymaganej przepisami;</w:t>
      </w:r>
    </w:p>
    <w:p w14:paraId="16E7450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1510DE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e)w uzasadnionych przypadkach na żądanie </w:t>
      </w:r>
      <w:r w:rsidRPr="0094746F">
        <w:rPr>
          <w:b/>
          <w:bCs/>
          <w:color w:val="000000"/>
          <w:spacing w:val="-2"/>
          <w:sz w:val="24"/>
          <w:szCs w:val="24"/>
        </w:rPr>
        <w:t>Zamawiającego</w:t>
      </w:r>
      <w:r w:rsidRPr="001B3266">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sidRPr="0094746F">
        <w:rPr>
          <w:b/>
          <w:bCs/>
          <w:color w:val="000000"/>
          <w:spacing w:val="-2"/>
          <w:sz w:val="24"/>
          <w:szCs w:val="24"/>
        </w:rPr>
        <w:t>Zamawiającego</w:t>
      </w:r>
      <w:r>
        <w:rPr>
          <w:b/>
          <w:bCs/>
          <w:color w:val="000000"/>
          <w:spacing w:val="-2"/>
          <w:sz w:val="24"/>
          <w:szCs w:val="24"/>
        </w:rPr>
        <w:br/>
      </w:r>
      <w:r w:rsidRPr="001B3266">
        <w:rPr>
          <w:color w:val="000000"/>
          <w:spacing w:val="-2"/>
          <w:sz w:val="24"/>
          <w:szCs w:val="24"/>
        </w:rPr>
        <w:t xml:space="preserve"> z przyczyn od niego zależnych poniesie w całości </w:t>
      </w:r>
      <w:r w:rsidRPr="0094746F">
        <w:rPr>
          <w:b/>
          <w:bCs/>
          <w:color w:val="000000"/>
          <w:spacing w:val="-2"/>
          <w:sz w:val="24"/>
          <w:szCs w:val="24"/>
        </w:rPr>
        <w:t>Zamawiający</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Zamawiającego</w:t>
      </w:r>
      <w:r w:rsidRPr="001B3266">
        <w:rPr>
          <w:color w:val="000000"/>
          <w:spacing w:val="-2"/>
          <w:sz w:val="24"/>
          <w:szCs w:val="24"/>
        </w:rPr>
        <w:t xml:space="preserve"> z przyczyn zależnych od </w:t>
      </w:r>
      <w:r w:rsidRPr="0094746F">
        <w:rPr>
          <w:b/>
          <w:bCs/>
          <w:color w:val="000000"/>
          <w:spacing w:val="-2"/>
          <w:sz w:val="24"/>
          <w:szCs w:val="24"/>
        </w:rPr>
        <w:t xml:space="preserve">Wykonawcy </w:t>
      </w:r>
      <w:r w:rsidRPr="001B3266">
        <w:rPr>
          <w:color w:val="000000"/>
          <w:spacing w:val="-2"/>
          <w:sz w:val="24"/>
          <w:szCs w:val="24"/>
        </w:rPr>
        <w:t xml:space="preserve">poniesie </w:t>
      </w:r>
      <w:r>
        <w:rPr>
          <w:color w:val="000000"/>
          <w:spacing w:val="-2"/>
          <w:sz w:val="24"/>
          <w:szCs w:val="24"/>
        </w:rPr>
        <w:br/>
      </w:r>
      <w:r w:rsidRPr="001B3266">
        <w:rPr>
          <w:color w:val="000000"/>
          <w:spacing w:val="-2"/>
          <w:sz w:val="24"/>
          <w:szCs w:val="24"/>
        </w:rPr>
        <w:t xml:space="preserve">w całości </w:t>
      </w:r>
      <w:r w:rsidRPr="0094746F">
        <w:rPr>
          <w:b/>
          <w:bCs/>
          <w:color w:val="000000"/>
          <w:spacing w:val="-2"/>
          <w:sz w:val="24"/>
          <w:szCs w:val="24"/>
        </w:rPr>
        <w:t>Wykonawca.</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 xml:space="preserve">Zamawiającego </w:t>
      </w:r>
      <w:r w:rsidRPr="001B3266">
        <w:rPr>
          <w:color w:val="000000"/>
          <w:spacing w:val="-2"/>
          <w:sz w:val="24"/>
          <w:szCs w:val="24"/>
        </w:rPr>
        <w:t>z przyczyn niezależnych od żadnej ze Stron każda ze Stron poniesie w połowie;</w:t>
      </w:r>
    </w:p>
    <w:p w14:paraId="5D8EBB9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f)wykonać odkrywki elementów robót budzących wątpliwości w celu sprawdzenia jakości ich wykonania, (jeżeli wykonanie tych robót nie zostało zgłoszone do sprawdzenia przed ich zakryciem)</w:t>
      </w:r>
      <w:r>
        <w:rPr>
          <w:color w:val="000000"/>
          <w:spacing w:val="-2"/>
          <w:sz w:val="24"/>
          <w:szCs w:val="24"/>
        </w:rPr>
        <w:t>;</w:t>
      </w:r>
    </w:p>
    <w:p w14:paraId="47BE9E6A" w14:textId="609FCFCB"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g)wykonać niezbędne badania, pomiary, próby, sprawdzenia</w:t>
      </w:r>
      <w:r>
        <w:rPr>
          <w:color w:val="000000"/>
          <w:spacing w:val="-2"/>
          <w:sz w:val="24"/>
          <w:szCs w:val="24"/>
        </w:rPr>
        <w:t xml:space="preserve"> </w:t>
      </w:r>
      <w:r w:rsidRPr="001B3266">
        <w:rPr>
          <w:color w:val="000000"/>
          <w:spacing w:val="-2"/>
          <w:sz w:val="24"/>
          <w:szCs w:val="24"/>
        </w:rPr>
        <w:t>oraz zapewnić odbiory  realizowanych robót przez odpowiednie służby, instytucje  i właścicieli sieci oraz uzyskać wszystkie niezbędne decyzje umożliwiające stwierdzenie poprawności wykonania przedmiotu umowy</w:t>
      </w:r>
      <w:r w:rsidR="00AE5061">
        <w:rPr>
          <w:color w:val="000000"/>
          <w:spacing w:val="-2"/>
          <w:sz w:val="24"/>
          <w:szCs w:val="24"/>
        </w:rPr>
        <w:t>;</w:t>
      </w:r>
      <w:r w:rsidRPr="001B3266">
        <w:rPr>
          <w:color w:val="000000"/>
          <w:spacing w:val="-2"/>
          <w:sz w:val="24"/>
          <w:szCs w:val="24"/>
        </w:rPr>
        <w:t xml:space="preserve"> </w:t>
      </w:r>
    </w:p>
    <w:p w14:paraId="76D02232"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h)zabezpieczyć i ochraniać drzewa zlokalizowane na placu budowy i nie przeznaczone do wycinki.</w:t>
      </w:r>
    </w:p>
    <w:p w14:paraId="29BCC24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9</w:t>
      </w:r>
      <w:r w:rsidRPr="001B3266">
        <w:rPr>
          <w:color w:val="000000"/>
          <w:spacing w:val="-2"/>
          <w:sz w:val="24"/>
          <w:szCs w:val="24"/>
        </w:rPr>
        <w:t>.</w:t>
      </w:r>
      <w:r w:rsidRPr="008808B3">
        <w:rPr>
          <w:b/>
          <w:bCs/>
          <w:color w:val="000000"/>
          <w:spacing w:val="-2"/>
          <w:sz w:val="24"/>
          <w:szCs w:val="24"/>
        </w:rPr>
        <w:t>Wykonawca</w:t>
      </w:r>
      <w:r w:rsidRPr="001B3266">
        <w:rPr>
          <w:color w:val="000000"/>
          <w:spacing w:val="-2"/>
          <w:sz w:val="24"/>
          <w:szCs w:val="24"/>
        </w:rPr>
        <w:t xml:space="preserve"> zobowiązuje się wykonać roboty budowlane przy użyciu materiałów, wyrobów zgodnych z opisem przedmiotu zamówienia, </w:t>
      </w:r>
      <w:r w:rsidRPr="00992DB5">
        <w:rPr>
          <w:color w:val="000000"/>
          <w:spacing w:val="-2"/>
          <w:sz w:val="24"/>
          <w:szCs w:val="24"/>
        </w:rPr>
        <w:t>tj. dokumentacją projektową</w:t>
      </w:r>
      <w:r>
        <w:rPr>
          <w:color w:val="000000"/>
          <w:spacing w:val="-2"/>
          <w:sz w:val="24"/>
          <w:szCs w:val="24"/>
        </w:rPr>
        <w:t xml:space="preserve">  </w:t>
      </w:r>
      <w:r w:rsidRPr="00992DB5">
        <w:rPr>
          <w:color w:val="000000"/>
          <w:spacing w:val="-2"/>
          <w:sz w:val="24"/>
          <w:szCs w:val="24"/>
        </w:rPr>
        <w:t>oraz specyfikacja techniczna wykonania i odbioru robót budowlanych</w:t>
      </w:r>
      <w:r>
        <w:rPr>
          <w:color w:val="000000"/>
          <w:spacing w:val="-2"/>
          <w:sz w:val="24"/>
          <w:szCs w:val="24"/>
        </w:rPr>
        <w:t xml:space="preserve">. </w:t>
      </w:r>
      <w:r w:rsidRPr="00992DB5">
        <w:rPr>
          <w:color w:val="000000"/>
          <w:spacing w:val="-2"/>
          <w:sz w:val="24"/>
          <w:szCs w:val="24"/>
        </w:rPr>
        <w:t xml:space="preserve">Zmiany w tym zakresie wymagają akceptacji </w:t>
      </w:r>
      <w:r w:rsidRPr="00992DB5">
        <w:rPr>
          <w:b/>
          <w:bCs/>
          <w:color w:val="000000"/>
          <w:spacing w:val="-2"/>
          <w:sz w:val="24"/>
          <w:szCs w:val="24"/>
        </w:rPr>
        <w:t>Zamawiającego.</w:t>
      </w:r>
    </w:p>
    <w:p w14:paraId="497565F9"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 xml:space="preserve">.10. </w:t>
      </w:r>
      <w:r w:rsidRPr="008808B3">
        <w:rPr>
          <w:b/>
          <w:bCs/>
          <w:color w:val="000000"/>
          <w:spacing w:val="-2"/>
          <w:sz w:val="24"/>
          <w:szCs w:val="24"/>
        </w:rPr>
        <w:t>Wykonawca</w:t>
      </w:r>
      <w:r w:rsidRPr="001B3266">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sidRPr="008808B3">
        <w:rPr>
          <w:b/>
          <w:bCs/>
          <w:color w:val="000000"/>
          <w:spacing w:val="-2"/>
          <w:sz w:val="24"/>
          <w:szCs w:val="24"/>
        </w:rPr>
        <w:t>Wykonawcy.</w:t>
      </w:r>
      <w:r w:rsidRPr="001B3266">
        <w:rPr>
          <w:color w:val="000000"/>
          <w:spacing w:val="-2"/>
          <w:sz w:val="24"/>
          <w:szCs w:val="24"/>
        </w:rPr>
        <w:t xml:space="preserve"> </w:t>
      </w:r>
    </w:p>
    <w:p w14:paraId="37D5CEE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 xml:space="preserve">2.11. </w:t>
      </w:r>
      <w:r w:rsidRPr="008808B3">
        <w:rPr>
          <w:b/>
          <w:bCs/>
          <w:color w:val="000000"/>
          <w:spacing w:val="-2"/>
          <w:sz w:val="24"/>
          <w:szCs w:val="24"/>
        </w:rPr>
        <w:t xml:space="preserve">Wykonawca </w:t>
      </w:r>
      <w:r w:rsidRPr="001B3266">
        <w:rPr>
          <w:color w:val="000000"/>
          <w:spacing w:val="-2"/>
          <w:sz w:val="24"/>
          <w:szCs w:val="24"/>
        </w:rPr>
        <w:t xml:space="preserve">zobowiązany jest zapewnić </w:t>
      </w:r>
      <w:r w:rsidRPr="006D58D5">
        <w:rPr>
          <w:color w:val="000000"/>
          <w:spacing w:val="-2"/>
          <w:sz w:val="24"/>
          <w:szCs w:val="24"/>
        </w:rPr>
        <w:t>obecności kierownika budowy</w:t>
      </w:r>
      <w:r w:rsidRPr="001B3266">
        <w:rPr>
          <w:color w:val="000000"/>
          <w:spacing w:val="-2"/>
          <w:sz w:val="24"/>
          <w:szCs w:val="24"/>
        </w:rPr>
        <w:t xml:space="preserve"> na terenie budowy </w:t>
      </w:r>
      <w:r>
        <w:rPr>
          <w:color w:val="000000"/>
          <w:spacing w:val="-2"/>
          <w:sz w:val="24"/>
          <w:szCs w:val="24"/>
        </w:rPr>
        <w:br/>
      </w:r>
      <w:r w:rsidRPr="001B3266">
        <w:rPr>
          <w:color w:val="000000"/>
          <w:spacing w:val="-2"/>
          <w:sz w:val="24"/>
          <w:szCs w:val="24"/>
        </w:rPr>
        <w:t>w każdy</w:t>
      </w:r>
      <w:r>
        <w:rPr>
          <w:color w:val="000000"/>
          <w:spacing w:val="-2"/>
          <w:sz w:val="24"/>
          <w:szCs w:val="24"/>
        </w:rPr>
        <w:t>m</w:t>
      </w:r>
      <w:r w:rsidRPr="001B3266">
        <w:rPr>
          <w:color w:val="000000"/>
          <w:spacing w:val="-2"/>
          <w:sz w:val="24"/>
          <w:szCs w:val="24"/>
        </w:rPr>
        <w:t xml:space="preserve"> dniu, w którym wykonywane będą roboty budowlane stanowiące przedmiot niniejszej umowy, </w:t>
      </w:r>
      <w:r>
        <w:rPr>
          <w:color w:val="000000"/>
          <w:spacing w:val="-2"/>
          <w:sz w:val="24"/>
          <w:szCs w:val="24"/>
        </w:rPr>
        <w:br/>
      </w:r>
      <w:r w:rsidRPr="001B3266">
        <w:rPr>
          <w:color w:val="000000"/>
          <w:spacing w:val="-2"/>
          <w:sz w:val="24"/>
          <w:szCs w:val="24"/>
        </w:rPr>
        <w:t xml:space="preserve">z wyjątkiem uzgodnionego z </w:t>
      </w:r>
      <w:r w:rsidRPr="008808B3">
        <w:rPr>
          <w:b/>
          <w:bCs/>
          <w:color w:val="000000"/>
          <w:spacing w:val="-2"/>
          <w:sz w:val="24"/>
          <w:szCs w:val="24"/>
        </w:rPr>
        <w:t xml:space="preserve">Zamawiającym </w:t>
      </w:r>
      <w:r w:rsidRPr="001B3266">
        <w:rPr>
          <w:color w:val="000000"/>
          <w:spacing w:val="-2"/>
          <w:sz w:val="24"/>
          <w:szCs w:val="24"/>
        </w:rPr>
        <w:t xml:space="preserve">okresu urlopowego lub w sytuacji, gdy nieobecność spowodowana jest siłą wyższą np. chorobą. Wówczas </w:t>
      </w:r>
      <w:r w:rsidRPr="008808B3">
        <w:rPr>
          <w:b/>
          <w:bCs/>
          <w:color w:val="000000"/>
          <w:spacing w:val="-2"/>
          <w:sz w:val="24"/>
          <w:szCs w:val="24"/>
        </w:rPr>
        <w:t>Wykonawca</w:t>
      </w:r>
      <w:r w:rsidRPr="001B3266">
        <w:rPr>
          <w:color w:val="000000"/>
          <w:spacing w:val="-2"/>
          <w:sz w:val="24"/>
          <w:szCs w:val="24"/>
        </w:rPr>
        <w:t xml:space="preserve"> ma obowiązek powołać na czas </w:t>
      </w:r>
      <w:r w:rsidRPr="001B3266">
        <w:rPr>
          <w:color w:val="000000"/>
          <w:spacing w:val="-2"/>
          <w:sz w:val="24"/>
          <w:szCs w:val="24"/>
        </w:rPr>
        <w:lastRenderedPageBreak/>
        <w:t xml:space="preserve">zastępstwa innego kierownika budowy posiadającego uprawnienia i doświadczenie nie mniejsze niż wymagane w postępowaniu o udzielenie zamówienia publicznego. W sytuacji gdy </w:t>
      </w:r>
      <w:r w:rsidRPr="008808B3">
        <w:rPr>
          <w:b/>
          <w:bCs/>
          <w:color w:val="000000"/>
          <w:spacing w:val="-2"/>
          <w:sz w:val="24"/>
          <w:szCs w:val="24"/>
        </w:rPr>
        <w:t xml:space="preserve">Zamawiający </w:t>
      </w:r>
      <w:r w:rsidRPr="001B3266">
        <w:rPr>
          <w:color w:val="000000"/>
          <w:spacing w:val="-2"/>
          <w:sz w:val="24"/>
          <w:szCs w:val="24"/>
        </w:rPr>
        <w:t xml:space="preserve">uzna, że osoba pełniąca funkcje kierownika budowy nie wykonuje należycie swoich obowiązków, </w:t>
      </w:r>
      <w:r w:rsidRPr="008808B3">
        <w:rPr>
          <w:b/>
          <w:bCs/>
          <w:color w:val="000000"/>
          <w:spacing w:val="-2"/>
          <w:sz w:val="24"/>
          <w:szCs w:val="24"/>
        </w:rPr>
        <w:t>Wykonawca</w:t>
      </w:r>
      <w:r w:rsidRPr="001B3266">
        <w:rPr>
          <w:color w:val="000000"/>
          <w:spacing w:val="-2"/>
          <w:sz w:val="24"/>
          <w:szCs w:val="24"/>
        </w:rPr>
        <w:t xml:space="preserve"> zobowiązany jest zmienić kierownika budowy w terminie 21 dni od dnia otrzymania żądania od </w:t>
      </w:r>
      <w:r w:rsidRPr="008808B3">
        <w:rPr>
          <w:b/>
          <w:bCs/>
          <w:color w:val="000000"/>
          <w:spacing w:val="-2"/>
          <w:sz w:val="24"/>
          <w:szCs w:val="24"/>
        </w:rPr>
        <w:t>Zamawiającego</w:t>
      </w:r>
      <w:r w:rsidRPr="001B3266">
        <w:rPr>
          <w:color w:val="000000"/>
          <w:spacing w:val="-2"/>
          <w:sz w:val="24"/>
          <w:szCs w:val="24"/>
        </w:rPr>
        <w:t>, przy czym nowy kierownik musi posiadać uprawnienia i doświadczenie nie mniejsze niż wymagane w postępowaniu o udzielenie zamówienia publicznego.</w:t>
      </w:r>
    </w:p>
    <w:p w14:paraId="2070799F" w14:textId="77777777" w:rsidR="004F46D5" w:rsidRPr="00A05D9E"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12</w:t>
      </w:r>
      <w:r w:rsidRPr="001B3266">
        <w:rPr>
          <w:color w:val="000000"/>
          <w:spacing w:val="-2"/>
          <w:sz w:val="24"/>
          <w:szCs w:val="24"/>
        </w:rPr>
        <w:t xml:space="preserve">. Zgłaszanie do odbioru poszczególnych etapów robót w tym robót zanikających lub ulegających zakryciu – pod rygorem niedokonania ich odbioru przez </w:t>
      </w:r>
      <w:r w:rsidRPr="008808B3">
        <w:rPr>
          <w:b/>
          <w:bCs/>
          <w:color w:val="000000"/>
          <w:spacing w:val="-2"/>
          <w:sz w:val="24"/>
          <w:szCs w:val="24"/>
        </w:rPr>
        <w:t>Zamawiającego.</w:t>
      </w:r>
      <w:r>
        <w:rPr>
          <w:b/>
          <w:bCs/>
          <w:color w:val="000000"/>
          <w:spacing w:val="-2"/>
          <w:sz w:val="24"/>
          <w:szCs w:val="24"/>
        </w:rPr>
        <w:t xml:space="preserve"> Wykonawca </w:t>
      </w:r>
      <w:r w:rsidRPr="00A05D9E">
        <w:rPr>
          <w:color w:val="000000"/>
          <w:spacing w:val="-2"/>
          <w:sz w:val="24"/>
          <w:szCs w:val="24"/>
        </w:rPr>
        <w:t>nie jest</w:t>
      </w:r>
      <w:r>
        <w:rPr>
          <w:b/>
          <w:bCs/>
          <w:color w:val="000000"/>
          <w:spacing w:val="-2"/>
          <w:sz w:val="24"/>
          <w:szCs w:val="24"/>
        </w:rPr>
        <w:t xml:space="preserve"> </w:t>
      </w:r>
      <w:r w:rsidRPr="00A05D9E">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sidRPr="00A05D9E">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15F69797" w14:textId="7D34B4A1"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3</w:t>
      </w:r>
      <w:r w:rsidRPr="001B3266">
        <w:rPr>
          <w:color w:val="000000"/>
          <w:spacing w:val="-2"/>
          <w:sz w:val="24"/>
          <w:szCs w:val="24"/>
        </w:rPr>
        <w:t xml:space="preserve">. </w:t>
      </w:r>
      <w:r>
        <w:rPr>
          <w:color w:val="000000"/>
          <w:spacing w:val="-2"/>
          <w:sz w:val="24"/>
          <w:szCs w:val="24"/>
        </w:rPr>
        <w:t>Wykonanie przedmiot</w:t>
      </w:r>
      <w:r w:rsidR="00471537">
        <w:rPr>
          <w:color w:val="000000"/>
          <w:spacing w:val="-2"/>
          <w:sz w:val="24"/>
          <w:szCs w:val="24"/>
        </w:rPr>
        <w:t>u</w:t>
      </w:r>
      <w:r>
        <w:rPr>
          <w:color w:val="000000"/>
          <w:spacing w:val="-2"/>
          <w:sz w:val="24"/>
          <w:szCs w:val="24"/>
        </w:rPr>
        <w:t xml:space="preserve">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 i stosowania w budownictwie, a także wymaganiom określonym w dokumentacji projektowej </w:t>
      </w:r>
      <w:r>
        <w:rPr>
          <w:color w:val="000000"/>
          <w:spacing w:val="-2"/>
          <w:sz w:val="24"/>
          <w:szCs w:val="24"/>
        </w:rPr>
        <w:br/>
        <w:t>i specyfikacji technicznej wykonania i odbioru  robót budowlanych oraz nie mogą posiadać zastrzeżenia prawa ich własności do momentu zapłaty ceny.</w:t>
      </w:r>
    </w:p>
    <w:p w14:paraId="302232A1" w14:textId="77777777"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4</w:t>
      </w:r>
      <w:r w:rsidRPr="001B3266">
        <w:rPr>
          <w:color w:val="000000"/>
          <w:spacing w:val="-2"/>
          <w:sz w:val="24"/>
          <w:szCs w:val="24"/>
        </w:rPr>
        <w:t xml:space="preserve">. </w:t>
      </w:r>
      <w:r w:rsidRPr="003861F1">
        <w:rPr>
          <w:color w:val="000000"/>
          <w:spacing w:val="-2"/>
          <w:sz w:val="24"/>
          <w:szCs w:val="24"/>
        </w:rPr>
        <w:t xml:space="preserve">Przedstawianie </w:t>
      </w:r>
      <w:r w:rsidRPr="00992DB5">
        <w:rPr>
          <w:b/>
          <w:bCs/>
          <w:color w:val="000000"/>
          <w:spacing w:val="-2"/>
          <w:sz w:val="24"/>
          <w:szCs w:val="24"/>
        </w:rPr>
        <w:t>Zamawiającemu</w:t>
      </w:r>
      <w:r w:rsidRPr="003861F1">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2AFD1BD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2.15.</w:t>
      </w:r>
      <w:r w:rsidRPr="001B3266">
        <w:rPr>
          <w:color w:val="000000"/>
          <w:spacing w:val="-2"/>
          <w:sz w:val="24"/>
          <w:szCs w:val="24"/>
        </w:rPr>
        <w:t xml:space="preserve"> W przypadku, gdy uzgodnienia z właścicielami sieci to nakazują, </w:t>
      </w:r>
      <w:r w:rsidRPr="008808B3">
        <w:rPr>
          <w:b/>
          <w:bCs/>
          <w:color w:val="000000"/>
          <w:spacing w:val="-2"/>
          <w:sz w:val="24"/>
          <w:szCs w:val="24"/>
        </w:rPr>
        <w:t>Wykonawca</w:t>
      </w:r>
      <w:r w:rsidRPr="001B3266">
        <w:rPr>
          <w:color w:val="000000"/>
          <w:spacing w:val="-2"/>
          <w:sz w:val="24"/>
          <w:szCs w:val="24"/>
        </w:rPr>
        <w:t xml:space="preserve"> ma obowiązek wykonania prac pod nadzorem właścicieli sieci oraz poniesienia kosztów tego nadzoru.</w:t>
      </w:r>
    </w:p>
    <w:p w14:paraId="4B22AAC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16</w:t>
      </w:r>
      <w:r w:rsidRPr="001B3266">
        <w:rPr>
          <w:color w:val="000000"/>
          <w:spacing w:val="-2"/>
          <w:sz w:val="24"/>
          <w:szCs w:val="24"/>
        </w:rPr>
        <w:t xml:space="preserve">. </w:t>
      </w:r>
      <w:r w:rsidRPr="001B3266">
        <w:rPr>
          <w:color w:val="000000"/>
          <w:spacing w:val="-2"/>
          <w:sz w:val="24"/>
          <w:szCs w:val="24"/>
        </w:rPr>
        <w:tab/>
      </w:r>
      <w:r w:rsidRPr="00E8695D">
        <w:rPr>
          <w:color w:val="000000"/>
          <w:spacing w:val="-2"/>
          <w:sz w:val="24"/>
          <w:szCs w:val="24"/>
        </w:rPr>
        <w:t xml:space="preserve">Jeżeli w trakcie realizacji robót </w:t>
      </w:r>
      <w:r w:rsidRPr="00410A07">
        <w:rPr>
          <w:b/>
          <w:bCs/>
          <w:color w:val="000000"/>
          <w:spacing w:val="-2"/>
          <w:sz w:val="24"/>
          <w:szCs w:val="24"/>
        </w:rPr>
        <w:t>Zamawiający</w:t>
      </w:r>
      <w:r w:rsidRPr="00E8695D">
        <w:rPr>
          <w:color w:val="000000"/>
          <w:spacing w:val="-2"/>
          <w:sz w:val="24"/>
          <w:szCs w:val="24"/>
        </w:rPr>
        <w:t xml:space="preserve"> zażąda badań, które nie były przewidziane niniejszą umową, to </w:t>
      </w:r>
      <w:r w:rsidRPr="00410A07">
        <w:rPr>
          <w:b/>
          <w:bCs/>
          <w:color w:val="000000"/>
          <w:spacing w:val="-2"/>
          <w:sz w:val="24"/>
          <w:szCs w:val="24"/>
        </w:rPr>
        <w:t xml:space="preserve">Wykonawca </w:t>
      </w:r>
      <w:r w:rsidRPr="00E8695D">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sidRPr="00410A07">
        <w:rPr>
          <w:b/>
          <w:bCs/>
          <w:color w:val="000000"/>
          <w:spacing w:val="-2"/>
          <w:sz w:val="24"/>
          <w:szCs w:val="24"/>
        </w:rPr>
        <w:t>Wykonawcę</w:t>
      </w:r>
      <w:r w:rsidRPr="00E8695D">
        <w:rPr>
          <w:color w:val="000000"/>
          <w:spacing w:val="-2"/>
          <w:sz w:val="24"/>
          <w:szCs w:val="24"/>
        </w:rPr>
        <w:t xml:space="preserve">. W przeciwnym wypadku koszty tych badań obciążają </w:t>
      </w:r>
      <w:r w:rsidRPr="00410A07">
        <w:rPr>
          <w:b/>
          <w:bCs/>
          <w:color w:val="000000"/>
          <w:spacing w:val="-2"/>
          <w:sz w:val="24"/>
          <w:szCs w:val="24"/>
        </w:rPr>
        <w:t>Zamawiającego</w:t>
      </w:r>
      <w:r w:rsidRPr="00E8695D">
        <w:rPr>
          <w:color w:val="000000"/>
          <w:spacing w:val="-2"/>
          <w:sz w:val="24"/>
          <w:szCs w:val="24"/>
        </w:rPr>
        <w:t>.</w:t>
      </w:r>
    </w:p>
    <w:p w14:paraId="0BFF592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6D58D5">
        <w:rPr>
          <w:color w:val="000000"/>
          <w:spacing w:val="-2"/>
          <w:sz w:val="24"/>
          <w:szCs w:val="24"/>
        </w:rPr>
        <w:t xml:space="preserve">2.17. Po zakończeniu robót budowlanych </w:t>
      </w:r>
      <w:r w:rsidRPr="006D58D5">
        <w:rPr>
          <w:b/>
          <w:bCs/>
          <w:color w:val="000000"/>
          <w:spacing w:val="-2"/>
          <w:sz w:val="24"/>
          <w:szCs w:val="24"/>
        </w:rPr>
        <w:t xml:space="preserve">Wykonawca </w:t>
      </w:r>
      <w:r w:rsidRPr="006D58D5">
        <w:rPr>
          <w:color w:val="000000"/>
          <w:spacing w:val="-2"/>
          <w:sz w:val="24"/>
          <w:szCs w:val="24"/>
        </w:rPr>
        <w:t xml:space="preserve">jest zobowiązany wykonać przegląd kamerą wykonanych sieci kanalizacji sanitarnej i deszczowej oraz przekazać </w:t>
      </w:r>
      <w:r w:rsidRPr="006D58D5">
        <w:rPr>
          <w:b/>
          <w:bCs/>
          <w:color w:val="000000"/>
          <w:spacing w:val="-2"/>
          <w:sz w:val="24"/>
          <w:szCs w:val="24"/>
        </w:rPr>
        <w:t xml:space="preserve">Zamawiającemu </w:t>
      </w:r>
      <w:r w:rsidRPr="006D58D5">
        <w:rPr>
          <w:color w:val="000000"/>
          <w:spacing w:val="-2"/>
          <w:sz w:val="24"/>
          <w:szCs w:val="24"/>
        </w:rPr>
        <w:t xml:space="preserve">nagranie </w:t>
      </w:r>
      <w:r w:rsidRPr="006D58D5">
        <w:rPr>
          <w:color w:val="000000"/>
          <w:spacing w:val="-2"/>
          <w:sz w:val="24"/>
          <w:szCs w:val="24"/>
        </w:rPr>
        <w:br/>
        <w:t>z przeglądu na płycie CD lub DVD.</w:t>
      </w:r>
      <w:r w:rsidRPr="001B3266">
        <w:rPr>
          <w:color w:val="000000"/>
          <w:spacing w:val="-2"/>
          <w:sz w:val="24"/>
          <w:szCs w:val="24"/>
        </w:rPr>
        <w:t xml:space="preserve"> </w:t>
      </w:r>
    </w:p>
    <w:p w14:paraId="5E0D2A5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8</w:t>
      </w:r>
      <w:r w:rsidRPr="001B3266">
        <w:rPr>
          <w:color w:val="000000"/>
          <w:spacing w:val="-2"/>
          <w:sz w:val="24"/>
          <w:szCs w:val="24"/>
        </w:rPr>
        <w:t>. Usuwanie w sposób terminowy i na wyłączny koszt</w:t>
      </w:r>
      <w:r w:rsidRPr="008808B3">
        <w:rPr>
          <w:b/>
          <w:bCs/>
          <w:color w:val="000000"/>
          <w:spacing w:val="-2"/>
          <w:sz w:val="24"/>
          <w:szCs w:val="24"/>
        </w:rPr>
        <w:t xml:space="preserve"> Wykonawcy</w:t>
      </w:r>
      <w:r w:rsidRPr="001B3266">
        <w:rPr>
          <w:color w:val="000000"/>
          <w:spacing w:val="-2"/>
          <w:sz w:val="24"/>
          <w:szCs w:val="24"/>
        </w:rPr>
        <w:t xml:space="preserve"> wad stwierdzonych przez Nadzór </w:t>
      </w:r>
      <w:r>
        <w:rPr>
          <w:color w:val="000000"/>
          <w:spacing w:val="-2"/>
          <w:sz w:val="24"/>
          <w:szCs w:val="24"/>
        </w:rPr>
        <w:t xml:space="preserve">inwestorski </w:t>
      </w:r>
      <w:r w:rsidRPr="001B3266">
        <w:rPr>
          <w:color w:val="000000"/>
          <w:spacing w:val="-2"/>
          <w:sz w:val="24"/>
          <w:szCs w:val="24"/>
        </w:rPr>
        <w:t>w czasie trwania robót, po ich zakończeniu, a także w okresie gwarancyjnym.</w:t>
      </w:r>
    </w:p>
    <w:p w14:paraId="3A1DB295" w14:textId="6165FBD8"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9</w:t>
      </w:r>
      <w:r w:rsidRPr="001B3266">
        <w:rPr>
          <w:color w:val="000000"/>
          <w:spacing w:val="-2"/>
          <w:sz w:val="24"/>
          <w:szCs w:val="24"/>
        </w:rPr>
        <w:t xml:space="preserve">. Prowadzenie </w:t>
      </w:r>
      <w:r w:rsidRPr="006D58D5">
        <w:rPr>
          <w:color w:val="000000"/>
          <w:spacing w:val="-2"/>
          <w:sz w:val="24"/>
          <w:szCs w:val="24"/>
        </w:rPr>
        <w:t xml:space="preserve">Dziennika </w:t>
      </w:r>
      <w:r w:rsidR="00A46B95" w:rsidRPr="006D58D5">
        <w:rPr>
          <w:color w:val="000000"/>
          <w:spacing w:val="-2"/>
          <w:sz w:val="24"/>
          <w:szCs w:val="24"/>
        </w:rPr>
        <w:t>robót</w:t>
      </w:r>
      <w:r w:rsidRPr="006D58D5">
        <w:rPr>
          <w:color w:val="000000"/>
          <w:spacing w:val="-2"/>
          <w:sz w:val="24"/>
          <w:szCs w:val="24"/>
        </w:rPr>
        <w:t>, który</w:t>
      </w:r>
      <w:r w:rsidRPr="001B3266">
        <w:rPr>
          <w:color w:val="000000"/>
          <w:spacing w:val="-2"/>
          <w:sz w:val="24"/>
          <w:szCs w:val="24"/>
        </w:rPr>
        <w:t xml:space="preserve"> będzie  udostępniany </w:t>
      </w:r>
      <w:r w:rsidRPr="008808B3">
        <w:rPr>
          <w:b/>
          <w:bCs/>
          <w:color w:val="000000"/>
          <w:spacing w:val="-2"/>
          <w:sz w:val="24"/>
          <w:szCs w:val="24"/>
        </w:rPr>
        <w:t>Zamawiającemu</w:t>
      </w:r>
      <w:r w:rsidRPr="001B3266">
        <w:rPr>
          <w:color w:val="000000"/>
          <w:spacing w:val="-2"/>
          <w:sz w:val="24"/>
          <w:szCs w:val="24"/>
        </w:rPr>
        <w:t xml:space="preserve"> celem dokonywania wpisów i potwierdzeń oraz przekazania go </w:t>
      </w:r>
      <w:r w:rsidRPr="008808B3">
        <w:rPr>
          <w:b/>
          <w:bCs/>
          <w:color w:val="000000"/>
          <w:spacing w:val="-2"/>
          <w:sz w:val="24"/>
          <w:szCs w:val="24"/>
        </w:rPr>
        <w:t>Zamawiającemu</w:t>
      </w:r>
      <w:r w:rsidRPr="001B3266">
        <w:rPr>
          <w:color w:val="000000"/>
          <w:spacing w:val="-2"/>
          <w:sz w:val="24"/>
          <w:szCs w:val="24"/>
        </w:rPr>
        <w:t xml:space="preserve"> po zakończeniu robót, przed odbiorem końcowym przedmiotu umowy.</w:t>
      </w:r>
    </w:p>
    <w:p w14:paraId="2058BE5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20</w:t>
      </w:r>
      <w:r w:rsidRPr="001B3266">
        <w:rPr>
          <w:color w:val="000000"/>
          <w:spacing w:val="-2"/>
          <w:sz w:val="24"/>
          <w:szCs w:val="24"/>
        </w:rPr>
        <w:t xml:space="preserve">. Uczestnictwo w radach budowy i przedstawianie na nich sprawozdań dotyczących w szczególności stanu realizacji przedmiotu umowy, zaawansowania robót. Rady budowy będą odbywać się w terminach ustalonych przez </w:t>
      </w:r>
      <w:r w:rsidRPr="008808B3">
        <w:rPr>
          <w:b/>
          <w:bCs/>
          <w:color w:val="000000"/>
          <w:spacing w:val="-2"/>
          <w:sz w:val="24"/>
          <w:szCs w:val="24"/>
        </w:rPr>
        <w:t>Zamawiającego</w:t>
      </w:r>
      <w:r w:rsidRPr="001B3266">
        <w:rPr>
          <w:color w:val="000000"/>
          <w:spacing w:val="-2"/>
          <w:sz w:val="24"/>
          <w:szCs w:val="24"/>
        </w:rPr>
        <w:t xml:space="preserve"> (nie rzadziej niż raz na 2 tygodnie) lub na wniosek </w:t>
      </w:r>
      <w:r w:rsidRPr="008808B3">
        <w:rPr>
          <w:b/>
          <w:bCs/>
          <w:color w:val="000000"/>
          <w:spacing w:val="-2"/>
          <w:sz w:val="24"/>
          <w:szCs w:val="24"/>
        </w:rPr>
        <w:t>Wykonawcy</w:t>
      </w:r>
      <w:r w:rsidRPr="001B3266">
        <w:rPr>
          <w:color w:val="000000"/>
          <w:spacing w:val="-2"/>
          <w:sz w:val="24"/>
          <w:szCs w:val="24"/>
        </w:rPr>
        <w:t xml:space="preserve"> bądź </w:t>
      </w:r>
      <w:r>
        <w:rPr>
          <w:color w:val="000000"/>
          <w:spacing w:val="-2"/>
          <w:sz w:val="24"/>
          <w:szCs w:val="24"/>
        </w:rPr>
        <w:t>N</w:t>
      </w:r>
      <w:r w:rsidRPr="001B3266">
        <w:rPr>
          <w:color w:val="000000"/>
          <w:spacing w:val="-2"/>
          <w:sz w:val="24"/>
          <w:szCs w:val="24"/>
        </w:rPr>
        <w:t xml:space="preserve">adzoru inwestorskiego. </w:t>
      </w:r>
    </w:p>
    <w:p w14:paraId="078B0300" w14:textId="59EE232B"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21</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 xml:space="preserve">Przygotowanie obiektu i wymaganych dokumentów do dokonania odbioru przez </w:t>
      </w:r>
      <w:r w:rsidRPr="008808B3">
        <w:rPr>
          <w:b/>
          <w:bCs/>
          <w:color w:val="000000"/>
          <w:spacing w:val="-2"/>
          <w:sz w:val="24"/>
          <w:szCs w:val="24"/>
        </w:rPr>
        <w:t xml:space="preserve">Zamawiającego </w:t>
      </w:r>
      <w:r w:rsidRPr="001B3266">
        <w:rPr>
          <w:color w:val="000000"/>
          <w:spacing w:val="-2"/>
          <w:sz w:val="24"/>
          <w:szCs w:val="24"/>
        </w:rPr>
        <w:t xml:space="preserve">oraz przeprowadzenie rozruchu urządzeń i instalacji, w tym zabezpieczenie wszelkich i koniecznych materiałów do rozruchu. </w:t>
      </w:r>
    </w:p>
    <w:p w14:paraId="7AFEBFFC" w14:textId="5657A941" w:rsidR="004F46D5" w:rsidRPr="001B3266" w:rsidRDefault="000B3E87" w:rsidP="004F46D5">
      <w:pPr>
        <w:shd w:val="clear" w:color="auto" w:fill="FFFFFF"/>
        <w:autoSpaceDE w:val="0"/>
        <w:autoSpaceDN w:val="0"/>
        <w:adjustRightInd w:val="0"/>
        <w:ind w:right="3"/>
        <w:jc w:val="both"/>
        <w:rPr>
          <w:color w:val="000000"/>
          <w:spacing w:val="-2"/>
          <w:sz w:val="24"/>
          <w:szCs w:val="24"/>
        </w:rPr>
      </w:pPr>
      <w:r w:rsidRPr="00702568">
        <w:rPr>
          <w:color w:val="000000"/>
          <w:spacing w:val="-2"/>
          <w:sz w:val="24"/>
          <w:szCs w:val="24"/>
        </w:rPr>
        <w:t>2.22.</w:t>
      </w:r>
      <w:r w:rsidR="004F46D5" w:rsidRPr="001B3266">
        <w:rPr>
          <w:color w:val="000000"/>
          <w:spacing w:val="-2"/>
          <w:sz w:val="24"/>
          <w:szCs w:val="24"/>
        </w:rPr>
        <w:t xml:space="preserve">Likwidacja zaplecza własnego </w:t>
      </w:r>
      <w:r w:rsidR="004F46D5" w:rsidRPr="008808B3">
        <w:rPr>
          <w:b/>
          <w:bCs/>
          <w:color w:val="000000"/>
          <w:spacing w:val="-2"/>
          <w:sz w:val="24"/>
          <w:szCs w:val="24"/>
        </w:rPr>
        <w:t>Wykonawcy</w:t>
      </w:r>
      <w:r w:rsidR="004F46D5" w:rsidRPr="001B3266">
        <w:rPr>
          <w:color w:val="000000"/>
          <w:spacing w:val="-2"/>
          <w:sz w:val="24"/>
          <w:szCs w:val="24"/>
        </w:rPr>
        <w:t xml:space="preserve"> bezzwłocznie po zakończeniu prac, nie później niż 1</w:t>
      </w:r>
      <w:r w:rsidR="004F46D5">
        <w:rPr>
          <w:color w:val="000000"/>
          <w:spacing w:val="-2"/>
          <w:sz w:val="24"/>
          <w:szCs w:val="24"/>
        </w:rPr>
        <w:t>4</w:t>
      </w:r>
      <w:r w:rsidR="004F46D5" w:rsidRPr="001B3266">
        <w:rPr>
          <w:color w:val="000000"/>
          <w:spacing w:val="-2"/>
          <w:sz w:val="24"/>
          <w:szCs w:val="24"/>
        </w:rPr>
        <w:t xml:space="preserve"> dni od daty dokonania odbioru końcowego.</w:t>
      </w:r>
    </w:p>
    <w:p w14:paraId="1A180E1A" w14:textId="06146FC9"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w:t>
      </w:r>
      <w:r w:rsidR="00F03176">
        <w:rPr>
          <w:color w:val="000000"/>
          <w:spacing w:val="-2"/>
          <w:sz w:val="24"/>
          <w:szCs w:val="24"/>
        </w:rPr>
        <w:t>3</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Opracowanie dokumentów powykonawczych.</w:t>
      </w:r>
    </w:p>
    <w:p w14:paraId="27E1B01F" w14:textId="48A28F2E"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2.2</w:t>
      </w:r>
      <w:r w:rsidR="00F03176">
        <w:rPr>
          <w:color w:val="000000"/>
          <w:spacing w:val="-2"/>
          <w:sz w:val="24"/>
          <w:szCs w:val="24"/>
        </w:rPr>
        <w:t>4</w:t>
      </w:r>
      <w:r w:rsidRPr="001B3266">
        <w:rPr>
          <w:color w:val="000000"/>
          <w:spacing w:val="-2"/>
          <w:sz w:val="24"/>
          <w:szCs w:val="24"/>
        </w:rPr>
        <w:t>. Przedłożenie oświadczenia kierownika budowy o zakończeniu robót budowlanych oraz, że doprowadzono do należytego stanu i porządku teren budowy.</w:t>
      </w:r>
    </w:p>
    <w:p w14:paraId="182E6357" w14:textId="44A1BDA6"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lastRenderedPageBreak/>
        <w:t>2.2</w:t>
      </w:r>
      <w:r w:rsidR="00F03176">
        <w:rPr>
          <w:color w:val="000000"/>
          <w:spacing w:val="-2"/>
          <w:sz w:val="24"/>
          <w:szCs w:val="24"/>
        </w:rPr>
        <w:t>5</w:t>
      </w:r>
      <w:r w:rsidRPr="001B3266">
        <w:rPr>
          <w:color w:val="000000"/>
          <w:spacing w:val="-2"/>
          <w:sz w:val="24"/>
          <w:szCs w:val="24"/>
        </w:rPr>
        <w:t xml:space="preserve">. </w:t>
      </w:r>
      <w:r w:rsidRPr="008808B3">
        <w:rPr>
          <w:b/>
          <w:bCs/>
          <w:color w:val="000000"/>
          <w:spacing w:val="-2"/>
          <w:sz w:val="24"/>
          <w:szCs w:val="24"/>
        </w:rPr>
        <w:t xml:space="preserve">Wykonawca </w:t>
      </w:r>
      <w:r w:rsidRPr="001B3266">
        <w:rPr>
          <w:color w:val="000000"/>
          <w:spacing w:val="-2"/>
          <w:sz w:val="24"/>
          <w:szCs w:val="24"/>
        </w:rPr>
        <w:t xml:space="preserve">zobowiązany jest do doprowadzenia do stanu istniejącego przed rozpoczęciem robót budowlanych dróg, nieruchomości lub obiektów osób trzecich, jeżeli zostały naruszone przez </w:t>
      </w:r>
      <w:r w:rsidRPr="00E8695D">
        <w:rPr>
          <w:b/>
          <w:bCs/>
          <w:color w:val="000000"/>
          <w:spacing w:val="-2"/>
          <w:sz w:val="24"/>
          <w:szCs w:val="24"/>
        </w:rPr>
        <w:t xml:space="preserve">Wykonawcę </w:t>
      </w:r>
      <w:r w:rsidRPr="001B3266">
        <w:rPr>
          <w:color w:val="000000"/>
          <w:spacing w:val="-2"/>
          <w:sz w:val="24"/>
          <w:szCs w:val="24"/>
        </w:rPr>
        <w:t xml:space="preserve">w trakcie realizacji przedmiotu umowy. </w:t>
      </w:r>
    </w:p>
    <w:p w14:paraId="46A5BE6C" w14:textId="3C8341A1" w:rsidR="004F46D5" w:rsidRPr="008E6556" w:rsidRDefault="004F46D5" w:rsidP="004F46D5">
      <w:pPr>
        <w:shd w:val="clear" w:color="auto" w:fill="FFFFFF"/>
        <w:autoSpaceDE w:val="0"/>
        <w:autoSpaceDN w:val="0"/>
        <w:adjustRightInd w:val="0"/>
        <w:ind w:right="3"/>
        <w:jc w:val="both"/>
        <w:rPr>
          <w:spacing w:val="-2"/>
          <w:sz w:val="24"/>
          <w:szCs w:val="24"/>
        </w:rPr>
      </w:pPr>
      <w:r w:rsidRPr="001B3266">
        <w:rPr>
          <w:color w:val="000000"/>
          <w:spacing w:val="-2"/>
          <w:sz w:val="24"/>
          <w:szCs w:val="24"/>
        </w:rPr>
        <w:t>2.2</w:t>
      </w:r>
      <w:r w:rsidR="00F03176">
        <w:rPr>
          <w:color w:val="000000"/>
          <w:spacing w:val="-2"/>
          <w:sz w:val="24"/>
          <w:szCs w:val="24"/>
        </w:rPr>
        <w:t>6</w:t>
      </w:r>
      <w:r w:rsidRPr="001B3266">
        <w:rPr>
          <w:color w:val="000000"/>
          <w:spacing w:val="-2"/>
          <w:sz w:val="24"/>
          <w:szCs w:val="24"/>
        </w:rPr>
        <w:t xml:space="preserve">. </w:t>
      </w:r>
      <w:r w:rsidRPr="00E8695D">
        <w:rPr>
          <w:b/>
          <w:bCs/>
          <w:color w:val="000000"/>
          <w:spacing w:val="-2"/>
          <w:sz w:val="24"/>
          <w:szCs w:val="24"/>
        </w:rPr>
        <w:t>Wykonawca</w:t>
      </w:r>
      <w:r w:rsidRPr="00E8695D">
        <w:rPr>
          <w:color w:val="000000"/>
          <w:spacing w:val="-2"/>
          <w:sz w:val="24"/>
          <w:szCs w:val="24"/>
        </w:rPr>
        <w:t xml:space="preserve">  zgodnie z art. 3 ust. 1 pkt 32 ustawy z dnia 14 grudnia 2012</w:t>
      </w:r>
      <w:r>
        <w:rPr>
          <w:color w:val="000000"/>
          <w:spacing w:val="-2"/>
          <w:sz w:val="24"/>
          <w:szCs w:val="24"/>
        </w:rPr>
        <w:t xml:space="preserve"> </w:t>
      </w:r>
      <w:r w:rsidR="00F03176">
        <w:rPr>
          <w:spacing w:val="-2"/>
          <w:sz w:val="24"/>
          <w:szCs w:val="24"/>
        </w:rPr>
        <w:t xml:space="preserve">o odpadach  (Dz.U. </w:t>
      </w:r>
      <w:r w:rsidR="00F03176">
        <w:rPr>
          <w:spacing w:val="-2"/>
          <w:sz w:val="24"/>
          <w:szCs w:val="24"/>
        </w:rPr>
        <w:br/>
        <w:t>z 2023 r. poz. 1587</w:t>
      </w:r>
      <w:r w:rsidRPr="008E6556">
        <w:rPr>
          <w:spacing w:val="-2"/>
          <w:sz w:val="24"/>
          <w:szCs w:val="24"/>
        </w:rPr>
        <w:t xml:space="preserve"> ze zm.) jest wytwórcą odpadów i jako taki zobowiązany jest do zagospodarowania odpadów zgodnie z obowiązującymi przepisami, w tym zgodnie z przepisami miejscowymi. </w:t>
      </w:r>
      <w:r w:rsidRPr="008E6556">
        <w:rPr>
          <w:b/>
          <w:bCs/>
          <w:spacing w:val="-2"/>
          <w:sz w:val="24"/>
          <w:szCs w:val="24"/>
        </w:rPr>
        <w:t>Wykonawca</w:t>
      </w:r>
      <w:r w:rsidRPr="008E6556">
        <w:rPr>
          <w:spacing w:val="-2"/>
          <w:sz w:val="24"/>
          <w:szCs w:val="24"/>
        </w:rPr>
        <w:t xml:space="preserve"> ma obowiązek poinformowania </w:t>
      </w:r>
      <w:r w:rsidRPr="008E6556">
        <w:rPr>
          <w:b/>
          <w:bCs/>
          <w:spacing w:val="-2"/>
          <w:sz w:val="24"/>
          <w:szCs w:val="24"/>
        </w:rPr>
        <w:t xml:space="preserve">Zamawiającego </w:t>
      </w:r>
      <w:r w:rsidRPr="008E6556">
        <w:rPr>
          <w:spacing w:val="-2"/>
          <w:sz w:val="24"/>
          <w:szCs w:val="24"/>
        </w:rPr>
        <w:t>o wytworzonych    podczas    realizacji przedmiotu  umowy    odpadach   oraz  o  sposobie  ich zagospodarowania.</w:t>
      </w:r>
    </w:p>
    <w:p w14:paraId="4E65A092" w14:textId="17588310" w:rsidR="00F301D9"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w:t>
      </w:r>
      <w:r w:rsidR="00F03176">
        <w:rPr>
          <w:spacing w:val="-2"/>
          <w:sz w:val="24"/>
          <w:szCs w:val="24"/>
        </w:rPr>
        <w:t>7</w:t>
      </w:r>
      <w:r w:rsidRPr="006D58D5">
        <w:rPr>
          <w:spacing w:val="-2"/>
          <w:sz w:val="24"/>
          <w:szCs w:val="24"/>
        </w:rPr>
        <w:t>.</w:t>
      </w:r>
      <w:r w:rsidR="00F301D9">
        <w:rPr>
          <w:spacing w:val="-2"/>
          <w:sz w:val="24"/>
          <w:szCs w:val="24"/>
        </w:rPr>
        <w:t xml:space="preserve"> Utylizacja we własnym zakresie i na własny koszt </w:t>
      </w:r>
      <w:r w:rsidR="00C45ECE">
        <w:rPr>
          <w:spacing w:val="-2"/>
          <w:sz w:val="24"/>
          <w:szCs w:val="24"/>
        </w:rPr>
        <w:t xml:space="preserve">materiału w tym </w:t>
      </w:r>
      <w:r w:rsidR="00F301D9">
        <w:rPr>
          <w:spacing w:val="-2"/>
          <w:sz w:val="24"/>
          <w:szCs w:val="24"/>
        </w:rPr>
        <w:t xml:space="preserve">mieszanki asfaltowo- bitumicznej  odzyskanej z frezowania </w:t>
      </w:r>
      <w:r w:rsidR="00C45ECE">
        <w:rPr>
          <w:spacing w:val="-2"/>
          <w:sz w:val="24"/>
          <w:szCs w:val="24"/>
        </w:rPr>
        <w:t>na</w:t>
      </w:r>
      <w:r w:rsidR="00F301D9">
        <w:rPr>
          <w:spacing w:val="-2"/>
          <w:sz w:val="24"/>
          <w:szCs w:val="24"/>
        </w:rPr>
        <w:t xml:space="preserve">wierzchni. </w:t>
      </w:r>
    </w:p>
    <w:p w14:paraId="5F870974" w14:textId="1D5864B5" w:rsidR="004F46D5" w:rsidRPr="006D58D5" w:rsidRDefault="00F301D9" w:rsidP="004F46D5">
      <w:pPr>
        <w:shd w:val="clear" w:color="auto" w:fill="FFFFFF"/>
        <w:autoSpaceDE w:val="0"/>
        <w:autoSpaceDN w:val="0"/>
        <w:adjustRightInd w:val="0"/>
        <w:ind w:right="3"/>
        <w:jc w:val="both"/>
        <w:rPr>
          <w:spacing w:val="-2"/>
          <w:sz w:val="24"/>
          <w:szCs w:val="24"/>
        </w:rPr>
      </w:pPr>
      <w:r>
        <w:rPr>
          <w:spacing w:val="-2"/>
          <w:sz w:val="24"/>
          <w:szCs w:val="24"/>
        </w:rPr>
        <w:t>2.28</w:t>
      </w:r>
      <w:r w:rsidR="004F46D5" w:rsidRPr="006D58D5">
        <w:rPr>
          <w:spacing w:val="-2"/>
          <w:sz w:val="24"/>
          <w:szCs w:val="24"/>
        </w:rPr>
        <w:t xml:space="preserve"> Pozyskane w wyniku wycinki drewno W</w:t>
      </w:r>
      <w:r w:rsidR="004F46D5" w:rsidRPr="006D58D5">
        <w:rPr>
          <w:b/>
          <w:bCs/>
          <w:spacing w:val="-2"/>
          <w:sz w:val="24"/>
          <w:szCs w:val="24"/>
        </w:rPr>
        <w:t>ykonawca</w:t>
      </w:r>
      <w:r w:rsidR="004F46D5" w:rsidRPr="006D58D5">
        <w:rPr>
          <w:spacing w:val="-2"/>
          <w:sz w:val="24"/>
          <w:szCs w:val="24"/>
        </w:rPr>
        <w:t xml:space="preserve">, po uprzedniej inwentaryzacji ilościowej, przekaże protokolarnie </w:t>
      </w:r>
      <w:r w:rsidR="004F46D5" w:rsidRPr="006D58D5">
        <w:rPr>
          <w:b/>
          <w:bCs/>
          <w:spacing w:val="-2"/>
          <w:sz w:val="24"/>
          <w:szCs w:val="24"/>
        </w:rPr>
        <w:t>Zamawiającemu</w:t>
      </w:r>
      <w:r w:rsidR="004F46D5" w:rsidRPr="006D58D5">
        <w:rPr>
          <w:spacing w:val="-2"/>
          <w:sz w:val="24"/>
          <w:szCs w:val="24"/>
        </w:rPr>
        <w:t>, w miejscu przez niego wskazanym.</w:t>
      </w:r>
    </w:p>
    <w:p w14:paraId="2C61DD96" w14:textId="16072267" w:rsidR="00B844CA"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w:t>
      </w:r>
      <w:r w:rsidR="00466E78">
        <w:rPr>
          <w:spacing w:val="-2"/>
          <w:sz w:val="24"/>
          <w:szCs w:val="24"/>
        </w:rPr>
        <w:t>9</w:t>
      </w:r>
      <w:r w:rsidRPr="006D58D5">
        <w:rPr>
          <w:spacing w:val="-2"/>
          <w:sz w:val="24"/>
          <w:szCs w:val="24"/>
        </w:rPr>
        <w:t>.</w:t>
      </w:r>
      <w:r w:rsidRPr="006D58D5">
        <w:rPr>
          <w:b/>
          <w:bCs/>
          <w:spacing w:val="-2"/>
          <w:sz w:val="24"/>
          <w:szCs w:val="24"/>
        </w:rPr>
        <w:t>Wykonawca</w:t>
      </w:r>
      <w:r w:rsidRPr="006D58D5">
        <w:rPr>
          <w:spacing w:val="-2"/>
          <w:sz w:val="24"/>
          <w:szCs w:val="24"/>
        </w:rPr>
        <w:t xml:space="preserve"> zobowiązany jest przez cały okres realizacji inwestycji zapewnić dostęp dla ludzi </w:t>
      </w:r>
      <w:r w:rsidRPr="006D58D5">
        <w:rPr>
          <w:spacing w:val="-2"/>
          <w:sz w:val="24"/>
          <w:szCs w:val="24"/>
        </w:rPr>
        <w:br/>
        <w:t>i pojazdów do obiektów znajdujących się w sąsiedztwie terenu budowy.</w:t>
      </w:r>
    </w:p>
    <w:p w14:paraId="70AF6D3F" w14:textId="77777777" w:rsidR="00CF70BC" w:rsidRDefault="00CF70BC" w:rsidP="00F301D9">
      <w:pPr>
        <w:shd w:val="clear" w:color="auto" w:fill="FFFFFF"/>
        <w:autoSpaceDE w:val="0"/>
        <w:ind w:right="29"/>
        <w:rPr>
          <w:b/>
          <w:color w:val="000000"/>
          <w:sz w:val="24"/>
          <w:szCs w:val="24"/>
        </w:rPr>
      </w:pPr>
    </w:p>
    <w:p w14:paraId="718C3493" w14:textId="53294100" w:rsidR="00ED2D57" w:rsidRDefault="0017670F">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17670F">
      <w:pPr>
        <w:shd w:val="clear" w:color="auto" w:fill="FFFFFF"/>
        <w:autoSpaceDE w:val="0"/>
        <w:ind w:right="29"/>
        <w:jc w:val="center"/>
        <w:rPr>
          <w:b/>
          <w:color w:val="000000"/>
          <w:sz w:val="24"/>
          <w:szCs w:val="24"/>
        </w:rPr>
      </w:pPr>
      <w:bookmarkStart w:id="8" w:name="_Hlk170809370"/>
      <w:r>
        <w:rPr>
          <w:b/>
          <w:color w:val="000000"/>
          <w:sz w:val="24"/>
          <w:szCs w:val="24"/>
        </w:rPr>
        <w:t>Wymóg zatrudnienia przez Wykonawcę osób wykonujących czynności w zakresie</w:t>
      </w:r>
    </w:p>
    <w:p w14:paraId="204660B6" w14:textId="77777777" w:rsidR="00ED2D57" w:rsidRDefault="0017670F">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17670F">
      <w:pPr>
        <w:shd w:val="clear" w:color="auto" w:fill="FFFFFF"/>
        <w:autoSpaceDE w:val="0"/>
        <w:ind w:right="29"/>
        <w:jc w:val="both"/>
        <w:rPr>
          <w:color w:val="000000"/>
          <w:sz w:val="24"/>
          <w:szCs w:val="24"/>
        </w:rPr>
      </w:pPr>
      <w:r>
        <w:rPr>
          <w:color w:val="000000"/>
          <w:sz w:val="24"/>
          <w:szCs w:val="24"/>
        </w:rPr>
        <w:t xml:space="preserve">1.Zgodnie z art.95 ust.1 ustawy </w:t>
      </w:r>
      <w:proofErr w:type="spellStart"/>
      <w:r>
        <w:rPr>
          <w:color w:val="000000"/>
          <w:sz w:val="24"/>
          <w:szCs w:val="24"/>
        </w:rPr>
        <w:t>Pzp</w:t>
      </w:r>
      <w:proofErr w:type="spellEnd"/>
      <w:r>
        <w:rPr>
          <w:color w:val="000000"/>
          <w:sz w:val="24"/>
          <w:szCs w:val="24"/>
        </w:rPr>
        <w:t xml:space="preserve">,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17670F">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74A45038" w14:textId="77777777" w:rsidR="00914266" w:rsidRPr="001D5835" w:rsidRDefault="00914266" w:rsidP="00914266">
      <w:pPr>
        <w:widowControl w:val="0"/>
        <w:jc w:val="both"/>
        <w:rPr>
          <w:sz w:val="24"/>
          <w:szCs w:val="24"/>
        </w:rPr>
      </w:pPr>
      <w:r w:rsidRPr="001D5835">
        <w:rPr>
          <w:sz w:val="24"/>
          <w:szCs w:val="24"/>
        </w:rPr>
        <w:t>W zakresie prowadzenia robót budowlanych:</w:t>
      </w:r>
    </w:p>
    <w:p w14:paraId="5EA66F0A" w14:textId="77777777" w:rsidR="00914266" w:rsidRPr="001D5835" w:rsidRDefault="00914266" w:rsidP="00914266">
      <w:pPr>
        <w:widowControl w:val="0"/>
        <w:jc w:val="both"/>
        <w:rPr>
          <w:sz w:val="24"/>
          <w:szCs w:val="24"/>
        </w:rPr>
      </w:pPr>
      <w:r w:rsidRPr="001D5835">
        <w:rPr>
          <w:rFonts w:eastAsia="ArialNarrow,Italic"/>
          <w:bCs/>
          <w:iCs/>
          <w:sz w:val="24"/>
          <w:szCs w:val="24"/>
        </w:rPr>
        <w:t>3.1. wykonywanie prac  budowlanych,</w:t>
      </w:r>
    </w:p>
    <w:p w14:paraId="31FEAA13" w14:textId="77777777" w:rsidR="00914266" w:rsidRPr="001D5835" w:rsidRDefault="00914266" w:rsidP="00914266">
      <w:pPr>
        <w:widowControl w:val="0"/>
        <w:jc w:val="both"/>
        <w:rPr>
          <w:sz w:val="24"/>
          <w:szCs w:val="24"/>
        </w:rPr>
      </w:pPr>
      <w:r w:rsidRPr="001D5835">
        <w:rPr>
          <w:rFonts w:eastAsia="ArialNarrow,Italic"/>
          <w:bCs/>
          <w:iCs/>
          <w:sz w:val="24"/>
          <w:szCs w:val="24"/>
        </w:rPr>
        <w:t xml:space="preserve">3.2. </w:t>
      </w:r>
      <w:r w:rsidRPr="001D5835">
        <w:rPr>
          <w:rFonts w:eastAsia="ArialNarrow,Italic"/>
          <w:sz w:val="24"/>
          <w:szCs w:val="24"/>
        </w:rPr>
        <w:t>wykonywanie prac kierowcy samochodu ciężarowego,</w:t>
      </w:r>
    </w:p>
    <w:p w14:paraId="11CF73C5" w14:textId="77777777" w:rsidR="00914266" w:rsidRPr="001D5835" w:rsidRDefault="00914266" w:rsidP="00914266">
      <w:pPr>
        <w:widowControl w:val="0"/>
        <w:jc w:val="both"/>
        <w:rPr>
          <w:rFonts w:eastAsia="ArialNarrow,Italic"/>
          <w:sz w:val="24"/>
          <w:szCs w:val="24"/>
        </w:rPr>
      </w:pPr>
      <w:r w:rsidRPr="001D5835">
        <w:rPr>
          <w:rFonts w:eastAsia="ArialNarrow,Italic"/>
          <w:bCs/>
          <w:iCs/>
          <w:sz w:val="24"/>
          <w:szCs w:val="24"/>
        </w:rPr>
        <w:t xml:space="preserve">3.3. </w:t>
      </w:r>
      <w:r w:rsidRPr="001D5835">
        <w:rPr>
          <w:rFonts w:eastAsia="ArialNarrow,Italic"/>
          <w:sz w:val="24"/>
          <w:szCs w:val="24"/>
        </w:rPr>
        <w:t>wykonywanie prac operatora koparko -  ładowarki,</w:t>
      </w:r>
    </w:p>
    <w:p w14:paraId="5E991060" w14:textId="77777777" w:rsidR="00914266" w:rsidRPr="001D5835" w:rsidRDefault="00914266" w:rsidP="00914266">
      <w:pPr>
        <w:widowControl w:val="0"/>
        <w:jc w:val="both"/>
        <w:rPr>
          <w:rFonts w:eastAsia="ArialNarrow,Italic"/>
          <w:sz w:val="24"/>
          <w:szCs w:val="24"/>
        </w:rPr>
      </w:pPr>
      <w:r w:rsidRPr="001D5835">
        <w:rPr>
          <w:rFonts w:eastAsia="ArialNarrow,Italic"/>
          <w:sz w:val="24"/>
          <w:szCs w:val="24"/>
        </w:rPr>
        <w:t>3.4. wykonywanie prac instalacyjnych sanitarnych</w:t>
      </w:r>
    </w:p>
    <w:p w14:paraId="31161B7A" w14:textId="77777777" w:rsidR="00914266" w:rsidRPr="001D5835" w:rsidRDefault="00914266" w:rsidP="00914266">
      <w:pPr>
        <w:widowControl w:val="0"/>
        <w:jc w:val="both"/>
        <w:rPr>
          <w:rFonts w:eastAsia="ArialNarrow,Italic"/>
          <w:sz w:val="24"/>
          <w:szCs w:val="24"/>
        </w:rPr>
      </w:pPr>
      <w:r w:rsidRPr="001D5835">
        <w:rPr>
          <w:rFonts w:eastAsia="ArialNarrow,Italic"/>
          <w:sz w:val="24"/>
          <w:szCs w:val="24"/>
        </w:rPr>
        <w:t>3.5. wykonywanie prac elektroinstalacyjnych</w:t>
      </w:r>
    </w:p>
    <w:p w14:paraId="3828E0AD" w14:textId="77777777" w:rsidR="00914266" w:rsidRPr="001D5835" w:rsidRDefault="00914266" w:rsidP="00914266">
      <w:pPr>
        <w:jc w:val="both"/>
        <w:rPr>
          <w:rFonts w:eastAsia="ArialNarrow,Italic"/>
          <w:sz w:val="24"/>
          <w:szCs w:val="24"/>
        </w:rPr>
      </w:pPr>
      <w:r w:rsidRPr="001D5835">
        <w:rPr>
          <w:rFonts w:eastAsia="ArialNarrow,Italic"/>
          <w:sz w:val="24"/>
          <w:szCs w:val="24"/>
        </w:rPr>
        <w:t>3.6. wykonywanie prac instalacyjnych teletechnicznych</w:t>
      </w:r>
    </w:p>
    <w:bookmarkEnd w:id="8"/>
    <w:p w14:paraId="3199CEEE" w14:textId="77777777" w:rsidR="00914266" w:rsidRDefault="00914266">
      <w:pPr>
        <w:shd w:val="clear" w:color="auto" w:fill="FFFFFF"/>
        <w:autoSpaceDE w:val="0"/>
        <w:ind w:right="29"/>
        <w:jc w:val="both"/>
        <w:rPr>
          <w:rFonts w:eastAsia="ArialNarrow,Italic"/>
          <w:bCs/>
          <w:iCs/>
          <w:sz w:val="24"/>
          <w:szCs w:val="24"/>
          <w:lang w:eastAsia="pl-PL"/>
        </w:rPr>
      </w:pPr>
    </w:p>
    <w:p w14:paraId="3CB02020" w14:textId="2204EA36" w:rsidR="00ED2D57" w:rsidRDefault="0017670F">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17670F">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 ust.3 wykonują osoby zatrudnione na podstawie stosunku pracy </w:t>
      </w:r>
      <w:r>
        <w:rPr>
          <w:color w:val="000000"/>
          <w:sz w:val="24"/>
          <w:szCs w:val="24"/>
        </w:rPr>
        <w:lastRenderedPageBreak/>
        <w:t xml:space="preserve">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77777777" w:rsidR="00ED2D57" w:rsidRDefault="0017670F">
      <w:pPr>
        <w:shd w:val="clear" w:color="auto" w:fill="FFFFFF"/>
        <w:autoSpaceDE w:val="0"/>
        <w:ind w:right="29"/>
        <w:jc w:val="both"/>
        <w:rPr>
          <w:color w:val="000000"/>
          <w:sz w:val="24"/>
          <w:szCs w:val="24"/>
        </w:rPr>
      </w:pPr>
      <w:r>
        <w:rPr>
          <w:color w:val="000000"/>
          <w:sz w:val="24"/>
          <w:szCs w:val="24"/>
        </w:rPr>
        <w:t xml:space="preserve">4.2. </w:t>
      </w:r>
      <w:r>
        <w:rPr>
          <w:b/>
          <w:color w:val="000000"/>
          <w:sz w:val="24"/>
          <w:szCs w:val="24"/>
        </w:rPr>
        <w:t>Wykonawca</w:t>
      </w:r>
      <w:r>
        <w:rPr>
          <w:color w:val="000000"/>
          <w:sz w:val="24"/>
          <w:szCs w:val="24"/>
        </w:rPr>
        <w:t xml:space="preserve"> lub podwykonawca w terminie do 7 dni licząc od dnia podpisania umowy będzie zobowiązany do przedstawienia </w:t>
      </w:r>
      <w:r>
        <w:rPr>
          <w:b/>
          <w:color w:val="000000"/>
          <w:sz w:val="24"/>
          <w:szCs w:val="24"/>
        </w:rPr>
        <w:t xml:space="preserve">Zamawiającemu </w:t>
      </w:r>
      <w:r>
        <w:rPr>
          <w:color w:val="000000"/>
          <w:sz w:val="24"/>
          <w:szCs w:val="24"/>
        </w:rPr>
        <w:t>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p>
    <w:p w14:paraId="2908AB61" w14:textId="17C78BDC" w:rsidR="00ED2D57" w:rsidRDefault="0017670F">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sidR="004E3CB2">
        <w:rPr>
          <w:color w:val="000000"/>
          <w:sz w:val="24"/>
          <w:szCs w:val="24"/>
        </w:rPr>
        <w:t xml:space="preserve"> w terminie do 5</w:t>
      </w:r>
      <w:r>
        <w:rPr>
          <w:color w:val="000000"/>
          <w:sz w:val="24"/>
          <w:szCs w:val="24"/>
        </w:rPr>
        <w:t xml:space="preserve">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t xml:space="preserve">z obowiązującymi przepisami prawa, w tym przepisami ustawy z dnia 10 maja 2018 r. o ochronie danych osobowych (Dz.U. z 2019 r. poz.1781 t.j.) Imię i nazwisko pracownika nie podlega </w:t>
      </w:r>
      <w:proofErr w:type="spellStart"/>
      <w:r>
        <w:rPr>
          <w:color w:val="000000"/>
          <w:sz w:val="24"/>
          <w:szCs w:val="24"/>
        </w:rPr>
        <w:t>anonimizacji</w:t>
      </w:r>
      <w:proofErr w:type="spellEnd"/>
      <w:r>
        <w:rPr>
          <w:color w:val="000000"/>
          <w:sz w:val="24"/>
          <w:szCs w:val="24"/>
        </w:rPr>
        <w:t xml:space="preserve">. </w:t>
      </w:r>
    </w:p>
    <w:p w14:paraId="4CA37424" w14:textId="77777777" w:rsidR="00ED2D57" w:rsidRDefault="0017670F">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17670F">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17670F">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44AD2EC7" w14:textId="77777777" w:rsidR="00914266" w:rsidRDefault="00914266">
      <w:pPr>
        <w:shd w:val="clear" w:color="auto" w:fill="FFFFFF"/>
        <w:autoSpaceDE w:val="0"/>
        <w:ind w:right="29"/>
        <w:jc w:val="center"/>
        <w:rPr>
          <w:b/>
          <w:color w:val="000000"/>
          <w:sz w:val="24"/>
          <w:szCs w:val="24"/>
        </w:rPr>
      </w:pPr>
    </w:p>
    <w:p w14:paraId="68150381" w14:textId="77777777" w:rsidR="00914266" w:rsidRDefault="00914266">
      <w:pPr>
        <w:shd w:val="clear" w:color="auto" w:fill="FFFFFF"/>
        <w:autoSpaceDE w:val="0"/>
        <w:ind w:right="29"/>
        <w:jc w:val="center"/>
        <w:rPr>
          <w:b/>
          <w:color w:val="000000"/>
          <w:sz w:val="24"/>
          <w:szCs w:val="24"/>
        </w:rPr>
      </w:pPr>
    </w:p>
    <w:p w14:paraId="54082046" w14:textId="42E8626F" w:rsidR="00ED2D57" w:rsidRDefault="0017670F">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17670F">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17670F">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32E37C75"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w:t>
      </w:r>
      <w:proofErr w:type="spellStart"/>
      <w:r>
        <w:rPr>
          <w:color w:val="000000"/>
          <w:sz w:val="24"/>
          <w:szCs w:val="24"/>
        </w:rPr>
        <w:t>Pzp</w:t>
      </w:r>
      <w:proofErr w:type="spellEnd"/>
      <w:r>
        <w:rPr>
          <w:color w:val="000000"/>
          <w:sz w:val="24"/>
          <w:szCs w:val="24"/>
        </w:rPr>
        <w:t xml:space="preserve">,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r>
      <w:r>
        <w:rPr>
          <w:color w:val="000000"/>
          <w:sz w:val="24"/>
          <w:szCs w:val="24"/>
        </w:rPr>
        <w:lastRenderedPageBreak/>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 xml:space="preserve">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w:t>
      </w:r>
      <w:r w:rsidR="00E62AAE">
        <w:rPr>
          <w:color w:val="000000"/>
          <w:sz w:val="24"/>
          <w:szCs w:val="24"/>
        </w:rPr>
        <w:t>eństwa narodowego  (Dz.U. z 2024</w:t>
      </w:r>
      <w:r>
        <w:rPr>
          <w:color w:val="000000"/>
          <w:sz w:val="24"/>
          <w:szCs w:val="24"/>
        </w:rPr>
        <w:t xml:space="preserve"> r. poz. </w:t>
      </w:r>
      <w:r w:rsidR="00E62AAE">
        <w:rPr>
          <w:color w:val="000000"/>
          <w:sz w:val="24"/>
          <w:szCs w:val="24"/>
        </w:rPr>
        <w:t>507 t.j.)</w:t>
      </w:r>
      <w:r>
        <w:rPr>
          <w:color w:val="000000"/>
          <w:sz w:val="24"/>
          <w:szCs w:val="24"/>
        </w:rPr>
        <w:t xml:space="preserve">. </w:t>
      </w:r>
      <w:r>
        <w:rPr>
          <w:b/>
          <w:bCs/>
          <w:color w:val="000000"/>
          <w:sz w:val="24"/>
          <w:szCs w:val="24"/>
        </w:rPr>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 z dnia 13 kwietnia 2022 r. o szczególnych rozwiązaniach w zakresie przeciwdziałania wspieraniu agresji na Ukrainę oraz służących ochronie bezpiecz</w:t>
      </w:r>
      <w:r w:rsidR="00E62AAE">
        <w:rPr>
          <w:color w:val="000000"/>
          <w:sz w:val="24"/>
          <w:szCs w:val="24"/>
        </w:rPr>
        <w:t>eństwa narodowego  (Dz.U. z 2024 r. poz. 507 t.j.</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17670F">
      <w:pPr>
        <w:shd w:val="clear" w:color="auto" w:fill="FFFFFF"/>
        <w:autoSpaceDE w:val="0"/>
        <w:ind w:right="29"/>
        <w:jc w:val="both"/>
        <w:rPr>
          <w:color w:val="000000"/>
          <w:sz w:val="24"/>
          <w:szCs w:val="24"/>
        </w:rPr>
      </w:pPr>
      <w:r>
        <w:rPr>
          <w:color w:val="000000"/>
          <w:sz w:val="24"/>
          <w:szCs w:val="24"/>
        </w:rPr>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17670F">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17670F">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17670F">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17670F">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17670F">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17670F">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17670F">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77777777" w:rsidR="00ED2D57" w:rsidRDefault="0017670F">
      <w:pPr>
        <w:shd w:val="clear" w:color="auto" w:fill="FFFFFF"/>
        <w:autoSpaceDE w:val="0"/>
        <w:ind w:right="29"/>
        <w:jc w:val="both"/>
        <w:rPr>
          <w:color w:val="000000"/>
          <w:sz w:val="24"/>
          <w:szCs w:val="24"/>
        </w:rPr>
      </w:pPr>
      <w:r>
        <w:rPr>
          <w:color w:val="000000"/>
          <w:sz w:val="24"/>
          <w:szCs w:val="24"/>
        </w:rPr>
        <w:t xml:space="preserve">8.3.termin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17670F">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17670F">
      <w:pPr>
        <w:shd w:val="clear" w:color="auto" w:fill="FFFFFF"/>
        <w:autoSpaceDE w:val="0"/>
        <w:ind w:right="29"/>
        <w:jc w:val="both"/>
        <w:rPr>
          <w:color w:val="000000"/>
          <w:sz w:val="24"/>
          <w:szCs w:val="24"/>
        </w:rPr>
      </w:pPr>
      <w:r>
        <w:rPr>
          <w:color w:val="000000"/>
          <w:sz w:val="24"/>
          <w:szCs w:val="24"/>
        </w:rPr>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77777777" w:rsidR="00ED2D57" w:rsidRDefault="0017670F">
      <w:pPr>
        <w:shd w:val="clear" w:color="auto" w:fill="FFFFFF"/>
        <w:autoSpaceDE w:val="0"/>
        <w:ind w:right="29"/>
        <w:jc w:val="both"/>
        <w:rPr>
          <w:color w:val="000000"/>
          <w:sz w:val="24"/>
          <w:szCs w:val="24"/>
        </w:rPr>
      </w:pPr>
      <w:r>
        <w:rPr>
          <w:color w:val="000000"/>
          <w:sz w:val="24"/>
          <w:szCs w:val="24"/>
        </w:rPr>
        <w:t xml:space="preserve">8.6.okres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17670F">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17670F">
      <w:pPr>
        <w:shd w:val="clear" w:color="auto" w:fill="FFFFFF"/>
        <w:autoSpaceDE w:val="0"/>
        <w:ind w:right="29"/>
        <w:jc w:val="both"/>
        <w:rPr>
          <w:color w:val="000000"/>
          <w:sz w:val="24"/>
          <w:szCs w:val="24"/>
        </w:rPr>
      </w:pPr>
      <w:r>
        <w:rPr>
          <w:color w:val="000000"/>
          <w:sz w:val="24"/>
          <w:szCs w:val="24"/>
        </w:rPr>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17670F">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77777777" w:rsidR="00ED2D57" w:rsidRDefault="0017670F">
      <w:pPr>
        <w:shd w:val="clear" w:color="auto" w:fill="FFFFFF"/>
        <w:autoSpaceDE w:val="0"/>
        <w:ind w:right="29"/>
        <w:jc w:val="both"/>
        <w:rPr>
          <w:color w:val="000000"/>
          <w:sz w:val="24"/>
          <w:szCs w:val="24"/>
        </w:rPr>
      </w:pPr>
      <w:r>
        <w:rPr>
          <w:color w:val="000000"/>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77777777" w:rsidR="00ED2D57" w:rsidRDefault="0017670F">
      <w:pPr>
        <w:shd w:val="clear" w:color="auto" w:fill="FFFFFF"/>
        <w:autoSpaceDE w:val="0"/>
        <w:ind w:right="29"/>
        <w:jc w:val="both"/>
        <w:rPr>
          <w:color w:val="000000"/>
          <w:sz w:val="24"/>
          <w:szCs w:val="24"/>
        </w:rPr>
      </w:pPr>
      <w:r>
        <w:rPr>
          <w:color w:val="000000"/>
          <w:sz w:val="24"/>
          <w:szCs w:val="24"/>
        </w:rPr>
        <w:t xml:space="preserve">8.10.zawiera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7777777" w:rsidR="00ED2D57" w:rsidRDefault="0017670F">
      <w:pPr>
        <w:shd w:val="clear" w:color="auto" w:fill="FFFFFF"/>
        <w:autoSpaceDE w:val="0"/>
        <w:ind w:right="29"/>
        <w:jc w:val="both"/>
        <w:rPr>
          <w:color w:val="000000"/>
          <w:sz w:val="24"/>
          <w:szCs w:val="24"/>
        </w:rPr>
      </w:pPr>
      <w:r>
        <w:rPr>
          <w:color w:val="000000"/>
          <w:sz w:val="24"/>
          <w:szCs w:val="24"/>
        </w:rPr>
        <w:t>8.11.zawiera postanowienia dotyczące zastrzeżenia prawa własności towaru do momentu zapłaty ceny.</w:t>
      </w:r>
    </w:p>
    <w:p w14:paraId="3FAA4300" w14:textId="77777777" w:rsidR="00ED2D57" w:rsidRDefault="0017670F">
      <w:pPr>
        <w:shd w:val="clear" w:color="auto" w:fill="FFFFFF"/>
        <w:autoSpaceDE w:val="0"/>
        <w:ind w:right="29"/>
        <w:jc w:val="both"/>
        <w:rPr>
          <w:color w:val="000000"/>
          <w:sz w:val="24"/>
          <w:szCs w:val="24"/>
        </w:rPr>
      </w:pPr>
      <w:r>
        <w:rPr>
          <w:color w:val="000000"/>
          <w:sz w:val="24"/>
          <w:szCs w:val="24"/>
        </w:rPr>
        <w:t>8.12.</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77777777" w:rsidR="00ED2D57" w:rsidRDefault="0017670F">
      <w:pPr>
        <w:shd w:val="clear" w:color="auto" w:fill="FFFFFF"/>
        <w:autoSpaceDE w:val="0"/>
        <w:ind w:right="29"/>
        <w:jc w:val="both"/>
        <w:rPr>
          <w:color w:val="000000"/>
          <w:sz w:val="24"/>
          <w:szCs w:val="24"/>
        </w:rPr>
      </w:pPr>
      <w:r>
        <w:rPr>
          <w:color w:val="000000"/>
          <w:sz w:val="24"/>
          <w:szCs w:val="24"/>
        </w:rPr>
        <w:t>9.</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10.Zlecenie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77777777" w:rsidR="00ED2D57" w:rsidRDefault="0017670F">
      <w:pPr>
        <w:shd w:val="clear" w:color="auto" w:fill="FFFFFF"/>
        <w:autoSpaceDE w:val="0"/>
        <w:ind w:right="29"/>
        <w:jc w:val="both"/>
        <w:rPr>
          <w:color w:val="000000"/>
          <w:sz w:val="24"/>
          <w:szCs w:val="24"/>
        </w:rPr>
      </w:pPr>
      <w:r>
        <w:rPr>
          <w:color w:val="000000"/>
          <w:sz w:val="24"/>
          <w:szCs w:val="24"/>
        </w:rPr>
        <w:t>11.</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77777777" w:rsidR="00ED2D57" w:rsidRDefault="0017670F">
      <w:pPr>
        <w:shd w:val="clear" w:color="auto" w:fill="FFFFFF"/>
        <w:autoSpaceDE w:val="0"/>
        <w:ind w:right="29"/>
        <w:jc w:val="both"/>
        <w:rPr>
          <w:color w:val="000000"/>
          <w:sz w:val="24"/>
          <w:szCs w:val="24"/>
        </w:rPr>
      </w:pPr>
      <w:r>
        <w:rPr>
          <w:color w:val="000000"/>
          <w:sz w:val="24"/>
          <w:szCs w:val="24"/>
        </w:rPr>
        <w:t>12.</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77777777" w:rsidR="00ED2D57" w:rsidRDefault="0017670F">
      <w:pPr>
        <w:shd w:val="clear" w:color="auto" w:fill="FFFFFF"/>
        <w:autoSpaceDE w:val="0"/>
        <w:ind w:right="29"/>
        <w:jc w:val="both"/>
        <w:rPr>
          <w:b/>
          <w:color w:val="000000"/>
          <w:sz w:val="24"/>
          <w:szCs w:val="24"/>
        </w:rPr>
      </w:pPr>
      <w:r>
        <w:rPr>
          <w:color w:val="000000"/>
          <w:sz w:val="24"/>
          <w:szCs w:val="24"/>
        </w:rPr>
        <w:t xml:space="preserve">13.Jakakolwiek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17670F">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17670F">
      <w:pPr>
        <w:jc w:val="center"/>
        <w:rPr>
          <w:color w:val="000000"/>
          <w:sz w:val="24"/>
          <w:szCs w:val="24"/>
        </w:rPr>
      </w:pPr>
      <w:r>
        <w:rPr>
          <w:b/>
          <w:color w:val="000000"/>
          <w:sz w:val="24"/>
          <w:szCs w:val="24"/>
        </w:rPr>
        <w:t>Termin realizacji Umowy</w:t>
      </w:r>
    </w:p>
    <w:p w14:paraId="3245A2DF" w14:textId="5A0CA0CC" w:rsidR="00914266" w:rsidRPr="000B3E87" w:rsidRDefault="0017670F" w:rsidP="000B3E87">
      <w:pPr>
        <w:spacing w:line="276" w:lineRule="auto"/>
        <w:jc w:val="both"/>
        <w:rPr>
          <w:color w:val="000000"/>
          <w:sz w:val="24"/>
          <w:szCs w:val="24"/>
        </w:rPr>
      </w:pPr>
      <w:r>
        <w:rPr>
          <w:color w:val="000000"/>
          <w:sz w:val="24"/>
          <w:szCs w:val="24"/>
        </w:rPr>
        <w:t>1.Wykonawca zobowiązuje się wykonać przedmiot umowy określony w § 2 umowy w terminie:</w:t>
      </w:r>
      <w:r w:rsidR="000B3E87">
        <w:rPr>
          <w:color w:val="000000"/>
          <w:sz w:val="24"/>
          <w:szCs w:val="24"/>
        </w:rPr>
        <w:br/>
      </w:r>
      <w:r w:rsidR="00914266" w:rsidRPr="000B3E87">
        <w:rPr>
          <w:b/>
          <w:bCs/>
          <w:snapToGrid w:val="0"/>
          <w:color w:val="000000"/>
          <w:sz w:val="24"/>
          <w:szCs w:val="24"/>
        </w:rPr>
        <w:t xml:space="preserve">do </w:t>
      </w:r>
      <w:r w:rsidR="000B3E87" w:rsidRPr="000B3E87">
        <w:rPr>
          <w:b/>
          <w:bCs/>
          <w:snapToGrid w:val="0"/>
          <w:color w:val="000000"/>
          <w:sz w:val="24"/>
          <w:szCs w:val="24"/>
        </w:rPr>
        <w:t xml:space="preserve">15 miesięcy od daty zawarcia umowy. </w:t>
      </w:r>
    </w:p>
    <w:p w14:paraId="61AC2BB5" w14:textId="115DA3E8" w:rsidR="00ED2D57" w:rsidRDefault="0017670F">
      <w:pPr>
        <w:widowControl w:val="0"/>
        <w:suppressAutoHyphens w:val="0"/>
        <w:jc w:val="both"/>
        <w:rPr>
          <w:color w:val="000000"/>
          <w:sz w:val="24"/>
          <w:szCs w:val="24"/>
        </w:rPr>
      </w:pPr>
      <w:r>
        <w:rPr>
          <w:color w:val="000000"/>
          <w:sz w:val="24"/>
          <w:szCs w:val="24"/>
        </w:rPr>
        <w:t xml:space="preserve">2. </w:t>
      </w:r>
      <w:r w:rsidR="006D58D5" w:rsidRPr="006D58D5">
        <w:rPr>
          <w:b/>
          <w:bCs/>
          <w:color w:val="000000"/>
          <w:sz w:val="24"/>
          <w:szCs w:val="24"/>
        </w:rPr>
        <w:t xml:space="preserve">Wykonawca </w:t>
      </w:r>
      <w:r w:rsidR="006D58D5">
        <w:rPr>
          <w:color w:val="000000"/>
          <w:sz w:val="24"/>
          <w:szCs w:val="24"/>
        </w:rPr>
        <w:t>zobowiązany jest rozpocząć r</w:t>
      </w:r>
      <w:r w:rsidR="003A1CED">
        <w:rPr>
          <w:color w:val="000000"/>
          <w:sz w:val="24"/>
          <w:szCs w:val="24"/>
        </w:rPr>
        <w:t>oboty budowlane w terminie do 21</w:t>
      </w:r>
      <w:r w:rsidR="006D58D5">
        <w:rPr>
          <w:color w:val="000000"/>
          <w:sz w:val="24"/>
          <w:szCs w:val="24"/>
        </w:rPr>
        <w:t xml:space="preserve"> dni od dnia przekazania  terenu budowy. </w:t>
      </w:r>
    </w:p>
    <w:p w14:paraId="510564E8" w14:textId="11926E81" w:rsidR="000B3E87" w:rsidRPr="002B2F16" w:rsidRDefault="0017670F">
      <w:pPr>
        <w:widowControl w:val="0"/>
        <w:suppressAutoHyphens w:val="0"/>
        <w:jc w:val="both"/>
        <w:rPr>
          <w:color w:val="000000"/>
          <w:sz w:val="24"/>
          <w:szCs w:val="24"/>
          <w:u w:val="single"/>
        </w:rPr>
      </w:pPr>
      <w:r w:rsidRPr="00341741">
        <w:rPr>
          <w:color w:val="000000"/>
          <w:sz w:val="24"/>
          <w:szCs w:val="24"/>
        </w:rPr>
        <w:t xml:space="preserve">3. </w:t>
      </w:r>
      <w:r w:rsidR="000B3E87" w:rsidRPr="00341741">
        <w:rPr>
          <w:color w:val="000000"/>
          <w:sz w:val="24"/>
          <w:szCs w:val="24"/>
        </w:rPr>
        <w:t xml:space="preserve">Za datę </w:t>
      </w:r>
      <w:r w:rsidR="00E62AAE" w:rsidRPr="00341741">
        <w:rPr>
          <w:color w:val="000000"/>
          <w:sz w:val="24"/>
          <w:szCs w:val="24"/>
        </w:rPr>
        <w:t>wyk</w:t>
      </w:r>
      <w:r w:rsidR="002B2F16" w:rsidRPr="00341741">
        <w:rPr>
          <w:color w:val="000000"/>
          <w:sz w:val="24"/>
          <w:szCs w:val="24"/>
        </w:rPr>
        <w:t xml:space="preserve">onania przedmiotu umowy przyjmuje się dzień </w:t>
      </w:r>
      <w:r w:rsidR="00341741" w:rsidRPr="00341741">
        <w:rPr>
          <w:color w:val="000000"/>
          <w:sz w:val="24"/>
          <w:szCs w:val="24"/>
        </w:rPr>
        <w:t xml:space="preserve">podpisania protokołu odbioru końcowego i </w:t>
      </w:r>
      <w:r w:rsidR="002B2F16" w:rsidRPr="00341741">
        <w:rPr>
          <w:color w:val="000000"/>
          <w:sz w:val="24"/>
          <w:szCs w:val="24"/>
        </w:rPr>
        <w:t>przekazani</w:t>
      </w:r>
      <w:r w:rsidR="00341741" w:rsidRPr="00341741">
        <w:rPr>
          <w:color w:val="000000"/>
          <w:sz w:val="24"/>
          <w:szCs w:val="24"/>
        </w:rPr>
        <w:t>e</w:t>
      </w:r>
      <w:r w:rsidR="002B2F16" w:rsidRPr="00341741">
        <w:rPr>
          <w:color w:val="000000"/>
          <w:sz w:val="24"/>
          <w:szCs w:val="24"/>
        </w:rPr>
        <w:t xml:space="preserve"> Zamawiającemu ostatecznej decyzji o pozwoleniu na użytkowanie dla przeprowadzonych robót lub </w:t>
      </w:r>
      <w:r w:rsidR="004A4C81">
        <w:rPr>
          <w:color w:val="000000"/>
          <w:sz w:val="24"/>
          <w:szCs w:val="24"/>
        </w:rPr>
        <w:t xml:space="preserve">potwierdzenia </w:t>
      </w:r>
      <w:r w:rsidR="002B2F16" w:rsidRPr="00341741">
        <w:rPr>
          <w:color w:val="000000"/>
          <w:sz w:val="24"/>
          <w:szCs w:val="24"/>
        </w:rPr>
        <w:t>skutecznego zgłoszenia zakończenia robót odpowiedniej jednostce Nadzoru Budowlanego, o ile będzie to wymagane.</w:t>
      </w:r>
      <w:r w:rsidR="002B2F16" w:rsidRPr="002B2F16">
        <w:rPr>
          <w:color w:val="000000"/>
          <w:sz w:val="24"/>
          <w:szCs w:val="24"/>
          <w:u w:val="single"/>
        </w:rPr>
        <w:t xml:space="preserve"> </w:t>
      </w:r>
    </w:p>
    <w:p w14:paraId="2515AC87" w14:textId="29437322" w:rsidR="00ED2D57" w:rsidRDefault="002B2F16">
      <w:pPr>
        <w:widowControl w:val="0"/>
        <w:suppressAutoHyphens w:val="0"/>
        <w:jc w:val="both"/>
        <w:rPr>
          <w:color w:val="000000"/>
          <w:sz w:val="24"/>
          <w:szCs w:val="24"/>
        </w:rPr>
      </w:pPr>
      <w:r>
        <w:rPr>
          <w:color w:val="000000"/>
          <w:sz w:val="24"/>
          <w:szCs w:val="24"/>
        </w:rPr>
        <w:t>4.</w:t>
      </w:r>
      <w:r w:rsidR="0017670F">
        <w:rPr>
          <w:color w:val="000000"/>
          <w:sz w:val="24"/>
          <w:szCs w:val="24"/>
        </w:rPr>
        <w:t>Termin wykonania poszczególnych elementów przedmiotu umowy, które mogą stanowić osobny  element  odbioru  częściowego,  z  uwzględnieniem  termin</w:t>
      </w:r>
      <w:r>
        <w:rPr>
          <w:color w:val="000000"/>
          <w:sz w:val="24"/>
          <w:szCs w:val="24"/>
        </w:rPr>
        <w:t xml:space="preserve">u </w:t>
      </w:r>
      <w:r w:rsidR="0017670F">
        <w:rPr>
          <w:color w:val="000000"/>
          <w:sz w:val="24"/>
          <w:szCs w:val="24"/>
        </w:rPr>
        <w:t xml:space="preserve">  realizacji</w:t>
      </w:r>
      <w:r w:rsidR="0017670F" w:rsidRPr="000F4C23">
        <w:rPr>
          <w:color w:val="000000"/>
          <w:sz w:val="24"/>
          <w:szCs w:val="24"/>
        </w:rPr>
        <w:t xml:space="preserve">,  określa harmonogram  rzeczowo–finansowy, który </w:t>
      </w:r>
      <w:r w:rsidR="0017670F" w:rsidRPr="000F4C23">
        <w:rPr>
          <w:b/>
          <w:bCs/>
          <w:color w:val="000000"/>
          <w:sz w:val="24"/>
          <w:szCs w:val="24"/>
        </w:rPr>
        <w:t xml:space="preserve">Wykonawca </w:t>
      </w:r>
      <w:r w:rsidR="0017670F" w:rsidRPr="000F4C23">
        <w:rPr>
          <w:color w:val="000000"/>
          <w:sz w:val="24"/>
          <w:szCs w:val="24"/>
        </w:rPr>
        <w:t>jest zobowiązany opracować i uzgodnić</w:t>
      </w:r>
      <w:r w:rsidR="0017670F" w:rsidRPr="000F4C23">
        <w:rPr>
          <w:color w:val="000000"/>
          <w:sz w:val="24"/>
          <w:szCs w:val="24"/>
        </w:rPr>
        <w:br/>
        <w:t xml:space="preserve">z </w:t>
      </w:r>
      <w:r w:rsidR="0017670F" w:rsidRPr="000F4C23">
        <w:rPr>
          <w:b/>
          <w:bCs/>
          <w:color w:val="000000"/>
          <w:sz w:val="24"/>
          <w:szCs w:val="24"/>
        </w:rPr>
        <w:t>Zamawiającym</w:t>
      </w:r>
      <w:r w:rsidR="0017670F" w:rsidRPr="000F4C23">
        <w:rPr>
          <w:color w:val="000000"/>
          <w:sz w:val="24"/>
          <w:szCs w:val="24"/>
        </w:rPr>
        <w:t xml:space="preserve"> w terminie 7 dni od daty podpisania umowy na podstawie tabeli  cen  poszczególnych  elementów  robót  z  oferty  przetargowej  złożonej  przez </w:t>
      </w:r>
      <w:r w:rsidR="0017670F" w:rsidRPr="000F4C23">
        <w:rPr>
          <w:b/>
          <w:bCs/>
          <w:color w:val="000000"/>
          <w:sz w:val="24"/>
          <w:szCs w:val="24"/>
        </w:rPr>
        <w:t>Wykonawcę</w:t>
      </w:r>
      <w:r w:rsidR="0017670F" w:rsidRPr="000F4C23">
        <w:rPr>
          <w:color w:val="000000"/>
          <w:sz w:val="24"/>
          <w:szCs w:val="24"/>
        </w:rPr>
        <w:t xml:space="preserve">. </w:t>
      </w:r>
      <w:r w:rsidR="0017670F" w:rsidRPr="000F4C23">
        <w:rPr>
          <w:b/>
          <w:bCs/>
          <w:color w:val="000000"/>
          <w:sz w:val="24"/>
          <w:szCs w:val="24"/>
        </w:rPr>
        <w:t xml:space="preserve">Wykonawca </w:t>
      </w:r>
      <w:r w:rsidR="0017670F" w:rsidRPr="000F4C23">
        <w:rPr>
          <w:color w:val="000000"/>
          <w:sz w:val="24"/>
          <w:szCs w:val="24"/>
        </w:rPr>
        <w:t>w harmonogramie zobowiązany jest uwzględnić zasady płatności wynagrodzenia określone w § 8 ust.</w:t>
      </w:r>
      <w:r>
        <w:rPr>
          <w:color w:val="000000"/>
          <w:sz w:val="24"/>
          <w:szCs w:val="24"/>
        </w:rPr>
        <w:t xml:space="preserve"> </w:t>
      </w:r>
      <w:r w:rsidR="00E62AAE">
        <w:rPr>
          <w:color w:val="000000"/>
          <w:sz w:val="24"/>
          <w:szCs w:val="24"/>
        </w:rPr>
        <w:t xml:space="preserve">4 i </w:t>
      </w:r>
      <w:r w:rsidR="0017670F" w:rsidRPr="000F4C23">
        <w:rPr>
          <w:color w:val="000000"/>
          <w:sz w:val="24"/>
          <w:szCs w:val="24"/>
        </w:rPr>
        <w:t>5</w:t>
      </w:r>
      <w:r w:rsidR="00216CD2">
        <w:rPr>
          <w:color w:val="000000"/>
          <w:sz w:val="24"/>
          <w:szCs w:val="24"/>
        </w:rPr>
        <w:t xml:space="preserve"> </w:t>
      </w:r>
      <w:r w:rsidR="00216CD2" w:rsidRPr="00B66682">
        <w:rPr>
          <w:color w:val="000000"/>
          <w:sz w:val="24"/>
          <w:szCs w:val="24"/>
        </w:rPr>
        <w:t>oraz wysokość środków przeznaczonych przez Zamawiającego na realizację zadania w poszczególnych latach.</w:t>
      </w:r>
      <w:r w:rsidR="0017670F" w:rsidRPr="00B66682">
        <w:rPr>
          <w:color w:val="000000"/>
          <w:sz w:val="24"/>
          <w:szCs w:val="24"/>
        </w:rPr>
        <w:t xml:space="preserve">         Harmonogram będzie stanowić załącznik nr 3 do umowy.</w:t>
      </w:r>
    </w:p>
    <w:p w14:paraId="4B886E7D" w14:textId="046398E6" w:rsidR="00ED2D57" w:rsidRDefault="003A1CED">
      <w:pPr>
        <w:widowControl w:val="0"/>
        <w:suppressAutoHyphens w:val="0"/>
        <w:jc w:val="both"/>
        <w:rPr>
          <w:color w:val="000000"/>
          <w:sz w:val="24"/>
          <w:szCs w:val="24"/>
        </w:rPr>
      </w:pPr>
      <w:r>
        <w:rPr>
          <w:color w:val="000000"/>
          <w:sz w:val="24"/>
          <w:szCs w:val="24"/>
        </w:rPr>
        <w:t>5</w:t>
      </w:r>
      <w:r w:rsidR="0017670F">
        <w:rPr>
          <w:color w:val="000000"/>
          <w:sz w:val="24"/>
          <w:szCs w:val="24"/>
        </w:rPr>
        <w:t xml:space="preserve">.Jeżeli  </w:t>
      </w:r>
      <w:r w:rsidR="0017670F">
        <w:rPr>
          <w:b/>
          <w:bCs/>
          <w:color w:val="000000"/>
          <w:sz w:val="24"/>
          <w:szCs w:val="24"/>
        </w:rPr>
        <w:t xml:space="preserve">Zamawiający </w:t>
      </w:r>
      <w:r w:rsidR="0017670F">
        <w:rPr>
          <w:color w:val="000000"/>
          <w:sz w:val="24"/>
          <w:szCs w:val="24"/>
        </w:rPr>
        <w:t xml:space="preserve"> nie  zaakceptuje  przedłożonego  harmonogramu  rzeczowo-finansowego,   </w:t>
      </w:r>
      <w:r w:rsidR="0017670F">
        <w:rPr>
          <w:b/>
          <w:bCs/>
          <w:color w:val="000000"/>
          <w:sz w:val="24"/>
          <w:szCs w:val="24"/>
        </w:rPr>
        <w:t xml:space="preserve">Wykonawca </w:t>
      </w:r>
      <w:r w:rsidR="0017670F">
        <w:rPr>
          <w:color w:val="000000"/>
          <w:sz w:val="24"/>
          <w:szCs w:val="24"/>
        </w:rPr>
        <w:t xml:space="preserve">  zobowiązany   będzie   do   złożenia   poprawionego harmonogramu zgodnie z uwagami </w:t>
      </w:r>
      <w:r w:rsidR="0017670F">
        <w:rPr>
          <w:b/>
          <w:bCs/>
          <w:color w:val="000000"/>
          <w:sz w:val="24"/>
          <w:szCs w:val="24"/>
        </w:rPr>
        <w:t xml:space="preserve">Zamawiającego </w:t>
      </w:r>
      <w:r w:rsidR="0017670F">
        <w:rPr>
          <w:color w:val="000000"/>
          <w:sz w:val="24"/>
          <w:szCs w:val="24"/>
        </w:rPr>
        <w:t xml:space="preserve">w terminie 5 dni od dnia otrzymania uwag od </w:t>
      </w:r>
      <w:r w:rsidR="0017670F">
        <w:rPr>
          <w:b/>
          <w:bCs/>
          <w:color w:val="000000"/>
          <w:sz w:val="24"/>
          <w:szCs w:val="24"/>
        </w:rPr>
        <w:t>Zamawiającego.</w:t>
      </w:r>
    </w:p>
    <w:p w14:paraId="4C039B22" w14:textId="3C6CD6E2" w:rsidR="00ED2D57" w:rsidRDefault="003A1CED">
      <w:pPr>
        <w:widowControl w:val="0"/>
        <w:suppressAutoHyphens w:val="0"/>
        <w:jc w:val="both"/>
        <w:rPr>
          <w:bCs/>
          <w:color w:val="000000"/>
          <w:sz w:val="24"/>
          <w:szCs w:val="24"/>
        </w:rPr>
      </w:pPr>
      <w:r>
        <w:rPr>
          <w:color w:val="000000"/>
          <w:sz w:val="24"/>
          <w:szCs w:val="24"/>
        </w:rPr>
        <w:t>6</w:t>
      </w:r>
      <w:r w:rsidR="0017670F">
        <w:rPr>
          <w:color w:val="000000"/>
          <w:sz w:val="24"/>
          <w:szCs w:val="24"/>
        </w:rPr>
        <w:t xml:space="preserve">.Za zgodą </w:t>
      </w:r>
      <w:r w:rsidR="0017670F">
        <w:rPr>
          <w:b/>
          <w:bCs/>
          <w:color w:val="000000"/>
          <w:sz w:val="24"/>
          <w:szCs w:val="24"/>
        </w:rPr>
        <w:t>Zamawiającego</w:t>
      </w:r>
      <w:r w:rsidR="0017670F">
        <w:rPr>
          <w:color w:val="000000"/>
          <w:sz w:val="24"/>
          <w:szCs w:val="24"/>
        </w:rPr>
        <w:t>, harmonogram rzeczowo-finansowy może ulec zmianie przy zachowaniu terminu wykonania przedmiotu umowy określonego w §6 ust.1.</w:t>
      </w:r>
    </w:p>
    <w:p w14:paraId="41634C81" w14:textId="07740B70" w:rsidR="00ED2D57" w:rsidRDefault="003A1CED">
      <w:pPr>
        <w:shd w:val="clear" w:color="auto" w:fill="FFFFFF"/>
        <w:autoSpaceDE w:val="0"/>
        <w:jc w:val="both"/>
        <w:rPr>
          <w:bCs/>
          <w:color w:val="000000"/>
          <w:sz w:val="24"/>
          <w:szCs w:val="24"/>
        </w:rPr>
      </w:pPr>
      <w:r>
        <w:rPr>
          <w:bCs/>
          <w:color w:val="000000"/>
          <w:sz w:val="24"/>
          <w:szCs w:val="24"/>
        </w:rPr>
        <w:t>7</w:t>
      </w:r>
      <w:r w:rsidR="0017670F">
        <w:rPr>
          <w:bCs/>
          <w:color w:val="000000"/>
          <w:sz w:val="24"/>
          <w:szCs w:val="24"/>
        </w:rPr>
        <w:t>.W przypadku uniemożliwienia rozpoczęcia realizacji umowy lub</w:t>
      </w:r>
      <w:r w:rsidR="0017670F">
        <w:rPr>
          <w:b/>
          <w:color w:val="000000"/>
          <w:sz w:val="24"/>
          <w:szCs w:val="24"/>
        </w:rPr>
        <w:t xml:space="preserve"> </w:t>
      </w:r>
      <w:r w:rsidR="0017670F">
        <w:rPr>
          <w:bCs/>
          <w:color w:val="000000"/>
          <w:sz w:val="24"/>
          <w:szCs w:val="24"/>
        </w:rPr>
        <w:t xml:space="preserve">zaistnienia przerw w jej wykonaniu z przyczyn nie leżących po stronie </w:t>
      </w:r>
      <w:r w:rsidR="0017670F">
        <w:rPr>
          <w:b/>
          <w:color w:val="000000"/>
          <w:sz w:val="24"/>
          <w:szCs w:val="24"/>
        </w:rPr>
        <w:t>Wykonawcy</w:t>
      </w:r>
      <w:r w:rsidR="0017670F">
        <w:rPr>
          <w:bCs/>
          <w:color w:val="000000"/>
          <w:sz w:val="24"/>
          <w:szCs w:val="24"/>
        </w:rPr>
        <w:t xml:space="preserve">, termin zakończenia prac może  ulec przesunięciu </w:t>
      </w:r>
      <w:r w:rsidR="0017670F">
        <w:rPr>
          <w:bCs/>
          <w:color w:val="000000"/>
          <w:sz w:val="24"/>
          <w:szCs w:val="24"/>
        </w:rPr>
        <w:br/>
        <w:t xml:space="preserve">o okres wynikający z przerw lub opóźnienia rozpoczęcia prac. Warunkiem wyrażenia zgody przez </w:t>
      </w:r>
      <w:r w:rsidR="0017670F">
        <w:rPr>
          <w:b/>
          <w:color w:val="000000"/>
          <w:sz w:val="24"/>
          <w:szCs w:val="24"/>
        </w:rPr>
        <w:t>Zamawiającego</w:t>
      </w:r>
      <w:r w:rsidR="0017670F">
        <w:rPr>
          <w:bCs/>
          <w:color w:val="000000"/>
          <w:sz w:val="24"/>
          <w:szCs w:val="24"/>
        </w:rPr>
        <w:t xml:space="preserve"> na wliczenie przerwy do okresu wykonania umowy jest pisemna uzasadniona informacja przekazana przez </w:t>
      </w:r>
      <w:r w:rsidR="0017670F">
        <w:rPr>
          <w:b/>
          <w:color w:val="000000"/>
          <w:sz w:val="24"/>
          <w:szCs w:val="24"/>
        </w:rPr>
        <w:t xml:space="preserve">Wykonawcę </w:t>
      </w:r>
      <w:r w:rsidR="0017670F">
        <w:rPr>
          <w:bCs/>
          <w:color w:val="000000"/>
          <w:sz w:val="24"/>
          <w:szCs w:val="24"/>
        </w:rPr>
        <w:t xml:space="preserve">w terminie 3 dni od zaistnienia zdarzenia powodującego przerwę lub niemożliwość rozpoczęcia robót. </w:t>
      </w:r>
    </w:p>
    <w:p w14:paraId="197AD2F2" w14:textId="1CBCBBCE" w:rsidR="00ED2D57" w:rsidRDefault="003A1CED">
      <w:pPr>
        <w:shd w:val="clear" w:color="auto" w:fill="FFFFFF"/>
        <w:autoSpaceDE w:val="0"/>
        <w:jc w:val="both"/>
        <w:rPr>
          <w:bCs/>
          <w:color w:val="000000"/>
          <w:sz w:val="24"/>
          <w:szCs w:val="24"/>
        </w:rPr>
      </w:pPr>
      <w:r>
        <w:rPr>
          <w:bCs/>
          <w:color w:val="000000"/>
          <w:sz w:val="24"/>
          <w:szCs w:val="24"/>
        </w:rPr>
        <w:lastRenderedPageBreak/>
        <w:t>8</w:t>
      </w:r>
      <w:r w:rsidR="0017670F">
        <w:rPr>
          <w:bCs/>
          <w:color w:val="000000"/>
          <w:sz w:val="24"/>
          <w:szCs w:val="24"/>
        </w:rPr>
        <w:t xml:space="preserve">.Opóźnienia, o których mowa w ust. </w:t>
      </w:r>
      <w:r>
        <w:rPr>
          <w:bCs/>
          <w:color w:val="000000"/>
          <w:sz w:val="24"/>
          <w:szCs w:val="24"/>
        </w:rPr>
        <w:t>7</w:t>
      </w:r>
      <w:r w:rsidR="0017670F">
        <w:rPr>
          <w:bCs/>
          <w:color w:val="000000"/>
          <w:sz w:val="24"/>
          <w:szCs w:val="24"/>
        </w:rPr>
        <w:t xml:space="preserve"> muszą być odnotowane w dzienniku  budowy oraz muszą być stwierdzone protokołem podpisanym przez kierownika budowy i inwestora nadzoru inwestorskiego </w:t>
      </w:r>
      <w:r w:rsidR="0017670F">
        <w:rPr>
          <w:bCs/>
          <w:color w:val="000000"/>
          <w:sz w:val="24"/>
          <w:szCs w:val="24"/>
        </w:rPr>
        <w:br/>
        <w:t xml:space="preserve">i zaakceptowane przez </w:t>
      </w:r>
      <w:r w:rsidR="0017670F">
        <w:rPr>
          <w:b/>
          <w:color w:val="000000"/>
          <w:sz w:val="24"/>
          <w:szCs w:val="24"/>
        </w:rPr>
        <w:t>Zamawiającego.</w:t>
      </w:r>
    </w:p>
    <w:p w14:paraId="17FB5ED7" w14:textId="633F9B82" w:rsidR="00ED2D57" w:rsidRDefault="003A1CED">
      <w:pPr>
        <w:shd w:val="clear" w:color="auto" w:fill="FFFFFF"/>
        <w:autoSpaceDE w:val="0"/>
        <w:jc w:val="both"/>
        <w:rPr>
          <w:b/>
          <w:bCs/>
          <w:color w:val="000000"/>
          <w:sz w:val="24"/>
          <w:szCs w:val="24"/>
        </w:rPr>
      </w:pPr>
      <w:r>
        <w:rPr>
          <w:bCs/>
          <w:color w:val="000000"/>
          <w:sz w:val="24"/>
          <w:szCs w:val="24"/>
        </w:rPr>
        <w:t>9</w:t>
      </w:r>
      <w:r w:rsidR="001E7F72">
        <w:rPr>
          <w:bCs/>
          <w:color w:val="000000"/>
          <w:sz w:val="24"/>
          <w:szCs w:val="24"/>
        </w:rPr>
        <w:t>.W przypadku wystąpien</w:t>
      </w:r>
      <w:r>
        <w:rPr>
          <w:bCs/>
          <w:color w:val="000000"/>
          <w:sz w:val="24"/>
          <w:szCs w:val="24"/>
        </w:rPr>
        <w:t>ia opóźnień, określonych w ust.7 i 8</w:t>
      </w:r>
      <w:r w:rsidR="001E7F72">
        <w:rPr>
          <w:bCs/>
          <w:color w:val="000000"/>
          <w:sz w:val="24"/>
          <w:szCs w:val="24"/>
        </w:rPr>
        <w:t>,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17670F">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17670F">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067DA91B" w:rsidR="00ED2D57" w:rsidRDefault="0017670F">
      <w:pPr>
        <w:shd w:val="clear" w:color="auto" w:fill="FFFFFF"/>
        <w:autoSpaceDE w:val="0"/>
        <w:jc w:val="both"/>
        <w:rPr>
          <w:color w:val="000000"/>
          <w:spacing w:val="-2"/>
          <w:sz w:val="24"/>
          <w:szCs w:val="24"/>
        </w:rPr>
      </w:pPr>
      <w:r>
        <w:rPr>
          <w:color w:val="000000"/>
          <w:spacing w:val="-2"/>
          <w:sz w:val="24"/>
          <w:szCs w:val="24"/>
        </w:rPr>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7D41CCE8" w14:textId="29189372" w:rsidR="00472C5D" w:rsidRPr="00472C5D" w:rsidRDefault="0017670F" w:rsidP="00472C5D">
      <w:pPr>
        <w:shd w:val="clear" w:color="auto" w:fill="FFFFFF"/>
        <w:autoSpaceDE w:val="0"/>
        <w:jc w:val="both"/>
        <w:rPr>
          <w:color w:val="FF0000"/>
          <w:spacing w:val="-2"/>
          <w:sz w:val="24"/>
          <w:szCs w:val="24"/>
        </w:rPr>
      </w:pPr>
      <w:r>
        <w:rPr>
          <w:color w:val="000000"/>
          <w:spacing w:val="-2"/>
          <w:sz w:val="24"/>
          <w:szCs w:val="24"/>
        </w:rPr>
        <w:t>2.</w:t>
      </w:r>
      <w:r w:rsidR="00472C5D" w:rsidRPr="00472C5D">
        <w:t xml:space="preserve"> </w:t>
      </w:r>
      <w:r w:rsidR="00472C5D" w:rsidRPr="00472C5D">
        <w:rPr>
          <w:b/>
          <w:bCs/>
          <w:color w:val="FF0000"/>
          <w:spacing w:val="-2"/>
          <w:sz w:val="24"/>
          <w:szCs w:val="24"/>
        </w:rPr>
        <w:t xml:space="preserve">Zamawiający </w:t>
      </w:r>
      <w:r w:rsidR="00472C5D" w:rsidRPr="00472C5D">
        <w:rPr>
          <w:color w:val="FF0000"/>
          <w:spacing w:val="-2"/>
          <w:sz w:val="24"/>
          <w:szCs w:val="24"/>
        </w:rPr>
        <w:t xml:space="preserve">wyznaczy komisję i ustali termin, a następnie dokona odbioru końcowego. Rozpoczęcie czynności odbioru nastąpi w terminie do 5 dni, licząc od daty zgłoszenia przez </w:t>
      </w:r>
      <w:r w:rsidR="00472C5D" w:rsidRPr="00472C5D">
        <w:rPr>
          <w:b/>
          <w:bCs/>
          <w:color w:val="FF0000"/>
          <w:spacing w:val="-2"/>
          <w:sz w:val="24"/>
          <w:szCs w:val="24"/>
        </w:rPr>
        <w:t>Wykonawcę</w:t>
      </w:r>
      <w:r w:rsidR="00472C5D" w:rsidRPr="00472C5D">
        <w:rPr>
          <w:color w:val="FF0000"/>
          <w:spacing w:val="-2"/>
          <w:sz w:val="24"/>
          <w:szCs w:val="24"/>
        </w:rPr>
        <w:t xml:space="preserve"> gotowości do odbioru. Zakończenie czynności odbiorowych nastąpi  niezwłocznie jednak nie dłużej niż w terminie 21 dni od dnia przystąpienia do czynności odbioru.</w:t>
      </w:r>
    </w:p>
    <w:p w14:paraId="605EE700" w14:textId="77777777"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 xml:space="preserve"> Jeżeli przedstawiciele </w:t>
      </w:r>
      <w:r w:rsidRPr="00472C5D">
        <w:rPr>
          <w:b/>
          <w:bCs/>
          <w:color w:val="FF0000"/>
          <w:spacing w:val="-2"/>
          <w:sz w:val="24"/>
          <w:szCs w:val="24"/>
        </w:rPr>
        <w:t>Wykonawcy,</w:t>
      </w:r>
      <w:r w:rsidRPr="00472C5D">
        <w:rPr>
          <w:color w:val="FF0000"/>
          <w:spacing w:val="-2"/>
          <w:sz w:val="24"/>
          <w:szCs w:val="24"/>
        </w:rPr>
        <w:t xml:space="preserve"> pomimo  poinformowania o terminie odbioru, nie będą obecni przy odbiorze, </w:t>
      </w:r>
      <w:r w:rsidRPr="00472C5D">
        <w:rPr>
          <w:b/>
          <w:bCs/>
          <w:color w:val="FF0000"/>
          <w:spacing w:val="-2"/>
          <w:sz w:val="24"/>
          <w:szCs w:val="24"/>
        </w:rPr>
        <w:t>Zamawiający</w:t>
      </w:r>
      <w:r w:rsidRPr="00472C5D">
        <w:rPr>
          <w:color w:val="FF0000"/>
          <w:spacing w:val="-2"/>
          <w:sz w:val="24"/>
          <w:szCs w:val="24"/>
        </w:rPr>
        <w:t xml:space="preserve"> ustali jednostronnie, protokolarnie stan przedmiotu umowy do odbioru </w:t>
      </w:r>
    </w:p>
    <w:p w14:paraId="7A5A2344" w14:textId="6F07F17E" w:rsidR="00472C5D" w:rsidRDefault="00472C5D" w:rsidP="00472C5D">
      <w:pPr>
        <w:shd w:val="clear" w:color="auto" w:fill="FFFFFF"/>
        <w:autoSpaceDE w:val="0"/>
        <w:jc w:val="both"/>
        <w:rPr>
          <w:b/>
          <w:bCs/>
          <w:color w:val="FF0000"/>
          <w:spacing w:val="-2"/>
          <w:sz w:val="24"/>
          <w:szCs w:val="24"/>
        </w:rPr>
      </w:pPr>
      <w:r w:rsidRPr="00472C5D">
        <w:rPr>
          <w:color w:val="FF0000"/>
          <w:spacing w:val="-2"/>
          <w:sz w:val="24"/>
          <w:szCs w:val="24"/>
        </w:rPr>
        <w:t>i dokona odbioru.</w:t>
      </w:r>
    </w:p>
    <w:p w14:paraId="444CA7B6" w14:textId="2EDD4984" w:rsidR="00ED2D57" w:rsidRDefault="0017670F" w:rsidP="00472C5D">
      <w:pPr>
        <w:shd w:val="clear" w:color="auto" w:fill="FFFFFF"/>
        <w:autoSpaceDE w:val="0"/>
        <w:jc w:val="both"/>
        <w:rPr>
          <w:color w:val="000000"/>
          <w:spacing w:val="-2"/>
          <w:sz w:val="24"/>
          <w:szCs w:val="24"/>
        </w:rPr>
      </w:pPr>
      <w:r>
        <w:rPr>
          <w:color w:val="000000"/>
          <w:spacing w:val="-2"/>
          <w:sz w:val="24"/>
          <w:szCs w:val="24"/>
        </w:rPr>
        <w:t xml:space="preserve">3.W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4.Na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w:t>
      </w:r>
      <w:r w:rsidRPr="006D58D5">
        <w:rPr>
          <w:color w:val="000000"/>
          <w:spacing w:val="-2"/>
          <w:sz w:val="24"/>
          <w:szCs w:val="24"/>
        </w:rPr>
        <w:t>Dziennik robót,</w:t>
      </w:r>
      <w:r>
        <w:rPr>
          <w:color w:val="000000"/>
          <w:spacing w:val="-2"/>
          <w:sz w:val="24"/>
          <w:szCs w:val="24"/>
        </w:rPr>
        <w:t xml:space="preserve">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77777777" w:rsidR="00ED2D57" w:rsidRDefault="0017670F">
      <w:pPr>
        <w:shd w:val="clear" w:color="auto" w:fill="FFFFFF"/>
        <w:autoSpaceDE w:val="0"/>
        <w:jc w:val="both"/>
        <w:rPr>
          <w:color w:val="000000"/>
          <w:spacing w:val="-2"/>
          <w:sz w:val="24"/>
          <w:szCs w:val="24"/>
        </w:rPr>
      </w:pPr>
      <w:r>
        <w:rPr>
          <w:color w:val="000000"/>
          <w:spacing w:val="-2"/>
          <w:sz w:val="24"/>
          <w:szCs w:val="24"/>
        </w:rPr>
        <w:t>5.Z czynności odbioru zostanie sporządzony protokół odbioru końcowego, który zawierać będzie wszystkie ustalenia i zalecenia poczynione w trakcie odbioru.</w:t>
      </w:r>
    </w:p>
    <w:p w14:paraId="3D59895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6.Jeżeli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77777777" w:rsidR="00ED2D57" w:rsidRDefault="0017670F">
      <w:pPr>
        <w:shd w:val="clear" w:color="auto" w:fill="FFFFFF"/>
        <w:autoSpaceDE w:val="0"/>
        <w:jc w:val="both"/>
        <w:rPr>
          <w:color w:val="000000"/>
          <w:spacing w:val="-2"/>
          <w:sz w:val="24"/>
          <w:szCs w:val="24"/>
        </w:rPr>
      </w:pPr>
      <w:r>
        <w:rPr>
          <w:color w:val="000000"/>
          <w:spacing w:val="-2"/>
          <w:sz w:val="24"/>
          <w:szCs w:val="24"/>
        </w:rPr>
        <w:t>6.1.Nie pozostaje w opóźnieniu ze spełnieniem zobowiązania wynikającego z umowy.</w:t>
      </w:r>
    </w:p>
    <w:p w14:paraId="483B887D" w14:textId="77777777" w:rsidR="00ED2D57" w:rsidRDefault="0017670F">
      <w:pPr>
        <w:shd w:val="clear" w:color="auto" w:fill="FFFFFF"/>
        <w:autoSpaceDE w:val="0"/>
        <w:jc w:val="both"/>
        <w:rPr>
          <w:color w:val="000000"/>
          <w:spacing w:val="-2"/>
          <w:sz w:val="24"/>
          <w:szCs w:val="24"/>
        </w:rPr>
      </w:pPr>
      <w:r>
        <w:rPr>
          <w:color w:val="000000"/>
          <w:spacing w:val="-2"/>
          <w:sz w:val="24"/>
          <w:szCs w:val="24"/>
        </w:rPr>
        <w:t>6.2.Ustali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Protokół                z tak przeprowadzonego odbioru stanowił będzie podstawę do wystawienia faktury i zażądania zapłaty należnego wynagrodzenia.</w:t>
      </w:r>
    </w:p>
    <w:p w14:paraId="2EF010CF"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7.Z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5D78E92E" w14:textId="0296796F" w:rsidR="00472C5D" w:rsidRPr="00472C5D" w:rsidRDefault="0017670F">
      <w:pPr>
        <w:shd w:val="clear" w:color="auto" w:fill="FFFFFF"/>
        <w:autoSpaceDE w:val="0"/>
        <w:jc w:val="both"/>
        <w:rPr>
          <w:color w:val="FF0000"/>
          <w:spacing w:val="-2"/>
          <w:sz w:val="24"/>
          <w:szCs w:val="24"/>
        </w:rPr>
      </w:pPr>
      <w:r w:rsidRPr="00472C5D">
        <w:rPr>
          <w:color w:val="FF0000"/>
          <w:spacing w:val="-2"/>
          <w:sz w:val="24"/>
          <w:szCs w:val="24"/>
        </w:rPr>
        <w:t>8.</w:t>
      </w:r>
      <w:r w:rsidR="00472C5D" w:rsidRPr="00472C5D">
        <w:rPr>
          <w:color w:val="FF0000"/>
        </w:rPr>
        <w:t xml:space="preserve"> </w:t>
      </w:r>
      <w:r w:rsidR="00472C5D" w:rsidRPr="00472C5D">
        <w:rPr>
          <w:color w:val="FF0000"/>
          <w:spacing w:val="-2"/>
          <w:sz w:val="24"/>
          <w:szCs w:val="24"/>
        </w:rPr>
        <w:t xml:space="preserve">Jeżeli w toku czynności odbioru końcowego zostanie stwierdzone, że przedmiot odbioru nie osiągnął gotowości do odbioru z powodu braku zakończenia robót lub posiada wady istotne, to </w:t>
      </w:r>
      <w:r w:rsidR="00472C5D" w:rsidRPr="00472C5D">
        <w:rPr>
          <w:b/>
          <w:bCs/>
          <w:color w:val="FF0000"/>
          <w:spacing w:val="-2"/>
          <w:sz w:val="24"/>
          <w:szCs w:val="24"/>
        </w:rPr>
        <w:t xml:space="preserve">Zamawiający </w:t>
      </w:r>
      <w:r w:rsidR="00472C5D" w:rsidRPr="00472C5D">
        <w:rPr>
          <w:color w:val="FF0000"/>
          <w:spacing w:val="-2"/>
          <w:sz w:val="24"/>
          <w:szCs w:val="24"/>
        </w:rPr>
        <w:t xml:space="preserve">odmówi odbioru z winy </w:t>
      </w:r>
      <w:r w:rsidR="00472C5D" w:rsidRPr="00472C5D">
        <w:rPr>
          <w:b/>
          <w:bCs/>
          <w:color w:val="FF0000"/>
          <w:spacing w:val="-2"/>
          <w:sz w:val="24"/>
          <w:szCs w:val="24"/>
        </w:rPr>
        <w:t>Wykonawcy.</w:t>
      </w:r>
    </w:p>
    <w:p w14:paraId="78A3311C" w14:textId="3ABF083E"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9. Jeżeli w toku czynności odbioru częściowego lub końcowego robót budowlanych  zostaną stwierdzone wady, Zamawiającemu przysługują następujące uprawnienia:</w:t>
      </w:r>
    </w:p>
    <w:p w14:paraId="279FF556" w14:textId="77777777"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lastRenderedPageBreak/>
        <w:t xml:space="preserve">9.1. jeżeli wady nie nadają się do usunięcia i umożliwiają użytkowanie przedmiotu umowy zgodnie </w:t>
      </w:r>
    </w:p>
    <w:p w14:paraId="3E93A8F4" w14:textId="77777777"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z przeznaczeniem, Zamawiający może odebrać przedmiot umowy i obniżyć odpowiednio wynagrodzenie Wykonawcy.</w:t>
      </w:r>
    </w:p>
    <w:p w14:paraId="41C561C5" w14:textId="77777777"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 xml:space="preserve">9.2. jeżeli wady nie nadają się do usunięcia i uniemożliwiają użytkowanie przedmiotu umowy zgodnie </w:t>
      </w:r>
    </w:p>
    <w:p w14:paraId="4C44A732" w14:textId="77777777"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z przeznaczeniem i z obowiązującymi przepisami:</w:t>
      </w:r>
    </w:p>
    <w:p w14:paraId="00CF00D6" w14:textId="77777777"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a)Zamawiający może odstąpić od umowy w całości jeżeli wada uniemożliwia użytkowanie przedmiotu umowy w całości lub odstąpić od umowy w części, jeżeli wada uniemożliwia użytkowanie przedmiotu umowy w części,</w:t>
      </w:r>
    </w:p>
    <w:p w14:paraId="205FB2CA" w14:textId="77777777"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b)żądać nieodpłatnego wykonania przedmiotu umowy lub jej części po raz drugi w terminie uwzględniającym wymagania technologiczne i zasady sztuki budowlanej na koszt Wykonawcy, na co Wykonawca wyraża zgodę.</w:t>
      </w:r>
    </w:p>
    <w:p w14:paraId="125AA6D6" w14:textId="4DABFFF6" w:rsidR="00472C5D" w:rsidRPr="00472C5D" w:rsidRDefault="00472C5D" w:rsidP="00472C5D">
      <w:pPr>
        <w:shd w:val="clear" w:color="auto" w:fill="FFFFFF"/>
        <w:autoSpaceDE w:val="0"/>
        <w:jc w:val="both"/>
        <w:rPr>
          <w:color w:val="FF0000"/>
          <w:spacing w:val="-2"/>
          <w:sz w:val="24"/>
          <w:szCs w:val="24"/>
        </w:rPr>
      </w:pPr>
      <w:r w:rsidRPr="00472C5D">
        <w:rPr>
          <w:color w:val="FF0000"/>
          <w:spacing w:val="-2"/>
          <w:sz w:val="24"/>
          <w:szCs w:val="24"/>
        </w:rPr>
        <w:t>9.3. jeżeli wady są istotne i nadają się do usunięcia Zamawiający może odmówić odbioru do czasu usunięcia wad, określając w protokole powód nie odebrania robót i termin usunięcia wad lub dokonać odbioru i wyznaczyć termin usunięcia wad zatrzymując odpowiednią do kosztów usunięcia wad część wynagrodzenia Wykonawcy, płatną po usunięciu wad i dokonaniu odbioru, o którym mowa w ust.10 poniżej.</w:t>
      </w:r>
    </w:p>
    <w:p w14:paraId="193E2A4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10.W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12.Do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77777777" w:rsidR="00ED2D57" w:rsidRDefault="0017670F" w:rsidP="005D3E68">
      <w:pPr>
        <w:autoSpaceDE w:val="0"/>
        <w:jc w:val="both"/>
        <w:rPr>
          <w:color w:val="000000"/>
          <w:spacing w:val="-2"/>
          <w:sz w:val="24"/>
          <w:szCs w:val="24"/>
        </w:rPr>
      </w:pPr>
      <w:r>
        <w:rPr>
          <w:color w:val="000000"/>
          <w:spacing w:val="-2"/>
          <w:sz w:val="24"/>
          <w:szCs w:val="24"/>
        </w:rPr>
        <w:t xml:space="preserve">1)dokumentacji powykonawczej, </w:t>
      </w:r>
      <w:r w:rsidRPr="000F4C23">
        <w:rPr>
          <w:color w:val="000000"/>
          <w:spacing w:val="-2"/>
          <w:sz w:val="24"/>
          <w:szCs w:val="24"/>
        </w:rPr>
        <w:t>w tym mapy geodezyjne,</w:t>
      </w:r>
    </w:p>
    <w:p w14:paraId="6741506B" w14:textId="77777777" w:rsidR="00ED2D57" w:rsidRDefault="0017670F" w:rsidP="005D3E68">
      <w:pPr>
        <w:autoSpaceDE w:val="0"/>
        <w:jc w:val="both"/>
        <w:rPr>
          <w:color w:val="000000"/>
          <w:spacing w:val="-2"/>
          <w:sz w:val="24"/>
          <w:szCs w:val="24"/>
        </w:rPr>
      </w:pPr>
      <w:r>
        <w:rPr>
          <w:color w:val="000000"/>
          <w:spacing w:val="-2"/>
          <w:sz w:val="24"/>
          <w:szCs w:val="24"/>
        </w:rPr>
        <w:t>2)protokołów technicznych, częściowych,</w:t>
      </w:r>
    </w:p>
    <w:p w14:paraId="4FB6F508"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3)gwarancji własnych i producentów, </w:t>
      </w:r>
    </w:p>
    <w:p w14:paraId="38E31DC8" w14:textId="77777777" w:rsidR="00ED2D57" w:rsidRDefault="0017670F">
      <w:pPr>
        <w:shd w:val="clear" w:color="auto" w:fill="FFFFFF"/>
        <w:autoSpaceDE w:val="0"/>
        <w:jc w:val="both"/>
        <w:rPr>
          <w:color w:val="000000"/>
          <w:spacing w:val="-2"/>
          <w:sz w:val="24"/>
          <w:szCs w:val="24"/>
        </w:rPr>
      </w:pPr>
      <w:r>
        <w:rPr>
          <w:color w:val="000000"/>
          <w:spacing w:val="-2"/>
          <w:sz w:val="24"/>
          <w:szCs w:val="24"/>
        </w:rPr>
        <w:t>4)aprobat technicznych,</w:t>
      </w:r>
    </w:p>
    <w:p w14:paraId="7BFA4E61" w14:textId="77777777" w:rsidR="00ED2D57" w:rsidRDefault="0017670F">
      <w:pPr>
        <w:shd w:val="clear" w:color="auto" w:fill="FFFFFF"/>
        <w:autoSpaceDE w:val="0"/>
        <w:jc w:val="both"/>
        <w:rPr>
          <w:color w:val="000000"/>
          <w:spacing w:val="-2"/>
          <w:sz w:val="24"/>
          <w:szCs w:val="24"/>
        </w:rPr>
      </w:pPr>
      <w:r>
        <w:rPr>
          <w:color w:val="000000"/>
          <w:spacing w:val="-2"/>
          <w:sz w:val="24"/>
          <w:szCs w:val="24"/>
        </w:rPr>
        <w:t>5)świadectw, atestów i certyfikatów jakości,</w:t>
      </w:r>
    </w:p>
    <w:p w14:paraId="4C9DDF71" w14:textId="77777777" w:rsidR="00ED2D57" w:rsidRDefault="0017670F">
      <w:pPr>
        <w:shd w:val="clear" w:color="auto" w:fill="FFFFFF"/>
        <w:autoSpaceDE w:val="0"/>
        <w:jc w:val="both"/>
        <w:rPr>
          <w:color w:val="000000"/>
          <w:spacing w:val="-2"/>
          <w:sz w:val="24"/>
          <w:szCs w:val="24"/>
        </w:rPr>
      </w:pPr>
      <w:r>
        <w:rPr>
          <w:color w:val="000000"/>
          <w:spacing w:val="-2"/>
          <w:sz w:val="24"/>
          <w:szCs w:val="24"/>
        </w:rPr>
        <w:t>6)deklaracji zgodności z PN,</w:t>
      </w:r>
    </w:p>
    <w:p w14:paraId="1640C060"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7)instrukcji eksploatacji,</w:t>
      </w:r>
    </w:p>
    <w:p w14:paraId="4D20EA82" w14:textId="77777777" w:rsidR="000F4C23" w:rsidRPr="000F4C23" w:rsidRDefault="000F4C23" w:rsidP="000F4C23">
      <w:pPr>
        <w:shd w:val="clear" w:color="auto" w:fill="FFFFFF"/>
        <w:autoSpaceDE w:val="0"/>
        <w:jc w:val="both"/>
        <w:rPr>
          <w:color w:val="000000"/>
          <w:spacing w:val="-2"/>
          <w:sz w:val="24"/>
          <w:szCs w:val="24"/>
        </w:rPr>
      </w:pPr>
      <w:r w:rsidRPr="006D58D5">
        <w:rPr>
          <w:color w:val="000000"/>
          <w:spacing w:val="-2"/>
          <w:sz w:val="24"/>
          <w:szCs w:val="24"/>
        </w:rPr>
        <w:t>8)nagranie z przeglądu kamerą wykonanych sieci kanalizacji deszczowej- płyta CD lub DVD,</w:t>
      </w:r>
    </w:p>
    <w:p w14:paraId="6C9D4422" w14:textId="305360EF"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 xml:space="preserve">9)oświadczenia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09BA88CB" w14:textId="4054EFA1" w:rsidR="001B4FF9" w:rsidRDefault="001B4FF9" w:rsidP="000F4C23">
      <w:pPr>
        <w:shd w:val="clear" w:color="auto" w:fill="FFFFFF"/>
        <w:autoSpaceDE w:val="0"/>
        <w:jc w:val="both"/>
        <w:rPr>
          <w:color w:val="000000"/>
          <w:spacing w:val="-2"/>
          <w:sz w:val="24"/>
          <w:szCs w:val="24"/>
        </w:rPr>
      </w:pPr>
      <w:r>
        <w:rPr>
          <w:color w:val="000000"/>
          <w:spacing w:val="-2"/>
          <w:sz w:val="24"/>
          <w:szCs w:val="24"/>
        </w:rPr>
        <w:t>10)ostatecznej decyzji pozwolenia na użytkowanie.</w:t>
      </w:r>
    </w:p>
    <w:p w14:paraId="520C83DB" w14:textId="3289949B" w:rsidR="00ED2D57" w:rsidRDefault="0017670F">
      <w:pPr>
        <w:shd w:val="clear" w:color="auto" w:fill="FFFFFF"/>
        <w:autoSpaceDE w:val="0"/>
        <w:jc w:val="both"/>
        <w:rPr>
          <w:color w:val="000000"/>
          <w:spacing w:val="-2"/>
          <w:sz w:val="24"/>
          <w:szCs w:val="24"/>
        </w:rPr>
      </w:pPr>
      <w:r>
        <w:rPr>
          <w:color w:val="000000"/>
          <w:spacing w:val="-2"/>
          <w:sz w:val="24"/>
          <w:szCs w:val="24"/>
        </w:rPr>
        <w:t>1</w:t>
      </w:r>
      <w:r w:rsidR="001B4FF9">
        <w:rPr>
          <w:color w:val="000000"/>
          <w:spacing w:val="-2"/>
          <w:sz w:val="24"/>
          <w:szCs w:val="24"/>
        </w:rPr>
        <w:t>1</w:t>
      </w:r>
      <w:r>
        <w:rPr>
          <w:color w:val="000000"/>
          <w:spacing w:val="-2"/>
          <w:sz w:val="24"/>
          <w:szCs w:val="24"/>
        </w:rPr>
        <w:t>)pozostałych dotyczących przedmiotu umowy.</w:t>
      </w:r>
    </w:p>
    <w:p w14:paraId="452B5714"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13.Brak jakiegokolwiek dokumentu lub jego wada może stanowić podstawę do odmowy  dokonania odbioru końcowego  robót budowlanych objętych niniejsza umową. </w:t>
      </w:r>
    </w:p>
    <w:p w14:paraId="2AB87109" w14:textId="77777777" w:rsidR="00ED2D57" w:rsidRDefault="0017670F">
      <w:pPr>
        <w:shd w:val="clear" w:color="auto" w:fill="FFFFFF"/>
        <w:autoSpaceDE w:val="0"/>
        <w:jc w:val="both"/>
        <w:rPr>
          <w:color w:val="000000"/>
          <w:spacing w:val="-2"/>
          <w:sz w:val="24"/>
          <w:szCs w:val="24"/>
          <w:shd w:val="clear" w:color="auto" w:fill="FFFF00"/>
        </w:rPr>
      </w:pPr>
      <w:r>
        <w:rPr>
          <w:color w:val="000000"/>
          <w:spacing w:val="-2"/>
          <w:sz w:val="24"/>
          <w:szCs w:val="24"/>
        </w:rPr>
        <w:t>14.Z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0D4531A5" w:rsidR="00ED2D57" w:rsidRDefault="0017670F">
      <w:pPr>
        <w:shd w:val="clear" w:color="auto" w:fill="FFFFFF"/>
        <w:autoSpaceDE w:val="0"/>
        <w:ind w:right="72"/>
        <w:jc w:val="center"/>
        <w:rPr>
          <w:b/>
          <w:color w:val="000000"/>
          <w:spacing w:val="-5"/>
          <w:sz w:val="24"/>
          <w:szCs w:val="24"/>
        </w:rPr>
      </w:pPr>
      <w:r>
        <w:rPr>
          <w:b/>
          <w:color w:val="000000"/>
          <w:sz w:val="24"/>
          <w:szCs w:val="24"/>
        </w:rPr>
        <w:t>§ 8</w:t>
      </w:r>
      <w:r w:rsidR="00474C3A">
        <w:rPr>
          <w:b/>
          <w:color w:val="000000"/>
          <w:sz w:val="24"/>
          <w:szCs w:val="24"/>
        </w:rPr>
        <w:t xml:space="preserve"> </w:t>
      </w:r>
    </w:p>
    <w:p w14:paraId="40BF831D" w14:textId="77777777" w:rsidR="00ED2D57" w:rsidRDefault="0017670F">
      <w:pPr>
        <w:shd w:val="clear" w:color="auto" w:fill="FFFFFF"/>
        <w:autoSpaceDE w:val="0"/>
        <w:ind w:right="72"/>
        <w:jc w:val="center"/>
        <w:rPr>
          <w:color w:val="000000"/>
          <w:spacing w:val="-5"/>
          <w:sz w:val="24"/>
          <w:szCs w:val="24"/>
        </w:rPr>
      </w:pPr>
      <w:r>
        <w:rPr>
          <w:b/>
          <w:color w:val="000000"/>
          <w:spacing w:val="-5"/>
          <w:sz w:val="24"/>
          <w:szCs w:val="24"/>
        </w:rPr>
        <w:t>Wynagrodzenie ryczałtowe</w:t>
      </w:r>
    </w:p>
    <w:p w14:paraId="08C76129" w14:textId="027F24DB" w:rsidR="00914266" w:rsidRPr="006C6AC1" w:rsidRDefault="008B5BEE" w:rsidP="008B5BEE">
      <w:pPr>
        <w:shd w:val="clear" w:color="auto" w:fill="FFFFFF"/>
        <w:autoSpaceDE w:val="0"/>
        <w:autoSpaceDN w:val="0"/>
        <w:adjustRightInd w:val="0"/>
        <w:ind w:right="72"/>
        <w:jc w:val="both"/>
        <w:rPr>
          <w:color w:val="000000"/>
          <w:spacing w:val="-5"/>
          <w:sz w:val="24"/>
          <w:szCs w:val="24"/>
        </w:rPr>
      </w:pPr>
      <w:r w:rsidRPr="00662C07">
        <w:rPr>
          <w:color w:val="000000"/>
          <w:spacing w:val="-5"/>
          <w:sz w:val="24"/>
          <w:szCs w:val="24"/>
        </w:rPr>
        <w:t>1.</w:t>
      </w:r>
      <w:r w:rsidRPr="00850ACE">
        <w:rPr>
          <w:color w:val="000000"/>
          <w:spacing w:val="-5"/>
          <w:sz w:val="24"/>
          <w:szCs w:val="24"/>
        </w:rPr>
        <w:t xml:space="preserve"> Za wykonanie przedmiotu umowy określonego w §2</w:t>
      </w:r>
      <w:r>
        <w:rPr>
          <w:color w:val="000000"/>
          <w:spacing w:val="-5"/>
          <w:sz w:val="24"/>
          <w:szCs w:val="24"/>
        </w:rPr>
        <w:t xml:space="preserve">, Strony ustalają wynagrodzenie </w:t>
      </w:r>
      <w:r w:rsidRPr="00850ACE">
        <w:rPr>
          <w:color w:val="000000"/>
          <w:spacing w:val="-5"/>
          <w:sz w:val="24"/>
          <w:szCs w:val="24"/>
        </w:rPr>
        <w:t xml:space="preserve">w wysokości: </w:t>
      </w:r>
    </w:p>
    <w:p w14:paraId="5253679F" w14:textId="62B5A459" w:rsidR="00914266" w:rsidRPr="006C6AC1" w:rsidRDefault="008B5BEE" w:rsidP="008B5BEE">
      <w:pPr>
        <w:shd w:val="clear" w:color="auto" w:fill="FFFFFF"/>
        <w:autoSpaceDE w:val="0"/>
        <w:autoSpaceDN w:val="0"/>
        <w:adjustRightInd w:val="0"/>
        <w:ind w:right="72"/>
        <w:jc w:val="both"/>
        <w:rPr>
          <w:b/>
          <w:color w:val="000000"/>
          <w:spacing w:val="-5"/>
          <w:sz w:val="28"/>
          <w:szCs w:val="28"/>
        </w:rPr>
      </w:pPr>
      <w:r w:rsidRPr="006C6AC1">
        <w:rPr>
          <w:b/>
          <w:color w:val="000000"/>
          <w:spacing w:val="-5"/>
          <w:sz w:val="28"/>
          <w:szCs w:val="28"/>
        </w:rPr>
        <w:t>wynagrodzenie brutto ……………….…zł</w:t>
      </w:r>
      <w:r w:rsidRPr="006C6AC1">
        <w:rPr>
          <w:color w:val="000000"/>
          <w:spacing w:val="-5"/>
          <w:sz w:val="28"/>
          <w:szCs w:val="28"/>
        </w:rPr>
        <w:t xml:space="preserve"> (słownie:………………………. ), w tym podatek VAT (23%) co stanowi kwotę …….………… zł. wartość robót </w:t>
      </w:r>
      <w:r w:rsidRPr="006C6AC1">
        <w:rPr>
          <w:b/>
          <w:bCs/>
          <w:color w:val="000000"/>
          <w:spacing w:val="-5"/>
          <w:sz w:val="28"/>
          <w:szCs w:val="28"/>
        </w:rPr>
        <w:t xml:space="preserve">netto……………………………..zł. </w:t>
      </w:r>
    </w:p>
    <w:p w14:paraId="6676C736" w14:textId="77777777" w:rsidR="008B5BEE" w:rsidRPr="00850ACE" w:rsidRDefault="008B5BEE" w:rsidP="008B5BEE">
      <w:pPr>
        <w:shd w:val="clear" w:color="auto" w:fill="FFFFFF"/>
        <w:autoSpaceDE w:val="0"/>
        <w:autoSpaceDN w:val="0"/>
        <w:adjustRightInd w:val="0"/>
        <w:ind w:right="72"/>
        <w:jc w:val="both"/>
        <w:rPr>
          <w:color w:val="000000"/>
          <w:spacing w:val="-5"/>
          <w:sz w:val="24"/>
          <w:szCs w:val="24"/>
        </w:rPr>
      </w:pPr>
      <w:bookmarkStart w:id="9" w:name="_Hlk170813933"/>
      <w:r w:rsidRPr="00850ACE">
        <w:rPr>
          <w:color w:val="000000"/>
          <w:spacing w:val="-5"/>
          <w:sz w:val="24"/>
          <w:szCs w:val="24"/>
        </w:rPr>
        <w:t xml:space="preserve">2. Wynagrodzenie o który mowa w ust.1 jest </w:t>
      </w:r>
      <w:r w:rsidRPr="00850ACE">
        <w:rPr>
          <w:b/>
          <w:color w:val="000000"/>
          <w:spacing w:val="-5"/>
          <w:sz w:val="24"/>
          <w:szCs w:val="24"/>
        </w:rPr>
        <w:t>wynagrodzeniem ryczałtowym,</w:t>
      </w:r>
      <w:r>
        <w:rPr>
          <w:color w:val="000000"/>
          <w:spacing w:val="-5"/>
          <w:sz w:val="24"/>
          <w:szCs w:val="24"/>
        </w:rPr>
        <w:t xml:space="preserve"> nie podlega </w:t>
      </w:r>
      <w:r w:rsidRPr="00850ACE">
        <w:rPr>
          <w:color w:val="000000"/>
          <w:spacing w:val="-5"/>
          <w:sz w:val="24"/>
          <w:szCs w:val="24"/>
        </w:rPr>
        <w:t xml:space="preserve">zmianie </w:t>
      </w:r>
      <w:r>
        <w:rPr>
          <w:color w:val="000000"/>
          <w:spacing w:val="-5"/>
          <w:sz w:val="24"/>
          <w:szCs w:val="24"/>
        </w:rPr>
        <w:br/>
      </w:r>
      <w:r w:rsidRPr="00850ACE">
        <w:rPr>
          <w:color w:val="000000"/>
          <w:spacing w:val="-5"/>
          <w:sz w:val="24"/>
          <w:szCs w:val="24"/>
        </w:rPr>
        <w:t>w czasie trwania umowy i obejmuje wszelk</w:t>
      </w:r>
      <w:r>
        <w:rPr>
          <w:color w:val="000000"/>
          <w:spacing w:val="-5"/>
          <w:sz w:val="24"/>
          <w:szCs w:val="24"/>
        </w:rPr>
        <w:t xml:space="preserve">ie koszty związane z wykonaniem </w:t>
      </w:r>
      <w:r w:rsidRPr="00850ACE">
        <w:rPr>
          <w:color w:val="000000"/>
          <w:spacing w:val="-5"/>
          <w:sz w:val="24"/>
          <w:szCs w:val="24"/>
        </w:rPr>
        <w:t>umowy. W ramach wynagrodzenia ryczałto</w:t>
      </w:r>
      <w:r>
        <w:rPr>
          <w:color w:val="000000"/>
          <w:spacing w:val="-5"/>
          <w:sz w:val="24"/>
          <w:szCs w:val="24"/>
        </w:rPr>
        <w:t xml:space="preserve">wego </w:t>
      </w:r>
      <w:r w:rsidRPr="00850ACE">
        <w:rPr>
          <w:b/>
          <w:color w:val="000000"/>
          <w:spacing w:val="-5"/>
          <w:sz w:val="24"/>
          <w:szCs w:val="24"/>
        </w:rPr>
        <w:t>Wykonawca</w:t>
      </w:r>
      <w:r>
        <w:rPr>
          <w:color w:val="000000"/>
          <w:spacing w:val="-5"/>
          <w:sz w:val="24"/>
          <w:szCs w:val="24"/>
        </w:rPr>
        <w:t xml:space="preserve"> jest zobowiązany </w:t>
      </w:r>
      <w:r w:rsidRPr="00850ACE">
        <w:rPr>
          <w:color w:val="000000"/>
          <w:spacing w:val="-5"/>
          <w:sz w:val="24"/>
          <w:szCs w:val="24"/>
        </w:rPr>
        <w:t>do wykonania z należytą starannością wszelkic</w:t>
      </w:r>
      <w:r>
        <w:rPr>
          <w:color w:val="000000"/>
          <w:spacing w:val="-5"/>
          <w:sz w:val="24"/>
          <w:szCs w:val="24"/>
        </w:rPr>
        <w:t xml:space="preserve">h robót budowlanych i czynności </w:t>
      </w:r>
      <w:r w:rsidRPr="00850ACE">
        <w:rPr>
          <w:color w:val="000000"/>
          <w:spacing w:val="-5"/>
          <w:sz w:val="24"/>
          <w:szCs w:val="24"/>
        </w:rPr>
        <w:t>niezbędnych do kompletnego wykonania przedmiotu umowy</w:t>
      </w:r>
      <w:r>
        <w:rPr>
          <w:color w:val="000000"/>
          <w:spacing w:val="-5"/>
          <w:sz w:val="24"/>
          <w:szCs w:val="24"/>
        </w:rPr>
        <w:t xml:space="preserve">, </w:t>
      </w:r>
      <w:r>
        <w:rPr>
          <w:color w:val="000000"/>
          <w:spacing w:val="-5"/>
          <w:sz w:val="24"/>
          <w:szCs w:val="24"/>
        </w:rPr>
        <w:br/>
        <w:t xml:space="preserve">w tym w szczególności do dostarczenia, zamontowania i uruchomienia urządzeń przewidzianych </w:t>
      </w:r>
      <w:r>
        <w:rPr>
          <w:color w:val="000000"/>
          <w:spacing w:val="-5"/>
          <w:sz w:val="24"/>
          <w:szCs w:val="24"/>
        </w:rPr>
        <w:br/>
        <w:t xml:space="preserve">w dokumentacji projektowej. </w:t>
      </w:r>
    </w:p>
    <w:p w14:paraId="75C54D2A"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4C1D4D">
        <w:rPr>
          <w:color w:val="000000"/>
          <w:spacing w:val="-5"/>
          <w:sz w:val="24"/>
          <w:szCs w:val="24"/>
        </w:rPr>
        <w:t>3.</w:t>
      </w:r>
      <w:r>
        <w:rPr>
          <w:color w:val="000000"/>
          <w:spacing w:val="-5"/>
          <w:sz w:val="24"/>
          <w:szCs w:val="24"/>
        </w:rPr>
        <w:t xml:space="preserve"> Wynagrodzenie </w:t>
      </w:r>
      <w:r w:rsidRPr="00730A0A">
        <w:rPr>
          <w:b/>
          <w:color w:val="000000"/>
          <w:spacing w:val="-5"/>
          <w:sz w:val="24"/>
          <w:szCs w:val="24"/>
        </w:rPr>
        <w:t>Wykonawcy</w:t>
      </w:r>
      <w:r>
        <w:rPr>
          <w:color w:val="000000"/>
          <w:spacing w:val="-5"/>
          <w:sz w:val="24"/>
          <w:szCs w:val="24"/>
        </w:rPr>
        <w:t xml:space="preserve"> za wykonanie przedmiotowego zadania składa się  z:</w:t>
      </w:r>
    </w:p>
    <w:p w14:paraId="2D2E2956" w14:textId="5B193510"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w:t>
      </w:r>
      <w:r w:rsidRPr="005E1FC8">
        <w:rPr>
          <w:color w:val="000000"/>
          <w:spacing w:val="-5"/>
          <w:sz w:val="24"/>
          <w:szCs w:val="24"/>
        </w:rPr>
        <w:t>1) wkładu własnego Miasta Kostrzyn nad Odrą w wysokości</w:t>
      </w:r>
      <w:r w:rsidR="002B2F16" w:rsidRPr="005E1FC8">
        <w:rPr>
          <w:color w:val="000000"/>
          <w:spacing w:val="-5"/>
          <w:sz w:val="24"/>
          <w:szCs w:val="24"/>
        </w:rPr>
        <w:t xml:space="preserve"> 2%</w:t>
      </w:r>
      <w:r w:rsidR="00341741" w:rsidRPr="005E1FC8">
        <w:rPr>
          <w:color w:val="000000"/>
          <w:spacing w:val="-5"/>
          <w:sz w:val="24"/>
          <w:szCs w:val="24"/>
        </w:rPr>
        <w:t>*</w:t>
      </w:r>
      <w:r w:rsidR="002B2F16" w:rsidRPr="005E1FC8">
        <w:rPr>
          <w:color w:val="000000"/>
          <w:spacing w:val="-5"/>
          <w:sz w:val="24"/>
          <w:szCs w:val="24"/>
        </w:rPr>
        <w:t xml:space="preserve"> </w:t>
      </w:r>
      <w:r w:rsidR="00412BC5" w:rsidRPr="005E1FC8">
        <w:rPr>
          <w:color w:val="000000"/>
          <w:spacing w:val="-5"/>
          <w:sz w:val="24"/>
          <w:szCs w:val="24"/>
        </w:rPr>
        <w:t>wartości całej inwestycji</w:t>
      </w:r>
      <w:r w:rsidR="00341741" w:rsidRPr="005E1FC8">
        <w:rPr>
          <w:color w:val="000000"/>
          <w:spacing w:val="-5"/>
          <w:sz w:val="24"/>
          <w:szCs w:val="24"/>
        </w:rPr>
        <w:t>,</w:t>
      </w:r>
      <w:r w:rsidR="00412BC5" w:rsidRPr="005E1FC8">
        <w:rPr>
          <w:color w:val="000000"/>
          <w:spacing w:val="-5"/>
          <w:sz w:val="24"/>
          <w:szCs w:val="24"/>
        </w:rPr>
        <w:t xml:space="preserve"> </w:t>
      </w:r>
      <w:r w:rsidR="00341741" w:rsidRPr="005E1FC8">
        <w:rPr>
          <w:color w:val="000000"/>
          <w:spacing w:val="-5"/>
          <w:sz w:val="24"/>
          <w:szCs w:val="24"/>
        </w:rPr>
        <w:t xml:space="preserve">określonej w Promesie wstępnej, </w:t>
      </w:r>
      <w:r w:rsidR="00412BC5" w:rsidRPr="005E1FC8">
        <w:rPr>
          <w:color w:val="000000"/>
          <w:spacing w:val="-5"/>
          <w:sz w:val="24"/>
          <w:szCs w:val="24"/>
        </w:rPr>
        <w:t>realizowanej w ramach zadania:</w:t>
      </w:r>
      <w:r w:rsidR="00412BC5">
        <w:rPr>
          <w:color w:val="000000"/>
          <w:spacing w:val="-5"/>
          <w:sz w:val="24"/>
          <w:szCs w:val="24"/>
        </w:rPr>
        <w:t xml:space="preserve"> </w:t>
      </w:r>
      <w:r w:rsidR="00412BC5" w:rsidRPr="00412BC5">
        <w:rPr>
          <w:color w:val="000000"/>
          <w:spacing w:val="-5"/>
          <w:sz w:val="24"/>
          <w:szCs w:val="24"/>
        </w:rPr>
        <w:t xml:space="preserve">„Poprawa warunków obsługi i rozwoju terenów KSSSE w Kostrzynie nad Odrą poprzez budowę i rozbudowę infrastruktury drogowej  oraz </w:t>
      </w:r>
      <w:proofErr w:type="spellStart"/>
      <w:r w:rsidR="00412BC5" w:rsidRPr="00412BC5">
        <w:rPr>
          <w:color w:val="000000"/>
          <w:spacing w:val="-5"/>
          <w:sz w:val="24"/>
          <w:szCs w:val="24"/>
        </w:rPr>
        <w:t>wodno</w:t>
      </w:r>
      <w:proofErr w:type="spellEnd"/>
      <w:r w:rsidR="00412BC5" w:rsidRPr="00412BC5">
        <w:rPr>
          <w:color w:val="000000"/>
          <w:spacing w:val="-5"/>
          <w:sz w:val="24"/>
          <w:szCs w:val="24"/>
        </w:rPr>
        <w:t xml:space="preserve"> – kanalizacyjnej</w:t>
      </w:r>
      <w:r w:rsidR="00412BC5">
        <w:rPr>
          <w:color w:val="000000"/>
          <w:spacing w:val="-5"/>
          <w:sz w:val="24"/>
          <w:szCs w:val="24"/>
        </w:rPr>
        <w:t>”</w:t>
      </w:r>
      <w:r w:rsidR="003C62E7">
        <w:rPr>
          <w:color w:val="000000"/>
          <w:spacing w:val="-5"/>
          <w:sz w:val="24"/>
          <w:szCs w:val="24"/>
        </w:rPr>
        <w:t xml:space="preserve"> tj. kwoty…………………..</w:t>
      </w:r>
    </w:p>
    <w:p w14:paraId="1018C44F" w14:textId="05E3D4F1" w:rsidR="005E1FC8" w:rsidRDefault="00341741"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2%- w przypadku gdy wartość ceny oferty będzie wyższa niż wartość </w:t>
      </w:r>
      <w:r w:rsidR="005E1FC8">
        <w:rPr>
          <w:color w:val="000000"/>
          <w:spacing w:val="-5"/>
          <w:sz w:val="24"/>
          <w:szCs w:val="24"/>
        </w:rPr>
        <w:t>I</w:t>
      </w:r>
      <w:r>
        <w:rPr>
          <w:color w:val="000000"/>
          <w:spacing w:val="-5"/>
          <w:sz w:val="24"/>
          <w:szCs w:val="24"/>
        </w:rPr>
        <w:t>nwestycji określona w Promesie, wkład wł</w:t>
      </w:r>
      <w:r w:rsidR="005E1FC8">
        <w:rPr>
          <w:color w:val="000000"/>
          <w:spacing w:val="-5"/>
          <w:sz w:val="24"/>
          <w:szCs w:val="24"/>
        </w:rPr>
        <w:t>a</w:t>
      </w:r>
      <w:r>
        <w:rPr>
          <w:color w:val="000000"/>
          <w:spacing w:val="-5"/>
          <w:sz w:val="24"/>
          <w:szCs w:val="24"/>
        </w:rPr>
        <w:t xml:space="preserve">sny Miasta Kostrzyn  nad Odrą stanowić będzie różnicę </w:t>
      </w:r>
      <w:r w:rsidR="005E1FC8">
        <w:rPr>
          <w:color w:val="000000"/>
          <w:spacing w:val="-5"/>
          <w:sz w:val="24"/>
          <w:szCs w:val="24"/>
        </w:rPr>
        <w:t xml:space="preserve">między </w:t>
      </w:r>
      <w:r w:rsidR="005E1FC8" w:rsidRPr="005E1FC8">
        <w:rPr>
          <w:color w:val="000000"/>
          <w:spacing w:val="-5"/>
          <w:sz w:val="24"/>
          <w:szCs w:val="24"/>
        </w:rPr>
        <w:t>wartością całej Inwestycji</w:t>
      </w:r>
      <w:r w:rsidR="005E1FC8">
        <w:rPr>
          <w:color w:val="000000"/>
          <w:spacing w:val="-5"/>
          <w:sz w:val="24"/>
          <w:szCs w:val="24"/>
        </w:rPr>
        <w:t xml:space="preserve"> a </w:t>
      </w:r>
    </w:p>
    <w:p w14:paraId="65D0CBB5" w14:textId="57127048" w:rsidR="00341741" w:rsidRPr="005E1FC8" w:rsidRDefault="005E1FC8"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wartością dofinansowania </w:t>
      </w:r>
      <w:r w:rsidRPr="005E1FC8">
        <w:rPr>
          <w:color w:val="000000"/>
          <w:spacing w:val="-5"/>
          <w:sz w:val="24"/>
          <w:szCs w:val="24"/>
        </w:rPr>
        <w:t>udzielonego ze środków Rządowego Funduszu Polski Ład: Program Inwestycji Strategicznych</w:t>
      </w:r>
      <w:r>
        <w:rPr>
          <w:color w:val="000000"/>
          <w:spacing w:val="-5"/>
          <w:sz w:val="24"/>
          <w:szCs w:val="24"/>
        </w:rPr>
        <w:t xml:space="preserve">. </w:t>
      </w:r>
    </w:p>
    <w:p w14:paraId="5EF4A36E" w14:textId="57A7FD8B" w:rsidR="008B5BEE" w:rsidRDefault="008B5BEE" w:rsidP="008B5BEE">
      <w:pPr>
        <w:shd w:val="clear" w:color="auto" w:fill="FFFFFF"/>
        <w:autoSpaceDE w:val="0"/>
        <w:autoSpaceDN w:val="0"/>
        <w:adjustRightInd w:val="0"/>
        <w:ind w:right="72"/>
        <w:jc w:val="both"/>
        <w:rPr>
          <w:color w:val="000000"/>
          <w:spacing w:val="-5"/>
          <w:sz w:val="24"/>
          <w:szCs w:val="24"/>
        </w:rPr>
      </w:pPr>
      <w:r w:rsidRPr="005E1FC8">
        <w:rPr>
          <w:color w:val="000000"/>
          <w:spacing w:val="-5"/>
          <w:sz w:val="24"/>
          <w:szCs w:val="24"/>
        </w:rPr>
        <w:t xml:space="preserve"> 2) dofinansowania </w:t>
      </w:r>
      <w:bookmarkStart w:id="10" w:name="_Hlk171321818"/>
      <w:r w:rsidRPr="005E1FC8">
        <w:rPr>
          <w:color w:val="000000"/>
          <w:spacing w:val="-5"/>
          <w:sz w:val="24"/>
          <w:szCs w:val="24"/>
        </w:rPr>
        <w:t xml:space="preserve">udzielonego ze środków </w:t>
      </w:r>
      <w:r w:rsidR="00825F9C" w:rsidRPr="005E1FC8">
        <w:rPr>
          <w:color w:val="000000"/>
          <w:spacing w:val="-5"/>
          <w:sz w:val="24"/>
          <w:szCs w:val="24"/>
        </w:rPr>
        <w:t xml:space="preserve">Rządowego Funduszu Polski Ład: Program Inwestycji Strategicznych </w:t>
      </w:r>
      <w:bookmarkEnd w:id="10"/>
      <w:r w:rsidRPr="005E1FC8">
        <w:rPr>
          <w:color w:val="000000"/>
          <w:spacing w:val="-5"/>
          <w:sz w:val="24"/>
          <w:szCs w:val="24"/>
        </w:rPr>
        <w:t>w wysokości…</w:t>
      </w:r>
      <w:r w:rsidR="003C62E7" w:rsidRPr="005E1FC8">
        <w:rPr>
          <w:color w:val="000000"/>
          <w:spacing w:val="-5"/>
          <w:sz w:val="24"/>
          <w:szCs w:val="24"/>
        </w:rPr>
        <w:t>……..</w:t>
      </w:r>
      <w:r w:rsidRPr="005E1FC8">
        <w:rPr>
          <w:color w:val="000000"/>
          <w:spacing w:val="-5"/>
          <w:sz w:val="24"/>
          <w:szCs w:val="24"/>
        </w:rPr>
        <w:t>.</w:t>
      </w:r>
    </w:p>
    <w:p w14:paraId="04D7CA31"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4.</w:t>
      </w:r>
      <w:r w:rsidRPr="0061778C">
        <w:rPr>
          <w:color w:val="000000"/>
          <w:spacing w:val="-5"/>
          <w:sz w:val="24"/>
          <w:szCs w:val="24"/>
        </w:rPr>
        <w:t>Rozliczanie za wykonanie przedmiotu umowy nastąpi na zasadach określonych poniżej, na podstawie faktur częściowych oraz na podstawie faktury końcowej, obejmujących zapłatę wynagrodzenia określonego w § 8 ust. 1 Umowy.</w:t>
      </w:r>
    </w:p>
    <w:p w14:paraId="65745F6A"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5.Wynagordzenie będzie płatne w następujący sposób: </w:t>
      </w:r>
    </w:p>
    <w:p w14:paraId="7329B2F2" w14:textId="445545FB" w:rsidR="00D516AC" w:rsidRPr="000F23A6" w:rsidRDefault="00D516AC" w:rsidP="00D516AC">
      <w:pPr>
        <w:shd w:val="clear" w:color="auto" w:fill="FFFFFF"/>
        <w:autoSpaceDE w:val="0"/>
        <w:autoSpaceDN w:val="0"/>
        <w:adjustRightInd w:val="0"/>
        <w:ind w:right="72"/>
        <w:jc w:val="both"/>
        <w:rPr>
          <w:color w:val="000000"/>
          <w:spacing w:val="-5"/>
          <w:sz w:val="24"/>
          <w:szCs w:val="24"/>
        </w:rPr>
      </w:pPr>
      <w:r w:rsidRPr="000F23A6">
        <w:rPr>
          <w:color w:val="000000"/>
          <w:spacing w:val="-5"/>
          <w:sz w:val="24"/>
          <w:szCs w:val="24"/>
        </w:rPr>
        <w:t xml:space="preserve">1) </w:t>
      </w:r>
      <w:r w:rsidRPr="000F23A6">
        <w:rPr>
          <w:b/>
          <w:bCs/>
          <w:color w:val="000000"/>
          <w:spacing w:val="-5"/>
          <w:sz w:val="24"/>
          <w:szCs w:val="24"/>
        </w:rPr>
        <w:t>płatności częściowe</w:t>
      </w:r>
      <w:r w:rsidRPr="000F23A6">
        <w:rPr>
          <w:color w:val="000000"/>
          <w:spacing w:val="-5"/>
          <w:sz w:val="24"/>
          <w:szCs w:val="24"/>
        </w:rPr>
        <w:t>, za prace wykonane zgodnie z harmonogramem rzeczowo-finansowym realizacji inwestycji, w wysokości nieprzekraczającej kwoty .................</w:t>
      </w:r>
      <w:r w:rsidR="00412BC5" w:rsidRPr="000F23A6">
        <w:rPr>
          <w:color w:val="000000"/>
          <w:spacing w:val="-5"/>
          <w:sz w:val="24"/>
          <w:szCs w:val="24"/>
        </w:rPr>
        <w:t>.....</w:t>
      </w:r>
      <w:r w:rsidRPr="000F23A6">
        <w:rPr>
          <w:color w:val="000000"/>
          <w:spacing w:val="-5"/>
          <w:sz w:val="24"/>
          <w:szCs w:val="24"/>
        </w:rPr>
        <w:t>..zł brutto (do wartości wkładu własnego Zamawiającego, o którym mowa w § 8 ust. 3 pkt 1)</w:t>
      </w:r>
      <w:r w:rsidR="005E1FC8" w:rsidRPr="000F23A6">
        <w:rPr>
          <w:color w:val="000000"/>
          <w:spacing w:val="-5"/>
          <w:sz w:val="24"/>
          <w:szCs w:val="24"/>
        </w:rPr>
        <w:t>,</w:t>
      </w:r>
    </w:p>
    <w:p w14:paraId="267F9387" w14:textId="005464CC" w:rsidR="002B2F16" w:rsidRDefault="00D516AC" w:rsidP="00D516AC">
      <w:pPr>
        <w:shd w:val="clear" w:color="auto" w:fill="FFFFFF"/>
        <w:autoSpaceDE w:val="0"/>
        <w:autoSpaceDN w:val="0"/>
        <w:adjustRightInd w:val="0"/>
        <w:ind w:right="72"/>
        <w:jc w:val="both"/>
        <w:rPr>
          <w:color w:val="000000"/>
          <w:spacing w:val="-5"/>
          <w:sz w:val="24"/>
          <w:szCs w:val="24"/>
        </w:rPr>
      </w:pPr>
      <w:r w:rsidRPr="000F23A6">
        <w:rPr>
          <w:color w:val="000000"/>
          <w:spacing w:val="-5"/>
          <w:sz w:val="24"/>
          <w:szCs w:val="24"/>
        </w:rPr>
        <w:t xml:space="preserve">2) </w:t>
      </w:r>
      <w:r w:rsidRPr="000F23A6">
        <w:rPr>
          <w:b/>
          <w:bCs/>
          <w:color w:val="000000"/>
          <w:spacing w:val="-5"/>
          <w:sz w:val="24"/>
          <w:szCs w:val="24"/>
        </w:rPr>
        <w:t xml:space="preserve">płatność końcowa </w:t>
      </w:r>
      <w:r w:rsidRPr="000F23A6">
        <w:rPr>
          <w:color w:val="000000"/>
          <w:spacing w:val="-5"/>
          <w:sz w:val="24"/>
          <w:szCs w:val="24"/>
        </w:rPr>
        <w:t xml:space="preserve">obejmująca </w:t>
      </w:r>
      <w:r w:rsidR="000F23A6" w:rsidRPr="000F23A6">
        <w:rPr>
          <w:color w:val="000000"/>
          <w:spacing w:val="-5"/>
          <w:sz w:val="24"/>
          <w:szCs w:val="24"/>
        </w:rPr>
        <w:t xml:space="preserve">pierwszą </w:t>
      </w:r>
      <w:r w:rsidRPr="000F23A6">
        <w:rPr>
          <w:color w:val="000000"/>
          <w:spacing w:val="-5"/>
          <w:sz w:val="24"/>
          <w:szCs w:val="24"/>
        </w:rPr>
        <w:t>transzę dofinansowania,</w:t>
      </w:r>
      <w:r w:rsidRPr="000F23A6">
        <w:rPr>
          <w:b/>
          <w:bCs/>
          <w:color w:val="000000"/>
          <w:spacing w:val="-5"/>
          <w:sz w:val="24"/>
          <w:szCs w:val="24"/>
        </w:rPr>
        <w:t xml:space="preserve"> </w:t>
      </w:r>
      <w:r w:rsidRPr="000F23A6">
        <w:rPr>
          <w:color w:val="000000"/>
          <w:spacing w:val="-5"/>
          <w:sz w:val="24"/>
          <w:szCs w:val="24"/>
        </w:rPr>
        <w:t xml:space="preserve">za prace wykonane zgodnie z harmonogramem rzeczowo-finansowym realizacji inwestycji, </w:t>
      </w:r>
    </w:p>
    <w:p w14:paraId="3A28BFEF" w14:textId="08AB0694" w:rsidR="008B5BEE"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6</w:t>
      </w:r>
      <w:r w:rsidR="008B5BEE" w:rsidRPr="003C0726">
        <w:rPr>
          <w:color w:val="000000"/>
          <w:spacing w:val="-5"/>
          <w:sz w:val="24"/>
          <w:szCs w:val="24"/>
        </w:rPr>
        <w:t>.Wystawienie faktur częściowych</w:t>
      </w:r>
      <w:r w:rsidR="008B5BEE" w:rsidRPr="00D66134">
        <w:rPr>
          <w:color w:val="000000"/>
          <w:spacing w:val="-5"/>
          <w:sz w:val="24"/>
          <w:szCs w:val="24"/>
        </w:rPr>
        <w:t xml:space="preserve"> nast</w:t>
      </w:r>
      <w:r w:rsidR="008B5BEE">
        <w:rPr>
          <w:color w:val="000000"/>
          <w:spacing w:val="-5"/>
          <w:sz w:val="24"/>
          <w:szCs w:val="24"/>
        </w:rPr>
        <w:t>ą</w:t>
      </w:r>
      <w:r w:rsidR="008B5BEE" w:rsidRPr="00D66134">
        <w:rPr>
          <w:color w:val="000000"/>
          <w:spacing w:val="-5"/>
          <w:sz w:val="24"/>
          <w:szCs w:val="24"/>
        </w:rPr>
        <w:t>pi na podstawie podpisanego przez Zamawiającego protokołu odbioru częściowego, a faktury końcowej na podstawie podpisanego przez Zamawiającego protokołu odbioru końcowego</w:t>
      </w:r>
      <w:r w:rsidR="008B5BEE">
        <w:rPr>
          <w:color w:val="000000"/>
          <w:spacing w:val="-5"/>
          <w:sz w:val="24"/>
          <w:szCs w:val="24"/>
        </w:rPr>
        <w:t>.</w:t>
      </w:r>
      <w:r w:rsidR="008B5BEE" w:rsidRPr="00D66134">
        <w:rPr>
          <w:color w:val="000000"/>
          <w:spacing w:val="-5"/>
          <w:sz w:val="24"/>
          <w:szCs w:val="24"/>
        </w:rPr>
        <w:t xml:space="preserve"> </w:t>
      </w:r>
    </w:p>
    <w:p w14:paraId="48580DAA" w14:textId="7DE137AD" w:rsidR="008B5BEE" w:rsidRPr="00736EA1"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7</w:t>
      </w:r>
      <w:r w:rsidR="008B5BEE">
        <w:rPr>
          <w:color w:val="000000"/>
          <w:spacing w:val="-5"/>
          <w:sz w:val="24"/>
          <w:szCs w:val="24"/>
        </w:rPr>
        <w:t>.</w:t>
      </w:r>
      <w:r w:rsidR="008B5BEE" w:rsidRPr="00736EA1">
        <w:rPr>
          <w:color w:val="000000"/>
          <w:spacing w:val="-5"/>
          <w:sz w:val="24"/>
          <w:szCs w:val="24"/>
        </w:rPr>
        <w:t>Warunkiem zapłaty przez Zamawiającego drugiej i następnych części należnego wynagrodzenia za odebrane roboty budowlane jest przedstawienie wymienionych w ust.</w:t>
      </w:r>
      <w:r w:rsidR="003C62E7">
        <w:rPr>
          <w:color w:val="000000"/>
          <w:spacing w:val="-5"/>
          <w:sz w:val="24"/>
          <w:szCs w:val="24"/>
        </w:rPr>
        <w:t>10</w:t>
      </w:r>
      <w:r w:rsidR="008B5BEE" w:rsidRPr="00736EA1">
        <w:rPr>
          <w:color w:val="000000"/>
          <w:spacing w:val="-5"/>
          <w:sz w:val="24"/>
          <w:szCs w:val="24"/>
        </w:rPr>
        <w:t xml:space="preserve"> dowodów zapłaty, wymagalnego wynagrodzenia podwykonawcom lub dalszym podwykonawcom, o których mowa w ust.</w:t>
      </w:r>
      <w:r w:rsidR="003C62E7">
        <w:rPr>
          <w:color w:val="000000"/>
          <w:spacing w:val="-5"/>
          <w:sz w:val="24"/>
          <w:szCs w:val="24"/>
        </w:rPr>
        <w:t>11</w:t>
      </w:r>
      <w:r w:rsidR="008B5BEE" w:rsidRPr="00736EA1">
        <w:rPr>
          <w:color w:val="000000"/>
          <w:spacing w:val="-5"/>
          <w:sz w:val="24"/>
          <w:szCs w:val="24"/>
        </w:rPr>
        <w:t>, biorących udział w realizacji odebranych robót budowlanych.</w:t>
      </w:r>
    </w:p>
    <w:p w14:paraId="28E3C95A" w14:textId="02700A23" w:rsidR="008B5BEE" w:rsidRPr="00736EA1"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8</w:t>
      </w:r>
      <w:r w:rsidR="008B5BEE" w:rsidRPr="00736EA1">
        <w:rPr>
          <w:color w:val="000000"/>
          <w:spacing w:val="-5"/>
          <w:sz w:val="24"/>
          <w:szCs w:val="24"/>
        </w:rPr>
        <w:t>.W przypadku nieprzedstawienia przez Wykonawcę wszystkich dowodów zapłaty o których mowa w ust.</w:t>
      </w:r>
      <w:r w:rsidR="003C62E7">
        <w:rPr>
          <w:color w:val="000000"/>
          <w:spacing w:val="-5"/>
          <w:sz w:val="24"/>
          <w:szCs w:val="24"/>
        </w:rPr>
        <w:t>10</w:t>
      </w:r>
      <w:r w:rsidR="008B5BEE" w:rsidRPr="00736EA1">
        <w:rPr>
          <w:color w:val="000000"/>
          <w:spacing w:val="-5"/>
          <w:sz w:val="24"/>
          <w:szCs w:val="24"/>
        </w:rPr>
        <w:t xml:space="preserve"> Zamawiający wstrzymuje wypłatę należnego wynagrodzenia Wykonawcy i informuje o tym Wykonawcę. W takie</w:t>
      </w:r>
      <w:r w:rsidR="003C62E7">
        <w:rPr>
          <w:color w:val="000000"/>
          <w:spacing w:val="-5"/>
          <w:sz w:val="24"/>
          <w:szCs w:val="24"/>
        </w:rPr>
        <w:t>j</w:t>
      </w:r>
      <w:r w:rsidR="008B5BEE" w:rsidRPr="00736EA1">
        <w:rPr>
          <w:color w:val="000000"/>
          <w:spacing w:val="-5"/>
          <w:sz w:val="24"/>
          <w:szCs w:val="24"/>
        </w:rPr>
        <w:t xml:space="preserve"> sytuacji nie powstaje po stronie Zamawiającego obowiązek zapłaty odsetek ustawowych za opóźnienie za okres, w którym Wykonawca dostarczył wymagane dokumenty.</w:t>
      </w:r>
    </w:p>
    <w:p w14:paraId="45B04FFF" w14:textId="05A64DED" w:rsidR="008B5BEE" w:rsidRPr="00736EA1"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9</w:t>
      </w:r>
      <w:r w:rsidR="008B5BEE" w:rsidRPr="00736EA1">
        <w:rPr>
          <w:color w:val="000000"/>
          <w:spacing w:val="-5"/>
          <w:sz w:val="24"/>
          <w:szCs w:val="24"/>
        </w:rPr>
        <w:t xml:space="preserve">. Za datę przedłożenia faktury uważa się dzień wpływu do Zamawiającego. </w:t>
      </w:r>
    </w:p>
    <w:p w14:paraId="17F9BC5C" w14:textId="4E16BF3F"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lastRenderedPageBreak/>
        <w:t>1</w:t>
      </w:r>
      <w:r w:rsidR="001264A6">
        <w:rPr>
          <w:color w:val="000000"/>
          <w:spacing w:val="-5"/>
          <w:sz w:val="24"/>
          <w:szCs w:val="24"/>
        </w:rPr>
        <w:t>0</w:t>
      </w:r>
      <w:r w:rsidRPr="00736EA1">
        <w:rPr>
          <w:color w:val="000000"/>
          <w:spacing w:val="-5"/>
          <w:sz w:val="24"/>
          <w:szCs w:val="24"/>
        </w:rPr>
        <w:t>.W przypadku wykonywania robót przy pomocy podwykonawców na podstawie umów zaakceptowanych przez Zamawiającego do faktur wystawionych przez Wykonawcę musi być dołączone:</w:t>
      </w:r>
    </w:p>
    <w:p w14:paraId="62BBDD4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 xml:space="preserve">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w:t>
      </w:r>
    </w:p>
    <w:p w14:paraId="5C24CE0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nr faktury, wartość do zapłaty.</w:t>
      </w:r>
    </w:p>
    <w:p w14:paraId="0B0199B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dowody potwierdzające zapłatę wymagalnego wynagrodzenia podwykonawcy robót budowlanych, dostaw lub usług.</w:t>
      </w:r>
    </w:p>
    <w:p w14:paraId="57730F3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pisemne oświadczenie podwykonawcy lub dalszego podwykonawcy, którego wierzytelność jest częścią składową wystawionej przez Wykonawcę faktury o dokonaniu zapłaty na rzecz tego podwykonawcy wymagalnego wynagrodzenia.</w:t>
      </w:r>
    </w:p>
    <w:p w14:paraId="741CB0D6" w14:textId="5C19D5E1"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w:t>
      </w:r>
      <w:r w:rsidR="001264A6">
        <w:rPr>
          <w:color w:val="000000"/>
          <w:spacing w:val="-5"/>
          <w:sz w:val="24"/>
          <w:szCs w:val="24"/>
        </w:rPr>
        <w:t>1</w:t>
      </w:r>
      <w:r w:rsidRPr="00736EA1">
        <w:rPr>
          <w:color w:val="000000"/>
          <w:spacing w:val="-5"/>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Zapłata nastąpi przelewem na rachunek bankowy podany na fakturze.</w:t>
      </w:r>
    </w:p>
    <w:p w14:paraId="0BB8F07D" w14:textId="6E9EC89D"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2</w:t>
      </w:r>
      <w:r w:rsidRPr="00736EA1">
        <w:rPr>
          <w:color w:val="000000"/>
          <w:spacing w:val="-5"/>
          <w:sz w:val="24"/>
          <w:szCs w:val="24"/>
        </w:rPr>
        <w:t xml:space="preserve">.Wynagrodzenie, o którym mowa w ust. </w:t>
      </w:r>
      <w:r w:rsidR="000C557D">
        <w:rPr>
          <w:color w:val="000000"/>
          <w:spacing w:val="-5"/>
          <w:sz w:val="24"/>
          <w:szCs w:val="24"/>
        </w:rPr>
        <w:t>11</w:t>
      </w:r>
      <w:r w:rsidRPr="00736EA1">
        <w:rPr>
          <w:color w:val="000000"/>
          <w:spacing w:val="-5"/>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p>
    <w:p w14:paraId="50EEB0D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której przedmiotem są dostawy lub usługi.</w:t>
      </w:r>
    </w:p>
    <w:p w14:paraId="70041D19" w14:textId="36C0DC9F"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3</w:t>
      </w:r>
      <w:r w:rsidRPr="00736EA1">
        <w:rPr>
          <w:color w:val="000000"/>
          <w:spacing w:val="-5"/>
          <w:sz w:val="24"/>
          <w:szCs w:val="24"/>
        </w:rPr>
        <w:t>.Bezpośrednia zapłata obejmuje wyłącznie należne wynagrodzenie, bez odsetek, należnych podwykonawcy lub dalszemu podwykonawcy.</w:t>
      </w:r>
    </w:p>
    <w:p w14:paraId="68DD29DC" w14:textId="6BC70895"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4</w:t>
      </w:r>
      <w:r w:rsidRPr="00736EA1">
        <w:rPr>
          <w:color w:val="000000"/>
          <w:spacing w:val="-5"/>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Wykonawca nie można powoływać się na potrącenie roszczeń Wykonawcy względem podwykonawcy niezwiązanych z realizacją umowy o podwykonawstwo.</w:t>
      </w:r>
    </w:p>
    <w:p w14:paraId="079BDEC7" w14:textId="613F6EA9"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5</w:t>
      </w:r>
      <w:r w:rsidRPr="00736EA1">
        <w:rPr>
          <w:color w:val="000000"/>
          <w:spacing w:val="-5"/>
          <w:sz w:val="24"/>
          <w:szCs w:val="24"/>
        </w:rPr>
        <w:t>. W przypadku zgłoszenia przez Wykonawcę uwag, o których mowa w ust. 1</w:t>
      </w:r>
      <w:r w:rsidR="000C557D">
        <w:rPr>
          <w:color w:val="000000"/>
          <w:spacing w:val="-5"/>
          <w:sz w:val="24"/>
          <w:szCs w:val="24"/>
        </w:rPr>
        <w:t>4</w:t>
      </w:r>
      <w:r w:rsidRPr="00736EA1">
        <w:rPr>
          <w:color w:val="000000"/>
          <w:spacing w:val="-5"/>
          <w:sz w:val="24"/>
          <w:szCs w:val="24"/>
        </w:rPr>
        <w:t>, w terminie wskazanym przez Zamawiającego, Zamawiający może:</w:t>
      </w:r>
    </w:p>
    <w:p w14:paraId="01BE237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 nie dokonać bezpośredniej zapłaty wynagrodzenia podwykonawcy lub dalszemu podwykonawcy, jeżeli Wykonawca wykaże niezasadność takiej zapłaty albo</w:t>
      </w:r>
    </w:p>
    <w:p w14:paraId="7662E49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E871B0"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dokonać bezpośredniej zapłaty wynagrodzenia podwykonawcy lub dalszemu podwykonawcy, jeżeli podwykonawca lub dalszy podwykonawca wykaże zasadność takiej zapłaty.</w:t>
      </w:r>
    </w:p>
    <w:p w14:paraId="525E4F05" w14:textId="3BDF7C2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6</w:t>
      </w:r>
      <w:r w:rsidRPr="00736EA1">
        <w:rPr>
          <w:color w:val="000000"/>
          <w:spacing w:val="-5"/>
          <w:sz w:val="24"/>
          <w:szCs w:val="24"/>
        </w:rPr>
        <w:t>.W przypadku dokonania bezpośredniej zapłaty podwykonawcy lub dalszemu podwykonawcy, o których mowa w ust.</w:t>
      </w:r>
      <w:r w:rsidR="000C557D">
        <w:rPr>
          <w:color w:val="000000"/>
          <w:spacing w:val="-5"/>
          <w:sz w:val="24"/>
          <w:szCs w:val="24"/>
        </w:rPr>
        <w:t>11</w:t>
      </w:r>
      <w:r w:rsidRPr="00736EA1">
        <w:rPr>
          <w:color w:val="000000"/>
          <w:spacing w:val="-5"/>
          <w:sz w:val="24"/>
          <w:szCs w:val="24"/>
        </w:rPr>
        <w:t>, Zamawiający potrąci kwotę wypłaconego wynagrodzenia z wynagrodzenia należnego Wykonawcy, na co Wykonawca wyraża zgodę. W takim przypadku Wykonawca oświadcza nieodwołalnie, że nie będzie domagał się zapłaty wynagrodzenia w części przekazanej bezpośrednio podwykonawcy lub dalszemu podwykonawcy.</w:t>
      </w:r>
    </w:p>
    <w:p w14:paraId="070A43BE" w14:textId="210BA06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7</w:t>
      </w:r>
      <w:r w:rsidRPr="00736EA1">
        <w:rPr>
          <w:color w:val="000000"/>
          <w:spacing w:val="-5"/>
          <w:sz w:val="24"/>
          <w:szCs w:val="24"/>
        </w:rPr>
        <w:t>.Konieczność wielokrotnego dokonywania bezpośredniej zapłaty podwykonawcy lub dalszemu podwykonawcy, o których mowa w ust.</w:t>
      </w:r>
      <w:r w:rsidR="000C557D">
        <w:rPr>
          <w:color w:val="000000"/>
          <w:spacing w:val="-5"/>
          <w:sz w:val="24"/>
          <w:szCs w:val="24"/>
        </w:rPr>
        <w:t>11</w:t>
      </w:r>
      <w:r w:rsidRPr="00736EA1">
        <w:rPr>
          <w:color w:val="000000"/>
          <w:spacing w:val="-5"/>
          <w:sz w:val="24"/>
          <w:szCs w:val="24"/>
        </w:rPr>
        <w:t xml:space="preserve">, lub konieczność dokonania bezpośrednich zapłat na sumę większą </w:t>
      </w:r>
      <w:r w:rsidRPr="00736EA1">
        <w:rPr>
          <w:color w:val="000000"/>
          <w:spacing w:val="-5"/>
          <w:sz w:val="24"/>
          <w:szCs w:val="24"/>
        </w:rPr>
        <w:lastRenderedPageBreak/>
        <w:t>niż 5 % wartości brutto przedmiotowej umowy może stanowić podstawę do odstąpienia od umowy w sprawie zamówienia publicznego przez Zamawiającego z przyczyn zależnych od Wykonawcy.</w:t>
      </w:r>
    </w:p>
    <w:p w14:paraId="2FD58A18" w14:textId="298141AF" w:rsidR="008B5BEE"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8</w:t>
      </w:r>
      <w:r w:rsidRPr="00736EA1">
        <w:rPr>
          <w:color w:val="000000"/>
          <w:spacing w:val="-5"/>
          <w:sz w:val="24"/>
          <w:szCs w:val="24"/>
        </w:rPr>
        <w:t>.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0B42B2C1" w14:textId="7A58A2DC" w:rsidR="008B5BEE"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19</w:t>
      </w:r>
      <w:r w:rsidR="008B5BEE" w:rsidRPr="003C6E0A">
        <w:rPr>
          <w:color w:val="000000"/>
          <w:spacing w:val="-5"/>
          <w:sz w:val="24"/>
          <w:szCs w:val="24"/>
        </w:rPr>
        <w:t xml:space="preserve">.Zapłata wynagrodzenia należnego Wykonawcy dokonywana będzie na rachunek bankowy </w:t>
      </w:r>
      <w:r w:rsidR="008B5BEE">
        <w:rPr>
          <w:color w:val="000000"/>
          <w:spacing w:val="-5"/>
          <w:sz w:val="24"/>
          <w:szCs w:val="24"/>
        </w:rPr>
        <w:t xml:space="preserve">                            </w:t>
      </w:r>
      <w:r w:rsidR="008B5BEE" w:rsidRPr="003C6E0A">
        <w:rPr>
          <w:color w:val="000000"/>
          <w:spacing w:val="-5"/>
          <w:sz w:val="24"/>
          <w:szCs w:val="24"/>
        </w:rPr>
        <w:t xml:space="preserve">nr …………………………., i nastąpi w terminie </w:t>
      </w:r>
      <w:r w:rsidR="00474C3A" w:rsidRPr="00677EC1">
        <w:rPr>
          <w:color w:val="000000"/>
          <w:spacing w:val="-5"/>
          <w:sz w:val="24"/>
          <w:szCs w:val="24"/>
        </w:rPr>
        <w:t>30</w:t>
      </w:r>
      <w:r w:rsidR="008B5BEE" w:rsidRPr="00810F0E">
        <w:rPr>
          <w:color w:val="000000"/>
          <w:spacing w:val="-5"/>
          <w:sz w:val="24"/>
          <w:szCs w:val="24"/>
        </w:rPr>
        <w:t xml:space="preserve"> dni</w:t>
      </w:r>
      <w:r w:rsidR="008B5BEE" w:rsidRPr="003C6E0A">
        <w:rPr>
          <w:color w:val="000000"/>
          <w:spacing w:val="-5"/>
          <w:sz w:val="24"/>
          <w:szCs w:val="24"/>
        </w:rPr>
        <w:t xml:space="preserve"> od dnia doręczenia prawidłowo wystawionej faktury VAT wraz z kompletnymi dokumentami o których mowa w ust.11, z zastrzeżeniem ust.8 i ust.12. Płatnikiem jest Miasto Kostrzyn nad Odrą, ul. Graniczna 2, NIP 599-27-71-328.</w:t>
      </w:r>
    </w:p>
    <w:p w14:paraId="18D05EF2" w14:textId="77777777" w:rsidR="008B5BEE" w:rsidRPr="003C6E0A"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Wykonawca zrzeka się nieodwołalnie roszczenia o odsetki za opóźnienia w płatnościach, jeżeli opóźnienie będzie wynikało z opóźnienia wpływu środków pieniężnych do budżetu na rzecz Zamawiającego z BGK.</w:t>
      </w:r>
    </w:p>
    <w:p w14:paraId="0CD732AC" w14:textId="4B051EC5"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2</w:t>
      </w:r>
      <w:r w:rsidR="001264A6">
        <w:rPr>
          <w:color w:val="000000"/>
          <w:spacing w:val="-5"/>
          <w:sz w:val="24"/>
          <w:szCs w:val="24"/>
        </w:rPr>
        <w:t>0</w:t>
      </w:r>
      <w:r w:rsidRPr="00736EA1">
        <w:rPr>
          <w:color w:val="000000"/>
          <w:spacing w:val="-5"/>
          <w:sz w:val="24"/>
          <w:szCs w:val="24"/>
        </w:rPr>
        <w:t>.</w:t>
      </w:r>
      <w:r w:rsidRPr="008F7E73">
        <w:rPr>
          <w:b/>
          <w:bCs/>
          <w:color w:val="000000"/>
          <w:spacing w:val="-5"/>
          <w:sz w:val="24"/>
          <w:szCs w:val="24"/>
        </w:rPr>
        <w:t xml:space="preserve"> Wykonawca</w:t>
      </w:r>
      <w:r w:rsidRPr="00736EA1">
        <w:rPr>
          <w:color w:val="000000"/>
          <w:spacing w:val="-5"/>
          <w:sz w:val="24"/>
          <w:szCs w:val="24"/>
        </w:rPr>
        <w:t xml:space="preserve"> oświadcza, że wskazany w ust. </w:t>
      </w:r>
      <w:r w:rsidR="000C557D">
        <w:rPr>
          <w:color w:val="000000"/>
          <w:spacing w:val="-5"/>
          <w:sz w:val="24"/>
          <w:szCs w:val="24"/>
        </w:rPr>
        <w:t>19</w:t>
      </w:r>
      <w:r w:rsidRPr="00736EA1">
        <w:rPr>
          <w:color w:val="000000"/>
          <w:spacing w:val="-5"/>
          <w:sz w:val="24"/>
          <w:szCs w:val="24"/>
        </w:rPr>
        <w:t xml:space="preserve"> numer rachunku bankowego należy do Wykonawcy </w:t>
      </w:r>
    </w:p>
    <w:p w14:paraId="36BFB246" w14:textId="1DD89F2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i został do niego utworzony wydzielony rachunek VAT na cele prowadzonej działalności gospodarczej oraz jest numerem właściwym dla dokonania rozliczeń na zasadach podzielonej płatności (</w:t>
      </w:r>
      <w:proofErr w:type="spellStart"/>
      <w:r w:rsidRPr="00736EA1">
        <w:rPr>
          <w:color w:val="000000"/>
          <w:spacing w:val="-5"/>
          <w:sz w:val="24"/>
          <w:szCs w:val="24"/>
        </w:rPr>
        <w:t>split</w:t>
      </w:r>
      <w:proofErr w:type="spellEnd"/>
      <w:r w:rsidRPr="00736EA1">
        <w:rPr>
          <w:color w:val="000000"/>
          <w:spacing w:val="-5"/>
          <w:sz w:val="24"/>
          <w:szCs w:val="24"/>
        </w:rPr>
        <w:t xml:space="preserve"> </w:t>
      </w:r>
      <w:proofErr w:type="spellStart"/>
      <w:r w:rsidRPr="00736EA1">
        <w:rPr>
          <w:color w:val="000000"/>
          <w:spacing w:val="-5"/>
          <w:sz w:val="24"/>
          <w:szCs w:val="24"/>
        </w:rPr>
        <w:t>payment</w:t>
      </w:r>
      <w:proofErr w:type="spellEnd"/>
      <w:r w:rsidRPr="00736EA1">
        <w:rPr>
          <w:color w:val="000000"/>
          <w:spacing w:val="-5"/>
          <w:sz w:val="24"/>
          <w:szCs w:val="24"/>
        </w:rPr>
        <w:t>), zgodnie z przepisami ustawy z dnia 11 marca 2004 r. o podatku od towarów i usług ( Dz. U. z 202</w:t>
      </w:r>
      <w:r w:rsidR="008F7E73">
        <w:rPr>
          <w:color w:val="000000"/>
          <w:spacing w:val="-5"/>
          <w:sz w:val="24"/>
          <w:szCs w:val="24"/>
        </w:rPr>
        <w:t>4</w:t>
      </w:r>
      <w:r w:rsidRPr="00736EA1">
        <w:rPr>
          <w:color w:val="000000"/>
          <w:spacing w:val="-5"/>
          <w:sz w:val="24"/>
          <w:szCs w:val="24"/>
        </w:rPr>
        <w:t xml:space="preserve"> r., poz. </w:t>
      </w:r>
      <w:r w:rsidR="008F7E73">
        <w:rPr>
          <w:color w:val="000000"/>
          <w:spacing w:val="-5"/>
          <w:sz w:val="24"/>
          <w:szCs w:val="24"/>
        </w:rPr>
        <w:t>361 t.j.).</w:t>
      </w:r>
    </w:p>
    <w:p w14:paraId="775C4722" w14:textId="215AFD6B" w:rsidR="00186812" w:rsidRPr="00186812" w:rsidRDefault="008B5BEE" w:rsidP="00186812">
      <w:pPr>
        <w:shd w:val="clear" w:color="auto" w:fill="FFFFFF"/>
        <w:autoSpaceDE w:val="0"/>
        <w:autoSpaceDN w:val="0"/>
        <w:adjustRightInd w:val="0"/>
        <w:ind w:right="72"/>
        <w:jc w:val="both"/>
        <w:rPr>
          <w:color w:val="000000"/>
          <w:spacing w:val="-5"/>
          <w:sz w:val="24"/>
          <w:szCs w:val="24"/>
        </w:rPr>
      </w:pPr>
      <w:r>
        <w:rPr>
          <w:color w:val="000000"/>
          <w:spacing w:val="-5"/>
          <w:sz w:val="24"/>
          <w:szCs w:val="24"/>
        </w:rPr>
        <w:t>2</w:t>
      </w:r>
      <w:r w:rsidR="001264A6">
        <w:rPr>
          <w:color w:val="000000"/>
          <w:spacing w:val="-5"/>
          <w:sz w:val="24"/>
          <w:szCs w:val="24"/>
        </w:rPr>
        <w:t>1</w:t>
      </w:r>
      <w:r w:rsidRPr="00736EA1">
        <w:rPr>
          <w:color w:val="000000"/>
          <w:spacing w:val="-5"/>
          <w:sz w:val="24"/>
          <w:szCs w:val="24"/>
        </w:rPr>
        <w:t xml:space="preserve">. </w:t>
      </w:r>
      <w:r w:rsidRPr="008F7E73">
        <w:rPr>
          <w:b/>
          <w:bCs/>
          <w:color w:val="000000"/>
          <w:spacing w:val="-5"/>
          <w:sz w:val="24"/>
          <w:szCs w:val="24"/>
        </w:rPr>
        <w:t>Wykonawca</w:t>
      </w:r>
      <w:r w:rsidRPr="00736EA1">
        <w:rPr>
          <w:color w:val="000000"/>
          <w:spacing w:val="-5"/>
          <w:sz w:val="24"/>
          <w:szCs w:val="24"/>
        </w:rPr>
        <w:t xml:space="preserve"> nie ma prawa przenosić wierzytelności wynikających z niniejszej umowy na osoby trzecie, ani rozporządzać nimi w jakiejkolwiek prawem przewidzianej formie bez zgody </w:t>
      </w:r>
      <w:r w:rsidRPr="008F7E73">
        <w:rPr>
          <w:b/>
          <w:bCs/>
          <w:color w:val="000000"/>
          <w:spacing w:val="-5"/>
          <w:sz w:val="24"/>
          <w:szCs w:val="24"/>
        </w:rPr>
        <w:t>Zamawiającego</w:t>
      </w:r>
      <w:r w:rsidRPr="00736EA1">
        <w:rPr>
          <w:color w:val="000000"/>
          <w:spacing w:val="-5"/>
          <w:sz w:val="24"/>
          <w:szCs w:val="24"/>
        </w:rPr>
        <w:t xml:space="preserve">. Bez zgody </w:t>
      </w:r>
      <w:r w:rsidRPr="008F7E73">
        <w:rPr>
          <w:b/>
          <w:bCs/>
          <w:color w:val="000000"/>
          <w:spacing w:val="-5"/>
          <w:sz w:val="24"/>
          <w:szCs w:val="24"/>
        </w:rPr>
        <w:t>Zamawiającego Wykonawca</w:t>
      </w:r>
      <w:r w:rsidRPr="00736EA1">
        <w:rPr>
          <w:color w:val="000000"/>
          <w:spacing w:val="-5"/>
          <w:sz w:val="24"/>
          <w:szCs w:val="24"/>
        </w:rPr>
        <w:t xml:space="preserve"> nie może również zawrzeć umowy z osobą trzecią</w:t>
      </w:r>
      <w:r>
        <w:rPr>
          <w:color w:val="000000"/>
          <w:spacing w:val="-5"/>
          <w:sz w:val="24"/>
          <w:szCs w:val="24"/>
        </w:rPr>
        <w:t xml:space="preserve"> </w:t>
      </w:r>
      <w:r w:rsidRPr="00736EA1">
        <w:rPr>
          <w:color w:val="000000"/>
          <w:spacing w:val="-5"/>
          <w:sz w:val="24"/>
          <w:szCs w:val="24"/>
        </w:rPr>
        <w:t xml:space="preserve">o podstawienie </w:t>
      </w:r>
      <w:r>
        <w:rPr>
          <w:color w:val="000000"/>
          <w:spacing w:val="-5"/>
          <w:sz w:val="24"/>
          <w:szCs w:val="24"/>
        </w:rPr>
        <w:br/>
      </w:r>
      <w:r w:rsidRPr="00736EA1">
        <w:rPr>
          <w:color w:val="000000"/>
          <w:spacing w:val="-5"/>
          <w:sz w:val="24"/>
          <w:szCs w:val="24"/>
        </w:rPr>
        <w:t>w prawa wierzyciela ani dokonywać żadnej innej czynności prawnej rodzącej taki skutek.</w:t>
      </w:r>
      <w:r w:rsidR="00186812">
        <w:rPr>
          <w:color w:val="000000"/>
          <w:spacing w:val="-5"/>
          <w:sz w:val="24"/>
          <w:szCs w:val="24"/>
        </w:rPr>
        <w:t xml:space="preserve"> </w:t>
      </w:r>
      <w:r w:rsidR="00186812" w:rsidRPr="00186812">
        <w:rPr>
          <w:color w:val="000000"/>
          <w:spacing w:val="-5"/>
          <w:sz w:val="24"/>
          <w:szCs w:val="24"/>
        </w:rPr>
        <w:t xml:space="preserve">Wierzytelność </w:t>
      </w:r>
    </w:p>
    <w:p w14:paraId="0FC4E741" w14:textId="2F8792CD" w:rsidR="00186812" w:rsidRDefault="00186812" w:rsidP="008B5BEE">
      <w:pPr>
        <w:shd w:val="clear" w:color="auto" w:fill="FFFFFF"/>
        <w:autoSpaceDE w:val="0"/>
        <w:autoSpaceDN w:val="0"/>
        <w:adjustRightInd w:val="0"/>
        <w:ind w:right="72"/>
        <w:jc w:val="both"/>
        <w:rPr>
          <w:color w:val="000000"/>
          <w:spacing w:val="-5"/>
          <w:sz w:val="24"/>
          <w:szCs w:val="24"/>
        </w:rPr>
      </w:pPr>
      <w:r w:rsidRPr="00186812">
        <w:rPr>
          <w:color w:val="000000"/>
          <w:spacing w:val="-5"/>
          <w:sz w:val="24"/>
          <w:szCs w:val="24"/>
        </w:rPr>
        <w:t>z umowy jest wierzytelnością warunkową i będzie przysługiwać cedentowi pod warunkiem realizacji przez niego wszelkich wymienionych w umowie obowiązków oraz z zastrzeżeniem skuteczności wszelkich praw dłużnika względem cedenta określonych w umowie.</w:t>
      </w:r>
    </w:p>
    <w:p w14:paraId="376BE824" w14:textId="0C75F5B3" w:rsidR="008B5BEE" w:rsidRDefault="008B5BEE" w:rsidP="008B5BEE">
      <w:pPr>
        <w:shd w:val="clear" w:color="auto" w:fill="FFFFFF"/>
        <w:autoSpaceDE w:val="0"/>
        <w:autoSpaceDN w:val="0"/>
        <w:adjustRightInd w:val="0"/>
        <w:ind w:right="72"/>
        <w:jc w:val="both"/>
        <w:rPr>
          <w:strike/>
          <w:color w:val="000000"/>
          <w:spacing w:val="-5"/>
          <w:sz w:val="24"/>
          <w:szCs w:val="24"/>
        </w:rPr>
      </w:pPr>
      <w:r>
        <w:rPr>
          <w:color w:val="000000"/>
          <w:spacing w:val="-5"/>
          <w:sz w:val="24"/>
          <w:szCs w:val="24"/>
        </w:rPr>
        <w:t>2</w:t>
      </w:r>
      <w:r w:rsidR="003651CB">
        <w:rPr>
          <w:color w:val="000000"/>
          <w:spacing w:val="-5"/>
          <w:sz w:val="24"/>
          <w:szCs w:val="24"/>
        </w:rPr>
        <w:t>2</w:t>
      </w:r>
      <w:r>
        <w:rPr>
          <w:color w:val="000000"/>
          <w:spacing w:val="-5"/>
          <w:sz w:val="24"/>
          <w:szCs w:val="24"/>
        </w:rPr>
        <w:t>.</w:t>
      </w:r>
      <w:r w:rsidRPr="005A6CF5">
        <w:rPr>
          <w:b/>
          <w:bCs/>
          <w:color w:val="000000"/>
          <w:spacing w:val="-5"/>
          <w:sz w:val="24"/>
          <w:szCs w:val="24"/>
        </w:rPr>
        <w:t>Wykonawca</w:t>
      </w:r>
      <w:r w:rsidRPr="001F18D7">
        <w:rPr>
          <w:color w:val="000000"/>
          <w:spacing w:val="-5"/>
          <w:sz w:val="24"/>
          <w:szCs w:val="24"/>
        </w:rPr>
        <w:t xml:space="preserve"> jest zobowiązany zapewnić finansowanie inwestycji w części nie pokrytej wkładem własnym </w:t>
      </w:r>
      <w:r w:rsidRPr="008F7E73">
        <w:rPr>
          <w:b/>
          <w:bCs/>
          <w:color w:val="000000"/>
          <w:spacing w:val="-5"/>
          <w:sz w:val="24"/>
          <w:szCs w:val="24"/>
        </w:rPr>
        <w:t>Zamawiającego</w:t>
      </w:r>
      <w:r w:rsidRPr="001F18D7">
        <w:rPr>
          <w:color w:val="000000"/>
          <w:spacing w:val="-5"/>
          <w:sz w:val="24"/>
          <w:szCs w:val="24"/>
        </w:rPr>
        <w:t xml:space="preserve"> na czas poprzedzający wypłatę środków z </w:t>
      </w:r>
      <w:r w:rsidR="008F7E73">
        <w:rPr>
          <w:color w:val="000000"/>
          <w:spacing w:val="-5"/>
          <w:sz w:val="24"/>
          <w:szCs w:val="24"/>
        </w:rPr>
        <w:t xml:space="preserve">Promesy w ramach </w:t>
      </w:r>
      <w:r w:rsidRPr="001F18D7">
        <w:rPr>
          <w:color w:val="000000"/>
          <w:spacing w:val="-5"/>
          <w:sz w:val="24"/>
          <w:szCs w:val="24"/>
        </w:rPr>
        <w:t>Rządow</w:t>
      </w:r>
      <w:r w:rsidR="008F7E73">
        <w:rPr>
          <w:color w:val="000000"/>
          <w:spacing w:val="-5"/>
          <w:sz w:val="24"/>
          <w:szCs w:val="24"/>
        </w:rPr>
        <w:t>ego</w:t>
      </w:r>
      <w:r w:rsidRPr="001F18D7">
        <w:rPr>
          <w:color w:val="000000"/>
          <w:spacing w:val="-5"/>
          <w:sz w:val="24"/>
          <w:szCs w:val="24"/>
        </w:rPr>
        <w:t xml:space="preserve"> Fundusz Polski Ład: Program Inwestycji Strategicznych</w:t>
      </w:r>
      <w:r w:rsidR="005A6CF5">
        <w:rPr>
          <w:color w:val="000000"/>
          <w:spacing w:val="-5"/>
          <w:sz w:val="24"/>
          <w:szCs w:val="24"/>
        </w:rPr>
        <w:t xml:space="preserve">, gdyż zapłata wynagrodzenia </w:t>
      </w:r>
      <w:r w:rsidR="005A6CF5" w:rsidRPr="005A6CF5">
        <w:rPr>
          <w:b/>
          <w:bCs/>
          <w:color w:val="000000"/>
          <w:spacing w:val="-5"/>
          <w:sz w:val="24"/>
          <w:szCs w:val="24"/>
        </w:rPr>
        <w:t>Wykonawcy</w:t>
      </w:r>
      <w:r w:rsidR="005A6CF5">
        <w:rPr>
          <w:color w:val="000000"/>
          <w:spacing w:val="-5"/>
          <w:sz w:val="24"/>
          <w:szCs w:val="24"/>
        </w:rPr>
        <w:t xml:space="preserve"> w całości nastąpi po odbiorze końcowym Inwestycji przez </w:t>
      </w:r>
      <w:r w:rsidR="005A6CF5" w:rsidRPr="005A6CF5">
        <w:rPr>
          <w:b/>
          <w:bCs/>
          <w:color w:val="000000"/>
          <w:spacing w:val="-5"/>
          <w:sz w:val="24"/>
          <w:szCs w:val="24"/>
        </w:rPr>
        <w:t>Zamawiającego.</w:t>
      </w:r>
      <w:r w:rsidR="005A6CF5">
        <w:rPr>
          <w:color w:val="000000"/>
          <w:spacing w:val="-5"/>
          <w:sz w:val="24"/>
          <w:szCs w:val="24"/>
        </w:rPr>
        <w:t xml:space="preserve"> </w:t>
      </w:r>
    </w:p>
    <w:bookmarkEnd w:id="9"/>
    <w:p w14:paraId="00E505D9" w14:textId="77777777" w:rsidR="00655DB1" w:rsidRDefault="00655DB1" w:rsidP="008B5BEE">
      <w:pPr>
        <w:shd w:val="clear" w:color="auto" w:fill="FFFFFF"/>
        <w:autoSpaceDE w:val="0"/>
        <w:autoSpaceDN w:val="0"/>
        <w:adjustRightInd w:val="0"/>
        <w:ind w:right="72"/>
        <w:jc w:val="both"/>
        <w:rPr>
          <w:color w:val="000000"/>
          <w:spacing w:val="-5"/>
          <w:sz w:val="24"/>
          <w:szCs w:val="24"/>
        </w:rPr>
      </w:pPr>
    </w:p>
    <w:p w14:paraId="3D01CDE3" w14:textId="77777777" w:rsidR="00ED2D57" w:rsidRDefault="0017670F">
      <w:pPr>
        <w:shd w:val="clear" w:color="auto" w:fill="FFFFFF"/>
        <w:autoSpaceDE w:val="0"/>
        <w:jc w:val="center"/>
        <w:rPr>
          <w:b/>
          <w:color w:val="000000"/>
          <w:sz w:val="24"/>
          <w:szCs w:val="24"/>
        </w:rPr>
      </w:pPr>
      <w:r>
        <w:rPr>
          <w:b/>
          <w:color w:val="000000"/>
          <w:sz w:val="24"/>
          <w:szCs w:val="24"/>
        </w:rPr>
        <w:t>§ 9</w:t>
      </w:r>
    </w:p>
    <w:p w14:paraId="094445B3" w14:textId="77777777" w:rsidR="00ED2D57" w:rsidRDefault="0017670F">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5AD11834" w14:textId="15111A58" w:rsidR="00EB0570" w:rsidRPr="000C557D" w:rsidRDefault="000C557D" w:rsidP="000C557D">
      <w:pPr>
        <w:shd w:val="clear" w:color="auto" w:fill="FFFFFF"/>
        <w:autoSpaceDE w:val="0"/>
        <w:jc w:val="both"/>
        <w:rPr>
          <w:bCs/>
          <w:color w:val="000000"/>
          <w:sz w:val="24"/>
          <w:szCs w:val="24"/>
        </w:rPr>
      </w:pPr>
      <w:r w:rsidRPr="000C557D">
        <w:rPr>
          <w:color w:val="000000"/>
          <w:sz w:val="24"/>
          <w:szCs w:val="24"/>
        </w:rPr>
        <w:t>1.</w:t>
      </w:r>
      <w:r w:rsidR="0017670F" w:rsidRPr="000C557D">
        <w:rPr>
          <w:b/>
          <w:color w:val="000000"/>
          <w:sz w:val="24"/>
          <w:szCs w:val="24"/>
        </w:rPr>
        <w:t>Wykonawca</w:t>
      </w:r>
      <w:r w:rsidR="0017670F" w:rsidRPr="000C557D">
        <w:rPr>
          <w:bCs/>
          <w:color w:val="000000"/>
          <w:sz w:val="24"/>
          <w:szCs w:val="24"/>
        </w:rPr>
        <w:t xml:space="preserve">  wniósł  zabezpieczenie  należytego  wykonania  umowy  w  wysokości 5% ceny  ryczałtowej brutto,  podanej  w  § 8 ust.  1  niniejszej  umowy,  co  stanowi</w:t>
      </w:r>
      <w:r w:rsidR="00EB0570" w:rsidRPr="000C557D">
        <w:rPr>
          <w:bCs/>
          <w:color w:val="000000"/>
          <w:sz w:val="24"/>
          <w:szCs w:val="24"/>
        </w:rPr>
        <w:t>:</w:t>
      </w:r>
      <w:r w:rsidR="006C6AC1" w:rsidRPr="000C557D">
        <w:rPr>
          <w:bCs/>
          <w:color w:val="000000"/>
          <w:sz w:val="24"/>
          <w:szCs w:val="24"/>
        </w:rPr>
        <w:t xml:space="preserve"> </w:t>
      </w:r>
      <w:r w:rsidR="0017670F" w:rsidRPr="000C557D">
        <w:rPr>
          <w:bCs/>
          <w:color w:val="000000"/>
          <w:sz w:val="24"/>
          <w:szCs w:val="24"/>
        </w:rPr>
        <w:t>kwotę:.................................................(słownie:...................).</w:t>
      </w:r>
      <w:r w:rsidR="00957844" w:rsidRPr="000C557D">
        <w:rPr>
          <w:bCs/>
          <w:color w:val="000000"/>
          <w:sz w:val="24"/>
          <w:szCs w:val="24"/>
        </w:rPr>
        <w:t xml:space="preserve"> </w:t>
      </w:r>
      <w:r w:rsidR="0017670F" w:rsidRPr="000C557D">
        <w:rPr>
          <w:bCs/>
          <w:color w:val="000000"/>
          <w:sz w:val="24"/>
          <w:szCs w:val="24"/>
        </w:rPr>
        <w:t>W</w:t>
      </w:r>
      <w:r w:rsidR="00957844" w:rsidRPr="000C557D">
        <w:rPr>
          <w:bCs/>
          <w:color w:val="000000"/>
          <w:sz w:val="24"/>
          <w:szCs w:val="24"/>
        </w:rPr>
        <w:t xml:space="preserve"> </w:t>
      </w:r>
      <w:r w:rsidR="0017670F" w:rsidRPr="000C557D">
        <w:rPr>
          <w:bCs/>
          <w:color w:val="000000"/>
          <w:sz w:val="24"/>
          <w:szCs w:val="24"/>
        </w:rPr>
        <w:t>następującej formie:</w:t>
      </w:r>
      <w:r w:rsidR="00957844" w:rsidRPr="000C557D">
        <w:rPr>
          <w:bCs/>
          <w:color w:val="000000"/>
          <w:sz w:val="24"/>
          <w:szCs w:val="24"/>
        </w:rPr>
        <w:t xml:space="preserve"> </w:t>
      </w:r>
      <w:r w:rsidR="0017670F" w:rsidRPr="000C557D">
        <w:rPr>
          <w:bCs/>
          <w:color w:val="000000"/>
          <w:sz w:val="24"/>
          <w:szCs w:val="24"/>
        </w:rPr>
        <w:t>..............................</w:t>
      </w:r>
    </w:p>
    <w:p w14:paraId="7F807ACE" w14:textId="2252BAB3" w:rsidR="00ED2D57" w:rsidRDefault="0017670F">
      <w:pPr>
        <w:shd w:val="clear" w:color="auto" w:fill="FFFFFF"/>
        <w:autoSpaceDE w:val="0"/>
        <w:jc w:val="both"/>
        <w:rPr>
          <w:bCs/>
          <w:color w:val="000000"/>
          <w:sz w:val="24"/>
          <w:szCs w:val="24"/>
        </w:rPr>
      </w:pPr>
      <w:r>
        <w:rPr>
          <w:bCs/>
          <w:color w:val="000000"/>
          <w:sz w:val="24"/>
          <w:szCs w:val="24"/>
        </w:rPr>
        <w:t xml:space="preserve">2.Zabezpieczenie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77777777" w:rsidR="00ED2D57" w:rsidRDefault="0017670F">
      <w:pPr>
        <w:shd w:val="clear" w:color="auto" w:fill="FFFFFF"/>
        <w:autoSpaceDE w:val="0"/>
        <w:jc w:val="both"/>
        <w:rPr>
          <w:bCs/>
          <w:color w:val="000000"/>
          <w:sz w:val="24"/>
          <w:szCs w:val="24"/>
        </w:rPr>
      </w:pPr>
      <w:r>
        <w:rPr>
          <w:bCs/>
          <w:color w:val="000000"/>
          <w:sz w:val="24"/>
          <w:szCs w:val="24"/>
        </w:rPr>
        <w:t xml:space="preserve">3.Zwrot zabezpieczenia nastąpi zgodnie z art. 453 ustawy </w:t>
      </w:r>
      <w:proofErr w:type="spellStart"/>
      <w:r>
        <w:rPr>
          <w:bCs/>
          <w:color w:val="000000"/>
          <w:sz w:val="24"/>
          <w:szCs w:val="24"/>
        </w:rPr>
        <w:t>Pzp</w:t>
      </w:r>
      <w:proofErr w:type="spellEnd"/>
      <w:r>
        <w:rPr>
          <w:bCs/>
          <w:color w:val="000000"/>
          <w:sz w:val="24"/>
          <w:szCs w:val="24"/>
        </w:rPr>
        <w:t>. Kwota pozostawiona na zabezpieczenie roszczeń z tytułu rękojmi za wady lub gwarancji wynosi 30% wartości zabezpieczenia o którym mowa w  ust.1.</w:t>
      </w:r>
    </w:p>
    <w:p w14:paraId="7B5A43BC" w14:textId="77777777" w:rsidR="00ED2D57" w:rsidRDefault="0017670F">
      <w:pPr>
        <w:shd w:val="clear" w:color="auto" w:fill="FFFFFF"/>
        <w:autoSpaceDE w:val="0"/>
        <w:jc w:val="both"/>
        <w:rPr>
          <w:bCs/>
          <w:color w:val="000000"/>
          <w:sz w:val="24"/>
          <w:szCs w:val="24"/>
        </w:rPr>
      </w:pPr>
      <w:r>
        <w:rPr>
          <w:bCs/>
          <w:color w:val="000000"/>
          <w:sz w:val="24"/>
          <w:szCs w:val="24"/>
        </w:rPr>
        <w:t xml:space="preserve">4.W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77777777" w:rsidR="00ED2D57" w:rsidRDefault="0017670F">
      <w:pPr>
        <w:shd w:val="clear" w:color="auto" w:fill="FFFFFF"/>
        <w:autoSpaceDE w:val="0"/>
        <w:jc w:val="both"/>
        <w:rPr>
          <w:bCs/>
          <w:color w:val="000000"/>
          <w:sz w:val="24"/>
          <w:szCs w:val="24"/>
        </w:rPr>
      </w:pPr>
      <w:r>
        <w:rPr>
          <w:bCs/>
          <w:color w:val="000000"/>
          <w:sz w:val="24"/>
          <w:szCs w:val="24"/>
        </w:rPr>
        <w:t xml:space="preserve">5.W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w:t>
      </w:r>
      <w:proofErr w:type="spellStart"/>
      <w:r>
        <w:rPr>
          <w:bCs/>
          <w:color w:val="000000"/>
          <w:sz w:val="24"/>
          <w:szCs w:val="24"/>
        </w:rPr>
        <w:t>Pzp</w:t>
      </w:r>
      <w:proofErr w:type="spellEnd"/>
      <w:r>
        <w:rPr>
          <w:bCs/>
          <w:color w:val="000000"/>
          <w:sz w:val="24"/>
          <w:szCs w:val="24"/>
        </w:rPr>
        <w:t>. Zmiana formy zabezpieczenia musi być dokonana z zachowaniem ciągłości zabezpieczenia i bez zmniejszenia jego wysokości.</w:t>
      </w:r>
    </w:p>
    <w:p w14:paraId="1031D468" w14:textId="77777777" w:rsidR="00ED2D57" w:rsidRDefault="0017670F">
      <w:pPr>
        <w:shd w:val="clear" w:color="auto" w:fill="FFFFFF"/>
        <w:autoSpaceDE w:val="0"/>
        <w:jc w:val="both"/>
        <w:rPr>
          <w:bCs/>
          <w:color w:val="000000"/>
          <w:sz w:val="24"/>
          <w:szCs w:val="24"/>
        </w:rPr>
      </w:pPr>
      <w:r>
        <w:rPr>
          <w:bCs/>
          <w:color w:val="000000"/>
          <w:sz w:val="24"/>
          <w:szCs w:val="24"/>
        </w:rPr>
        <w:lastRenderedPageBreak/>
        <w:t xml:space="preserve">6.Jeżeli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77777777" w:rsidR="00ED2D57" w:rsidRDefault="0017670F">
      <w:pPr>
        <w:shd w:val="clear" w:color="auto" w:fill="FFFFFF"/>
        <w:autoSpaceDE w:val="0"/>
        <w:jc w:val="both"/>
        <w:rPr>
          <w:b/>
          <w:bCs/>
          <w:color w:val="000000"/>
          <w:sz w:val="24"/>
          <w:szCs w:val="24"/>
        </w:rPr>
      </w:pPr>
      <w:r>
        <w:rPr>
          <w:bCs/>
          <w:color w:val="000000"/>
          <w:sz w:val="24"/>
          <w:szCs w:val="24"/>
        </w:rPr>
        <w:t xml:space="preserve">7.W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52BA1B73" w14:textId="77777777" w:rsidR="00ED2D57" w:rsidRDefault="00ED2D57">
      <w:pPr>
        <w:shd w:val="clear" w:color="auto" w:fill="FFFFFF"/>
        <w:autoSpaceDE w:val="0"/>
        <w:jc w:val="center"/>
        <w:rPr>
          <w:b/>
          <w:bCs/>
          <w:color w:val="000000"/>
          <w:sz w:val="24"/>
          <w:szCs w:val="24"/>
        </w:rPr>
      </w:pPr>
    </w:p>
    <w:p w14:paraId="48BBFC85" w14:textId="77777777" w:rsidR="00ED2D57" w:rsidRDefault="0017670F">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17670F">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3.</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2766D1DA" w:rsidR="00ED2D57" w:rsidRDefault="0017670F">
      <w:pPr>
        <w:shd w:val="clear" w:color="auto" w:fill="FFFFFF"/>
        <w:autoSpaceDE w:val="0"/>
        <w:ind w:right="49"/>
        <w:jc w:val="both"/>
        <w:rPr>
          <w:color w:val="000000"/>
          <w:spacing w:val="-2"/>
          <w:sz w:val="24"/>
          <w:szCs w:val="24"/>
        </w:rPr>
      </w:pPr>
      <w:r>
        <w:rPr>
          <w:color w:val="000000"/>
          <w:spacing w:val="-2"/>
          <w:sz w:val="24"/>
          <w:szCs w:val="24"/>
        </w:rPr>
        <w:t>4.</w:t>
      </w:r>
      <w:r>
        <w:rPr>
          <w:b/>
          <w:color w:val="000000"/>
          <w:spacing w:val="-2"/>
          <w:sz w:val="24"/>
          <w:szCs w:val="24"/>
        </w:rPr>
        <w:t>Wykonawca</w:t>
      </w:r>
      <w:r>
        <w:rPr>
          <w:color w:val="000000"/>
          <w:spacing w:val="-2"/>
          <w:sz w:val="24"/>
          <w:szCs w:val="24"/>
        </w:rPr>
        <w:t xml:space="preserve"> zapewnia, że w ww. okresie przedmiot umowy będzie wo</w:t>
      </w:r>
      <w:r w:rsidR="000C557D">
        <w:rPr>
          <w:color w:val="000000"/>
          <w:spacing w:val="-2"/>
          <w:sz w:val="24"/>
          <w:szCs w:val="24"/>
        </w:rPr>
        <w:t>lny od wszelkich wad fizycznych</w:t>
      </w:r>
      <w:r>
        <w:rPr>
          <w:color w:val="000000"/>
          <w:spacing w:val="-2"/>
          <w:sz w:val="24"/>
          <w:szCs w:val="24"/>
        </w:rPr>
        <w:t xml:space="preserve">,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5.W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6.</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7.</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8.</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9.</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10.</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11.</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12.</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9CDA516" w14:textId="77777777" w:rsidR="00472C5D" w:rsidRPr="00472C5D" w:rsidRDefault="00472C5D">
      <w:pPr>
        <w:shd w:val="clear" w:color="auto" w:fill="FFFFFF"/>
        <w:autoSpaceDE w:val="0"/>
        <w:ind w:right="49"/>
        <w:jc w:val="both"/>
        <w:rPr>
          <w:color w:val="FF0000"/>
          <w:spacing w:val="-2"/>
          <w:sz w:val="24"/>
          <w:szCs w:val="24"/>
        </w:rPr>
      </w:pPr>
      <w:r w:rsidRPr="00472C5D">
        <w:rPr>
          <w:color w:val="FF0000"/>
          <w:spacing w:val="-2"/>
          <w:sz w:val="24"/>
          <w:szCs w:val="24"/>
        </w:rPr>
        <w:t>13.W przypadku nieusunięcia wad stwierdzonych w toku odbioru częściowego lub końcowego albo w okresie gwarancji i rękojmi Zamawiającemu przysługuje ponadto prawo zlecenia usunięcia wad innemu podmiotowi na koszt i  ryzyko Wykonawcy bez utraty uprawnień z tytułu rękojmi i gwarancji jakości. Zamawiający uprawniony jest do potrącenia z wynagrodzenia Wykonawcy kosztów, po uprzednim wezwaniu go do zapłaty  i wyznaczeniu mu terminu, a następnie złożeniu  oświadczenie o wysokości potrąconej kwoty.</w:t>
      </w:r>
    </w:p>
    <w:p w14:paraId="49948EE2" w14:textId="544D0535"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14.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15.</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16.W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18.W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19.W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a)odstąpić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55F45676"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20. 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630A91B5" w14:textId="77777777" w:rsidR="00123CE4" w:rsidRDefault="00123CE4">
      <w:pPr>
        <w:shd w:val="clear" w:color="auto" w:fill="FFFFFF"/>
        <w:autoSpaceDE w:val="0"/>
        <w:ind w:right="49"/>
        <w:jc w:val="both"/>
        <w:rPr>
          <w:b/>
          <w:color w:val="000000"/>
          <w:spacing w:val="-2"/>
          <w:sz w:val="24"/>
          <w:szCs w:val="24"/>
        </w:rPr>
      </w:pPr>
    </w:p>
    <w:p w14:paraId="17A7F8E3" w14:textId="77777777" w:rsidR="00ED2D57" w:rsidRPr="00C83521" w:rsidRDefault="0017670F">
      <w:pPr>
        <w:shd w:val="clear" w:color="auto" w:fill="FFFFFF"/>
        <w:autoSpaceDE w:val="0"/>
        <w:ind w:left="540" w:hanging="572"/>
        <w:jc w:val="center"/>
        <w:rPr>
          <w:b/>
          <w:spacing w:val="-3"/>
          <w:sz w:val="24"/>
          <w:szCs w:val="24"/>
        </w:rPr>
      </w:pPr>
      <w:r w:rsidRPr="00C83521">
        <w:rPr>
          <w:b/>
          <w:sz w:val="24"/>
          <w:szCs w:val="24"/>
        </w:rPr>
        <w:t>§ 11</w:t>
      </w:r>
    </w:p>
    <w:p w14:paraId="2203E9B8" w14:textId="77777777" w:rsidR="00ED2D57" w:rsidRPr="00C83521" w:rsidRDefault="0017670F">
      <w:pPr>
        <w:shd w:val="clear" w:color="auto" w:fill="FFFFFF"/>
        <w:autoSpaceDE w:val="0"/>
        <w:ind w:left="2079" w:right="2102"/>
        <w:jc w:val="center"/>
        <w:rPr>
          <w:b/>
          <w:spacing w:val="-3"/>
          <w:sz w:val="24"/>
          <w:szCs w:val="24"/>
        </w:rPr>
      </w:pPr>
      <w:r w:rsidRPr="00C83521">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17670F">
      <w:pPr>
        <w:shd w:val="clear" w:color="auto" w:fill="FFFFFF"/>
        <w:autoSpaceDE w:val="0"/>
        <w:ind w:left="540" w:right="6" w:hanging="517"/>
        <w:jc w:val="both"/>
        <w:rPr>
          <w:spacing w:val="-1"/>
          <w:sz w:val="24"/>
          <w:szCs w:val="24"/>
        </w:rPr>
      </w:pPr>
      <w:r>
        <w:rPr>
          <w:spacing w:val="-1"/>
          <w:sz w:val="24"/>
          <w:szCs w:val="24"/>
        </w:rPr>
        <w:t xml:space="preserve">1. Wykonawca zapłaci Zamawiającemu kary umowne w następujących przypadkach: </w:t>
      </w:r>
    </w:p>
    <w:p w14:paraId="18E35910" w14:textId="77777777" w:rsidR="00ED2D57" w:rsidRDefault="0017670F">
      <w:pPr>
        <w:shd w:val="clear" w:color="auto" w:fill="FFFFFF"/>
        <w:autoSpaceDE w:val="0"/>
        <w:ind w:left="426" w:right="6"/>
        <w:jc w:val="both"/>
        <w:rPr>
          <w:spacing w:val="-1"/>
          <w:sz w:val="24"/>
          <w:szCs w:val="24"/>
        </w:rPr>
      </w:pPr>
      <w:r>
        <w:rPr>
          <w:spacing w:val="-1"/>
          <w:sz w:val="24"/>
          <w:szCs w:val="24"/>
        </w:rPr>
        <w:t>1.1. W przypadku nieprzedstawienia w terminie informacji, o których mowa w §4 ust.4 umowy Wykonawca będzie każdorazowo płacił Zamawiającemu karę w wysokości 2.000,00 zł (słownie: dwa tysiące złotych).</w:t>
      </w:r>
    </w:p>
    <w:p w14:paraId="64DC7062" w14:textId="6384089C" w:rsidR="00ED2D57" w:rsidRDefault="0017670F">
      <w:pPr>
        <w:shd w:val="clear" w:color="auto" w:fill="FFFFFF"/>
        <w:autoSpaceDE w:val="0"/>
        <w:ind w:left="426" w:right="6"/>
        <w:jc w:val="both"/>
        <w:rPr>
          <w:spacing w:val="-1"/>
          <w:sz w:val="24"/>
          <w:szCs w:val="24"/>
        </w:rPr>
      </w:pPr>
      <w:r>
        <w:rPr>
          <w:spacing w:val="-1"/>
          <w:sz w:val="24"/>
          <w:szCs w:val="24"/>
        </w:rPr>
        <w:t>1.2.W przypadku dwukrotnego nie wywiązania się z obowiązków wskazanych w §4 Zamawiający ma prawo odstąpić od umowy i naliczyć dodatkowo karę umowną za odstąpienie od umowy</w:t>
      </w:r>
      <w:r w:rsidR="009740F3">
        <w:rPr>
          <w:spacing w:val="-1"/>
          <w:sz w:val="24"/>
          <w:szCs w:val="24"/>
        </w:rPr>
        <w:br/>
      </w:r>
      <w:r>
        <w:rPr>
          <w:spacing w:val="-1"/>
          <w:sz w:val="24"/>
          <w:szCs w:val="24"/>
        </w:rPr>
        <w:t xml:space="preserve"> z przyczyn zależnych od Wykonawcy w wysokości </w:t>
      </w:r>
      <w:r w:rsidR="006D58D5" w:rsidRPr="006D58D5">
        <w:rPr>
          <w:spacing w:val="-1"/>
          <w:sz w:val="24"/>
          <w:szCs w:val="24"/>
        </w:rPr>
        <w:t>20</w:t>
      </w:r>
      <w:r w:rsidRPr="006D58D5">
        <w:rPr>
          <w:spacing w:val="-1"/>
          <w:sz w:val="24"/>
          <w:szCs w:val="24"/>
        </w:rPr>
        <w:t>%</w:t>
      </w:r>
      <w:r w:rsidR="00C83521">
        <w:rPr>
          <w:spacing w:val="-1"/>
          <w:sz w:val="24"/>
          <w:szCs w:val="24"/>
        </w:rPr>
        <w:t xml:space="preserve"> </w:t>
      </w:r>
      <w:r>
        <w:rPr>
          <w:spacing w:val="-1"/>
          <w:sz w:val="24"/>
          <w:szCs w:val="24"/>
        </w:rPr>
        <w:t>całkowitego</w:t>
      </w:r>
      <w:r w:rsidR="00031A7A">
        <w:rPr>
          <w:spacing w:val="-1"/>
          <w:sz w:val="24"/>
          <w:szCs w:val="24"/>
        </w:rPr>
        <w:t xml:space="preserve"> wynagrodzenia brutto określonego w § 8 ust.1 umowy. </w:t>
      </w:r>
    </w:p>
    <w:p w14:paraId="77D05AEE" w14:textId="4FCCCEF0" w:rsidR="00ED2D57" w:rsidRDefault="0017670F">
      <w:pPr>
        <w:shd w:val="clear" w:color="auto" w:fill="FFFFFF"/>
        <w:autoSpaceDE w:val="0"/>
        <w:ind w:left="426" w:right="6"/>
        <w:jc w:val="both"/>
        <w:rPr>
          <w:spacing w:val="-1"/>
          <w:sz w:val="24"/>
          <w:szCs w:val="24"/>
        </w:rPr>
      </w:pPr>
      <w:r>
        <w:rPr>
          <w:spacing w:val="-1"/>
          <w:sz w:val="24"/>
          <w:szCs w:val="24"/>
        </w:rPr>
        <w:t xml:space="preserve">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w:t>
      </w:r>
      <w:r w:rsidR="009740F3">
        <w:rPr>
          <w:spacing w:val="-1"/>
          <w:sz w:val="24"/>
          <w:szCs w:val="24"/>
        </w:rPr>
        <w:t>1</w:t>
      </w:r>
      <w:r>
        <w:rPr>
          <w:spacing w:val="-1"/>
          <w:sz w:val="24"/>
          <w:szCs w:val="24"/>
        </w:rPr>
        <w:t>5</w:t>
      </w:r>
      <w:r w:rsidR="006D58D5">
        <w:rPr>
          <w:spacing w:val="-1"/>
          <w:sz w:val="24"/>
          <w:szCs w:val="24"/>
        </w:rPr>
        <w:t>.</w:t>
      </w:r>
      <w:r>
        <w:rPr>
          <w:spacing w:val="-1"/>
          <w:sz w:val="24"/>
          <w:szCs w:val="24"/>
        </w:rPr>
        <w:t>000 zł (słownie: pię</w:t>
      </w:r>
      <w:r w:rsidR="006D58D5">
        <w:rPr>
          <w:spacing w:val="-1"/>
          <w:sz w:val="24"/>
          <w:szCs w:val="24"/>
        </w:rPr>
        <w:t>tnaście</w:t>
      </w:r>
      <w:r>
        <w:rPr>
          <w:spacing w:val="-1"/>
          <w:sz w:val="24"/>
          <w:szCs w:val="24"/>
        </w:rPr>
        <w:t xml:space="preserve"> tysięcy złotych 00/100 ), za każdy stwierdzony przypadek.</w:t>
      </w:r>
    </w:p>
    <w:p w14:paraId="0F3D5BEB" w14:textId="62CA6E91" w:rsidR="00ED2D57" w:rsidRDefault="0017670F">
      <w:pPr>
        <w:shd w:val="clear" w:color="auto" w:fill="FFFFFF"/>
        <w:autoSpaceDE w:val="0"/>
        <w:ind w:left="426" w:right="6"/>
        <w:jc w:val="both"/>
        <w:rPr>
          <w:spacing w:val="-1"/>
          <w:sz w:val="24"/>
          <w:szCs w:val="24"/>
        </w:rPr>
      </w:pPr>
      <w:r>
        <w:rPr>
          <w:spacing w:val="-1"/>
          <w:sz w:val="24"/>
          <w:szCs w:val="24"/>
        </w:rPr>
        <w:t xml:space="preserve">1.4. Za dopuszczenie do wykonywania robót budowlanych objętych niniejszą umową innego podmiotu  niż Wykonawca lub zaakceptowany, na warunkach określonych w niniejszej umowie podwykonawca lub dalszy podwykonawca, w wysokości </w:t>
      </w:r>
      <w:r w:rsidR="009740F3">
        <w:rPr>
          <w:spacing w:val="-1"/>
          <w:sz w:val="24"/>
          <w:szCs w:val="24"/>
        </w:rPr>
        <w:t>2</w:t>
      </w:r>
      <w:r>
        <w:rPr>
          <w:spacing w:val="-1"/>
          <w:sz w:val="24"/>
          <w:szCs w:val="24"/>
        </w:rPr>
        <w:t xml:space="preserve">5.000 zł. (słownie:  </w:t>
      </w:r>
      <w:r w:rsidR="009740F3">
        <w:rPr>
          <w:spacing w:val="-1"/>
          <w:sz w:val="24"/>
          <w:szCs w:val="24"/>
        </w:rPr>
        <w:t xml:space="preserve">dwadzieścia </w:t>
      </w:r>
      <w:r>
        <w:rPr>
          <w:spacing w:val="-1"/>
          <w:sz w:val="24"/>
          <w:szCs w:val="24"/>
        </w:rPr>
        <w:t>pięć tysięcy złotych)</w:t>
      </w:r>
      <w:r w:rsidR="009740F3">
        <w:rPr>
          <w:spacing w:val="-1"/>
          <w:sz w:val="24"/>
          <w:szCs w:val="24"/>
        </w:rPr>
        <w:t xml:space="preserve"> </w:t>
      </w:r>
      <w:r>
        <w:rPr>
          <w:spacing w:val="-1"/>
          <w:sz w:val="24"/>
          <w:szCs w:val="24"/>
        </w:rPr>
        <w:t>za każdy stwierdzony przypadek.</w:t>
      </w:r>
    </w:p>
    <w:p w14:paraId="3FFBF8CC" w14:textId="79ABDC08" w:rsidR="00ED2D57" w:rsidRDefault="0017670F">
      <w:pPr>
        <w:shd w:val="clear" w:color="auto" w:fill="FFFFFF"/>
        <w:autoSpaceDE w:val="0"/>
        <w:ind w:left="426" w:right="6"/>
        <w:jc w:val="both"/>
        <w:rPr>
          <w:spacing w:val="-1"/>
          <w:sz w:val="24"/>
          <w:szCs w:val="24"/>
        </w:rPr>
      </w:pPr>
      <w:r>
        <w:rPr>
          <w:spacing w:val="-1"/>
          <w:sz w:val="24"/>
          <w:szCs w:val="24"/>
        </w:rPr>
        <w:t xml:space="preserve">1.5. Za nieprzedłożenie Zamawiającemu do zaakceptowania projektu umowy </w:t>
      </w:r>
      <w:r w:rsidR="00474C3A">
        <w:rPr>
          <w:spacing w:val="-1"/>
          <w:sz w:val="24"/>
          <w:szCs w:val="24"/>
        </w:rPr>
        <w:t>o</w:t>
      </w:r>
      <w:r>
        <w:rPr>
          <w:spacing w:val="-1"/>
          <w:sz w:val="24"/>
          <w:szCs w:val="24"/>
        </w:rPr>
        <w:t xml:space="preserve"> podwykonawstwo, której przedmiotem są roboty budowlane  lub projektu jej zmiany, w wysokości 5.000 zł. (słownie:  pięć tysięcy złotych) za każdy nieprzedłożony do zaakceptowania projekt umowy lub projekt jej zmiany.</w:t>
      </w:r>
    </w:p>
    <w:p w14:paraId="40848D51" w14:textId="44F3E41A" w:rsidR="00ED2D57" w:rsidRDefault="0017670F">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336D42A2" w:rsidR="00ED2D57" w:rsidRDefault="0017670F">
      <w:pPr>
        <w:shd w:val="clear" w:color="auto" w:fill="FFFFFF"/>
        <w:autoSpaceDE w:val="0"/>
        <w:ind w:left="426" w:right="6"/>
        <w:jc w:val="both"/>
        <w:rPr>
          <w:spacing w:val="-1"/>
          <w:sz w:val="24"/>
          <w:szCs w:val="24"/>
        </w:rPr>
      </w:pPr>
      <w:r>
        <w:rPr>
          <w:spacing w:val="-1"/>
          <w:sz w:val="24"/>
          <w:szCs w:val="24"/>
        </w:rPr>
        <w:t xml:space="preserve">1.7. Za brak zapłaty wynagrodzenia należnego podwykonawcom lub dalszym podwykonawcom </w:t>
      </w:r>
      <w:r w:rsidR="001264A6">
        <w:rPr>
          <w:spacing w:val="-1"/>
          <w:sz w:val="24"/>
          <w:szCs w:val="24"/>
        </w:rPr>
        <w:t xml:space="preserve">                  </w:t>
      </w:r>
      <w:r>
        <w:rPr>
          <w:spacing w:val="-1"/>
          <w:sz w:val="24"/>
          <w:szCs w:val="24"/>
        </w:rPr>
        <w:t>w wysokości 5 % wynagrodzenia brutto, którego brak zapłaty dotyczy.</w:t>
      </w:r>
    </w:p>
    <w:p w14:paraId="5CF94200" w14:textId="77777777" w:rsidR="00ED2D57" w:rsidRDefault="0017670F">
      <w:pPr>
        <w:shd w:val="clear" w:color="auto" w:fill="FFFFFF"/>
        <w:autoSpaceDE w:val="0"/>
        <w:ind w:left="426" w:right="6"/>
        <w:jc w:val="both"/>
        <w:rPr>
          <w:spacing w:val="-1"/>
          <w:sz w:val="24"/>
          <w:szCs w:val="24"/>
        </w:rPr>
      </w:pPr>
      <w:r>
        <w:rPr>
          <w:spacing w:val="-1"/>
          <w:sz w:val="24"/>
          <w:szCs w:val="24"/>
        </w:rPr>
        <w:t>1.8. Za nieterminową zapłatę wynagrodzenia należnego podwykonawcom lub dalszym podwykonawcom w wysokości 0,2 % nieterminowo zapłaconego wynagrodzenia  brutto należnego podwykonawcom lub dalszym podwykonawcom,  nie mniej niż 400 zł   (słownie czterysta złotych ) za każdy dzień zwłoki od dnia upływu terminu zapłaty do dnia zapłaty.</w:t>
      </w:r>
    </w:p>
    <w:p w14:paraId="6165D0B1" w14:textId="398A5AF8" w:rsidR="00ED2D57" w:rsidRDefault="0017670F">
      <w:pPr>
        <w:shd w:val="clear" w:color="auto" w:fill="FFFFFF"/>
        <w:autoSpaceDE w:val="0"/>
        <w:ind w:left="426" w:right="6"/>
        <w:jc w:val="both"/>
        <w:rPr>
          <w:spacing w:val="-1"/>
          <w:sz w:val="24"/>
          <w:szCs w:val="24"/>
        </w:rPr>
      </w:pPr>
      <w:r>
        <w:rPr>
          <w:spacing w:val="-1"/>
          <w:sz w:val="24"/>
          <w:szCs w:val="24"/>
        </w:rPr>
        <w:t xml:space="preserve">1.9.  Za brak dokonania wymaganej przez Zamawiającego zmiany umowy  o podwykonawstwo </w:t>
      </w:r>
      <w:r w:rsidR="001264A6">
        <w:rPr>
          <w:spacing w:val="-1"/>
          <w:sz w:val="24"/>
          <w:szCs w:val="24"/>
        </w:rPr>
        <w:t xml:space="preserve">                  </w:t>
      </w:r>
      <w:r>
        <w:rPr>
          <w:spacing w:val="-1"/>
          <w:sz w:val="24"/>
          <w:szCs w:val="24"/>
        </w:rPr>
        <w:t xml:space="preserve">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w:t>
      </w:r>
      <w:r w:rsidR="009740F3">
        <w:rPr>
          <w:spacing w:val="-1"/>
          <w:sz w:val="24"/>
          <w:szCs w:val="24"/>
        </w:rPr>
        <w:t>5</w:t>
      </w:r>
      <w:r>
        <w:rPr>
          <w:spacing w:val="-1"/>
          <w:sz w:val="24"/>
          <w:szCs w:val="24"/>
        </w:rPr>
        <w:t>.000 zł. ( słownie</w:t>
      </w:r>
      <w:r w:rsidR="009740F3">
        <w:rPr>
          <w:spacing w:val="-1"/>
          <w:sz w:val="24"/>
          <w:szCs w:val="24"/>
        </w:rPr>
        <w:t>: pięć</w:t>
      </w:r>
      <w:r>
        <w:rPr>
          <w:spacing w:val="-1"/>
          <w:sz w:val="24"/>
          <w:szCs w:val="24"/>
        </w:rPr>
        <w:t xml:space="preserve"> tysi</w:t>
      </w:r>
      <w:r w:rsidR="009740F3">
        <w:rPr>
          <w:spacing w:val="-1"/>
          <w:sz w:val="24"/>
          <w:szCs w:val="24"/>
        </w:rPr>
        <w:t xml:space="preserve">ęcy </w:t>
      </w:r>
      <w:r>
        <w:rPr>
          <w:spacing w:val="-1"/>
          <w:sz w:val="24"/>
          <w:szCs w:val="24"/>
        </w:rPr>
        <w:t>złotych );</w:t>
      </w:r>
    </w:p>
    <w:p w14:paraId="1A03F636" w14:textId="3834DD59" w:rsidR="00ED2D57" w:rsidRDefault="0017670F">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t>
      </w:r>
      <w:r w:rsidR="001264A6">
        <w:rPr>
          <w:spacing w:val="-1"/>
          <w:sz w:val="24"/>
          <w:szCs w:val="24"/>
        </w:rPr>
        <w:t xml:space="preserve">                     </w:t>
      </w:r>
      <w:r>
        <w:rPr>
          <w:spacing w:val="-1"/>
          <w:sz w:val="24"/>
          <w:szCs w:val="24"/>
        </w:rPr>
        <w:t xml:space="preserve">w wysokości 2.000 zł za każdy dzień zwłoki.  </w:t>
      </w:r>
    </w:p>
    <w:p w14:paraId="25093C47" w14:textId="42977A11" w:rsidR="00ED2D57" w:rsidRDefault="0017670F">
      <w:pPr>
        <w:shd w:val="clear" w:color="auto" w:fill="FFFFFF"/>
        <w:autoSpaceDE w:val="0"/>
        <w:ind w:left="426" w:right="6"/>
        <w:jc w:val="both"/>
        <w:rPr>
          <w:spacing w:val="-1"/>
          <w:sz w:val="24"/>
          <w:szCs w:val="24"/>
        </w:rPr>
      </w:pPr>
      <w:r>
        <w:rPr>
          <w:spacing w:val="-1"/>
          <w:sz w:val="24"/>
          <w:szCs w:val="24"/>
        </w:rPr>
        <w:lastRenderedPageBreak/>
        <w:t xml:space="preserve">1.11 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naliczenia kary umownej w wysokości </w:t>
      </w:r>
      <w:r w:rsidR="00CE4803" w:rsidRPr="00CE4803">
        <w:rPr>
          <w:spacing w:val="-1"/>
          <w:sz w:val="24"/>
          <w:szCs w:val="24"/>
        </w:rPr>
        <w:t>1</w:t>
      </w:r>
      <w:r w:rsidR="00CE4803">
        <w:rPr>
          <w:spacing w:val="-1"/>
          <w:sz w:val="24"/>
          <w:szCs w:val="24"/>
        </w:rPr>
        <w:t>5</w:t>
      </w:r>
      <w:r w:rsidRPr="00CE4803">
        <w:rPr>
          <w:spacing w:val="-1"/>
          <w:sz w:val="24"/>
          <w:szCs w:val="24"/>
        </w:rPr>
        <w:t xml:space="preserve"> %</w:t>
      </w:r>
      <w:r w:rsidRPr="009740F3">
        <w:rPr>
          <w:spacing w:val="-1"/>
          <w:sz w:val="24"/>
          <w:szCs w:val="24"/>
        </w:rPr>
        <w:t xml:space="preserve"> wynagrodzenia umownego brutto, o którym mowa § 8 ust. 1 umowy.</w:t>
      </w:r>
      <w:r w:rsidR="00C83521">
        <w:rPr>
          <w:spacing w:val="-1"/>
          <w:sz w:val="24"/>
          <w:szCs w:val="24"/>
        </w:rPr>
        <w:t xml:space="preserve"> </w:t>
      </w:r>
    </w:p>
    <w:p w14:paraId="6E5A2E48" w14:textId="4A306EBE" w:rsidR="00ED2D57" w:rsidRDefault="0017670F">
      <w:pPr>
        <w:shd w:val="clear" w:color="auto" w:fill="FFFFFF"/>
        <w:autoSpaceDE w:val="0"/>
        <w:ind w:left="426" w:right="6"/>
        <w:jc w:val="both"/>
        <w:rPr>
          <w:spacing w:val="-1"/>
          <w:sz w:val="24"/>
          <w:szCs w:val="24"/>
        </w:rPr>
      </w:pPr>
      <w:r>
        <w:rPr>
          <w:spacing w:val="-1"/>
          <w:sz w:val="24"/>
          <w:szCs w:val="24"/>
        </w:rPr>
        <w:t xml:space="preserve">1.12. Za zwłokę  w wykonaniu przedmiotu umowy w wysokości </w:t>
      </w:r>
      <w:r w:rsidRPr="00CE4803">
        <w:rPr>
          <w:spacing w:val="-1"/>
          <w:sz w:val="24"/>
          <w:szCs w:val="24"/>
        </w:rPr>
        <w:t>0</w:t>
      </w:r>
      <w:r w:rsidR="00C83521" w:rsidRPr="00CE4803">
        <w:rPr>
          <w:spacing w:val="-1"/>
          <w:sz w:val="24"/>
          <w:szCs w:val="24"/>
        </w:rPr>
        <w:t>,05</w:t>
      </w:r>
      <w:r w:rsidRPr="00CE4803">
        <w:rPr>
          <w:spacing w:val="-1"/>
          <w:sz w:val="24"/>
          <w:szCs w:val="24"/>
        </w:rPr>
        <w:t xml:space="preserve"> %</w:t>
      </w:r>
      <w:r>
        <w:rPr>
          <w:spacing w:val="-1"/>
          <w:sz w:val="24"/>
          <w:szCs w:val="24"/>
        </w:rPr>
        <w:t xml:space="preserve"> wynagrodzenia         umownego  brutto  określonego  w  §</w:t>
      </w:r>
      <w:r w:rsidR="00DA5A69">
        <w:rPr>
          <w:spacing w:val="-1"/>
          <w:sz w:val="24"/>
          <w:szCs w:val="24"/>
        </w:rPr>
        <w:t>8</w:t>
      </w:r>
      <w:r>
        <w:rPr>
          <w:spacing w:val="-1"/>
          <w:sz w:val="24"/>
          <w:szCs w:val="24"/>
        </w:rPr>
        <w:t xml:space="preserve"> ust.1  umowy,  za każdy dzień zwłoki.</w:t>
      </w:r>
    </w:p>
    <w:p w14:paraId="14AE6CBB" w14:textId="328624F7" w:rsidR="00ED2D57" w:rsidRDefault="0017670F">
      <w:pPr>
        <w:shd w:val="clear" w:color="auto" w:fill="FFFFFF"/>
        <w:autoSpaceDE w:val="0"/>
        <w:ind w:left="426" w:right="6"/>
        <w:jc w:val="both"/>
        <w:rPr>
          <w:spacing w:val="-1"/>
          <w:sz w:val="24"/>
          <w:szCs w:val="24"/>
        </w:rPr>
      </w:pPr>
      <w:r>
        <w:rPr>
          <w:spacing w:val="-1"/>
          <w:sz w:val="24"/>
          <w:szCs w:val="24"/>
        </w:rPr>
        <w:t xml:space="preserve">1.13. Za  zwłokę  w  usunięciu  wad  stwierdzonych  przy  odbiorze częściowym lub końcowym  lub  w okresie gwarancji  jakości  i  rękojmi  za  wady  w  </w:t>
      </w:r>
      <w:r w:rsidRPr="00CE4803">
        <w:rPr>
          <w:spacing w:val="-1"/>
          <w:sz w:val="24"/>
          <w:szCs w:val="24"/>
        </w:rPr>
        <w:t>wysokości  0,</w:t>
      </w:r>
      <w:r w:rsidR="00C83521" w:rsidRPr="00CE4803">
        <w:rPr>
          <w:spacing w:val="-1"/>
          <w:sz w:val="24"/>
          <w:szCs w:val="24"/>
        </w:rPr>
        <w:t>0</w:t>
      </w:r>
      <w:r w:rsidR="009740F3" w:rsidRPr="00CE4803">
        <w:rPr>
          <w:spacing w:val="-1"/>
          <w:sz w:val="24"/>
          <w:szCs w:val="24"/>
        </w:rPr>
        <w:t>2</w:t>
      </w:r>
      <w:r w:rsidRPr="00CE4803">
        <w:rPr>
          <w:spacing w:val="-1"/>
          <w:sz w:val="24"/>
          <w:szCs w:val="24"/>
        </w:rPr>
        <w:t>%</w:t>
      </w:r>
      <w:r>
        <w:rPr>
          <w:spacing w:val="-1"/>
          <w:sz w:val="24"/>
          <w:szCs w:val="24"/>
        </w:rPr>
        <w:t xml:space="preserve">  wynagrodzenia umownego brutto określonego w §8 ust.1 umowy, za każdy dzień zwłoki, licząc od upływu terminu wyznaczonego na ich usunięcie.</w:t>
      </w:r>
    </w:p>
    <w:p w14:paraId="028DFD0E" w14:textId="61A27D72" w:rsidR="00ED2D57" w:rsidRDefault="0017670F">
      <w:pPr>
        <w:shd w:val="clear" w:color="auto" w:fill="FFFFFF"/>
        <w:autoSpaceDE w:val="0"/>
        <w:ind w:left="426" w:right="6"/>
        <w:jc w:val="both"/>
        <w:rPr>
          <w:spacing w:val="-1"/>
          <w:sz w:val="24"/>
          <w:szCs w:val="24"/>
        </w:rPr>
      </w:pPr>
      <w:r>
        <w:rPr>
          <w:spacing w:val="-1"/>
          <w:sz w:val="24"/>
          <w:szCs w:val="24"/>
        </w:rPr>
        <w:t xml:space="preserve">1.14. Za odstąpienie od umowy  przez którakolwiek ze stron z przyczyn leżących po   stronie Wykonawcy,  w wysokości </w:t>
      </w:r>
      <w:r w:rsidR="00CE4803">
        <w:rPr>
          <w:spacing w:val="-1"/>
          <w:sz w:val="24"/>
          <w:szCs w:val="24"/>
        </w:rPr>
        <w:t>20</w:t>
      </w:r>
      <w:r>
        <w:rPr>
          <w:spacing w:val="-1"/>
          <w:sz w:val="24"/>
          <w:szCs w:val="24"/>
        </w:rPr>
        <w:t>% wynagrodzenia umownego brutto, określonego  w § 8 ust. 1.  niniejszej umowy .</w:t>
      </w:r>
    </w:p>
    <w:p w14:paraId="1C31C1A1" w14:textId="045E8D7C" w:rsidR="00ED2D57" w:rsidRDefault="0017670F">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851C25">
        <w:rPr>
          <w:spacing w:val="-1"/>
          <w:sz w:val="24"/>
          <w:szCs w:val="24"/>
        </w:rPr>
        <w:t>4</w:t>
      </w:r>
      <w:r>
        <w:rPr>
          <w:spacing w:val="-1"/>
          <w:sz w:val="24"/>
          <w:szCs w:val="24"/>
        </w:rPr>
        <w:t xml:space="preserve"> i ust. </w:t>
      </w:r>
      <w:r w:rsidR="00851C25">
        <w:rPr>
          <w:spacing w:val="-1"/>
          <w:sz w:val="24"/>
          <w:szCs w:val="24"/>
        </w:rPr>
        <w:t>5</w:t>
      </w:r>
      <w:r>
        <w:rPr>
          <w:spacing w:val="-1"/>
          <w:sz w:val="24"/>
          <w:szCs w:val="24"/>
        </w:rPr>
        <w:t xml:space="preserve">                          w wysokości 2.000 zł (słownie: dwa tysiące złotych) za każdy dzień zwłoki.</w:t>
      </w:r>
    </w:p>
    <w:p w14:paraId="3BDDF22A" w14:textId="630CBC20" w:rsidR="00ED2D57" w:rsidRDefault="0017670F">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1.17. Za brak obecności </w:t>
      </w:r>
      <w:r w:rsidRPr="00CE4803">
        <w:rPr>
          <w:spacing w:val="-1"/>
          <w:sz w:val="24"/>
          <w:szCs w:val="24"/>
        </w:rPr>
        <w:t>kierownika budowy</w:t>
      </w:r>
      <w:r>
        <w:rPr>
          <w:spacing w:val="-1"/>
          <w:sz w:val="24"/>
          <w:szCs w:val="24"/>
        </w:rPr>
        <w:t xml:space="preserve">  na terenie budowy  niezgodnie z zasadami określonymi niniejszą umową, w wysokości 1.000 zł (słownie: tysiąc złotych) za każdy stwierdzony przypadek.</w:t>
      </w:r>
    </w:p>
    <w:p w14:paraId="351F305B" w14:textId="77777777" w:rsidR="00ED2D57" w:rsidRDefault="0017670F">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17670F">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1B6AA3F8" w:rsidR="00ED2D57" w:rsidRDefault="0017670F">
      <w:pPr>
        <w:shd w:val="clear" w:color="auto" w:fill="FFFFFF"/>
        <w:autoSpaceDE w:val="0"/>
        <w:ind w:left="426" w:right="6"/>
        <w:jc w:val="both"/>
        <w:rPr>
          <w:spacing w:val="-1"/>
          <w:sz w:val="24"/>
          <w:szCs w:val="24"/>
        </w:rPr>
      </w:pPr>
      <w:r>
        <w:rPr>
          <w:spacing w:val="-1"/>
          <w:sz w:val="24"/>
          <w:szCs w:val="24"/>
        </w:rPr>
        <w:t>1.20. Za nie przestrzeganie przepisów BHP a zwłaszcza dopuszczanie do pracy pracowników w stanie nietrzeźwym Wykonawca zapłaci Zamawiającemu karę umowną w wysokości 0,0</w:t>
      </w:r>
      <w:r w:rsidR="00031A7A">
        <w:rPr>
          <w:spacing w:val="-1"/>
          <w:sz w:val="24"/>
          <w:szCs w:val="24"/>
        </w:rPr>
        <w:t>0</w:t>
      </w:r>
      <w:r>
        <w:rPr>
          <w:spacing w:val="-1"/>
          <w:sz w:val="24"/>
          <w:szCs w:val="24"/>
        </w:rPr>
        <w:t>5% wynagrodzenia umownego brutto, o którym mowa § 8 ust. 1 brutto, za każdy stwierdzony przypadek.</w:t>
      </w:r>
    </w:p>
    <w:p w14:paraId="30D740BC" w14:textId="2EEB5669" w:rsidR="00573D57" w:rsidRDefault="00573D57">
      <w:pPr>
        <w:shd w:val="clear" w:color="auto" w:fill="FFFFFF"/>
        <w:autoSpaceDE w:val="0"/>
        <w:ind w:left="426" w:right="6"/>
        <w:jc w:val="both"/>
        <w:rPr>
          <w:spacing w:val="-1"/>
          <w:sz w:val="24"/>
          <w:szCs w:val="24"/>
        </w:rPr>
      </w:pPr>
      <w:r>
        <w:rPr>
          <w:spacing w:val="-1"/>
          <w:sz w:val="24"/>
          <w:szCs w:val="24"/>
        </w:rPr>
        <w:t>1.21. Z</w:t>
      </w:r>
      <w:r w:rsidRPr="00573D57">
        <w:rPr>
          <w:spacing w:val="-1"/>
          <w:sz w:val="24"/>
          <w:szCs w:val="24"/>
        </w:rPr>
        <w:t>a brak zapłaty wynagrodzenia należnego podwykonawcom lub dalszym podwykonawcom z tytułu zmiany wysokości wynagrodzenia wynikającej z art</w:t>
      </w:r>
      <w:r w:rsidR="00851C25">
        <w:rPr>
          <w:spacing w:val="-1"/>
          <w:sz w:val="24"/>
          <w:szCs w:val="24"/>
        </w:rPr>
        <w:t xml:space="preserve">. 439 ust. 5 </w:t>
      </w:r>
      <w:proofErr w:type="spellStart"/>
      <w:r w:rsidR="00851C25">
        <w:rPr>
          <w:spacing w:val="-1"/>
          <w:sz w:val="24"/>
          <w:szCs w:val="24"/>
        </w:rPr>
        <w:t>Pzp</w:t>
      </w:r>
      <w:proofErr w:type="spellEnd"/>
      <w:r w:rsidR="00851C25">
        <w:rPr>
          <w:spacing w:val="-1"/>
          <w:sz w:val="24"/>
          <w:szCs w:val="24"/>
        </w:rPr>
        <w:t>, w wysokości 10</w:t>
      </w:r>
      <w:r w:rsidRPr="00573D57">
        <w:rPr>
          <w:spacing w:val="-1"/>
          <w:sz w:val="24"/>
          <w:szCs w:val="24"/>
        </w:rPr>
        <w:t xml:space="preserve"> % wynagrodzenia umownego brutto określonego </w:t>
      </w:r>
      <w:r w:rsidR="00851C25">
        <w:rPr>
          <w:spacing w:val="-1"/>
          <w:sz w:val="24"/>
          <w:szCs w:val="24"/>
        </w:rPr>
        <w:t>odpowiednio w umowie z tym podwykonawcą lub z dalszym podwykonawcą.</w:t>
      </w:r>
    </w:p>
    <w:p w14:paraId="3C98791F" w14:textId="64E37B80" w:rsidR="00031A7A" w:rsidRPr="00472C5D" w:rsidRDefault="00031A7A">
      <w:pPr>
        <w:shd w:val="clear" w:color="auto" w:fill="FFFFFF"/>
        <w:autoSpaceDE w:val="0"/>
        <w:ind w:left="426" w:right="6"/>
        <w:jc w:val="both"/>
        <w:rPr>
          <w:strike/>
          <w:color w:val="FF0000"/>
          <w:spacing w:val="-1"/>
          <w:sz w:val="24"/>
          <w:szCs w:val="24"/>
        </w:rPr>
      </w:pPr>
      <w:r w:rsidRPr="00472C5D">
        <w:rPr>
          <w:strike/>
          <w:color w:val="FF0000"/>
          <w:spacing w:val="-1"/>
          <w:sz w:val="24"/>
          <w:szCs w:val="24"/>
        </w:rPr>
        <w:t xml:space="preserve">1.22.Za niewykonanie innych obowiązków </w:t>
      </w:r>
      <w:r w:rsidR="002C36FF" w:rsidRPr="00472C5D">
        <w:rPr>
          <w:strike/>
          <w:color w:val="FF0000"/>
          <w:spacing w:val="-1"/>
          <w:sz w:val="24"/>
          <w:szCs w:val="24"/>
        </w:rPr>
        <w:t>przewidzianych w umowie w wysokości 3.000 zł za każdy stwierdzony przypadek.</w:t>
      </w:r>
    </w:p>
    <w:p w14:paraId="60897F30" w14:textId="1C98368F" w:rsidR="00ED2D57" w:rsidRDefault="00ED2D57">
      <w:pPr>
        <w:shd w:val="clear" w:color="auto" w:fill="FFFFFF"/>
        <w:autoSpaceDE w:val="0"/>
        <w:ind w:left="426" w:right="6" w:firstLine="567"/>
        <w:jc w:val="both"/>
        <w:rPr>
          <w:spacing w:val="-1"/>
          <w:sz w:val="24"/>
          <w:szCs w:val="24"/>
        </w:rPr>
      </w:pPr>
    </w:p>
    <w:p w14:paraId="27FF7015" w14:textId="77777777" w:rsidR="00B15FB5" w:rsidRDefault="0017670F">
      <w:pPr>
        <w:shd w:val="clear" w:color="auto" w:fill="FFFFFF"/>
        <w:autoSpaceDE w:val="0"/>
        <w:ind w:left="540" w:right="6" w:hanging="517"/>
        <w:jc w:val="both"/>
        <w:rPr>
          <w:spacing w:val="-1"/>
          <w:sz w:val="24"/>
          <w:szCs w:val="24"/>
        </w:rPr>
      </w:pPr>
      <w:r>
        <w:rPr>
          <w:spacing w:val="-1"/>
          <w:sz w:val="24"/>
          <w:szCs w:val="24"/>
        </w:rPr>
        <w:t xml:space="preserve">2. Łączna wysokość kar umownych ze wszystkich tytułów nie może przekroczyć </w:t>
      </w:r>
      <w:r w:rsidR="00CE4803" w:rsidRPr="00CE4803">
        <w:rPr>
          <w:spacing w:val="-1"/>
          <w:sz w:val="24"/>
          <w:szCs w:val="24"/>
        </w:rPr>
        <w:t>3</w:t>
      </w:r>
      <w:r w:rsidRPr="00CE4803">
        <w:rPr>
          <w:spacing w:val="-1"/>
          <w:sz w:val="24"/>
          <w:szCs w:val="24"/>
        </w:rPr>
        <w:t>0%</w:t>
      </w:r>
      <w:r w:rsidR="00B15FB5">
        <w:rPr>
          <w:spacing w:val="-1"/>
          <w:sz w:val="24"/>
          <w:szCs w:val="24"/>
        </w:rPr>
        <w:t xml:space="preserve"> wynagrodzenia</w:t>
      </w:r>
    </w:p>
    <w:p w14:paraId="15E148BB" w14:textId="0035B8CE" w:rsidR="00ED2D57" w:rsidRDefault="0017670F">
      <w:pPr>
        <w:shd w:val="clear" w:color="auto" w:fill="FFFFFF"/>
        <w:autoSpaceDE w:val="0"/>
        <w:ind w:left="540" w:right="6" w:hanging="517"/>
        <w:jc w:val="both"/>
        <w:rPr>
          <w:spacing w:val="-1"/>
          <w:sz w:val="24"/>
          <w:szCs w:val="24"/>
        </w:rPr>
      </w:pPr>
      <w:r>
        <w:rPr>
          <w:spacing w:val="-1"/>
          <w:sz w:val="24"/>
          <w:szCs w:val="24"/>
        </w:rPr>
        <w:t>umownego brutto określonego w §8 ust.1 umowy.</w:t>
      </w:r>
    </w:p>
    <w:p w14:paraId="2DBFDF3F" w14:textId="77777777" w:rsidR="00B15FB5" w:rsidRDefault="0017670F" w:rsidP="00D3649D">
      <w:pPr>
        <w:shd w:val="clear" w:color="auto" w:fill="FFFFFF"/>
        <w:autoSpaceDE w:val="0"/>
        <w:ind w:left="540" w:right="6" w:hanging="517"/>
        <w:jc w:val="both"/>
        <w:rPr>
          <w:spacing w:val="-1"/>
          <w:sz w:val="24"/>
          <w:szCs w:val="24"/>
        </w:rPr>
      </w:pPr>
      <w:r>
        <w:rPr>
          <w:spacing w:val="-1"/>
          <w:sz w:val="24"/>
          <w:szCs w:val="24"/>
        </w:rPr>
        <w:t xml:space="preserve">3. Zamawiający zapłaci Wykonawcy karę umowną za odstąpienie </w:t>
      </w:r>
      <w:r w:rsidR="00B15FB5">
        <w:rPr>
          <w:spacing w:val="-1"/>
          <w:sz w:val="24"/>
          <w:szCs w:val="24"/>
        </w:rPr>
        <w:t>od umowy z przyczyn leżących po</w:t>
      </w:r>
    </w:p>
    <w:p w14:paraId="10D5B832" w14:textId="77777777" w:rsidR="00B15FB5" w:rsidRDefault="0017670F" w:rsidP="00D3649D">
      <w:pPr>
        <w:shd w:val="clear" w:color="auto" w:fill="FFFFFF"/>
        <w:autoSpaceDE w:val="0"/>
        <w:ind w:left="540" w:right="6" w:hanging="517"/>
        <w:jc w:val="both"/>
        <w:rPr>
          <w:spacing w:val="-1"/>
          <w:sz w:val="24"/>
          <w:szCs w:val="24"/>
        </w:rPr>
      </w:pPr>
      <w:r>
        <w:rPr>
          <w:spacing w:val="-1"/>
          <w:sz w:val="24"/>
          <w:szCs w:val="24"/>
        </w:rPr>
        <w:t xml:space="preserve">stronie Zamawiającego w wysokości </w:t>
      </w:r>
      <w:r w:rsidR="00CE4803" w:rsidRPr="00CE4803">
        <w:rPr>
          <w:spacing w:val="-1"/>
          <w:sz w:val="24"/>
          <w:szCs w:val="24"/>
        </w:rPr>
        <w:t>20</w:t>
      </w:r>
      <w:r w:rsidRPr="00CE4803">
        <w:rPr>
          <w:spacing w:val="-1"/>
          <w:sz w:val="24"/>
          <w:szCs w:val="24"/>
        </w:rPr>
        <w:t xml:space="preserve"> %</w:t>
      </w:r>
      <w:r>
        <w:rPr>
          <w:spacing w:val="-1"/>
          <w:sz w:val="24"/>
          <w:szCs w:val="24"/>
        </w:rPr>
        <w:t xml:space="preserve"> wynagrodzenia umowneg</w:t>
      </w:r>
      <w:r w:rsidR="00B15FB5">
        <w:rPr>
          <w:spacing w:val="-1"/>
          <w:sz w:val="24"/>
          <w:szCs w:val="24"/>
        </w:rPr>
        <w:t>o brutto określonego w §8 ust.1</w:t>
      </w:r>
    </w:p>
    <w:p w14:paraId="67E7453A" w14:textId="77777777" w:rsidR="00B15FB5" w:rsidRDefault="0017670F" w:rsidP="00D3649D">
      <w:pPr>
        <w:shd w:val="clear" w:color="auto" w:fill="FFFFFF"/>
        <w:autoSpaceDE w:val="0"/>
        <w:ind w:left="540" w:right="6" w:hanging="517"/>
        <w:jc w:val="both"/>
        <w:rPr>
          <w:spacing w:val="-1"/>
          <w:sz w:val="24"/>
          <w:szCs w:val="24"/>
        </w:rPr>
      </w:pPr>
      <w:r>
        <w:rPr>
          <w:spacing w:val="-1"/>
          <w:sz w:val="24"/>
          <w:szCs w:val="24"/>
        </w:rPr>
        <w:t>niniejszej umowy, z zastrzeżeniem, że kara umowna nie obowiązuje, jeże</w:t>
      </w:r>
      <w:r w:rsidR="00B15FB5">
        <w:rPr>
          <w:spacing w:val="-1"/>
          <w:sz w:val="24"/>
          <w:szCs w:val="24"/>
        </w:rPr>
        <w:t>li odstąpienie od umowy nastąpi</w:t>
      </w:r>
    </w:p>
    <w:p w14:paraId="7EAFDDCF" w14:textId="195EE0EB" w:rsidR="00ED2D57" w:rsidRDefault="0017670F" w:rsidP="00D3649D">
      <w:pPr>
        <w:shd w:val="clear" w:color="auto" w:fill="FFFFFF"/>
        <w:autoSpaceDE w:val="0"/>
        <w:ind w:left="540" w:right="6" w:hanging="517"/>
        <w:jc w:val="both"/>
        <w:rPr>
          <w:spacing w:val="-1"/>
          <w:sz w:val="24"/>
          <w:szCs w:val="24"/>
        </w:rPr>
      </w:pPr>
      <w:r>
        <w:rPr>
          <w:spacing w:val="-1"/>
          <w:sz w:val="24"/>
          <w:szCs w:val="24"/>
        </w:rPr>
        <w:t>z przyczyn określonych w §13 ust.1 i 2.</w:t>
      </w:r>
    </w:p>
    <w:p w14:paraId="08DEA59D" w14:textId="77777777" w:rsidR="00B15FB5" w:rsidRDefault="0017670F">
      <w:pPr>
        <w:shd w:val="clear" w:color="auto" w:fill="FFFFFF"/>
        <w:autoSpaceDE w:val="0"/>
        <w:ind w:left="540" w:right="6" w:hanging="517"/>
        <w:jc w:val="both"/>
        <w:rPr>
          <w:spacing w:val="-1"/>
          <w:sz w:val="24"/>
          <w:szCs w:val="24"/>
        </w:rPr>
      </w:pPr>
      <w:r>
        <w:rPr>
          <w:spacing w:val="-1"/>
          <w:sz w:val="24"/>
          <w:szCs w:val="24"/>
        </w:rPr>
        <w:t>4.Strony zastrzegają sobie prawo do dochodzenia odszkodowani</w:t>
      </w:r>
      <w:r w:rsidR="00B15FB5">
        <w:rPr>
          <w:spacing w:val="-1"/>
          <w:sz w:val="24"/>
          <w:szCs w:val="24"/>
        </w:rPr>
        <w:t>a uzupełniającego przenoszącego</w:t>
      </w:r>
    </w:p>
    <w:p w14:paraId="3BDD5106" w14:textId="0A661274" w:rsidR="00ED2D57" w:rsidRDefault="0017670F">
      <w:pPr>
        <w:shd w:val="clear" w:color="auto" w:fill="FFFFFF"/>
        <w:autoSpaceDE w:val="0"/>
        <w:ind w:left="540" w:right="6" w:hanging="517"/>
        <w:jc w:val="both"/>
        <w:rPr>
          <w:spacing w:val="-1"/>
          <w:sz w:val="24"/>
          <w:szCs w:val="24"/>
        </w:rPr>
      </w:pPr>
      <w:r>
        <w:rPr>
          <w:spacing w:val="-1"/>
          <w:sz w:val="24"/>
          <w:szCs w:val="24"/>
        </w:rPr>
        <w:t>wysokość kar umownych do wysokości rzeczywiście poniesionej szkody.</w:t>
      </w:r>
    </w:p>
    <w:p w14:paraId="2F66B53B" w14:textId="77777777" w:rsidR="00B15FB5" w:rsidRDefault="0017670F">
      <w:pPr>
        <w:shd w:val="clear" w:color="auto" w:fill="FFFFFF"/>
        <w:autoSpaceDE w:val="0"/>
        <w:ind w:left="540" w:right="6" w:hanging="517"/>
        <w:jc w:val="both"/>
        <w:rPr>
          <w:spacing w:val="-1"/>
          <w:sz w:val="24"/>
          <w:szCs w:val="24"/>
        </w:rPr>
      </w:pPr>
      <w:r>
        <w:rPr>
          <w:spacing w:val="-1"/>
          <w:sz w:val="24"/>
          <w:szCs w:val="24"/>
        </w:rPr>
        <w:t xml:space="preserve">5.Strony  zobowiązane  są  do  zapłaty  kary  umownej  w  terminie   7 </w:t>
      </w:r>
      <w:r w:rsidR="00B15FB5">
        <w:rPr>
          <w:spacing w:val="-1"/>
          <w:sz w:val="24"/>
          <w:szCs w:val="24"/>
        </w:rPr>
        <w:t xml:space="preserve">  dni  od  dnia otrzymania noty</w:t>
      </w:r>
    </w:p>
    <w:p w14:paraId="471B159C" w14:textId="77777777" w:rsidR="00B15FB5" w:rsidRDefault="0017670F">
      <w:pPr>
        <w:shd w:val="clear" w:color="auto" w:fill="FFFFFF"/>
        <w:autoSpaceDE w:val="0"/>
        <w:ind w:left="540" w:right="6" w:hanging="517"/>
        <w:jc w:val="both"/>
        <w:rPr>
          <w:spacing w:val="-1"/>
          <w:sz w:val="24"/>
          <w:szCs w:val="24"/>
        </w:rPr>
      </w:pPr>
      <w:r>
        <w:rPr>
          <w:spacing w:val="-1"/>
          <w:sz w:val="24"/>
          <w:szCs w:val="24"/>
        </w:rPr>
        <w:t xml:space="preserve">obciążeniowej. W przypadku uchybienia przez Wykonawcę temu </w:t>
      </w:r>
      <w:r w:rsidR="00B15FB5">
        <w:rPr>
          <w:spacing w:val="-1"/>
          <w:sz w:val="24"/>
          <w:szCs w:val="24"/>
        </w:rPr>
        <w:t>terminowi, Zamawiający ma prawo</w:t>
      </w:r>
    </w:p>
    <w:p w14:paraId="433C5DD9" w14:textId="77777777" w:rsidR="00B15FB5" w:rsidRDefault="0017670F">
      <w:pPr>
        <w:shd w:val="clear" w:color="auto" w:fill="FFFFFF"/>
        <w:autoSpaceDE w:val="0"/>
        <w:ind w:left="540" w:right="6" w:hanging="517"/>
        <w:jc w:val="both"/>
        <w:rPr>
          <w:spacing w:val="-1"/>
          <w:sz w:val="24"/>
          <w:szCs w:val="24"/>
        </w:rPr>
      </w:pPr>
      <w:r>
        <w:rPr>
          <w:spacing w:val="-1"/>
          <w:sz w:val="24"/>
          <w:szCs w:val="24"/>
        </w:rPr>
        <w:t>potrącić kwotę wynikającą z noty obciążeniowej z wynagrodz</w:t>
      </w:r>
      <w:r w:rsidR="00B15FB5">
        <w:rPr>
          <w:spacing w:val="-1"/>
          <w:sz w:val="24"/>
          <w:szCs w:val="24"/>
        </w:rPr>
        <w:t>enia Wykonawcy, na co Wykonawca</w:t>
      </w:r>
    </w:p>
    <w:p w14:paraId="347A32B7" w14:textId="4A874A5B" w:rsidR="00ED2D57" w:rsidRDefault="0017670F">
      <w:pPr>
        <w:shd w:val="clear" w:color="auto" w:fill="FFFFFF"/>
        <w:autoSpaceDE w:val="0"/>
        <w:ind w:left="540" w:right="6" w:hanging="517"/>
        <w:jc w:val="both"/>
        <w:rPr>
          <w:spacing w:val="-1"/>
          <w:sz w:val="24"/>
          <w:szCs w:val="24"/>
        </w:rPr>
      </w:pPr>
      <w:r>
        <w:rPr>
          <w:spacing w:val="-1"/>
          <w:sz w:val="24"/>
          <w:szCs w:val="24"/>
        </w:rPr>
        <w:t>wyraża zgodę.</w:t>
      </w:r>
    </w:p>
    <w:p w14:paraId="341E9052" w14:textId="77777777" w:rsidR="00B15FB5" w:rsidRDefault="00B15FB5" w:rsidP="00B15FB5">
      <w:pPr>
        <w:shd w:val="clear" w:color="auto" w:fill="FFFFFF"/>
        <w:autoSpaceDE w:val="0"/>
        <w:ind w:left="540" w:right="6" w:hanging="517"/>
        <w:jc w:val="both"/>
        <w:rPr>
          <w:spacing w:val="-1"/>
          <w:sz w:val="24"/>
          <w:szCs w:val="24"/>
        </w:rPr>
      </w:pPr>
      <w:r>
        <w:rPr>
          <w:spacing w:val="-1"/>
          <w:sz w:val="24"/>
          <w:szCs w:val="24"/>
        </w:rPr>
        <w:t>6.</w:t>
      </w:r>
      <w:r w:rsidRPr="00B15FB5">
        <w:rPr>
          <w:spacing w:val="-1"/>
          <w:sz w:val="24"/>
          <w:szCs w:val="24"/>
        </w:rPr>
        <w:t>Roszczenie o zapłatę kar umownych z tytułu zwłoki, ustalonych za</w:t>
      </w:r>
      <w:r>
        <w:rPr>
          <w:spacing w:val="-1"/>
          <w:sz w:val="24"/>
          <w:szCs w:val="24"/>
        </w:rPr>
        <w:t xml:space="preserve"> każdy rozpoczęty dzień zwłoka,</w:t>
      </w:r>
    </w:p>
    <w:p w14:paraId="7FAFEEF0" w14:textId="01BC6941" w:rsidR="00B15FB5" w:rsidRPr="00B15FB5" w:rsidRDefault="00B15FB5" w:rsidP="00B15FB5">
      <w:pPr>
        <w:shd w:val="clear" w:color="auto" w:fill="FFFFFF"/>
        <w:autoSpaceDE w:val="0"/>
        <w:ind w:left="540" w:right="6" w:hanging="517"/>
        <w:jc w:val="both"/>
        <w:rPr>
          <w:spacing w:val="-1"/>
          <w:sz w:val="24"/>
          <w:szCs w:val="24"/>
        </w:rPr>
      </w:pPr>
      <w:r w:rsidRPr="00B15FB5">
        <w:rPr>
          <w:spacing w:val="-1"/>
          <w:sz w:val="24"/>
          <w:szCs w:val="24"/>
        </w:rPr>
        <w:lastRenderedPageBreak/>
        <w:t xml:space="preserve">staje się wymagalne: </w:t>
      </w:r>
    </w:p>
    <w:p w14:paraId="1B6E6B98" w14:textId="7B240100" w:rsidR="00B15FB5" w:rsidRPr="00B15FB5" w:rsidRDefault="00B15FB5" w:rsidP="00B15FB5">
      <w:pPr>
        <w:shd w:val="clear" w:color="auto" w:fill="FFFFFF"/>
        <w:autoSpaceDE w:val="0"/>
        <w:ind w:left="540" w:right="6" w:hanging="517"/>
        <w:jc w:val="both"/>
        <w:rPr>
          <w:spacing w:val="-1"/>
          <w:sz w:val="24"/>
          <w:szCs w:val="24"/>
        </w:rPr>
      </w:pPr>
      <w:r>
        <w:rPr>
          <w:spacing w:val="-1"/>
          <w:sz w:val="24"/>
          <w:szCs w:val="24"/>
        </w:rPr>
        <w:t>a)</w:t>
      </w:r>
      <w:r w:rsidRPr="00B15FB5">
        <w:rPr>
          <w:spacing w:val="-1"/>
          <w:sz w:val="24"/>
          <w:szCs w:val="24"/>
        </w:rPr>
        <w:t>za każdy rozpoczęty dzień zwłoki- w tym dniu,</w:t>
      </w:r>
    </w:p>
    <w:p w14:paraId="13450855" w14:textId="7CC39514" w:rsidR="00B15FB5" w:rsidRDefault="00B15FB5" w:rsidP="00B15FB5">
      <w:pPr>
        <w:shd w:val="clear" w:color="auto" w:fill="FFFFFF"/>
        <w:autoSpaceDE w:val="0"/>
        <w:ind w:left="540" w:right="6" w:hanging="517"/>
        <w:jc w:val="both"/>
        <w:rPr>
          <w:b/>
          <w:spacing w:val="-2"/>
          <w:sz w:val="24"/>
          <w:szCs w:val="24"/>
        </w:rPr>
      </w:pPr>
      <w:r>
        <w:rPr>
          <w:spacing w:val="-1"/>
          <w:sz w:val="24"/>
          <w:szCs w:val="24"/>
        </w:rPr>
        <w:t>b)</w:t>
      </w:r>
      <w:r w:rsidRPr="00B15FB5">
        <w:rPr>
          <w:spacing w:val="-1"/>
          <w:sz w:val="24"/>
          <w:szCs w:val="24"/>
        </w:rPr>
        <w:t>za każdy następny rozpoczęty dzień zwłoki – odpowiednio w każdym z tych dni.</w:t>
      </w:r>
    </w:p>
    <w:p w14:paraId="4EF860A9" w14:textId="77777777" w:rsidR="00ED2D57" w:rsidRDefault="00ED2D57">
      <w:pPr>
        <w:shd w:val="clear" w:color="auto" w:fill="FFFFFF"/>
        <w:autoSpaceDE w:val="0"/>
        <w:ind w:left="540" w:hanging="540"/>
        <w:jc w:val="center"/>
        <w:rPr>
          <w:b/>
          <w:spacing w:val="-2"/>
          <w:sz w:val="24"/>
          <w:szCs w:val="24"/>
        </w:rPr>
      </w:pPr>
    </w:p>
    <w:p w14:paraId="29A1067E" w14:textId="77777777" w:rsidR="00ED2D57" w:rsidRDefault="0017670F">
      <w:pPr>
        <w:shd w:val="clear" w:color="auto" w:fill="FFFFFF"/>
        <w:autoSpaceDE w:val="0"/>
        <w:ind w:left="540" w:hanging="540"/>
        <w:jc w:val="center"/>
        <w:rPr>
          <w:b/>
          <w:spacing w:val="-2"/>
          <w:sz w:val="24"/>
          <w:szCs w:val="24"/>
        </w:rPr>
      </w:pPr>
      <w:r>
        <w:rPr>
          <w:b/>
          <w:spacing w:val="-2"/>
          <w:sz w:val="24"/>
          <w:szCs w:val="24"/>
        </w:rPr>
        <w:t>§12</w:t>
      </w:r>
    </w:p>
    <w:p w14:paraId="2182D41C" w14:textId="77777777" w:rsidR="00ED2D57" w:rsidRDefault="0017670F">
      <w:pPr>
        <w:shd w:val="clear" w:color="auto" w:fill="FFFFFF"/>
        <w:autoSpaceDE w:val="0"/>
        <w:ind w:left="540" w:hanging="540"/>
        <w:jc w:val="center"/>
        <w:rPr>
          <w:spacing w:val="-2"/>
          <w:sz w:val="24"/>
          <w:szCs w:val="24"/>
        </w:rPr>
      </w:pPr>
      <w:r>
        <w:rPr>
          <w:b/>
          <w:spacing w:val="-2"/>
          <w:sz w:val="24"/>
          <w:szCs w:val="24"/>
        </w:rPr>
        <w:t>Zmiana umowy</w:t>
      </w:r>
    </w:p>
    <w:p w14:paraId="331002D3" w14:textId="77777777" w:rsidR="00ED2D57" w:rsidRDefault="0017670F">
      <w:pPr>
        <w:jc w:val="both"/>
        <w:rPr>
          <w:spacing w:val="-2"/>
          <w:sz w:val="24"/>
          <w:szCs w:val="24"/>
        </w:rPr>
      </w:pPr>
      <w:bookmarkStart w:id="11" w:name="_Hlk170811816"/>
      <w:r>
        <w:rPr>
          <w:spacing w:val="-2"/>
          <w:sz w:val="24"/>
          <w:szCs w:val="24"/>
        </w:rPr>
        <w:t>1.</w:t>
      </w:r>
      <w:r>
        <w:t xml:space="preserve"> </w:t>
      </w:r>
      <w:r>
        <w:rPr>
          <w:spacing w:val="-2"/>
          <w:sz w:val="24"/>
          <w:szCs w:val="24"/>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spacing w:val="-2"/>
          <w:sz w:val="24"/>
          <w:szCs w:val="24"/>
        </w:rPr>
        <w:t>Pzp</w:t>
      </w:r>
      <w:proofErr w:type="spellEnd"/>
      <w:r>
        <w:rPr>
          <w:spacing w:val="-2"/>
          <w:sz w:val="24"/>
          <w:szCs w:val="24"/>
        </w:rPr>
        <w:t>.</w:t>
      </w:r>
    </w:p>
    <w:p w14:paraId="7A593BDA" w14:textId="3CAE17E2" w:rsidR="00474C3A" w:rsidRPr="003B64D2" w:rsidRDefault="00474C3A" w:rsidP="00474C3A">
      <w:pPr>
        <w:jc w:val="both"/>
        <w:rPr>
          <w:b/>
          <w:bCs/>
          <w:spacing w:val="-2"/>
          <w:sz w:val="24"/>
          <w:szCs w:val="24"/>
        </w:rPr>
      </w:pPr>
      <w:r w:rsidRPr="003B64D2">
        <w:rPr>
          <w:b/>
          <w:bCs/>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r w:rsidR="003B64D2">
        <w:rPr>
          <w:b/>
          <w:bCs/>
          <w:spacing w:val="-2"/>
          <w:sz w:val="24"/>
          <w:szCs w:val="24"/>
        </w:rPr>
        <w:t>:</w:t>
      </w:r>
    </w:p>
    <w:p w14:paraId="4C5A23C3" w14:textId="77777777" w:rsidR="00474C3A" w:rsidRPr="00474C3A" w:rsidRDefault="00474C3A" w:rsidP="00474C3A">
      <w:pPr>
        <w:jc w:val="both"/>
        <w:rPr>
          <w:spacing w:val="-2"/>
          <w:sz w:val="24"/>
          <w:szCs w:val="24"/>
        </w:rPr>
      </w:pPr>
      <w:r w:rsidRPr="00474C3A">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91ADC90" w14:textId="77777777" w:rsidR="00474C3A" w:rsidRPr="00474C3A" w:rsidRDefault="00474C3A" w:rsidP="00474C3A">
      <w:pPr>
        <w:jc w:val="both"/>
        <w:rPr>
          <w:spacing w:val="-2"/>
          <w:sz w:val="24"/>
          <w:szCs w:val="24"/>
        </w:rPr>
      </w:pPr>
      <w:r w:rsidRPr="00474C3A">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568C494B" w14:textId="77777777" w:rsidR="00474C3A" w:rsidRPr="00474C3A" w:rsidRDefault="00474C3A" w:rsidP="00474C3A">
      <w:pPr>
        <w:jc w:val="both"/>
        <w:rPr>
          <w:spacing w:val="-2"/>
          <w:sz w:val="24"/>
          <w:szCs w:val="24"/>
        </w:rPr>
      </w:pPr>
      <w:r w:rsidRPr="00474C3A">
        <w:rPr>
          <w:spacing w:val="-2"/>
          <w:sz w:val="24"/>
          <w:szCs w:val="24"/>
        </w:rPr>
        <w:t xml:space="preserve">2.3.zmniejszenia zakresu przedmiotu umowy, gdy jego wykonanie w pierwotnym zakresie nie leży </w:t>
      </w:r>
    </w:p>
    <w:p w14:paraId="5EE498F0" w14:textId="77777777" w:rsidR="00474C3A" w:rsidRPr="00474C3A" w:rsidRDefault="00474C3A" w:rsidP="00474C3A">
      <w:pPr>
        <w:jc w:val="both"/>
        <w:rPr>
          <w:spacing w:val="-2"/>
          <w:sz w:val="24"/>
          <w:szCs w:val="24"/>
        </w:rPr>
      </w:pPr>
      <w:r w:rsidRPr="00474C3A">
        <w:rPr>
          <w:spacing w:val="-2"/>
          <w:sz w:val="24"/>
          <w:szCs w:val="24"/>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736EA426" w14:textId="77777777" w:rsidR="003B64D2" w:rsidRPr="003B64D2" w:rsidRDefault="003B64D2" w:rsidP="003B64D2">
      <w:pPr>
        <w:jc w:val="both"/>
        <w:rPr>
          <w:b/>
          <w:bCs/>
          <w:spacing w:val="-2"/>
          <w:sz w:val="24"/>
          <w:szCs w:val="24"/>
        </w:rPr>
      </w:pPr>
      <w:r w:rsidRPr="003B64D2">
        <w:rPr>
          <w:b/>
          <w:bCs/>
          <w:spacing w:val="-2"/>
          <w:sz w:val="24"/>
          <w:szCs w:val="24"/>
        </w:rPr>
        <w:t>3.Dopuszcza się możliwość zmiany wynagrodzenia umownego w przypadku:</w:t>
      </w:r>
    </w:p>
    <w:p w14:paraId="769C4B66" w14:textId="77777777" w:rsidR="003B64D2" w:rsidRPr="00A4081E" w:rsidRDefault="003B64D2" w:rsidP="003B64D2">
      <w:pPr>
        <w:jc w:val="both"/>
        <w:rPr>
          <w:spacing w:val="-2"/>
          <w:sz w:val="24"/>
          <w:szCs w:val="24"/>
        </w:rPr>
      </w:pPr>
      <w:r>
        <w:rPr>
          <w:spacing w:val="-2"/>
          <w:sz w:val="24"/>
          <w:szCs w:val="24"/>
        </w:rPr>
        <w:t>3</w:t>
      </w:r>
      <w:r w:rsidRPr="00A4081E">
        <w:rPr>
          <w:spacing w:val="-2"/>
          <w:sz w:val="24"/>
          <w:szCs w:val="24"/>
        </w:rPr>
        <w:t xml:space="preserve">.1. stwierdzenia przez </w:t>
      </w:r>
      <w:r w:rsidRPr="00A4081E">
        <w:rPr>
          <w:b/>
          <w:spacing w:val="-2"/>
          <w:sz w:val="24"/>
          <w:szCs w:val="24"/>
        </w:rPr>
        <w:t>Zamawiającego</w:t>
      </w:r>
      <w:r w:rsidRPr="00A4081E">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sidRPr="00A4081E">
        <w:rPr>
          <w:b/>
          <w:spacing w:val="-2"/>
          <w:sz w:val="24"/>
          <w:szCs w:val="24"/>
        </w:rPr>
        <w:t xml:space="preserve">Wykonawcy </w:t>
      </w:r>
      <w:r w:rsidRPr="00A4081E">
        <w:rPr>
          <w:spacing w:val="-2"/>
          <w:sz w:val="24"/>
          <w:szCs w:val="24"/>
        </w:rPr>
        <w:t xml:space="preserve">wynagrodzenia, o wartość tej części przedmiotu umowy ustaloną na podstawie oferty i kosztorysu ofertowego </w:t>
      </w:r>
      <w:r w:rsidRPr="00A4081E">
        <w:rPr>
          <w:b/>
          <w:spacing w:val="-2"/>
          <w:sz w:val="24"/>
          <w:szCs w:val="24"/>
        </w:rPr>
        <w:t>Wykonawcy</w:t>
      </w:r>
      <w:r w:rsidRPr="00A4081E">
        <w:rPr>
          <w:spacing w:val="-2"/>
          <w:sz w:val="24"/>
          <w:szCs w:val="24"/>
        </w:rPr>
        <w:t xml:space="preserve">. </w:t>
      </w:r>
      <w:r w:rsidRPr="00A4081E">
        <w:rPr>
          <w:b/>
          <w:spacing w:val="-2"/>
          <w:sz w:val="24"/>
          <w:szCs w:val="24"/>
        </w:rPr>
        <w:t xml:space="preserve">Zamawiający </w:t>
      </w:r>
      <w:r w:rsidRPr="00A4081E">
        <w:rPr>
          <w:spacing w:val="-2"/>
          <w:sz w:val="24"/>
          <w:szCs w:val="24"/>
        </w:rPr>
        <w:t xml:space="preserve">przewiduje możliwość ograniczenia wartość przedmiotu umowy, o której mowa w § 8 ust.1 umowy do minimalnej wartości brutto wynoszącej 70 % wynagrodzenia  brutto określonego w § 8 ust.1 umowy. </w:t>
      </w:r>
      <w:r w:rsidRPr="00A4081E">
        <w:rPr>
          <w:b/>
          <w:spacing w:val="-2"/>
          <w:sz w:val="24"/>
          <w:szCs w:val="24"/>
        </w:rPr>
        <w:t>Wykonawcy</w:t>
      </w:r>
      <w:r w:rsidRPr="00A4081E">
        <w:rPr>
          <w:spacing w:val="-2"/>
          <w:sz w:val="24"/>
          <w:szCs w:val="24"/>
        </w:rPr>
        <w:t xml:space="preserve"> z tego tytułu nie przysługują żadne roszczenia, w tym prawo do odszkodowania.</w:t>
      </w:r>
    </w:p>
    <w:p w14:paraId="65058329" w14:textId="77777777" w:rsidR="003B64D2" w:rsidRPr="00A4081E" w:rsidRDefault="003B64D2" w:rsidP="003B64D2">
      <w:pPr>
        <w:jc w:val="both"/>
        <w:rPr>
          <w:spacing w:val="-2"/>
          <w:sz w:val="24"/>
          <w:szCs w:val="24"/>
        </w:rPr>
      </w:pPr>
      <w:r w:rsidRPr="00A4081E">
        <w:rPr>
          <w:spacing w:val="-2"/>
          <w:sz w:val="24"/>
          <w:szCs w:val="24"/>
        </w:rPr>
        <w:t>3.2. w przypadku wprowadzenia rozwiązania zamiennego w stosunku do określon</w:t>
      </w:r>
      <w:r>
        <w:rPr>
          <w:spacing w:val="-2"/>
          <w:sz w:val="24"/>
          <w:szCs w:val="24"/>
        </w:rPr>
        <w:t xml:space="preserve">ego w dokumentacji projektowej lub </w:t>
      </w:r>
      <w:r w:rsidRPr="00A4081E">
        <w:rPr>
          <w:spacing w:val="-2"/>
          <w:sz w:val="24"/>
          <w:szCs w:val="24"/>
        </w:rPr>
        <w:t xml:space="preserve">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A4081E">
        <w:rPr>
          <w:b/>
          <w:spacing w:val="-2"/>
          <w:sz w:val="24"/>
          <w:szCs w:val="24"/>
        </w:rPr>
        <w:t>Wykonawcę</w:t>
      </w:r>
      <w:r w:rsidRPr="00A4081E">
        <w:rPr>
          <w:spacing w:val="-2"/>
          <w:sz w:val="24"/>
          <w:szCs w:val="24"/>
        </w:rPr>
        <w:t xml:space="preserve">, a zatwierdzonym przez </w:t>
      </w:r>
      <w:r w:rsidRPr="00A4081E">
        <w:rPr>
          <w:b/>
          <w:spacing w:val="-2"/>
          <w:sz w:val="24"/>
          <w:szCs w:val="24"/>
        </w:rPr>
        <w:t>Zamawiającego</w:t>
      </w:r>
      <w:r w:rsidRPr="00A4081E">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A4081E">
        <w:rPr>
          <w:b/>
          <w:spacing w:val="-2"/>
          <w:sz w:val="24"/>
          <w:szCs w:val="24"/>
        </w:rPr>
        <w:t>Wykonawcę</w:t>
      </w:r>
      <w:r>
        <w:rPr>
          <w:spacing w:val="-2"/>
          <w:sz w:val="24"/>
          <w:szCs w:val="24"/>
        </w:rPr>
        <w:t xml:space="preserve"> w ofercie </w:t>
      </w:r>
      <w:r w:rsidRPr="00A4081E">
        <w:rPr>
          <w:spacing w:val="-2"/>
          <w:sz w:val="24"/>
          <w:szCs w:val="24"/>
        </w:rPr>
        <w:t>i w kosztorysie ofertowym. W przypadku robót, w tym robót dodatkowych, które będą wykonywane, ich wartość zostanie ustalona wg następujących zasad:</w:t>
      </w:r>
    </w:p>
    <w:p w14:paraId="1F85A685" w14:textId="77777777" w:rsidR="003B64D2" w:rsidRPr="00A4081E" w:rsidRDefault="003B64D2" w:rsidP="003B64D2">
      <w:pPr>
        <w:jc w:val="both"/>
        <w:rPr>
          <w:spacing w:val="-2"/>
          <w:sz w:val="24"/>
          <w:szCs w:val="24"/>
        </w:rPr>
      </w:pPr>
      <w:r w:rsidRPr="00A4081E">
        <w:rPr>
          <w:spacing w:val="-2"/>
          <w:sz w:val="24"/>
          <w:szCs w:val="24"/>
        </w:rPr>
        <w:lastRenderedPageBreak/>
        <w:t>a)jeżeli roboty są tożsame z opisami pozycji w kosztorysie ofertowym, do wyliczenia wysokości wynagrodzenia zostanie przyjęta ich cena jednostkowa określona w kosztorysie ofertowym,</w:t>
      </w:r>
    </w:p>
    <w:p w14:paraId="655201FF" w14:textId="77777777" w:rsidR="003B64D2" w:rsidRPr="00A4081E" w:rsidRDefault="003B64D2" w:rsidP="003B64D2">
      <w:pPr>
        <w:jc w:val="both"/>
        <w:rPr>
          <w:spacing w:val="-2"/>
          <w:sz w:val="24"/>
          <w:szCs w:val="24"/>
        </w:rPr>
      </w:pPr>
      <w:r w:rsidRPr="00A4081E">
        <w:rPr>
          <w:spacing w:val="-2"/>
          <w:sz w:val="24"/>
          <w:szCs w:val="24"/>
        </w:rPr>
        <w:t>b)jeżeli nie będzie to możliwe ceny jednostkowe zostaną ustalone:</w:t>
      </w:r>
    </w:p>
    <w:p w14:paraId="162390FF" w14:textId="77777777" w:rsidR="003B64D2" w:rsidRPr="00A4081E" w:rsidRDefault="003B64D2" w:rsidP="003B64D2">
      <w:pPr>
        <w:jc w:val="both"/>
        <w:rPr>
          <w:spacing w:val="-2"/>
          <w:sz w:val="24"/>
          <w:szCs w:val="24"/>
        </w:rPr>
      </w:pPr>
      <w:r w:rsidRPr="00A4081E">
        <w:rPr>
          <w:spacing w:val="-2"/>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6D7E35B0" w14:textId="77777777" w:rsidR="003B64D2" w:rsidRPr="0019390B" w:rsidRDefault="003B64D2" w:rsidP="003B64D2">
      <w:pPr>
        <w:jc w:val="both"/>
        <w:rPr>
          <w:spacing w:val="-2"/>
          <w:sz w:val="24"/>
          <w:szCs w:val="24"/>
        </w:rPr>
      </w:pPr>
      <w:r w:rsidRPr="00A4081E">
        <w:rPr>
          <w:spacing w:val="-2"/>
          <w:sz w:val="24"/>
          <w:szCs w:val="24"/>
        </w:rPr>
        <w:t xml:space="preserve">- w przypadku gdy nie będzie to możliwe: ceny materiałów wg cen zakupu, sprzętu i transportu wg faktycznie poniesionych kosztów – po wcześniejszym uzgodnieniu tych cen z </w:t>
      </w:r>
      <w:r w:rsidRPr="00A4081E">
        <w:rPr>
          <w:b/>
          <w:spacing w:val="-2"/>
          <w:sz w:val="24"/>
          <w:szCs w:val="24"/>
        </w:rPr>
        <w:t>Zamawiającym</w:t>
      </w:r>
      <w:r w:rsidRPr="00A4081E">
        <w:rPr>
          <w:spacing w:val="-2"/>
          <w:sz w:val="24"/>
          <w:szCs w:val="24"/>
        </w:rPr>
        <w:t xml:space="preserve"> jednak nie wyższe od cen opublikowanych w wydawnictwie SECOCENBUD dla województwa lubuskiego dla kwartału poprzedzającego okres rozliczeniowy, składniki cenotwórcze (stawka r-g w zł; </w:t>
      </w:r>
      <w:proofErr w:type="spellStart"/>
      <w:r w:rsidRPr="00A4081E">
        <w:rPr>
          <w:spacing w:val="-2"/>
          <w:sz w:val="24"/>
          <w:szCs w:val="24"/>
        </w:rPr>
        <w:t>Kp</w:t>
      </w:r>
      <w:proofErr w:type="spellEnd"/>
      <w:r w:rsidRPr="00A4081E">
        <w:rPr>
          <w:spacing w:val="-2"/>
          <w:sz w:val="24"/>
          <w:szCs w:val="24"/>
        </w:rPr>
        <w:t xml:space="preserve"> - koszty pośrednie w %, koszty zakupu w %; Z - zysk  w %) nie wyższe od opublikowanych w wydawnictwie SECOCENBUD dla województwa lubuskiego dla kwartału poprzedzającego okres rozliczeniowy.</w:t>
      </w:r>
      <w:r>
        <w:rPr>
          <w:spacing w:val="-2"/>
          <w:sz w:val="24"/>
          <w:szCs w:val="24"/>
        </w:rPr>
        <w:t xml:space="preserve"> </w:t>
      </w:r>
      <w:r>
        <w:rPr>
          <w:spacing w:val="-2"/>
          <w:sz w:val="24"/>
          <w:szCs w:val="24"/>
        </w:rPr>
        <w:br/>
        <w:t xml:space="preserve">W przypadku, gdy cena jednostkowa przedstawiona przez </w:t>
      </w:r>
      <w:r w:rsidRPr="0019390B">
        <w:rPr>
          <w:b/>
          <w:spacing w:val="-2"/>
          <w:sz w:val="24"/>
          <w:szCs w:val="24"/>
        </w:rPr>
        <w:t>Wykonawcę</w:t>
      </w:r>
      <w:r>
        <w:rPr>
          <w:b/>
          <w:spacing w:val="-2"/>
          <w:sz w:val="24"/>
          <w:szCs w:val="24"/>
        </w:rPr>
        <w:t xml:space="preserve"> </w:t>
      </w:r>
      <w:r w:rsidRPr="0019390B">
        <w:rPr>
          <w:spacing w:val="-2"/>
          <w:sz w:val="24"/>
          <w:szCs w:val="24"/>
        </w:rPr>
        <w:t>do akceptacji</w:t>
      </w:r>
      <w:r>
        <w:rPr>
          <w:b/>
          <w:spacing w:val="-2"/>
          <w:sz w:val="24"/>
          <w:szCs w:val="24"/>
        </w:rPr>
        <w:t xml:space="preserve"> Zamawiającemu </w:t>
      </w:r>
      <w:r w:rsidRPr="0019390B">
        <w:rPr>
          <w:spacing w:val="-2"/>
          <w:sz w:val="24"/>
          <w:szCs w:val="24"/>
        </w:rPr>
        <w:t xml:space="preserve">zostanie </w:t>
      </w:r>
      <w:r>
        <w:rPr>
          <w:spacing w:val="-2"/>
          <w:sz w:val="24"/>
          <w:szCs w:val="24"/>
        </w:rPr>
        <w:t xml:space="preserve">wyliczona niezgodnie z postanowieniami, o których mowa powyżej, </w:t>
      </w:r>
      <w:r w:rsidRPr="00182F58">
        <w:rPr>
          <w:b/>
          <w:spacing w:val="-2"/>
          <w:sz w:val="24"/>
          <w:szCs w:val="24"/>
        </w:rPr>
        <w:t xml:space="preserve">Zamawiającemu </w:t>
      </w:r>
      <w:r>
        <w:rPr>
          <w:spacing w:val="-2"/>
          <w:sz w:val="24"/>
          <w:szCs w:val="24"/>
        </w:rPr>
        <w:t xml:space="preserve">przysługuje prawo do wprowadzenia korekty wysokości ceny jednostkowej w oparciu o własne wyliczenia, na co </w:t>
      </w:r>
      <w:r w:rsidRPr="00182F58">
        <w:rPr>
          <w:b/>
          <w:spacing w:val="-2"/>
          <w:sz w:val="24"/>
          <w:szCs w:val="24"/>
        </w:rPr>
        <w:t>Wykonawca</w:t>
      </w:r>
      <w:r>
        <w:rPr>
          <w:spacing w:val="-2"/>
          <w:sz w:val="24"/>
          <w:szCs w:val="24"/>
        </w:rPr>
        <w:t xml:space="preserve"> wyraża zgodę.</w:t>
      </w:r>
    </w:p>
    <w:p w14:paraId="1DDEA3D7" w14:textId="43E23D93" w:rsidR="003B64D2" w:rsidRPr="00182F58" w:rsidRDefault="003B64D2" w:rsidP="003B64D2">
      <w:pPr>
        <w:jc w:val="both"/>
        <w:rPr>
          <w:strike/>
          <w:spacing w:val="-2"/>
          <w:sz w:val="24"/>
          <w:szCs w:val="24"/>
        </w:rPr>
      </w:pPr>
      <w:r w:rsidRPr="00A4081E">
        <w:rPr>
          <w:spacing w:val="-2"/>
          <w:sz w:val="24"/>
          <w:szCs w:val="24"/>
        </w:rPr>
        <w:t>3.3 ustawowej  zmiany  stawki podatku  od  towarów  i  usług  (VAT)</w:t>
      </w:r>
      <w:r w:rsidR="006A55A4">
        <w:rPr>
          <w:spacing w:val="-2"/>
          <w:sz w:val="24"/>
          <w:szCs w:val="24"/>
        </w:rPr>
        <w:t xml:space="preserve"> oraz podatku akcyzowego</w:t>
      </w:r>
      <w:r w:rsidRPr="00A4081E">
        <w:rPr>
          <w:spacing w:val="-2"/>
          <w:sz w:val="24"/>
          <w:szCs w:val="24"/>
        </w:rPr>
        <w:t xml:space="preserve">,  w </w:t>
      </w:r>
      <w:r w:rsidR="006A55A4">
        <w:rPr>
          <w:spacing w:val="-2"/>
          <w:sz w:val="24"/>
          <w:szCs w:val="24"/>
        </w:rPr>
        <w:t xml:space="preserve"> takim  </w:t>
      </w:r>
      <w:r>
        <w:rPr>
          <w:spacing w:val="-2"/>
          <w:sz w:val="24"/>
          <w:szCs w:val="24"/>
        </w:rPr>
        <w:t xml:space="preserve">przypadku </w:t>
      </w:r>
      <w:r w:rsidRPr="00A4081E">
        <w:rPr>
          <w:spacing w:val="-2"/>
          <w:sz w:val="24"/>
          <w:szCs w:val="24"/>
        </w:rPr>
        <w:t xml:space="preserve">wynagrodzenie należne </w:t>
      </w:r>
      <w:r w:rsidRPr="00182F58">
        <w:rPr>
          <w:b/>
          <w:spacing w:val="-2"/>
          <w:sz w:val="24"/>
          <w:szCs w:val="24"/>
        </w:rPr>
        <w:t>Wykonawcy</w:t>
      </w:r>
      <w:r w:rsidRPr="00A4081E">
        <w:rPr>
          <w:spacing w:val="-2"/>
          <w:sz w:val="24"/>
          <w:szCs w:val="24"/>
        </w:rPr>
        <w:t xml:space="preserve"> zostanie odpowiednio zmienione w stosunku wynikającym  ze zmienionej  stawki  podatk</w:t>
      </w:r>
      <w:r w:rsidR="006A55A4">
        <w:rPr>
          <w:spacing w:val="-2"/>
          <w:sz w:val="24"/>
          <w:szCs w:val="24"/>
        </w:rPr>
        <w:t>u  od  towarów  i  usług  (VAT) oraz podatku akcyzowego.</w:t>
      </w:r>
      <w:r w:rsidRPr="00A4081E">
        <w:rPr>
          <w:spacing w:val="-2"/>
          <w:sz w:val="24"/>
          <w:szCs w:val="24"/>
        </w:rPr>
        <w:t xml:space="preserve"> </w:t>
      </w:r>
    </w:p>
    <w:p w14:paraId="01402F2C" w14:textId="11CC6D1E" w:rsidR="003B64D2" w:rsidRDefault="003B64D2" w:rsidP="003B64D2">
      <w:pPr>
        <w:jc w:val="both"/>
        <w:rPr>
          <w:spacing w:val="-2"/>
          <w:sz w:val="24"/>
          <w:szCs w:val="24"/>
        </w:rPr>
      </w:pPr>
      <w:r w:rsidRPr="00182F58">
        <w:rPr>
          <w:spacing w:val="-2"/>
          <w:sz w:val="24"/>
          <w:szCs w:val="24"/>
        </w:rPr>
        <w:t>Zmiana wys</w:t>
      </w:r>
      <w:r>
        <w:rPr>
          <w:spacing w:val="-2"/>
          <w:sz w:val="24"/>
          <w:szCs w:val="24"/>
        </w:rPr>
        <w:t xml:space="preserve">okości wynagrodzenia należnego </w:t>
      </w:r>
      <w:r w:rsidRPr="00225B34">
        <w:rPr>
          <w:b/>
          <w:spacing w:val="-2"/>
          <w:sz w:val="24"/>
          <w:szCs w:val="24"/>
        </w:rPr>
        <w:t xml:space="preserve">Wykonawcy </w:t>
      </w:r>
      <w:r w:rsidRPr="00182F58">
        <w:rPr>
          <w:spacing w:val="-2"/>
          <w:sz w:val="24"/>
          <w:szCs w:val="24"/>
        </w:rPr>
        <w:t xml:space="preserve">będzie odnosić się wyłącznie do części przedmiotu umowy zrealizowanej zgodnie z terminami ustalonymi w harmonogramie rzeczowo - finansowym, po dniu wejścia w życie przepisów zmieniających stawkę podatku od towarów i usług </w:t>
      </w:r>
      <w:r w:rsidR="006A55A4">
        <w:rPr>
          <w:spacing w:val="-2"/>
          <w:sz w:val="24"/>
          <w:szCs w:val="24"/>
        </w:rPr>
        <w:t xml:space="preserve">oraz podatku akcyzowego </w:t>
      </w:r>
      <w:r w:rsidRPr="00182F58">
        <w:rPr>
          <w:spacing w:val="-2"/>
          <w:sz w:val="24"/>
          <w:szCs w:val="24"/>
        </w:rPr>
        <w:t>oraz wyłącznie do części przedmiotu umowy, do której zastosowanie znajdzie zmiana st</w:t>
      </w:r>
      <w:r w:rsidR="006A55A4">
        <w:rPr>
          <w:spacing w:val="-2"/>
          <w:sz w:val="24"/>
          <w:szCs w:val="24"/>
        </w:rPr>
        <w:t>awki podatku od towarów i usług oraz podatku akcyzowego.</w:t>
      </w:r>
      <w:r w:rsidRPr="00182F58">
        <w:rPr>
          <w:spacing w:val="-2"/>
          <w:sz w:val="24"/>
          <w:szCs w:val="24"/>
        </w:rPr>
        <w:t xml:space="preserve"> Wartość wynagrodzenia netto nie zmieni się, a wartość wynagrodzenia brutto zostanie wyliczona na podstawie nowych przepisów. Zmiana wynagrodzenia należnego </w:t>
      </w:r>
      <w:r w:rsidRPr="00225B34">
        <w:rPr>
          <w:b/>
          <w:spacing w:val="-2"/>
          <w:sz w:val="24"/>
          <w:szCs w:val="24"/>
        </w:rPr>
        <w:t>Wykonawcy</w:t>
      </w:r>
      <w:r w:rsidRPr="00182F58">
        <w:rPr>
          <w:spacing w:val="-2"/>
          <w:sz w:val="24"/>
          <w:szCs w:val="24"/>
        </w:rPr>
        <w:t xml:space="preserve"> odnosić się będzie także do tej części przedmiotu umowy, do której zgodnie z przepisami przejściowymi należy s</w:t>
      </w:r>
      <w:r w:rsidR="006A55A4">
        <w:rPr>
          <w:spacing w:val="-2"/>
          <w:sz w:val="24"/>
          <w:szCs w:val="24"/>
        </w:rPr>
        <w:t xml:space="preserve">tosować nową stawkę podatku VAT oraz podatku akcyzowego. </w:t>
      </w:r>
    </w:p>
    <w:p w14:paraId="165E6A14" w14:textId="71F0059D" w:rsidR="003B64D2" w:rsidRDefault="003B64D2" w:rsidP="003B64D2">
      <w:pPr>
        <w:jc w:val="both"/>
        <w:rPr>
          <w:spacing w:val="-2"/>
          <w:sz w:val="24"/>
          <w:szCs w:val="24"/>
        </w:rPr>
      </w:pPr>
      <w:r>
        <w:rPr>
          <w:spacing w:val="-2"/>
          <w:sz w:val="24"/>
          <w:szCs w:val="24"/>
        </w:rPr>
        <w:t>3.4.</w:t>
      </w:r>
      <w:r w:rsidRPr="00182F58">
        <w:t xml:space="preserve"> </w:t>
      </w:r>
      <w:r w:rsidRPr="00182F58">
        <w:rPr>
          <w:spacing w:val="-2"/>
          <w:sz w:val="24"/>
          <w:szCs w:val="24"/>
        </w:rPr>
        <w:t>zmiany wysokości minimalnego wynagrodzenia za pracę  albo wysokości minimalnej stawki godzinowej, ustalonych na podstawie przepisów ustawy z dnia 10 października 2002 r. o minimalnym wynagrodzeniu za pracę</w:t>
      </w:r>
      <w:r>
        <w:rPr>
          <w:spacing w:val="-2"/>
          <w:sz w:val="24"/>
          <w:szCs w:val="24"/>
        </w:rPr>
        <w:t xml:space="preserve"> (Dz.U. z 2020 r. poz. 2207 </w:t>
      </w:r>
      <w:r w:rsidR="00FA25CD">
        <w:rPr>
          <w:spacing w:val="-2"/>
          <w:sz w:val="24"/>
          <w:szCs w:val="24"/>
        </w:rPr>
        <w:t>ze zm.</w:t>
      </w:r>
      <w:r>
        <w:rPr>
          <w:spacing w:val="-2"/>
          <w:sz w:val="24"/>
          <w:szCs w:val="24"/>
        </w:rPr>
        <w:t>)</w:t>
      </w:r>
      <w:r w:rsidR="006A55A4">
        <w:rPr>
          <w:spacing w:val="-2"/>
          <w:sz w:val="24"/>
          <w:szCs w:val="24"/>
        </w:rPr>
        <w:t xml:space="preserve">, </w:t>
      </w:r>
      <w:r w:rsidR="006A55A4" w:rsidRPr="006A55A4">
        <w:rPr>
          <w:spacing w:val="-2"/>
          <w:sz w:val="24"/>
          <w:szCs w:val="24"/>
        </w:rPr>
        <w:t xml:space="preserve">jeżeli zmiany te będą miały wpływ na koszty wykonania umowy przez </w:t>
      </w:r>
      <w:r w:rsidR="006A55A4" w:rsidRPr="006A55A4">
        <w:rPr>
          <w:b/>
          <w:spacing w:val="-2"/>
          <w:sz w:val="24"/>
          <w:szCs w:val="24"/>
        </w:rPr>
        <w:t>Wykonawcę.</w:t>
      </w:r>
      <w:r w:rsidR="006A55A4">
        <w:rPr>
          <w:spacing w:val="-2"/>
          <w:sz w:val="24"/>
          <w:szCs w:val="24"/>
        </w:rPr>
        <w:t xml:space="preserve"> </w:t>
      </w:r>
      <w:r>
        <w:rPr>
          <w:spacing w:val="-2"/>
          <w:sz w:val="24"/>
          <w:szCs w:val="24"/>
        </w:rPr>
        <w:t xml:space="preserve">Wynagrodzenie </w:t>
      </w:r>
      <w:r w:rsidRPr="00BE6C5D">
        <w:rPr>
          <w:b/>
          <w:spacing w:val="-2"/>
          <w:sz w:val="24"/>
          <w:szCs w:val="24"/>
        </w:rPr>
        <w:t xml:space="preserve">Wykonawcy </w:t>
      </w:r>
      <w:r w:rsidRPr="00182F58">
        <w:rPr>
          <w:spacing w:val="-2"/>
          <w:sz w:val="24"/>
          <w:szCs w:val="24"/>
        </w:rPr>
        <w:t xml:space="preserve">ulegnie zmianie </w:t>
      </w:r>
      <w:r>
        <w:rPr>
          <w:spacing w:val="-2"/>
          <w:sz w:val="24"/>
          <w:szCs w:val="24"/>
        </w:rPr>
        <w:br/>
      </w:r>
      <w:r w:rsidRPr="00182F58">
        <w:rPr>
          <w:spacing w:val="-2"/>
          <w:sz w:val="24"/>
          <w:szCs w:val="24"/>
        </w:rPr>
        <w:t xml:space="preserve">o kwotę odpowiadająca wzrostowi kosztu </w:t>
      </w:r>
      <w:r w:rsidRPr="00BE6C5D">
        <w:rPr>
          <w:b/>
          <w:spacing w:val="-2"/>
          <w:sz w:val="24"/>
          <w:szCs w:val="24"/>
        </w:rPr>
        <w:t>Wykonawcy</w:t>
      </w:r>
      <w:r w:rsidRPr="00182F58">
        <w:rPr>
          <w:spacing w:val="-2"/>
          <w:sz w:val="24"/>
          <w:szCs w:val="24"/>
        </w:rPr>
        <w:t xml:space="preserve">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t>
      </w:r>
      <w:r w:rsidRPr="00BE6C5D">
        <w:rPr>
          <w:b/>
          <w:spacing w:val="-2"/>
          <w:sz w:val="24"/>
          <w:szCs w:val="24"/>
        </w:rPr>
        <w:t>Wykonawcy</w:t>
      </w:r>
      <w:r w:rsidRPr="00182F58">
        <w:rPr>
          <w:spacing w:val="-2"/>
          <w:sz w:val="24"/>
          <w:szCs w:val="24"/>
        </w:rPr>
        <w:t xml:space="preserve"> będzie odnosiła się wyłącznie do części wynagrodzenia pracowników realizujących roboty budowlane odpowiadającej zakresowi, w jakim wykonują oni prace bezpośrednio związane z realizacją przedmiotu umowy.</w:t>
      </w:r>
    </w:p>
    <w:p w14:paraId="3F18327F" w14:textId="77777777" w:rsidR="003B64D2" w:rsidRDefault="003B64D2" w:rsidP="003B64D2">
      <w:pPr>
        <w:jc w:val="both"/>
        <w:rPr>
          <w:spacing w:val="-2"/>
          <w:sz w:val="24"/>
          <w:szCs w:val="24"/>
        </w:rPr>
      </w:pPr>
      <w:r>
        <w:rPr>
          <w:spacing w:val="-2"/>
          <w:sz w:val="24"/>
          <w:szCs w:val="24"/>
        </w:rPr>
        <w:t xml:space="preserve">3.5. </w:t>
      </w:r>
      <w:r w:rsidRPr="00BE6C5D">
        <w:rPr>
          <w:spacing w:val="-2"/>
          <w:sz w:val="24"/>
          <w:szCs w:val="24"/>
        </w:rPr>
        <w:t xml:space="preserve">ustawowej zmiany zasad podlegania ubezpieczeniom społecznym lub ubezpieczeniu zdrowotnemu lub wysokości stawki składki na ubezpieczenia społeczne lub zdrowotne, jeżeli zmiany te będą miały wpływ na koszty wykonania umowy przez </w:t>
      </w:r>
      <w:r w:rsidRPr="00BE6C5D">
        <w:rPr>
          <w:b/>
          <w:spacing w:val="-2"/>
          <w:sz w:val="24"/>
          <w:szCs w:val="24"/>
        </w:rPr>
        <w:t>Wykonawcę</w:t>
      </w:r>
      <w:r w:rsidRPr="00BE6C5D">
        <w:rPr>
          <w:spacing w:val="-2"/>
          <w:sz w:val="24"/>
          <w:szCs w:val="24"/>
        </w:rPr>
        <w:t xml:space="preserve">. Wynagrodzenie </w:t>
      </w:r>
      <w:r w:rsidRPr="00BE6C5D">
        <w:rPr>
          <w:b/>
          <w:spacing w:val="-2"/>
          <w:sz w:val="24"/>
          <w:szCs w:val="24"/>
        </w:rPr>
        <w:t>Wykonawcy</w:t>
      </w:r>
      <w:r w:rsidRPr="00BE6C5D">
        <w:rPr>
          <w:spacing w:val="-2"/>
          <w:sz w:val="24"/>
          <w:szCs w:val="24"/>
        </w:rPr>
        <w:t xml:space="preserve"> ulegnie zmianie</w:t>
      </w:r>
      <w:r>
        <w:rPr>
          <w:spacing w:val="-2"/>
          <w:sz w:val="24"/>
          <w:szCs w:val="24"/>
        </w:rPr>
        <w:br/>
      </w:r>
      <w:r w:rsidRPr="00BE6C5D">
        <w:rPr>
          <w:spacing w:val="-2"/>
          <w:sz w:val="24"/>
          <w:szCs w:val="24"/>
        </w:rPr>
        <w:t xml:space="preserve"> o kwotę odpowiadającą zmianie kosztu </w:t>
      </w:r>
      <w:r w:rsidRPr="00BE6C5D">
        <w:rPr>
          <w:b/>
          <w:spacing w:val="-2"/>
          <w:sz w:val="24"/>
          <w:szCs w:val="24"/>
        </w:rPr>
        <w:t>Wykonawcy</w:t>
      </w:r>
      <w:r w:rsidRPr="00BE6C5D">
        <w:rPr>
          <w:spacing w:val="-2"/>
          <w:sz w:val="24"/>
          <w:szCs w:val="24"/>
        </w:rPr>
        <w:t xml:space="preserve"> ponoszonego w związku z wypłatą wynagrodzenia pracownikom realizującym roboty budowlane. Kwota odpowiadająca zmianie kosztu </w:t>
      </w:r>
      <w:r w:rsidRPr="00BE6C5D">
        <w:rPr>
          <w:b/>
          <w:spacing w:val="-2"/>
          <w:sz w:val="24"/>
          <w:szCs w:val="24"/>
        </w:rPr>
        <w:t>Wykonawcy</w:t>
      </w:r>
      <w:r w:rsidRPr="00BE6C5D">
        <w:rPr>
          <w:spacing w:val="-2"/>
          <w:sz w:val="24"/>
          <w:szCs w:val="24"/>
        </w:rPr>
        <w:t xml:space="preserve"> będzie odnosić się wyłącznie do części wynagrodzenia pracowników realizujących roboty budowlane, </w:t>
      </w:r>
      <w:r w:rsidRPr="00BE6C5D">
        <w:rPr>
          <w:spacing w:val="-2"/>
          <w:sz w:val="24"/>
          <w:szCs w:val="24"/>
        </w:rPr>
        <w:lastRenderedPageBreak/>
        <w:t>odpowiadającej zakresowi, w jakim wykonują oni prace bezpośrednio związane z realizacją przedmiotu umowy.</w:t>
      </w:r>
    </w:p>
    <w:p w14:paraId="1E55FE14" w14:textId="2648871B" w:rsidR="003B64D2" w:rsidRDefault="003B64D2" w:rsidP="003B64D2">
      <w:pPr>
        <w:jc w:val="both"/>
        <w:rPr>
          <w:spacing w:val="-2"/>
          <w:sz w:val="24"/>
          <w:szCs w:val="24"/>
        </w:rPr>
      </w:pPr>
      <w:r>
        <w:rPr>
          <w:spacing w:val="-2"/>
          <w:sz w:val="24"/>
          <w:szCs w:val="24"/>
        </w:rPr>
        <w:t>3.6.</w:t>
      </w:r>
      <w:r w:rsidRPr="00164B09">
        <w:rPr>
          <w:spacing w:val="-2"/>
          <w:sz w:val="24"/>
          <w:szCs w:val="24"/>
        </w:rPr>
        <w:t xml:space="preserve">ustawowej zmiany zasad gromadzenia i wysokości wpłat do pracowniczych planów kapitałowych, </w:t>
      </w:r>
      <w:r>
        <w:rPr>
          <w:spacing w:val="-2"/>
          <w:sz w:val="24"/>
          <w:szCs w:val="24"/>
        </w:rPr>
        <w:br/>
      </w:r>
      <w:r w:rsidRPr="00164B09">
        <w:rPr>
          <w:spacing w:val="-2"/>
          <w:sz w:val="24"/>
          <w:szCs w:val="24"/>
        </w:rPr>
        <w:t>o których mowa w ustawie z dnia 4 października 2018 r. o pracowniczych planach kapitałowych</w:t>
      </w:r>
      <w:r>
        <w:rPr>
          <w:spacing w:val="-2"/>
          <w:sz w:val="24"/>
          <w:szCs w:val="24"/>
        </w:rPr>
        <w:br/>
        <w:t>(Dz.U. 202</w:t>
      </w:r>
      <w:r w:rsidR="0001383F">
        <w:rPr>
          <w:spacing w:val="-2"/>
          <w:sz w:val="24"/>
          <w:szCs w:val="24"/>
        </w:rPr>
        <w:t>4</w:t>
      </w:r>
      <w:r>
        <w:rPr>
          <w:spacing w:val="-2"/>
          <w:sz w:val="24"/>
          <w:szCs w:val="24"/>
        </w:rPr>
        <w:t xml:space="preserve"> poz.</w:t>
      </w:r>
      <w:r w:rsidR="0001383F">
        <w:rPr>
          <w:spacing w:val="-2"/>
          <w:sz w:val="24"/>
          <w:szCs w:val="24"/>
        </w:rPr>
        <w:t>427 t.j.)</w:t>
      </w:r>
      <w:r w:rsidRPr="00164B09">
        <w:rPr>
          <w:spacing w:val="-2"/>
          <w:sz w:val="24"/>
          <w:szCs w:val="24"/>
        </w:rPr>
        <w:t xml:space="preserve">, jeżeli zmiany te będą miały wpływ na koszt wykonania zamówienia przez </w:t>
      </w:r>
      <w:r w:rsidRPr="00164B09">
        <w:rPr>
          <w:b/>
          <w:spacing w:val="-2"/>
          <w:sz w:val="24"/>
          <w:szCs w:val="24"/>
        </w:rPr>
        <w:t>Wykonawcę.</w:t>
      </w:r>
      <w:r w:rsidRPr="00164B09">
        <w:rPr>
          <w:spacing w:val="-2"/>
          <w:sz w:val="24"/>
          <w:szCs w:val="24"/>
        </w:rPr>
        <w:t xml:space="preserve"> Wynagrodzenie </w:t>
      </w:r>
      <w:r w:rsidRPr="00164B09">
        <w:rPr>
          <w:b/>
          <w:spacing w:val="-2"/>
          <w:sz w:val="24"/>
          <w:szCs w:val="24"/>
        </w:rPr>
        <w:t>Wykonawcy</w:t>
      </w:r>
      <w:r w:rsidRPr="00164B09">
        <w:rPr>
          <w:spacing w:val="-2"/>
          <w:sz w:val="24"/>
          <w:szCs w:val="24"/>
        </w:rPr>
        <w:t xml:space="preserve"> ulegnie zmianie wyłącznie w części wynagrodzenia należnego </w:t>
      </w:r>
      <w:r w:rsidRPr="00164B09">
        <w:rPr>
          <w:b/>
          <w:spacing w:val="-2"/>
          <w:sz w:val="24"/>
          <w:szCs w:val="24"/>
        </w:rPr>
        <w:t>Wykonawcy</w:t>
      </w:r>
      <w:r w:rsidRPr="00164B09">
        <w:rPr>
          <w:spacing w:val="-2"/>
          <w:sz w:val="24"/>
          <w:szCs w:val="24"/>
        </w:rPr>
        <w:t xml:space="preserve">, w odniesieniu do której nastąpiła zmiana wysokości kosztów wykonania umowy przez </w:t>
      </w:r>
      <w:r w:rsidRPr="00164B09">
        <w:rPr>
          <w:b/>
          <w:spacing w:val="-2"/>
          <w:sz w:val="24"/>
          <w:szCs w:val="24"/>
        </w:rPr>
        <w:t>Wykonawcę</w:t>
      </w:r>
      <w:r w:rsidRPr="00164B09">
        <w:rPr>
          <w:spacing w:val="-2"/>
          <w:sz w:val="24"/>
          <w:szCs w:val="24"/>
        </w:rPr>
        <w:t xml:space="preserve"> w związku z </w:t>
      </w:r>
      <w:r>
        <w:rPr>
          <w:spacing w:val="-2"/>
          <w:sz w:val="24"/>
          <w:szCs w:val="24"/>
        </w:rPr>
        <w:t xml:space="preserve">wejściem w życie przepisów zmieniających zasady w zakresie gromadzenia lub w zakresie wysokości wpłat do pracowniczych planów kapitałowych. </w:t>
      </w:r>
    </w:p>
    <w:p w14:paraId="64010F71" w14:textId="77777777" w:rsidR="003B64D2" w:rsidRDefault="003B64D2" w:rsidP="003B64D2">
      <w:pPr>
        <w:jc w:val="both"/>
        <w:rPr>
          <w:spacing w:val="-2"/>
          <w:sz w:val="24"/>
          <w:szCs w:val="24"/>
        </w:rPr>
      </w:pPr>
      <w:r w:rsidRPr="00164B09">
        <w:rPr>
          <w:spacing w:val="-2"/>
          <w:sz w:val="24"/>
          <w:szCs w:val="24"/>
        </w:rPr>
        <w:t xml:space="preserve">Wynagrodzenie </w:t>
      </w:r>
      <w:r w:rsidRPr="00164B09">
        <w:rPr>
          <w:b/>
          <w:spacing w:val="-2"/>
          <w:sz w:val="24"/>
          <w:szCs w:val="24"/>
        </w:rPr>
        <w:t>Wykonawcy</w:t>
      </w:r>
      <w:r w:rsidRPr="00164B09">
        <w:rPr>
          <w:spacing w:val="-2"/>
          <w:sz w:val="24"/>
          <w:szCs w:val="24"/>
        </w:rPr>
        <w:t xml:space="preserve"> ulegnie zmianie o sumę wzrostu kosztów realizacji przedmiotu umowy wynikającą z wpłat do pracowniczych planów kapitałowych dokonywanych przez </w:t>
      </w:r>
      <w:r w:rsidRPr="00164B09">
        <w:rPr>
          <w:b/>
          <w:spacing w:val="-2"/>
          <w:sz w:val="24"/>
          <w:szCs w:val="24"/>
        </w:rPr>
        <w:t>Wykonawcę</w:t>
      </w:r>
      <w:r w:rsidRPr="00164B09">
        <w:rPr>
          <w:spacing w:val="-2"/>
          <w:sz w:val="24"/>
          <w:szCs w:val="24"/>
        </w:rPr>
        <w:t xml:space="preserve">. Kwota odpowiadająca zmianie kosztu </w:t>
      </w:r>
      <w:r w:rsidRPr="00164B09">
        <w:rPr>
          <w:b/>
          <w:spacing w:val="-2"/>
          <w:sz w:val="24"/>
          <w:szCs w:val="24"/>
        </w:rPr>
        <w:t xml:space="preserve">Wykonawcy </w:t>
      </w:r>
      <w:r w:rsidRPr="00164B09">
        <w:rPr>
          <w:spacing w:val="-2"/>
          <w:sz w:val="24"/>
          <w:szCs w:val="24"/>
        </w:rPr>
        <w:t>będzie odnosić się wyłącznie do części wynagrodzenia pracowników, o których mowa w zdaniu poprzedzającym, odpowiadającej zakresowi, w jakim wykonują oni prace bezpośrednio związane z realizacją przedmiotu umowy.</w:t>
      </w:r>
    </w:p>
    <w:p w14:paraId="17BA5B83" w14:textId="77777777" w:rsidR="003B64D2" w:rsidRPr="00424938" w:rsidRDefault="003B64D2" w:rsidP="003B64D2">
      <w:pPr>
        <w:jc w:val="both"/>
        <w:rPr>
          <w:spacing w:val="-2"/>
          <w:sz w:val="24"/>
          <w:szCs w:val="24"/>
        </w:rPr>
      </w:pPr>
      <w:r>
        <w:rPr>
          <w:spacing w:val="-2"/>
          <w:sz w:val="24"/>
          <w:szCs w:val="24"/>
        </w:rPr>
        <w:t>3.7.</w:t>
      </w:r>
      <w:r w:rsidRPr="00424938">
        <w:rPr>
          <w:spacing w:val="-2"/>
          <w:sz w:val="24"/>
          <w:szCs w:val="24"/>
        </w:rPr>
        <w:t xml:space="preserve">W celu dokonania zmiany umowy </w:t>
      </w:r>
      <w:r>
        <w:rPr>
          <w:spacing w:val="-2"/>
          <w:sz w:val="24"/>
          <w:szCs w:val="24"/>
        </w:rPr>
        <w:t xml:space="preserve">w przypadkach określonych w pkt 3.3-36 </w:t>
      </w:r>
      <w:r w:rsidRPr="00424938">
        <w:rPr>
          <w:b/>
          <w:spacing w:val="-2"/>
          <w:sz w:val="24"/>
          <w:szCs w:val="24"/>
        </w:rPr>
        <w:t xml:space="preserve">Wykonawca </w:t>
      </w:r>
      <w:r w:rsidRPr="00424938">
        <w:rPr>
          <w:spacing w:val="-2"/>
          <w:sz w:val="24"/>
          <w:szCs w:val="24"/>
        </w:rPr>
        <w:t xml:space="preserve">winien wystąpić do </w:t>
      </w:r>
      <w:r w:rsidRPr="00424938">
        <w:rPr>
          <w:b/>
          <w:spacing w:val="-2"/>
          <w:sz w:val="24"/>
          <w:szCs w:val="24"/>
        </w:rPr>
        <w:t>Zamawiającego</w:t>
      </w:r>
      <w:r w:rsidRPr="00424938">
        <w:rPr>
          <w:spacing w:val="-2"/>
          <w:sz w:val="24"/>
          <w:szCs w:val="24"/>
        </w:rPr>
        <w:t xml:space="preserve"> z pisemnym wnioskiem o dokonanie zmiany wysokości wynagrodzenia należnego </w:t>
      </w:r>
      <w:r w:rsidRPr="00424938">
        <w:rPr>
          <w:b/>
          <w:spacing w:val="-2"/>
          <w:sz w:val="24"/>
          <w:szCs w:val="24"/>
        </w:rPr>
        <w:t>Wykonawcy</w:t>
      </w:r>
      <w:r>
        <w:rPr>
          <w:spacing w:val="-2"/>
          <w:sz w:val="24"/>
          <w:szCs w:val="24"/>
        </w:rPr>
        <w:t>. W sytuacji określonej w pkt 3.3</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oraz wskazywać część przedmiotu umowy, do której zastosowanie znajdzie zmiana stawki podatku od towarów i usług. W sytuacji o</w:t>
      </w:r>
      <w:r>
        <w:rPr>
          <w:spacing w:val="-2"/>
          <w:sz w:val="24"/>
          <w:szCs w:val="24"/>
        </w:rPr>
        <w:t>kreślonej w pkt.3.4</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w:t>
      </w:r>
      <w:r>
        <w:rPr>
          <w:spacing w:val="-2"/>
          <w:sz w:val="24"/>
          <w:szCs w:val="24"/>
        </w:rPr>
        <w:t xml:space="preserve">. W sytuacji określonej w pkt </w:t>
      </w:r>
      <w:r w:rsidRPr="00424938">
        <w:rPr>
          <w:spacing w:val="-2"/>
          <w:sz w:val="24"/>
          <w:szCs w:val="24"/>
        </w:rPr>
        <w:t>3.</w:t>
      </w:r>
      <w:r>
        <w:rPr>
          <w:spacing w:val="-2"/>
          <w:sz w:val="24"/>
          <w:szCs w:val="24"/>
        </w:rPr>
        <w:t>5</w:t>
      </w:r>
      <w:r w:rsidRPr="00424938">
        <w:rPr>
          <w:spacing w:val="-2"/>
          <w:sz w:val="24"/>
          <w:szCs w:val="24"/>
        </w:rPr>
        <w:t xml:space="preserve"> wniosek </w:t>
      </w:r>
      <w:r w:rsidRPr="00424938">
        <w:rPr>
          <w:b/>
          <w:spacing w:val="-2"/>
          <w:sz w:val="24"/>
          <w:szCs w:val="24"/>
        </w:rPr>
        <w:t xml:space="preserve">Wykonawcy </w:t>
      </w:r>
      <w:r w:rsidRPr="00424938">
        <w:rPr>
          <w:spacing w:val="-2"/>
          <w:sz w:val="24"/>
          <w:szCs w:val="24"/>
        </w:rPr>
        <w:t xml:space="preserve">winien zawierać pisemne zestawienie wynagrodzeń pracowników wykonujących roboty budowlane (przed zmianą, jak i po zmianie) wraz ze wskazaniem kwoty składek uiszczanych do Zakładu Ubezpieczeń Społecznych w części finansowanej przez </w:t>
      </w:r>
      <w:r w:rsidRPr="00424938">
        <w:rPr>
          <w:b/>
          <w:spacing w:val="-2"/>
          <w:sz w:val="24"/>
          <w:szCs w:val="24"/>
        </w:rPr>
        <w:t>Wykonawcę,</w:t>
      </w:r>
      <w:r w:rsidRPr="00424938">
        <w:rPr>
          <w:spacing w:val="-2"/>
          <w:sz w:val="24"/>
          <w:szCs w:val="24"/>
        </w:rPr>
        <w:t xml:space="preserve"> z określeniem części etatu, w jakim wykonują oni prace bezpośrednio związane z realizacją przedmiotu umowy oraz części wynagrodzenia odpowiadającej temu zakresow</w:t>
      </w:r>
      <w:r>
        <w:rPr>
          <w:spacing w:val="-2"/>
          <w:sz w:val="24"/>
          <w:szCs w:val="24"/>
        </w:rPr>
        <w:t>i. W sytuacji określonej w pkt 3.6</w:t>
      </w:r>
      <w:r w:rsidRPr="00424938">
        <w:rPr>
          <w:spacing w:val="-2"/>
          <w:sz w:val="24"/>
          <w:szCs w:val="24"/>
        </w:rPr>
        <w:t xml:space="preserve"> wniosek </w:t>
      </w:r>
      <w:r w:rsidRPr="00424938">
        <w:rPr>
          <w:b/>
          <w:spacing w:val="-2"/>
          <w:sz w:val="24"/>
          <w:szCs w:val="24"/>
        </w:rPr>
        <w:t>Wykonawcy</w:t>
      </w:r>
      <w:r w:rsidRPr="00424938">
        <w:rPr>
          <w:spacing w:val="-2"/>
          <w:sz w:val="24"/>
          <w:szCs w:val="24"/>
        </w:rPr>
        <w:t xml:space="preserve"> powinien zawierać pisemne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wraz ze wskazaniem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wynikała suma wzrostu kosztów realizacji przedmiotu umowy wynikającą z wpłat do pracowniczych planów kapitałowych dokonywanych przez </w:t>
      </w:r>
      <w:r w:rsidRPr="00424938">
        <w:rPr>
          <w:b/>
          <w:spacing w:val="-2"/>
          <w:sz w:val="24"/>
          <w:szCs w:val="24"/>
        </w:rPr>
        <w:t>Wykonawcę</w:t>
      </w:r>
      <w:r>
        <w:rPr>
          <w:b/>
          <w:spacing w:val="-2"/>
          <w:sz w:val="24"/>
          <w:szCs w:val="24"/>
        </w:rPr>
        <w:t>.</w:t>
      </w:r>
    </w:p>
    <w:p w14:paraId="635574EC" w14:textId="77777777" w:rsidR="003B64D2" w:rsidRDefault="003B64D2" w:rsidP="003B64D2">
      <w:pPr>
        <w:jc w:val="both"/>
        <w:rPr>
          <w:spacing w:val="-2"/>
          <w:sz w:val="24"/>
          <w:szCs w:val="24"/>
        </w:rPr>
      </w:pPr>
      <w:r>
        <w:rPr>
          <w:spacing w:val="-2"/>
          <w:sz w:val="24"/>
          <w:szCs w:val="24"/>
        </w:rPr>
        <w:t>3.8</w:t>
      </w:r>
      <w:r w:rsidRPr="00424938">
        <w:rPr>
          <w:spacing w:val="-2"/>
          <w:sz w:val="24"/>
          <w:szCs w:val="24"/>
        </w:rPr>
        <w:t xml:space="preserve">. </w:t>
      </w:r>
      <w:r w:rsidRPr="00424938">
        <w:rPr>
          <w:b/>
          <w:spacing w:val="-2"/>
          <w:sz w:val="24"/>
          <w:szCs w:val="24"/>
        </w:rPr>
        <w:t xml:space="preserve">Zamawiający </w:t>
      </w:r>
      <w:r w:rsidRPr="00424938">
        <w:rPr>
          <w:spacing w:val="-2"/>
          <w:sz w:val="24"/>
          <w:szCs w:val="24"/>
        </w:rPr>
        <w:t xml:space="preserve">zastrzega sobie prawo do zatwierdzenia, w terminie 14 dni od dnia złożenia przez </w:t>
      </w:r>
      <w:r w:rsidRPr="00993667">
        <w:rPr>
          <w:b/>
          <w:spacing w:val="-2"/>
          <w:sz w:val="24"/>
          <w:szCs w:val="24"/>
        </w:rPr>
        <w:t>Wykonawcę</w:t>
      </w:r>
      <w:r w:rsidRPr="00424938">
        <w:rPr>
          <w:spacing w:val="-2"/>
          <w:sz w:val="24"/>
          <w:szCs w:val="24"/>
        </w:rPr>
        <w:t xml:space="preserve"> wniosku o którym</w:t>
      </w:r>
      <w:r>
        <w:rPr>
          <w:spacing w:val="-2"/>
          <w:sz w:val="24"/>
          <w:szCs w:val="24"/>
        </w:rPr>
        <w:t xml:space="preserve"> mowa w  pkt. 3.7</w:t>
      </w:r>
      <w:r w:rsidRPr="00424938">
        <w:rPr>
          <w:spacing w:val="-2"/>
          <w:sz w:val="24"/>
          <w:szCs w:val="24"/>
        </w:rPr>
        <w:t xml:space="preserve">., kwoty o jaką należy zmienić wynagrodzenie </w:t>
      </w:r>
      <w:r w:rsidRPr="00993667">
        <w:rPr>
          <w:b/>
          <w:spacing w:val="-2"/>
          <w:sz w:val="24"/>
          <w:szCs w:val="24"/>
        </w:rPr>
        <w:t>Wykonawcy</w:t>
      </w:r>
      <w:r w:rsidRPr="00424938">
        <w:rPr>
          <w:spacing w:val="-2"/>
          <w:sz w:val="24"/>
          <w:szCs w:val="24"/>
        </w:rPr>
        <w:t xml:space="preserve">. W sytuacji niezatwierdzenia przez </w:t>
      </w:r>
      <w:r w:rsidRPr="00993667">
        <w:rPr>
          <w:b/>
          <w:spacing w:val="-2"/>
          <w:sz w:val="24"/>
          <w:szCs w:val="24"/>
        </w:rPr>
        <w:t>Zamawiającego</w:t>
      </w:r>
      <w:r w:rsidRPr="00424938">
        <w:rPr>
          <w:spacing w:val="-2"/>
          <w:sz w:val="24"/>
          <w:szCs w:val="24"/>
        </w:rPr>
        <w:t xml:space="preserve"> kwoty o jaką należy zmienić wynagrodzenie, </w:t>
      </w:r>
      <w:r w:rsidRPr="00993667">
        <w:rPr>
          <w:b/>
          <w:spacing w:val="-2"/>
          <w:sz w:val="24"/>
          <w:szCs w:val="24"/>
        </w:rPr>
        <w:t>Zamawiający</w:t>
      </w:r>
      <w:r w:rsidRPr="00424938">
        <w:rPr>
          <w:spacing w:val="-2"/>
          <w:sz w:val="24"/>
          <w:szCs w:val="24"/>
        </w:rPr>
        <w:t xml:space="preserve"> ma obowiązek uzasadnić na piśmie swoją decyzję.</w:t>
      </w:r>
    </w:p>
    <w:p w14:paraId="607374BF" w14:textId="77777777" w:rsidR="003B64D2" w:rsidRDefault="003B64D2" w:rsidP="003B64D2">
      <w:pPr>
        <w:jc w:val="both"/>
        <w:rPr>
          <w:spacing w:val="-2"/>
          <w:sz w:val="24"/>
          <w:szCs w:val="24"/>
        </w:rPr>
      </w:pPr>
      <w:r>
        <w:rPr>
          <w:spacing w:val="-2"/>
          <w:sz w:val="24"/>
          <w:szCs w:val="24"/>
        </w:rPr>
        <w:t xml:space="preserve">3.9 konieczności wykonania robót zamiennych jeżeli wprowadzone zmiany będą miały wpływ na koszt wykonania zamówienia przez </w:t>
      </w:r>
      <w:r w:rsidRPr="00993667">
        <w:rPr>
          <w:b/>
          <w:spacing w:val="-2"/>
          <w:sz w:val="24"/>
          <w:szCs w:val="24"/>
        </w:rPr>
        <w:t>Wykonawcę</w:t>
      </w:r>
      <w:r>
        <w:rPr>
          <w:b/>
          <w:spacing w:val="-2"/>
          <w:sz w:val="24"/>
          <w:szCs w:val="24"/>
        </w:rPr>
        <w:t xml:space="preserve"> </w:t>
      </w:r>
      <w:r w:rsidRPr="00993667">
        <w:rPr>
          <w:spacing w:val="-2"/>
          <w:sz w:val="24"/>
          <w:szCs w:val="24"/>
        </w:rPr>
        <w:t>lub konieczności wykonania robót dodatkowych.</w:t>
      </w:r>
      <w:r>
        <w:rPr>
          <w:b/>
          <w:spacing w:val="-2"/>
          <w:sz w:val="24"/>
          <w:szCs w:val="24"/>
        </w:rPr>
        <w:t xml:space="preserve"> </w:t>
      </w:r>
      <w:r w:rsidRPr="00993667">
        <w:rPr>
          <w:spacing w:val="-2"/>
          <w:sz w:val="24"/>
          <w:szCs w:val="24"/>
        </w:rPr>
        <w:t>Dokumentem</w:t>
      </w:r>
      <w:r>
        <w:rPr>
          <w:spacing w:val="-2"/>
          <w:sz w:val="24"/>
          <w:szCs w:val="24"/>
        </w:rPr>
        <w:t xml:space="preserve"> potwierdzającym konieczność realizacji robót dodatkowych jest protokół konieczności, </w:t>
      </w:r>
      <w:r>
        <w:rPr>
          <w:spacing w:val="-2"/>
          <w:sz w:val="24"/>
          <w:szCs w:val="24"/>
        </w:rPr>
        <w:lastRenderedPageBreak/>
        <w:t xml:space="preserve">który podlega zatwierdzeniu przez </w:t>
      </w:r>
      <w:r w:rsidRPr="00225B34">
        <w:rPr>
          <w:b/>
          <w:spacing w:val="-2"/>
          <w:sz w:val="24"/>
          <w:szCs w:val="24"/>
        </w:rPr>
        <w:t>Zamawiającego</w:t>
      </w:r>
      <w:r>
        <w:rPr>
          <w:spacing w:val="-2"/>
          <w:sz w:val="24"/>
          <w:szCs w:val="24"/>
        </w:rPr>
        <w:t xml:space="preserve"> i stanowi podstawę do wprowadzenia zmian do umowy. Wysokość wynagrodzenia zostanie ustalona  wg zasad określonych w ust. 3 pkt 3.2.</w:t>
      </w:r>
    </w:p>
    <w:p w14:paraId="4852BC9F" w14:textId="77777777" w:rsidR="003B64D2" w:rsidRPr="004B27F1" w:rsidRDefault="003B64D2" w:rsidP="003B64D2">
      <w:pPr>
        <w:jc w:val="both"/>
        <w:rPr>
          <w:spacing w:val="-2"/>
          <w:sz w:val="24"/>
          <w:szCs w:val="24"/>
        </w:rPr>
      </w:pPr>
      <w:r>
        <w:rPr>
          <w:spacing w:val="-2"/>
          <w:sz w:val="24"/>
          <w:szCs w:val="24"/>
        </w:rPr>
        <w:t xml:space="preserve">3.10. </w:t>
      </w:r>
      <w:r w:rsidRPr="004B27F1">
        <w:rPr>
          <w:b/>
          <w:bCs/>
          <w:spacing w:val="-2"/>
          <w:sz w:val="24"/>
          <w:szCs w:val="24"/>
        </w:rPr>
        <w:t>Zamawiający</w:t>
      </w:r>
      <w:r w:rsidRPr="004B27F1">
        <w:rPr>
          <w:spacing w:val="-2"/>
          <w:sz w:val="24"/>
          <w:szCs w:val="24"/>
        </w:rPr>
        <w:t xml:space="preserve"> na podstawie art. 439 ustawy </w:t>
      </w:r>
      <w:proofErr w:type="spellStart"/>
      <w:r w:rsidRPr="004B27F1">
        <w:rPr>
          <w:spacing w:val="-2"/>
          <w:sz w:val="24"/>
          <w:szCs w:val="24"/>
        </w:rPr>
        <w:t>Pzp</w:t>
      </w:r>
      <w:proofErr w:type="spellEnd"/>
      <w:r w:rsidRPr="004B27F1">
        <w:rPr>
          <w:spacing w:val="-2"/>
          <w:sz w:val="24"/>
          <w:szCs w:val="24"/>
        </w:rPr>
        <w:t xml:space="preserve">,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291AF58E" w14:textId="77777777" w:rsidR="003B64D2" w:rsidRPr="004B27F1" w:rsidRDefault="003B64D2" w:rsidP="003B64D2">
      <w:pPr>
        <w:jc w:val="both"/>
        <w:rPr>
          <w:spacing w:val="-2"/>
          <w:sz w:val="24"/>
          <w:szCs w:val="24"/>
        </w:rPr>
      </w:pPr>
      <w:r w:rsidRPr="004B27F1">
        <w:rPr>
          <w:spacing w:val="-2"/>
          <w:sz w:val="24"/>
          <w:szCs w:val="24"/>
        </w:rPr>
        <w:t xml:space="preserve">1)  zmiana wysokości wynagrodzenia będzie  odbywać się </w:t>
      </w:r>
      <w:r w:rsidRPr="004B27F1">
        <w:rPr>
          <w:b/>
          <w:bCs/>
          <w:spacing w:val="-2"/>
          <w:sz w:val="24"/>
          <w:szCs w:val="24"/>
        </w:rPr>
        <w:t xml:space="preserve">w oparciu o  wskaźnik </w:t>
      </w:r>
      <w:bookmarkStart w:id="12" w:name="_Hlk128235869"/>
      <w:r w:rsidRPr="004B27F1">
        <w:rPr>
          <w:b/>
          <w:bCs/>
          <w:spacing w:val="-2"/>
          <w:sz w:val="24"/>
          <w:szCs w:val="24"/>
        </w:rPr>
        <w:t>cen produkcji budowlano-montażowej pozycja ogółem  publikowany przez Główny Urząd Statystyczny</w:t>
      </w:r>
      <w:r w:rsidRPr="004B27F1">
        <w:rPr>
          <w:spacing w:val="-2"/>
          <w:sz w:val="24"/>
          <w:szCs w:val="24"/>
        </w:rPr>
        <w:t xml:space="preserve"> (zwany dalej GUS</w:t>
      </w:r>
      <w:bookmarkEnd w:id="12"/>
      <w:r w:rsidRPr="004B27F1">
        <w:rPr>
          <w:spacing w:val="-2"/>
          <w:sz w:val="24"/>
          <w:szCs w:val="24"/>
        </w:rPr>
        <w:t>), dostępny w Dziedzinowej Bazie Wiedzy  pod linkiem:  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0A4B219B" w14:textId="45393B2E" w:rsidR="003B64D2" w:rsidRPr="004B27F1" w:rsidRDefault="003B64D2" w:rsidP="003B64D2">
      <w:pPr>
        <w:jc w:val="both"/>
        <w:rPr>
          <w:spacing w:val="-2"/>
          <w:sz w:val="24"/>
          <w:szCs w:val="24"/>
        </w:rPr>
      </w:pPr>
      <w:r w:rsidRPr="004B27F1">
        <w:rPr>
          <w:spacing w:val="-2"/>
          <w:sz w:val="24"/>
          <w:szCs w:val="24"/>
        </w:rPr>
        <w:t xml:space="preserve">2) każda ze Stron może żądać zmiany wynagrodzenia (odpowiednio podwyższenia lub obniżenia) gdy </w:t>
      </w:r>
      <w:r w:rsidRPr="004B27F1">
        <w:rPr>
          <w:b/>
          <w:bCs/>
          <w:spacing w:val="-2"/>
          <w:sz w:val="24"/>
          <w:szCs w:val="24"/>
        </w:rPr>
        <w:t>nastąpi zmiana (wz</w:t>
      </w:r>
      <w:r w:rsidR="001C74E9">
        <w:rPr>
          <w:b/>
          <w:bCs/>
          <w:spacing w:val="-2"/>
          <w:sz w:val="24"/>
          <w:szCs w:val="24"/>
        </w:rPr>
        <w:t xml:space="preserve">rost lub spadek) o co najmniej </w:t>
      </w:r>
      <w:r w:rsidR="001C74E9" w:rsidRPr="00851C25">
        <w:rPr>
          <w:b/>
          <w:bCs/>
          <w:spacing w:val="-2"/>
          <w:sz w:val="24"/>
          <w:szCs w:val="24"/>
        </w:rPr>
        <w:t>7</w:t>
      </w:r>
      <w:r w:rsidRPr="00851C25">
        <w:rPr>
          <w:b/>
          <w:bCs/>
          <w:spacing w:val="-2"/>
          <w:sz w:val="24"/>
          <w:szCs w:val="24"/>
        </w:rPr>
        <w:t xml:space="preserve"> %</w:t>
      </w:r>
      <w:r w:rsidRPr="004B27F1">
        <w:rPr>
          <w:b/>
          <w:bCs/>
          <w:spacing w:val="-2"/>
          <w:sz w:val="24"/>
          <w:szCs w:val="24"/>
        </w:rPr>
        <w:t xml:space="preserve"> wartości </w:t>
      </w:r>
      <w:bookmarkStart w:id="13" w:name="_Hlk128236463"/>
      <w:r w:rsidRPr="004B27F1">
        <w:rPr>
          <w:b/>
          <w:bCs/>
          <w:spacing w:val="-2"/>
          <w:sz w:val="24"/>
          <w:szCs w:val="24"/>
        </w:rPr>
        <w:t xml:space="preserve">miesięcznego wskaźnika </w:t>
      </w:r>
      <w:bookmarkStart w:id="14" w:name="_Hlk128237923"/>
      <w:r w:rsidRPr="004B27F1">
        <w:rPr>
          <w:b/>
          <w:bCs/>
          <w:spacing w:val="-2"/>
          <w:sz w:val="24"/>
          <w:szCs w:val="24"/>
        </w:rPr>
        <w:t xml:space="preserve">cen </w:t>
      </w:r>
      <w:bookmarkStart w:id="15" w:name="_Hlk128236011"/>
      <w:r w:rsidRPr="004B27F1">
        <w:rPr>
          <w:b/>
          <w:bCs/>
          <w:spacing w:val="-2"/>
          <w:sz w:val="24"/>
          <w:szCs w:val="24"/>
        </w:rPr>
        <w:t>produkcji budowlano-montażowej, pozycja ogółem</w:t>
      </w:r>
      <w:bookmarkEnd w:id="15"/>
      <w:r w:rsidRPr="004B27F1">
        <w:rPr>
          <w:b/>
          <w:bCs/>
          <w:spacing w:val="-2"/>
          <w:sz w:val="24"/>
          <w:szCs w:val="24"/>
        </w:rPr>
        <w:t xml:space="preserve">  publikowany przez GUS</w:t>
      </w:r>
      <w:r w:rsidRPr="004B27F1">
        <w:rPr>
          <w:spacing w:val="-2"/>
          <w:sz w:val="24"/>
          <w:szCs w:val="24"/>
        </w:rPr>
        <w:t xml:space="preserve"> </w:t>
      </w:r>
      <w:bookmarkEnd w:id="13"/>
      <w:bookmarkEnd w:id="14"/>
      <w:r w:rsidRPr="004B27F1">
        <w:rPr>
          <w:b/>
          <w:bCs/>
          <w:spacing w:val="-2"/>
          <w:sz w:val="24"/>
          <w:szCs w:val="24"/>
        </w:rPr>
        <w:t>(ΔW)</w:t>
      </w:r>
      <w:r w:rsidRPr="004B27F1">
        <w:rPr>
          <w:spacing w:val="-2"/>
          <w:sz w:val="24"/>
          <w:szCs w:val="24"/>
        </w:rPr>
        <w:t xml:space="preserve">  </w:t>
      </w:r>
      <w:r w:rsidRPr="004B27F1">
        <w:rPr>
          <w:b/>
          <w:bCs/>
          <w:spacing w:val="-2"/>
          <w:sz w:val="24"/>
          <w:szCs w:val="24"/>
        </w:rPr>
        <w:t>liczona jako różnica iloczynu kolejnych miesięcznych wskaźników cen produkcji budowlano-montażowej pozycja ogółem publikowany przez GUS,</w:t>
      </w:r>
      <w:r w:rsidRPr="004B27F1">
        <w:rPr>
          <w:spacing w:val="-2"/>
          <w:sz w:val="24"/>
          <w:szCs w:val="24"/>
        </w:rPr>
        <w:t xml:space="preserve"> począwszy od wskaźnika obowiązującego w dniu zawarcia umowy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zawarcia umowy)</w:t>
      </w:r>
      <w:r w:rsidRPr="004B27F1">
        <w:rPr>
          <w:spacing w:val="-2"/>
          <w:sz w:val="24"/>
          <w:szCs w:val="24"/>
        </w:rPr>
        <w:t xml:space="preserve"> do wskaźnika miesiąca uprawniającego do złożenia wniosku o waloryzację wynagrodzenia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złożenia wniosku)</w:t>
      </w:r>
      <w:r w:rsidRPr="004B27F1">
        <w:rPr>
          <w:spacing w:val="-2"/>
          <w:sz w:val="24"/>
          <w:szCs w:val="24"/>
        </w:rPr>
        <w:t xml:space="preserve"> oraz wskaźnika obowiązującego w dniu zawarcia umowy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zawarcia umowy)</w:t>
      </w:r>
      <w:r w:rsidRPr="004B27F1">
        <w:rPr>
          <w:spacing w:val="-2"/>
          <w:sz w:val="24"/>
          <w:szCs w:val="24"/>
        </w:rPr>
        <w:t>, według poniższego wzoru:</w:t>
      </w:r>
    </w:p>
    <w:p w14:paraId="7F54E2B0" w14:textId="77777777" w:rsidR="003B64D2" w:rsidRPr="004B27F1" w:rsidRDefault="003B64D2" w:rsidP="003B64D2">
      <w:pPr>
        <w:jc w:val="both"/>
        <w:rPr>
          <w:b/>
          <w:bCs/>
          <w:spacing w:val="-2"/>
          <w:sz w:val="24"/>
          <w:szCs w:val="24"/>
        </w:rPr>
      </w:pPr>
      <w:r w:rsidRPr="004B27F1">
        <w:rPr>
          <w:b/>
          <w:bCs/>
          <w:spacing w:val="-2"/>
          <w:sz w:val="24"/>
          <w:szCs w:val="24"/>
        </w:rPr>
        <w:t xml:space="preserve">                  </w:t>
      </w:r>
    </w:p>
    <w:p w14:paraId="768980A8" w14:textId="77777777" w:rsidR="003B64D2" w:rsidRPr="004B27F1" w:rsidRDefault="003B64D2" w:rsidP="003B64D2">
      <w:pPr>
        <w:jc w:val="both"/>
        <w:rPr>
          <w:b/>
          <w:bCs/>
          <w:spacing w:val="-2"/>
          <w:sz w:val="24"/>
          <w:szCs w:val="24"/>
        </w:rPr>
      </w:pPr>
      <w:r w:rsidRPr="004B27F1">
        <w:rPr>
          <w:b/>
          <w:bCs/>
          <w:spacing w:val="-2"/>
          <w:sz w:val="24"/>
          <w:szCs w:val="24"/>
        </w:rPr>
        <w:t>ΔW = (</w:t>
      </w:r>
      <w:proofErr w:type="spellStart"/>
      <w:r w:rsidRPr="004B27F1">
        <w:rPr>
          <w:b/>
          <w:bCs/>
          <w:spacing w:val="-2"/>
          <w:sz w:val="24"/>
          <w:szCs w:val="24"/>
        </w:rPr>
        <w:t>Wdzień</w:t>
      </w:r>
      <w:proofErr w:type="spellEnd"/>
      <w:r w:rsidRPr="004B27F1">
        <w:rPr>
          <w:b/>
          <w:bCs/>
          <w:spacing w:val="-2"/>
          <w:sz w:val="24"/>
          <w:szCs w:val="24"/>
        </w:rPr>
        <w:t xml:space="preserve"> zawarcia umowy x W1/100 x W1/100 x </w:t>
      </w:r>
      <w:proofErr w:type="spellStart"/>
      <w:r w:rsidRPr="004B27F1">
        <w:rPr>
          <w:b/>
          <w:bCs/>
          <w:spacing w:val="-2"/>
          <w:sz w:val="24"/>
          <w:szCs w:val="24"/>
        </w:rPr>
        <w:t>Wdzień</w:t>
      </w:r>
      <w:proofErr w:type="spellEnd"/>
      <w:r w:rsidRPr="004B27F1">
        <w:rPr>
          <w:b/>
          <w:bCs/>
          <w:spacing w:val="-2"/>
          <w:sz w:val="24"/>
          <w:szCs w:val="24"/>
        </w:rPr>
        <w:t xml:space="preserve"> złożenia wniosku/100) - </w:t>
      </w:r>
      <w:proofErr w:type="spellStart"/>
      <w:r w:rsidRPr="004B27F1">
        <w:rPr>
          <w:b/>
          <w:bCs/>
          <w:spacing w:val="-2"/>
          <w:sz w:val="24"/>
          <w:szCs w:val="24"/>
        </w:rPr>
        <w:t>Wdzień</w:t>
      </w:r>
      <w:proofErr w:type="spellEnd"/>
      <w:r w:rsidRPr="004B27F1">
        <w:rPr>
          <w:b/>
          <w:bCs/>
          <w:spacing w:val="-2"/>
          <w:sz w:val="24"/>
          <w:szCs w:val="24"/>
        </w:rPr>
        <w:t xml:space="preserve">                  </w:t>
      </w:r>
    </w:p>
    <w:p w14:paraId="14199DA7" w14:textId="77777777" w:rsidR="003B64D2" w:rsidRPr="004B27F1" w:rsidRDefault="003B64D2" w:rsidP="003B64D2">
      <w:pPr>
        <w:jc w:val="both"/>
        <w:rPr>
          <w:b/>
          <w:bCs/>
          <w:spacing w:val="-2"/>
          <w:sz w:val="24"/>
          <w:szCs w:val="24"/>
        </w:rPr>
      </w:pPr>
      <w:r w:rsidRPr="004B27F1">
        <w:rPr>
          <w:b/>
          <w:bCs/>
          <w:spacing w:val="-2"/>
          <w:sz w:val="24"/>
          <w:szCs w:val="24"/>
        </w:rPr>
        <w:t xml:space="preserve">                                                                                                                                        zawarcia umowy</w:t>
      </w:r>
    </w:p>
    <w:p w14:paraId="35C1C372" w14:textId="77777777" w:rsidR="003B64D2" w:rsidRPr="004B27F1" w:rsidRDefault="003B64D2" w:rsidP="003B64D2">
      <w:pPr>
        <w:jc w:val="both"/>
        <w:rPr>
          <w:b/>
          <w:bCs/>
          <w:spacing w:val="-2"/>
          <w:sz w:val="24"/>
          <w:szCs w:val="24"/>
        </w:rPr>
      </w:pPr>
    </w:p>
    <w:p w14:paraId="6573B398" w14:textId="77777777" w:rsidR="003B64D2" w:rsidRPr="004B27F1" w:rsidRDefault="003B64D2" w:rsidP="003B64D2">
      <w:pPr>
        <w:jc w:val="both"/>
        <w:rPr>
          <w:spacing w:val="-2"/>
          <w:sz w:val="24"/>
          <w:szCs w:val="24"/>
        </w:rPr>
      </w:pPr>
      <w:r w:rsidRPr="004B27F1">
        <w:rPr>
          <w:spacing w:val="-2"/>
          <w:sz w:val="24"/>
          <w:szCs w:val="24"/>
        </w:rPr>
        <w:t>gdzie:</w:t>
      </w:r>
    </w:p>
    <w:p w14:paraId="22BDBD7D" w14:textId="77777777" w:rsidR="003B64D2" w:rsidRPr="004B27F1" w:rsidRDefault="003B64D2" w:rsidP="003B64D2">
      <w:pPr>
        <w:jc w:val="both"/>
        <w:rPr>
          <w:spacing w:val="-2"/>
          <w:sz w:val="24"/>
          <w:szCs w:val="24"/>
        </w:rPr>
      </w:pPr>
      <w:r w:rsidRPr="004B27F1">
        <w:rPr>
          <w:b/>
          <w:bCs/>
          <w:spacing w:val="-2"/>
          <w:sz w:val="24"/>
          <w:szCs w:val="24"/>
        </w:rPr>
        <w:t>ΔW - zmiana (wzrost lub spadek)</w:t>
      </w:r>
      <w:r w:rsidRPr="004B27F1">
        <w:rPr>
          <w:spacing w:val="-2"/>
          <w:sz w:val="24"/>
          <w:szCs w:val="24"/>
        </w:rPr>
        <w:t xml:space="preserve"> </w:t>
      </w:r>
      <w:r w:rsidRPr="004B27F1">
        <w:rPr>
          <w:b/>
          <w:bCs/>
          <w:spacing w:val="-2"/>
          <w:sz w:val="24"/>
          <w:szCs w:val="24"/>
        </w:rPr>
        <w:t>wysokości miesięcznego wskaźnika cen produkcji budowlano-montażowej, pozycja ogółem  publikowany przez GUS,</w:t>
      </w:r>
      <w:r w:rsidRPr="004B27F1">
        <w:rPr>
          <w:spacing w:val="-2"/>
          <w:sz w:val="24"/>
          <w:szCs w:val="24"/>
        </w:rPr>
        <w:t xml:space="preserve"> </w:t>
      </w:r>
    </w:p>
    <w:p w14:paraId="641B3422" w14:textId="77777777" w:rsidR="003B64D2" w:rsidRPr="004B27F1" w:rsidRDefault="003B64D2" w:rsidP="003B64D2">
      <w:pPr>
        <w:jc w:val="both"/>
        <w:rPr>
          <w:b/>
          <w:bCs/>
          <w:spacing w:val="-2"/>
          <w:sz w:val="24"/>
          <w:szCs w:val="24"/>
        </w:rPr>
      </w:pPr>
      <w:proofErr w:type="spellStart"/>
      <w:r w:rsidRPr="004B27F1">
        <w:rPr>
          <w:b/>
          <w:bCs/>
          <w:spacing w:val="-2"/>
          <w:sz w:val="24"/>
          <w:szCs w:val="24"/>
        </w:rPr>
        <w:t>Wdzień</w:t>
      </w:r>
      <w:proofErr w:type="spellEnd"/>
      <w:r w:rsidRPr="004B27F1">
        <w:rPr>
          <w:b/>
          <w:bCs/>
          <w:spacing w:val="-2"/>
          <w:sz w:val="24"/>
          <w:szCs w:val="24"/>
        </w:rPr>
        <w:t xml:space="preserve"> zawarcia umowy =100,</w:t>
      </w:r>
    </w:p>
    <w:p w14:paraId="02ABE063" w14:textId="77777777" w:rsidR="003B64D2" w:rsidRPr="004B27F1" w:rsidRDefault="003B64D2" w:rsidP="003B64D2">
      <w:pPr>
        <w:jc w:val="both"/>
        <w:rPr>
          <w:b/>
          <w:bCs/>
          <w:spacing w:val="-2"/>
          <w:sz w:val="24"/>
          <w:szCs w:val="24"/>
        </w:rPr>
      </w:pPr>
      <w:r w:rsidRPr="004B27F1">
        <w:rPr>
          <w:b/>
          <w:bCs/>
          <w:spacing w:val="-2"/>
          <w:sz w:val="24"/>
          <w:szCs w:val="24"/>
        </w:rPr>
        <w:t>W1 - miesięczny wskaźnik cen produkcji budowlano-montażowej pozycja ogółem publikowany przez GUS z kolejnych miesięcy kalendarzowych po miesiącu zawarcia umowy w układzie miesiąc poprzedni =100,</w:t>
      </w:r>
    </w:p>
    <w:p w14:paraId="16CBD5E3" w14:textId="77777777" w:rsidR="003B64D2" w:rsidRPr="004B27F1" w:rsidRDefault="003B64D2" w:rsidP="003B64D2">
      <w:pPr>
        <w:jc w:val="both"/>
        <w:rPr>
          <w:spacing w:val="-2"/>
          <w:sz w:val="24"/>
          <w:szCs w:val="24"/>
        </w:rPr>
      </w:pPr>
      <w:bookmarkStart w:id="16" w:name="_Hlk128235702"/>
    </w:p>
    <w:p w14:paraId="24D9277B" w14:textId="512C7CA9" w:rsidR="003B64D2" w:rsidRPr="004B27F1" w:rsidRDefault="003B64D2" w:rsidP="003B64D2">
      <w:pPr>
        <w:jc w:val="both"/>
        <w:rPr>
          <w:spacing w:val="-2"/>
          <w:sz w:val="24"/>
          <w:szCs w:val="24"/>
        </w:rPr>
      </w:pPr>
      <w:r w:rsidRPr="004B27F1">
        <w:rPr>
          <w:spacing w:val="-2"/>
          <w:sz w:val="24"/>
          <w:szCs w:val="24"/>
        </w:rPr>
        <w:t xml:space="preserve">3) wynagrodzenie będzie podlegało waloryzacji w okresach miesięcznych, </w:t>
      </w:r>
      <w:r w:rsidRPr="004B27F1">
        <w:rPr>
          <w:b/>
          <w:bCs/>
          <w:spacing w:val="-2"/>
          <w:sz w:val="24"/>
          <w:szCs w:val="24"/>
        </w:rPr>
        <w:t>do osiągnięcia maksymalnego</w:t>
      </w:r>
      <w:r w:rsidRPr="004B27F1">
        <w:rPr>
          <w:spacing w:val="-2"/>
          <w:sz w:val="24"/>
          <w:szCs w:val="24"/>
        </w:rPr>
        <w:t xml:space="preserve"> </w:t>
      </w:r>
      <w:r w:rsidR="001C74E9">
        <w:rPr>
          <w:b/>
          <w:bCs/>
          <w:spacing w:val="-2"/>
          <w:sz w:val="24"/>
          <w:szCs w:val="24"/>
        </w:rPr>
        <w:t xml:space="preserve">poziomu </w:t>
      </w:r>
      <w:r w:rsidR="001C74E9" w:rsidRPr="00851C25">
        <w:rPr>
          <w:b/>
          <w:bCs/>
          <w:spacing w:val="-2"/>
          <w:sz w:val="24"/>
          <w:szCs w:val="24"/>
        </w:rPr>
        <w:t>5</w:t>
      </w:r>
      <w:r w:rsidRPr="00851C25">
        <w:rPr>
          <w:b/>
          <w:bCs/>
          <w:spacing w:val="-2"/>
          <w:sz w:val="24"/>
          <w:szCs w:val="24"/>
        </w:rPr>
        <w:t>,0 %</w:t>
      </w:r>
      <w:r w:rsidRPr="004B27F1">
        <w:rPr>
          <w:spacing w:val="-2"/>
          <w:sz w:val="24"/>
          <w:szCs w:val="24"/>
        </w:rPr>
        <w:t xml:space="preserve"> </w:t>
      </w:r>
      <w:r w:rsidRPr="004B27F1">
        <w:rPr>
          <w:b/>
          <w:bCs/>
          <w:spacing w:val="-2"/>
          <w:sz w:val="24"/>
          <w:szCs w:val="24"/>
        </w:rPr>
        <w:t xml:space="preserve">wynagrodzenia brutto określonego </w:t>
      </w:r>
      <w:bookmarkStart w:id="17" w:name="_Hlk128243208"/>
      <w:r w:rsidRPr="004B27F1">
        <w:rPr>
          <w:b/>
          <w:bCs/>
          <w:spacing w:val="-2"/>
          <w:sz w:val="24"/>
          <w:szCs w:val="24"/>
        </w:rPr>
        <w:t>w § 8 ust. 1 umowy</w:t>
      </w:r>
      <w:bookmarkEnd w:id="17"/>
      <w:r w:rsidRPr="004B27F1">
        <w:rPr>
          <w:spacing w:val="-2"/>
          <w:sz w:val="24"/>
          <w:szCs w:val="24"/>
        </w:rPr>
        <w:t xml:space="preserve">. Początkowym terminem uprawniającym Strony do złożenia wniosku o waloryzację wynagrodzenia </w:t>
      </w:r>
      <w:r w:rsidRPr="004B27F1">
        <w:rPr>
          <w:b/>
          <w:bCs/>
          <w:spacing w:val="-2"/>
          <w:sz w:val="24"/>
          <w:szCs w:val="24"/>
        </w:rPr>
        <w:t>jest 6 miesięcy od daty podpisania umowy</w:t>
      </w:r>
      <w:r w:rsidRPr="004B27F1">
        <w:rPr>
          <w:spacing w:val="-2"/>
          <w:sz w:val="24"/>
          <w:szCs w:val="24"/>
        </w:rPr>
        <w:t xml:space="preserve">, </w:t>
      </w:r>
      <w:bookmarkStart w:id="18" w:name="_Hlk128239563"/>
      <w:r w:rsidRPr="004B27F1">
        <w:rPr>
          <w:b/>
          <w:bCs/>
          <w:spacing w:val="-2"/>
          <w:sz w:val="24"/>
          <w:szCs w:val="24"/>
        </w:rPr>
        <w:t>w przypa</w:t>
      </w:r>
      <w:r w:rsidR="00747960">
        <w:rPr>
          <w:b/>
          <w:bCs/>
          <w:spacing w:val="-2"/>
          <w:sz w:val="24"/>
          <w:szCs w:val="24"/>
        </w:rPr>
        <w:t xml:space="preserve">dku osiągnięcie poziomu zmiany </w:t>
      </w:r>
      <w:r w:rsidR="00747960" w:rsidRPr="00851C25">
        <w:rPr>
          <w:b/>
          <w:bCs/>
          <w:spacing w:val="-2"/>
          <w:sz w:val="24"/>
          <w:szCs w:val="24"/>
        </w:rPr>
        <w:t>7</w:t>
      </w:r>
      <w:r w:rsidRPr="00851C25">
        <w:rPr>
          <w:b/>
          <w:bCs/>
          <w:spacing w:val="-2"/>
          <w:sz w:val="24"/>
          <w:szCs w:val="24"/>
        </w:rPr>
        <w:t>%,</w:t>
      </w:r>
      <w:r w:rsidRPr="004B27F1">
        <w:rPr>
          <w:b/>
          <w:bCs/>
          <w:spacing w:val="-2"/>
          <w:sz w:val="24"/>
          <w:szCs w:val="24"/>
        </w:rPr>
        <w:t xml:space="preserve"> o</w:t>
      </w:r>
      <w:r w:rsidRPr="004B27F1">
        <w:rPr>
          <w:spacing w:val="-2"/>
          <w:sz w:val="24"/>
          <w:szCs w:val="24"/>
        </w:rPr>
        <w:t xml:space="preserve"> </w:t>
      </w:r>
      <w:r w:rsidRPr="004B27F1">
        <w:rPr>
          <w:b/>
          <w:bCs/>
          <w:spacing w:val="-2"/>
          <w:sz w:val="24"/>
          <w:szCs w:val="24"/>
        </w:rPr>
        <w:t>której mowa w pkt. 2)</w:t>
      </w:r>
      <w:bookmarkEnd w:id="18"/>
      <w:r w:rsidRPr="004B27F1">
        <w:rPr>
          <w:b/>
          <w:bCs/>
          <w:spacing w:val="-2"/>
          <w:sz w:val="24"/>
          <w:szCs w:val="24"/>
        </w:rPr>
        <w:t>.</w:t>
      </w:r>
      <w:r w:rsidRPr="004B27F1">
        <w:rPr>
          <w:spacing w:val="-2"/>
          <w:sz w:val="24"/>
          <w:szCs w:val="24"/>
        </w:rPr>
        <w:t xml:space="preserve"> Waloryzacja dotyczyć będzie części wynagrodzenia brutto należnego </w:t>
      </w:r>
      <w:r w:rsidRPr="004B27F1">
        <w:rPr>
          <w:b/>
          <w:bCs/>
          <w:spacing w:val="-2"/>
          <w:sz w:val="24"/>
          <w:szCs w:val="24"/>
        </w:rPr>
        <w:t>Wykonawcy</w:t>
      </w:r>
      <w:r w:rsidRPr="004B27F1">
        <w:rPr>
          <w:spacing w:val="-2"/>
          <w:sz w:val="24"/>
          <w:szCs w:val="24"/>
        </w:rPr>
        <w:t xml:space="preserve"> w dniu złożenia wniosku o zmianę wynagrodzenia;</w:t>
      </w:r>
    </w:p>
    <w:p w14:paraId="39CC6523" w14:textId="77777777" w:rsidR="003B64D2" w:rsidRPr="004B27F1" w:rsidRDefault="003B64D2" w:rsidP="003B64D2">
      <w:pPr>
        <w:jc w:val="both"/>
        <w:rPr>
          <w:spacing w:val="-2"/>
          <w:sz w:val="24"/>
          <w:szCs w:val="24"/>
        </w:rPr>
      </w:pPr>
    </w:p>
    <w:p w14:paraId="7150C62E" w14:textId="1E54FE4D" w:rsidR="003B64D2" w:rsidRPr="004B27F1" w:rsidRDefault="003B64D2" w:rsidP="003B64D2">
      <w:pPr>
        <w:jc w:val="both"/>
        <w:rPr>
          <w:spacing w:val="-2"/>
          <w:sz w:val="24"/>
          <w:szCs w:val="24"/>
        </w:rPr>
      </w:pPr>
      <w:r w:rsidRPr="004B27F1">
        <w:rPr>
          <w:spacing w:val="-2"/>
          <w:sz w:val="24"/>
          <w:szCs w:val="24"/>
        </w:rPr>
        <w:t xml:space="preserve">4) </w:t>
      </w:r>
      <w:r w:rsidRPr="004B27F1">
        <w:rPr>
          <w:b/>
          <w:bCs/>
          <w:spacing w:val="-2"/>
          <w:sz w:val="24"/>
          <w:szCs w:val="24"/>
        </w:rPr>
        <w:t xml:space="preserve">wysokość wynagrodzenia należnego Wykonawcy za kolejny (n-ty) miesiąc ulegnie waloryzacji  </w:t>
      </w:r>
      <w:bookmarkStart w:id="19" w:name="_Hlk128239912"/>
      <w:r w:rsidRPr="004B27F1">
        <w:rPr>
          <w:b/>
          <w:bCs/>
          <w:spacing w:val="-2"/>
          <w:sz w:val="24"/>
          <w:szCs w:val="24"/>
        </w:rPr>
        <w:t>(</w:t>
      </w:r>
      <w:proofErr w:type="spellStart"/>
      <w:r w:rsidRPr="004B27F1">
        <w:rPr>
          <w:b/>
          <w:bCs/>
          <w:spacing w:val="-2"/>
          <w:sz w:val="24"/>
          <w:szCs w:val="24"/>
        </w:rPr>
        <w:t>Walwynagrodzenia</w:t>
      </w:r>
      <w:proofErr w:type="spellEnd"/>
      <w:r w:rsidRPr="004B27F1">
        <w:rPr>
          <w:b/>
          <w:bCs/>
          <w:spacing w:val="-2"/>
          <w:sz w:val="24"/>
          <w:szCs w:val="24"/>
        </w:rPr>
        <w:t xml:space="preserve"> w danym miesiącu</w:t>
      </w:r>
      <w:bookmarkEnd w:id="19"/>
      <w:r w:rsidRPr="004B27F1">
        <w:rPr>
          <w:b/>
          <w:bCs/>
          <w:spacing w:val="-2"/>
          <w:sz w:val="24"/>
          <w:szCs w:val="24"/>
        </w:rPr>
        <w:t>)</w:t>
      </w:r>
      <w:r w:rsidRPr="004B27F1">
        <w:rPr>
          <w:spacing w:val="-2"/>
          <w:sz w:val="24"/>
          <w:szCs w:val="24"/>
        </w:rPr>
        <w:t xml:space="preserve"> </w:t>
      </w:r>
      <w:r w:rsidRPr="004B27F1">
        <w:rPr>
          <w:b/>
          <w:bCs/>
          <w:spacing w:val="-2"/>
          <w:sz w:val="24"/>
          <w:szCs w:val="24"/>
        </w:rPr>
        <w:t>w przypadku osiągnięcia poz</w:t>
      </w:r>
      <w:r w:rsidR="00747960">
        <w:rPr>
          <w:b/>
          <w:bCs/>
          <w:spacing w:val="-2"/>
          <w:sz w:val="24"/>
          <w:szCs w:val="24"/>
        </w:rPr>
        <w:t xml:space="preserve">iomu zmiany </w:t>
      </w:r>
      <w:r w:rsidR="00747960" w:rsidRPr="00851C25">
        <w:rPr>
          <w:b/>
          <w:bCs/>
          <w:spacing w:val="-2"/>
          <w:sz w:val="24"/>
          <w:szCs w:val="24"/>
        </w:rPr>
        <w:t>7</w:t>
      </w:r>
      <w:r w:rsidRPr="00851C25">
        <w:rPr>
          <w:b/>
          <w:bCs/>
          <w:spacing w:val="-2"/>
          <w:sz w:val="24"/>
          <w:szCs w:val="24"/>
        </w:rPr>
        <w:t>%,</w:t>
      </w:r>
      <w:r w:rsidRPr="004B27F1">
        <w:rPr>
          <w:b/>
          <w:bCs/>
          <w:spacing w:val="-2"/>
          <w:sz w:val="24"/>
          <w:szCs w:val="24"/>
        </w:rPr>
        <w:t xml:space="preserve"> o której mowa w pkt. 2),</w:t>
      </w:r>
      <w:r w:rsidRPr="004B27F1">
        <w:rPr>
          <w:spacing w:val="-2"/>
          <w:sz w:val="24"/>
          <w:szCs w:val="24"/>
        </w:rPr>
        <w:t xml:space="preserve"> </w:t>
      </w:r>
      <w:r w:rsidRPr="004B27F1">
        <w:rPr>
          <w:b/>
          <w:bCs/>
          <w:spacing w:val="-2"/>
          <w:sz w:val="24"/>
          <w:szCs w:val="24"/>
        </w:rPr>
        <w:t>o kwotę wyliczoną w oparciu o wskaźnik waloryzacji</w:t>
      </w:r>
      <w:r w:rsidRPr="004B27F1">
        <w:rPr>
          <w:spacing w:val="-2"/>
          <w:sz w:val="24"/>
          <w:szCs w:val="24"/>
        </w:rPr>
        <w:t xml:space="preserve"> </w:t>
      </w:r>
      <w:proofErr w:type="spellStart"/>
      <w:r w:rsidRPr="004B27F1">
        <w:rPr>
          <w:b/>
          <w:bCs/>
          <w:spacing w:val="-2"/>
          <w:sz w:val="24"/>
          <w:szCs w:val="24"/>
        </w:rPr>
        <w:t>Ww</w:t>
      </w:r>
      <w:proofErr w:type="spellEnd"/>
      <w:r w:rsidRPr="004B27F1">
        <w:rPr>
          <w:b/>
          <w:bCs/>
          <w:spacing w:val="-2"/>
          <w:sz w:val="24"/>
          <w:szCs w:val="24"/>
        </w:rPr>
        <w:t>(n)</w:t>
      </w:r>
      <w:r w:rsidRPr="004B27F1">
        <w:rPr>
          <w:spacing w:val="-2"/>
          <w:sz w:val="24"/>
          <w:szCs w:val="24"/>
        </w:rPr>
        <w:t xml:space="preserve"> powstały poprzez pomnożenie przez siebie wskaźników </w:t>
      </w:r>
      <w:bookmarkStart w:id="20" w:name="_Hlk128238900"/>
      <w:r w:rsidRPr="004B27F1">
        <w:rPr>
          <w:spacing w:val="-2"/>
          <w:sz w:val="24"/>
          <w:szCs w:val="24"/>
        </w:rPr>
        <w:t>cen produkcji budowlano-montażowej pozycja ogółem  publikowany przez GUS dla kolejnych miesięcy, począwszy od miesiąca w którym nastąpiło zawarcie umowy</w:t>
      </w:r>
      <w:bookmarkEnd w:id="20"/>
      <w:r w:rsidRPr="004B27F1">
        <w:rPr>
          <w:spacing w:val="-2"/>
          <w:sz w:val="24"/>
          <w:szCs w:val="24"/>
        </w:rPr>
        <w:t xml:space="preserve"> do miesiąca w którym nastąpi wystawienie faktury (miesiąc n-ty) wg poniższego wzoru:</w:t>
      </w:r>
    </w:p>
    <w:p w14:paraId="42CFC414" w14:textId="77777777" w:rsidR="003B64D2" w:rsidRPr="004B27F1" w:rsidRDefault="003B64D2" w:rsidP="003B64D2">
      <w:pPr>
        <w:jc w:val="both"/>
        <w:rPr>
          <w:spacing w:val="-2"/>
          <w:sz w:val="24"/>
          <w:szCs w:val="24"/>
        </w:rPr>
      </w:pPr>
    </w:p>
    <w:p w14:paraId="37A2065D" w14:textId="77777777" w:rsidR="003B64D2" w:rsidRPr="004B27F1" w:rsidRDefault="003B64D2" w:rsidP="003B64D2">
      <w:pPr>
        <w:pStyle w:val="numerowanie"/>
        <w:spacing w:after="260" w:line="360" w:lineRule="auto"/>
        <w:jc w:val="center"/>
        <w:rPr>
          <w:rFonts w:ascii="Times New Roman" w:hAnsi="Times New Roman" w:cs="Times New Roman"/>
          <w:b/>
          <w:bCs/>
          <w:sz w:val="22"/>
          <w:szCs w:val="22"/>
        </w:rPr>
      </w:pPr>
      <w:proofErr w:type="spellStart"/>
      <w:r w:rsidRPr="004B27F1">
        <w:rPr>
          <w:rFonts w:ascii="Times New Roman" w:hAnsi="Times New Roman" w:cs="Times New Roman"/>
          <w:b/>
          <w:bCs/>
          <w:sz w:val="22"/>
          <w:szCs w:val="22"/>
        </w:rPr>
        <w:lastRenderedPageBreak/>
        <w:t>Ww</w:t>
      </w:r>
      <w:proofErr w:type="spellEnd"/>
      <w:r w:rsidRPr="004B27F1">
        <w:rPr>
          <w:rFonts w:ascii="Times New Roman" w:hAnsi="Times New Roman" w:cs="Times New Roman"/>
          <w:b/>
          <w:bCs/>
          <w:sz w:val="22"/>
          <w:szCs w:val="22"/>
        </w:rPr>
        <w:t>(n) =a+ (1-a) x(</w:t>
      </w:r>
      <w:proofErr w:type="spellStart"/>
      <w:r w:rsidRPr="004B27F1">
        <w:rPr>
          <w:rFonts w:ascii="Times New Roman" w:hAnsi="Times New Roman" w:cs="Times New Roman"/>
          <w:b/>
          <w:bCs/>
          <w:sz w:val="22"/>
          <w:szCs w:val="22"/>
        </w:rPr>
        <w:t>Wdzień</w:t>
      </w:r>
      <w:proofErr w:type="spellEnd"/>
      <w:r w:rsidRPr="004B27F1">
        <w:rPr>
          <w:rFonts w:ascii="Times New Roman" w:hAnsi="Times New Roman" w:cs="Times New Roman"/>
          <w:b/>
          <w:bCs/>
          <w:sz w:val="22"/>
          <w:szCs w:val="22"/>
        </w:rPr>
        <w:t xml:space="preserve"> zawarcia umowy /100   x W1/100 x…x Wn-1/100 x </w:t>
      </w:r>
      <w:proofErr w:type="spellStart"/>
      <w:r w:rsidRPr="004B27F1">
        <w:rPr>
          <w:rFonts w:ascii="Times New Roman" w:hAnsi="Times New Roman" w:cs="Times New Roman"/>
          <w:b/>
          <w:bCs/>
          <w:sz w:val="22"/>
          <w:szCs w:val="22"/>
        </w:rPr>
        <w:t>Wn</w:t>
      </w:r>
      <w:proofErr w:type="spellEnd"/>
      <w:r w:rsidRPr="004B27F1">
        <w:rPr>
          <w:rFonts w:ascii="Times New Roman" w:hAnsi="Times New Roman" w:cs="Times New Roman"/>
          <w:b/>
          <w:bCs/>
          <w:sz w:val="22"/>
          <w:szCs w:val="22"/>
        </w:rPr>
        <w:t>/100 )</w:t>
      </w:r>
    </w:p>
    <w:p w14:paraId="5DDAE21E" w14:textId="77777777" w:rsidR="003B64D2" w:rsidRPr="004B27F1" w:rsidRDefault="003B64D2" w:rsidP="003B64D2">
      <w:pPr>
        <w:jc w:val="both"/>
        <w:rPr>
          <w:spacing w:val="-2"/>
          <w:sz w:val="24"/>
          <w:szCs w:val="24"/>
        </w:rPr>
      </w:pPr>
      <w:r w:rsidRPr="004B27F1">
        <w:rPr>
          <w:spacing w:val="-2"/>
          <w:sz w:val="24"/>
          <w:szCs w:val="24"/>
        </w:rPr>
        <w:t>gdzie:</w:t>
      </w:r>
    </w:p>
    <w:p w14:paraId="31218BEA" w14:textId="77777777" w:rsidR="003B64D2" w:rsidRPr="004B27F1" w:rsidRDefault="003B64D2" w:rsidP="003B64D2">
      <w:pPr>
        <w:jc w:val="both"/>
        <w:rPr>
          <w:spacing w:val="-2"/>
          <w:sz w:val="24"/>
          <w:szCs w:val="24"/>
        </w:rPr>
      </w:pPr>
      <w:proofErr w:type="spellStart"/>
      <w:r w:rsidRPr="004B27F1">
        <w:rPr>
          <w:b/>
          <w:bCs/>
          <w:spacing w:val="-2"/>
          <w:sz w:val="24"/>
          <w:szCs w:val="24"/>
        </w:rPr>
        <w:t>Ww</w:t>
      </w:r>
      <w:proofErr w:type="spellEnd"/>
      <w:r w:rsidRPr="004B27F1">
        <w:rPr>
          <w:b/>
          <w:bCs/>
          <w:spacing w:val="-2"/>
          <w:sz w:val="24"/>
          <w:szCs w:val="24"/>
        </w:rPr>
        <w:t xml:space="preserve"> (n)</w:t>
      </w:r>
      <w:r w:rsidRPr="004B27F1">
        <w:rPr>
          <w:spacing w:val="-2"/>
          <w:sz w:val="24"/>
          <w:szCs w:val="24"/>
        </w:rPr>
        <w:t xml:space="preserve"> –wskaźnik waloryzacji dla n-tego miesiąca;</w:t>
      </w:r>
    </w:p>
    <w:p w14:paraId="6F0162E0" w14:textId="77777777" w:rsidR="003B64D2" w:rsidRPr="004B27F1" w:rsidRDefault="003B64D2" w:rsidP="003B64D2">
      <w:pPr>
        <w:jc w:val="both"/>
        <w:rPr>
          <w:spacing w:val="-2"/>
          <w:sz w:val="24"/>
          <w:szCs w:val="24"/>
        </w:rPr>
      </w:pPr>
      <w:r w:rsidRPr="004B27F1">
        <w:rPr>
          <w:b/>
          <w:bCs/>
          <w:spacing w:val="-2"/>
          <w:sz w:val="24"/>
          <w:szCs w:val="24"/>
        </w:rPr>
        <w:t>a</w:t>
      </w:r>
      <w:r w:rsidRPr="004B27F1">
        <w:rPr>
          <w:spacing w:val="-2"/>
          <w:sz w:val="24"/>
          <w:szCs w:val="24"/>
        </w:rPr>
        <w:t xml:space="preserve"> - stały współczynnik obrazujący część wynagrodzenia, które nie podlega waloryzacji (część wynagrodzenia brutto zapłaconego przed miesiącem złożenia wniosku o waloryzację w stosunku do wartości umowy brutto).</w:t>
      </w:r>
    </w:p>
    <w:p w14:paraId="233B2789" w14:textId="77777777" w:rsidR="003B64D2" w:rsidRPr="004B27F1" w:rsidRDefault="003B64D2" w:rsidP="003B64D2">
      <w:pPr>
        <w:jc w:val="both"/>
        <w:rPr>
          <w:b/>
          <w:bCs/>
          <w:spacing w:val="-2"/>
          <w:sz w:val="24"/>
          <w:szCs w:val="24"/>
        </w:rPr>
      </w:pPr>
      <w:proofErr w:type="spellStart"/>
      <w:r w:rsidRPr="004B27F1">
        <w:rPr>
          <w:b/>
          <w:bCs/>
          <w:spacing w:val="-2"/>
          <w:sz w:val="24"/>
          <w:szCs w:val="24"/>
        </w:rPr>
        <w:t>Wdzień</w:t>
      </w:r>
      <w:proofErr w:type="spellEnd"/>
      <w:r w:rsidRPr="004B27F1">
        <w:rPr>
          <w:b/>
          <w:bCs/>
          <w:spacing w:val="-2"/>
          <w:sz w:val="24"/>
          <w:szCs w:val="24"/>
        </w:rPr>
        <w:t xml:space="preserve"> zawarcia umowy =100</w:t>
      </w:r>
    </w:p>
    <w:p w14:paraId="2F68657F" w14:textId="77777777" w:rsidR="003B64D2" w:rsidRPr="004B27F1" w:rsidRDefault="003B64D2" w:rsidP="003B64D2">
      <w:pPr>
        <w:jc w:val="both"/>
        <w:rPr>
          <w:spacing w:val="-2"/>
          <w:sz w:val="24"/>
          <w:szCs w:val="24"/>
        </w:rPr>
      </w:pPr>
      <w:r w:rsidRPr="004B27F1">
        <w:rPr>
          <w:b/>
          <w:bCs/>
          <w:spacing w:val="-2"/>
          <w:sz w:val="24"/>
          <w:szCs w:val="24"/>
        </w:rPr>
        <w:t>W1</w:t>
      </w:r>
      <w:r w:rsidRPr="004B27F1">
        <w:rPr>
          <w:spacing w:val="-2"/>
          <w:sz w:val="24"/>
          <w:szCs w:val="24"/>
        </w:rPr>
        <w:t xml:space="preserve"> - miesięczny wskaźnik cen </w:t>
      </w:r>
      <w:bookmarkStart w:id="21" w:name="_Hlk128239036"/>
      <w:r w:rsidRPr="004B27F1">
        <w:rPr>
          <w:spacing w:val="-2"/>
          <w:sz w:val="24"/>
          <w:szCs w:val="24"/>
        </w:rPr>
        <w:t>produkcji budowlano-montażowej pozycja ogółem publikowany przez GUS</w:t>
      </w:r>
      <w:bookmarkEnd w:id="21"/>
      <w:r w:rsidRPr="004B27F1">
        <w:rPr>
          <w:spacing w:val="-2"/>
          <w:sz w:val="24"/>
          <w:szCs w:val="24"/>
        </w:rPr>
        <w:t xml:space="preserve"> z następnego miesiąca po miesiącu zawarcia umowy, w układzie miesiąc poprzedni = 100,</w:t>
      </w:r>
    </w:p>
    <w:p w14:paraId="530A91DA" w14:textId="77777777" w:rsidR="003B64D2" w:rsidRPr="004B27F1" w:rsidRDefault="003B64D2" w:rsidP="003B64D2">
      <w:pPr>
        <w:jc w:val="both"/>
        <w:rPr>
          <w:spacing w:val="-2"/>
          <w:sz w:val="24"/>
          <w:szCs w:val="24"/>
        </w:rPr>
      </w:pPr>
      <w:r w:rsidRPr="004B27F1">
        <w:rPr>
          <w:b/>
          <w:bCs/>
          <w:spacing w:val="-2"/>
          <w:sz w:val="24"/>
          <w:szCs w:val="24"/>
        </w:rPr>
        <w:t>Wn-1–</w:t>
      </w:r>
      <w:r w:rsidRPr="004B27F1">
        <w:rPr>
          <w:spacing w:val="-2"/>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578A346E" w14:textId="77777777" w:rsidR="003B64D2" w:rsidRPr="004B27F1" w:rsidRDefault="003B64D2" w:rsidP="003B64D2">
      <w:pPr>
        <w:jc w:val="both"/>
        <w:rPr>
          <w:spacing w:val="-2"/>
          <w:sz w:val="24"/>
          <w:szCs w:val="24"/>
        </w:rPr>
      </w:pPr>
      <w:proofErr w:type="spellStart"/>
      <w:r w:rsidRPr="004B27F1">
        <w:rPr>
          <w:b/>
          <w:bCs/>
          <w:spacing w:val="-2"/>
          <w:sz w:val="24"/>
          <w:szCs w:val="24"/>
        </w:rPr>
        <w:t>Wn</w:t>
      </w:r>
      <w:proofErr w:type="spellEnd"/>
      <w:r w:rsidRPr="004B27F1">
        <w:rPr>
          <w:b/>
          <w:bCs/>
          <w:spacing w:val="-2"/>
          <w:sz w:val="24"/>
          <w:szCs w:val="24"/>
        </w:rPr>
        <w:t xml:space="preserve"> </w:t>
      </w:r>
      <w:r w:rsidRPr="004B27F1">
        <w:rPr>
          <w:spacing w:val="-2"/>
          <w:sz w:val="24"/>
          <w:szCs w:val="24"/>
        </w:rPr>
        <w:t>– miesięczny wskaźnik cen produkcji budowlano-montażowej pozycja ogółem publikowany przez GUS „n” z miesiąca za który nastąpi wystawienie faktury, w układzie miesiąc poprzedni = 100.</w:t>
      </w:r>
    </w:p>
    <w:p w14:paraId="6C0A50CD" w14:textId="77777777" w:rsidR="003B64D2" w:rsidRPr="004B27F1" w:rsidRDefault="003B64D2" w:rsidP="003B64D2">
      <w:pPr>
        <w:jc w:val="both"/>
        <w:rPr>
          <w:spacing w:val="-2"/>
          <w:sz w:val="24"/>
          <w:szCs w:val="24"/>
        </w:rPr>
      </w:pPr>
      <w:r w:rsidRPr="004B27F1">
        <w:rPr>
          <w:spacing w:val="-2"/>
          <w:sz w:val="24"/>
          <w:szCs w:val="24"/>
        </w:rPr>
        <w:t xml:space="preserve">Ilorazy wskaźników cen (np. W_1/100) należy obliczać z dokładnością do trzech miejsc po przecinku. Natomiast wynik iloczynów tj. wskaźnik waloryzacji </w:t>
      </w:r>
      <w:proofErr w:type="spellStart"/>
      <w:r w:rsidRPr="004B27F1">
        <w:rPr>
          <w:spacing w:val="-2"/>
          <w:sz w:val="24"/>
          <w:szCs w:val="24"/>
        </w:rPr>
        <w:t>Ww</w:t>
      </w:r>
      <w:proofErr w:type="spellEnd"/>
      <w:r w:rsidRPr="004B27F1">
        <w:rPr>
          <w:spacing w:val="-2"/>
          <w:sz w:val="24"/>
          <w:szCs w:val="24"/>
        </w:rPr>
        <w:t xml:space="preserve"> (n) należy obliczać z dokładnością do 4 miejsc po przecinku;</w:t>
      </w:r>
    </w:p>
    <w:p w14:paraId="62CAB771" w14:textId="77777777" w:rsidR="003B64D2" w:rsidRPr="004B27F1" w:rsidRDefault="003B64D2" w:rsidP="003B64D2">
      <w:pPr>
        <w:jc w:val="both"/>
        <w:rPr>
          <w:spacing w:val="-2"/>
          <w:sz w:val="24"/>
          <w:szCs w:val="24"/>
        </w:rPr>
      </w:pPr>
      <w:r w:rsidRPr="004B27F1">
        <w:rPr>
          <w:spacing w:val="-2"/>
          <w:sz w:val="24"/>
          <w:szCs w:val="24"/>
        </w:rPr>
        <w:tab/>
      </w:r>
    </w:p>
    <w:p w14:paraId="15EC4458" w14:textId="77777777" w:rsidR="003B64D2" w:rsidRPr="004B27F1" w:rsidRDefault="003B64D2" w:rsidP="003B64D2">
      <w:pPr>
        <w:jc w:val="both"/>
        <w:rPr>
          <w:spacing w:val="-2"/>
          <w:sz w:val="24"/>
          <w:szCs w:val="24"/>
        </w:rPr>
      </w:pPr>
      <w:r w:rsidRPr="004B27F1">
        <w:rPr>
          <w:spacing w:val="-2"/>
          <w:sz w:val="24"/>
          <w:szCs w:val="24"/>
        </w:rPr>
        <w:t xml:space="preserve">5) </w:t>
      </w:r>
      <w:r w:rsidRPr="004B27F1">
        <w:rPr>
          <w:b/>
          <w:bCs/>
          <w:spacing w:val="-2"/>
          <w:sz w:val="24"/>
          <w:szCs w:val="24"/>
        </w:rPr>
        <w:t>waloryzacja</w:t>
      </w:r>
      <w:r w:rsidRPr="004B27F1">
        <w:rPr>
          <w:b/>
          <w:bCs/>
        </w:rPr>
        <w:t xml:space="preserve"> </w:t>
      </w:r>
      <w:r w:rsidRPr="004B27F1">
        <w:rPr>
          <w:b/>
          <w:bCs/>
          <w:spacing w:val="-2"/>
          <w:sz w:val="24"/>
          <w:szCs w:val="24"/>
        </w:rPr>
        <w:t>wynagrodzenia należnego Wykonawcy w danym miesiącu miesiąc zostanie wyliczona według poniższego wzoru i będzie stanowiła kwotę brutto</w:t>
      </w:r>
      <w:r w:rsidRPr="004B27F1">
        <w:rPr>
          <w:spacing w:val="-2"/>
          <w:sz w:val="24"/>
          <w:szCs w:val="24"/>
        </w:rPr>
        <w:t>:</w:t>
      </w:r>
    </w:p>
    <w:p w14:paraId="240692BA" w14:textId="77777777" w:rsidR="003B64D2" w:rsidRPr="004B27F1" w:rsidRDefault="003B64D2" w:rsidP="003B64D2">
      <w:pPr>
        <w:jc w:val="both"/>
        <w:rPr>
          <w:spacing w:val="-2"/>
          <w:sz w:val="24"/>
          <w:szCs w:val="24"/>
        </w:rPr>
      </w:pPr>
    </w:p>
    <w:p w14:paraId="2B37AA3C" w14:textId="77777777" w:rsidR="003B64D2" w:rsidRPr="004B27F1" w:rsidRDefault="003B64D2" w:rsidP="003B64D2">
      <w:pPr>
        <w:jc w:val="center"/>
        <w:rPr>
          <w:b/>
          <w:bCs/>
          <w:spacing w:val="-2"/>
          <w:sz w:val="24"/>
          <w:szCs w:val="24"/>
        </w:rPr>
      </w:pPr>
      <w:proofErr w:type="spellStart"/>
      <w:r w:rsidRPr="004B27F1">
        <w:rPr>
          <w:b/>
          <w:bCs/>
          <w:spacing w:val="-2"/>
          <w:sz w:val="24"/>
          <w:szCs w:val="24"/>
        </w:rPr>
        <w:t>Walwynagrodzenia</w:t>
      </w:r>
      <w:proofErr w:type="spellEnd"/>
      <w:r w:rsidRPr="004B27F1">
        <w:rPr>
          <w:b/>
          <w:bCs/>
          <w:spacing w:val="-2"/>
          <w:sz w:val="24"/>
          <w:szCs w:val="24"/>
        </w:rPr>
        <w:t xml:space="preserve"> w danym miesiącu = ( </w:t>
      </w:r>
      <w:proofErr w:type="spellStart"/>
      <w:r w:rsidRPr="004B27F1">
        <w:rPr>
          <w:b/>
          <w:bCs/>
          <w:spacing w:val="-2"/>
          <w:sz w:val="24"/>
          <w:szCs w:val="24"/>
        </w:rPr>
        <w:t>Wynn</w:t>
      </w:r>
      <w:proofErr w:type="spellEnd"/>
      <w:r w:rsidRPr="004B27F1">
        <w:rPr>
          <w:b/>
          <w:bCs/>
          <w:spacing w:val="-2"/>
          <w:sz w:val="24"/>
          <w:szCs w:val="24"/>
        </w:rPr>
        <w:t xml:space="preserve">  × (WW(n)) - </w:t>
      </w:r>
      <w:proofErr w:type="spellStart"/>
      <w:r w:rsidRPr="004B27F1">
        <w:rPr>
          <w:b/>
          <w:bCs/>
          <w:spacing w:val="-2"/>
          <w:sz w:val="24"/>
          <w:szCs w:val="24"/>
        </w:rPr>
        <w:t>Wynn</w:t>
      </w:r>
      <w:proofErr w:type="spellEnd"/>
      <w:r w:rsidRPr="004B27F1">
        <w:rPr>
          <w:b/>
          <w:bCs/>
          <w:spacing w:val="-2"/>
          <w:sz w:val="24"/>
          <w:szCs w:val="24"/>
        </w:rPr>
        <w:t>) × WR</w:t>
      </w:r>
    </w:p>
    <w:p w14:paraId="118A9046" w14:textId="77777777" w:rsidR="003B64D2" w:rsidRPr="004B27F1" w:rsidRDefault="003B64D2" w:rsidP="003B64D2">
      <w:pPr>
        <w:jc w:val="both"/>
        <w:rPr>
          <w:spacing w:val="-2"/>
          <w:sz w:val="24"/>
          <w:szCs w:val="24"/>
        </w:rPr>
      </w:pPr>
      <w:r w:rsidRPr="004B27F1">
        <w:rPr>
          <w:spacing w:val="-2"/>
          <w:sz w:val="24"/>
          <w:szCs w:val="24"/>
        </w:rPr>
        <w:t>gdzie:</w:t>
      </w:r>
    </w:p>
    <w:p w14:paraId="0BCD840E" w14:textId="77777777" w:rsidR="003B64D2" w:rsidRPr="004B27F1" w:rsidRDefault="003B64D2" w:rsidP="003B64D2">
      <w:pPr>
        <w:jc w:val="both"/>
        <w:rPr>
          <w:spacing w:val="-2"/>
          <w:sz w:val="24"/>
          <w:szCs w:val="24"/>
        </w:rPr>
      </w:pPr>
      <w:proofErr w:type="spellStart"/>
      <w:r w:rsidRPr="004B27F1">
        <w:rPr>
          <w:b/>
          <w:bCs/>
          <w:spacing w:val="-2"/>
          <w:sz w:val="24"/>
          <w:szCs w:val="24"/>
        </w:rPr>
        <w:t>Walwynagrodzenia</w:t>
      </w:r>
      <w:proofErr w:type="spellEnd"/>
      <w:r w:rsidRPr="004B27F1">
        <w:rPr>
          <w:b/>
          <w:bCs/>
          <w:spacing w:val="-2"/>
          <w:sz w:val="24"/>
          <w:szCs w:val="24"/>
        </w:rPr>
        <w:t xml:space="preserve"> w danym miesiącu</w:t>
      </w:r>
      <w:r w:rsidRPr="004B27F1">
        <w:rPr>
          <w:spacing w:val="-2"/>
          <w:sz w:val="24"/>
          <w:szCs w:val="24"/>
        </w:rPr>
        <w:t xml:space="preserve"> -waloryzacja wynagrodzenia brutto dla wynagrodzenia w n-tym miesiącu,</w:t>
      </w:r>
    </w:p>
    <w:p w14:paraId="664FD085" w14:textId="77777777" w:rsidR="003B64D2" w:rsidRPr="004B27F1" w:rsidRDefault="003B64D2" w:rsidP="003B64D2">
      <w:pPr>
        <w:jc w:val="both"/>
        <w:rPr>
          <w:spacing w:val="-2"/>
          <w:sz w:val="24"/>
          <w:szCs w:val="24"/>
        </w:rPr>
      </w:pPr>
      <w:proofErr w:type="spellStart"/>
      <w:r w:rsidRPr="004B27F1">
        <w:rPr>
          <w:b/>
          <w:bCs/>
          <w:spacing w:val="-2"/>
          <w:sz w:val="24"/>
          <w:szCs w:val="24"/>
        </w:rPr>
        <w:t>Wynn</w:t>
      </w:r>
      <w:proofErr w:type="spellEnd"/>
      <w:r w:rsidRPr="004B27F1">
        <w:rPr>
          <w:spacing w:val="-2"/>
          <w:sz w:val="24"/>
          <w:szCs w:val="24"/>
        </w:rPr>
        <w:t xml:space="preserve"> – wartość wynagrodzenia brutto Wykonawcy przysługująca za dany miesiąc, zgodnie z protokołem odbioru częściowego i wystawioną przez Wykonawcę fakturą,  </w:t>
      </w:r>
    </w:p>
    <w:p w14:paraId="1EFF6A71" w14:textId="77777777" w:rsidR="003B64D2" w:rsidRPr="004B27F1" w:rsidRDefault="003B64D2" w:rsidP="003B64D2">
      <w:pPr>
        <w:jc w:val="both"/>
        <w:rPr>
          <w:spacing w:val="-2"/>
          <w:sz w:val="24"/>
          <w:szCs w:val="24"/>
        </w:rPr>
      </w:pPr>
      <w:r w:rsidRPr="004B27F1">
        <w:rPr>
          <w:b/>
          <w:bCs/>
          <w:spacing w:val="-2"/>
          <w:sz w:val="24"/>
          <w:szCs w:val="24"/>
        </w:rPr>
        <w:t>WW(n))</w:t>
      </w:r>
      <w:r w:rsidRPr="004B27F1">
        <w:rPr>
          <w:spacing w:val="-2"/>
          <w:sz w:val="24"/>
          <w:szCs w:val="24"/>
        </w:rPr>
        <w:t>- wskaźnik waloryzacji dla n-tego miesiąca</w:t>
      </w:r>
    </w:p>
    <w:p w14:paraId="47A328A6" w14:textId="77777777" w:rsidR="003B64D2" w:rsidRPr="004B27F1" w:rsidRDefault="003B64D2" w:rsidP="003B64D2">
      <w:pPr>
        <w:jc w:val="both"/>
        <w:rPr>
          <w:spacing w:val="-2"/>
          <w:sz w:val="24"/>
          <w:szCs w:val="24"/>
        </w:rPr>
      </w:pPr>
      <w:r w:rsidRPr="004B27F1">
        <w:rPr>
          <w:b/>
          <w:bCs/>
          <w:spacing w:val="-2"/>
          <w:sz w:val="24"/>
          <w:szCs w:val="24"/>
        </w:rPr>
        <w:t>WR</w:t>
      </w:r>
      <w:r w:rsidRPr="004B27F1">
        <w:rPr>
          <w:spacing w:val="-2"/>
          <w:sz w:val="24"/>
          <w:szCs w:val="24"/>
        </w:rPr>
        <w:t xml:space="preserve"> – wskaźnik ryzyka kontraktowego stron wynoszący 0,5</w:t>
      </w:r>
    </w:p>
    <w:p w14:paraId="595B399A" w14:textId="77777777" w:rsidR="003B64D2" w:rsidRPr="004B27F1" w:rsidRDefault="003B64D2" w:rsidP="003B64D2">
      <w:pPr>
        <w:jc w:val="both"/>
        <w:rPr>
          <w:spacing w:val="-2"/>
          <w:sz w:val="24"/>
          <w:szCs w:val="24"/>
        </w:rPr>
      </w:pPr>
    </w:p>
    <w:bookmarkEnd w:id="16"/>
    <w:p w14:paraId="1BBDA5DC" w14:textId="77777777" w:rsidR="003B64D2" w:rsidRPr="004B27F1" w:rsidRDefault="003B64D2" w:rsidP="003B64D2">
      <w:pPr>
        <w:jc w:val="both"/>
        <w:rPr>
          <w:spacing w:val="-2"/>
          <w:sz w:val="24"/>
          <w:szCs w:val="24"/>
        </w:rPr>
      </w:pPr>
      <w:r w:rsidRPr="004B27F1">
        <w:rPr>
          <w:spacing w:val="-2"/>
          <w:sz w:val="24"/>
          <w:szCs w:val="24"/>
        </w:rPr>
        <w:t xml:space="preserve">6) ewentualna  zmiana  wynagrodzenia  nie  będzie  dotyczyć  okresu,  w  którym przedmiot umowy będzie realizowany w warunkach zwłoki </w:t>
      </w:r>
      <w:r w:rsidRPr="004B27F1">
        <w:rPr>
          <w:b/>
          <w:spacing w:val="-2"/>
          <w:sz w:val="24"/>
          <w:szCs w:val="24"/>
        </w:rPr>
        <w:t>Wykonawcy</w:t>
      </w:r>
      <w:r w:rsidRPr="004B27F1">
        <w:rPr>
          <w:spacing w:val="-2"/>
          <w:sz w:val="24"/>
          <w:szCs w:val="24"/>
        </w:rPr>
        <w:t>;</w:t>
      </w:r>
    </w:p>
    <w:p w14:paraId="5590A563" w14:textId="77777777" w:rsidR="003B64D2" w:rsidRPr="004B27F1" w:rsidRDefault="003B64D2" w:rsidP="003B64D2">
      <w:pPr>
        <w:jc w:val="both"/>
        <w:rPr>
          <w:spacing w:val="-2"/>
          <w:sz w:val="24"/>
          <w:szCs w:val="24"/>
        </w:rPr>
      </w:pPr>
      <w:r w:rsidRPr="004B27F1">
        <w:rPr>
          <w:spacing w:val="-2"/>
          <w:sz w:val="24"/>
          <w:szCs w:val="24"/>
        </w:rPr>
        <w:t xml:space="preserve">7) </w:t>
      </w:r>
      <w:r w:rsidRPr="004B27F1">
        <w:rPr>
          <w:b/>
          <w:bCs/>
          <w:spacing w:val="-2"/>
          <w:sz w:val="24"/>
          <w:szCs w:val="24"/>
        </w:rPr>
        <w:t>Wykonawca,</w:t>
      </w:r>
      <w:r w:rsidRPr="004B27F1">
        <w:rPr>
          <w:spacing w:val="-2"/>
          <w:sz w:val="24"/>
          <w:szCs w:val="24"/>
        </w:rPr>
        <w:t xml:space="preserve">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2925B736" w14:textId="77777777" w:rsidR="003B64D2" w:rsidRPr="004B27F1" w:rsidRDefault="003B64D2" w:rsidP="003B64D2">
      <w:pPr>
        <w:jc w:val="both"/>
        <w:rPr>
          <w:spacing w:val="-2"/>
          <w:sz w:val="24"/>
          <w:szCs w:val="24"/>
        </w:rPr>
      </w:pPr>
      <w:r w:rsidRPr="004B27F1">
        <w:rPr>
          <w:spacing w:val="-2"/>
          <w:sz w:val="24"/>
          <w:szCs w:val="24"/>
        </w:rPr>
        <w:t>8)  przez zmianę ceny materiałów lub kosztów rozumie się wzrost odpowiednio cen lub kosztów, jak i ich obniżenie, względem ceny lub kosztu przyjętych w celu ustalenia wynagrodzenia Wykonawcy zawartego w ofercie;</w:t>
      </w:r>
    </w:p>
    <w:p w14:paraId="26F249D7" w14:textId="77777777" w:rsidR="003B64D2" w:rsidRPr="004B27F1" w:rsidRDefault="003B64D2" w:rsidP="003B64D2">
      <w:pPr>
        <w:jc w:val="both"/>
        <w:rPr>
          <w:spacing w:val="-2"/>
          <w:sz w:val="24"/>
          <w:szCs w:val="24"/>
        </w:rPr>
      </w:pPr>
      <w:r w:rsidRPr="004B27F1">
        <w:rPr>
          <w:spacing w:val="-2"/>
          <w:sz w:val="24"/>
          <w:szCs w:val="24"/>
        </w:rPr>
        <w:t xml:space="preserve">9) pisemny wniosek o zmianę wynagrodzenia w zakresie, o którym mowa w ust. 3 </w:t>
      </w:r>
      <w:bookmarkStart w:id="22" w:name="_Hlk128242502"/>
      <w:r w:rsidRPr="004B27F1">
        <w:rPr>
          <w:spacing w:val="-2"/>
          <w:sz w:val="24"/>
          <w:szCs w:val="24"/>
        </w:rPr>
        <w:t xml:space="preserve">pkt.3.10 </w:t>
      </w:r>
      <w:bookmarkEnd w:id="22"/>
      <w:r w:rsidRPr="004B27F1">
        <w:rPr>
          <w:spacing w:val="-2"/>
          <w:sz w:val="24"/>
          <w:szCs w:val="24"/>
        </w:rPr>
        <w:t>Strony</w:t>
      </w:r>
      <w:r w:rsidRPr="004B27F1">
        <w:rPr>
          <w:b/>
          <w:bCs/>
          <w:spacing w:val="-2"/>
          <w:sz w:val="24"/>
          <w:szCs w:val="24"/>
        </w:rPr>
        <w:t xml:space="preserve"> </w:t>
      </w:r>
      <w:r w:rsidRPr="004B27F1">
        <w:rPr>
          <w:spacing w:val="-2"/>
          <w:sz w:val="24"/>
          <w:szCs w:val="24"/>
        </w:rPr>
        <w:t xml:space="preserve">mogą złożyć w każdym miesiącu, nie wcześniej niż po upływie 6 miesięcy od dnia zawarcia umowy. Wniosek powinien zawierać wyczerpujące uzasadnienie faktyczne i wskazywać podstawę prawną oraz dokładne </w:t>
      </w:r>
      <w:r w:rsidRPr="004B27F1">
        <w:rPr>
          <w:spacing w:val="-2"/>
          <w:sz w:val="24"/>
          <w:szCs w:val="24"/>
        </w:rPr>
        <w:lastRenderedPageBreak/>
        <w:t>wyliczenie kwoty o jaką należy zwiększyć lub zmniejszyć wynagrodzenie</w:t>
      </w:r>
      <w:r w:rsidRPr="004B27F1">
        <w:rPr>
          <w:b/>
          <w:bCs/>
          <w:spacing w:val="-2"/>
          <w:sz w:val="24"/>
          <w:szCs w:val="24"/>
        </w:rPr>
        <w:t xml:space="preserve"> Wykonawcy, </w:t>
      </w:r>
      <w:r w:rsidRPr="004B27F1">
        <w:rPr>
          <w:spacing w:val="-2"/>
          <w:sz w:val="24"/>
          <w:szCs w:val="24"/>
        </w:rPr>
        <w:t>zgodnie z postanowieniami pkt.3.10 ppkt.1)-5);</w:t>
      </w:r>
    </w:p>
    <w:p w14:paraId="380791ED" w14:textId="77777777" w:rsidR="003B64D2" w:rsidRPr="004B27F1" w:rsidRDefault="003B64D2" w:rsidP="003B64D2">
      <w:pPr>
        <w:jc w:val="both"/>
        <w:rPr>
          <w:spacing w:val="-2"/>
          <w:sz w:val="24"/>
          <w:szCs w:val="24"/>
        </w:rPr>
      </w:pPr>
      <w:r w:rsidRPr="004B27F1">
        <w:rPr>
          <w:spacing w:val="-2"/>
          <w:sz w:val="24"/>
          <w:szCs w:val="24"/>
        </w:rPr>
        <w:t>10)  w terminie 10 dni kalendarzowych od dnia przekazania wniosku, o którym mowa w ppkt.9),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575FC41" w14:textId="0256828B" w:rsidR="003B64D2" w:rsidRPr="004B27F1" w:rsidRDefault="003B64D2" w:rsidP="003B64D2">
      <w:pPr>
        <w:jc w:val="both"/>
        <w:rPr>
          <w:spacing w:val="-2"/>
          <w:sz w:val="24"/>
          <w:szCs w:val="24"/>
        </w:rPr>
      </w:pPr>
      <w:r w:rsidRPr="004B27F1">
        <w:rPr>
          <w:spacing w:val="-2"/>
          <w:sz w:val="24"/>
          <w:szCs w:val="24"/>
        </w:rPr>
        <w:t>11) wypłata waloryzacji wynagrodzenia może nastąpić po zatwierdzeniu wniosku o dokonanie zmiany wynagrodzenia i zawarciu aneksu zmieniającego wartość wynagrodzenia, na podstawie faktury wystawionej przez Wykonawcę, płatnej w t</w:t>
      </w:r>
      <w:r w:rsidR="00023603">
        <w:rPr>
          <w:spacing w:val="-2"/>
          <w:sz w:val="24"/>
          <w:szCs w:val="24"/>
        </w:rPr>
        <w:t>erminie określonym w § 8 ust. 19</w:t>
      </w:r>
      <w:r w:rsidRPr="004B27F1">
        <w:rPr>
          <w:spacing w:val="-2"/>
          <w:sz w:val="24"/>
          <w:szCs w:val="24"/>
        </w:rPr>
        <w:t xml:space="preserve"> umowy;</w:t>
      </w:r>
    </w:p>
    <w:p w14:paraId="6A5B0434" w14:textId="77777777" w:rsidR="003B64D2" w:rsidRPr="004B27F1" w:rsidRDefault="003B64D2" w:rsidP="003B64D2">
      <w:pPr>
        <w:jc w:val="both"/>
        <w:rPr>
          <w:spacing w:val="-2"/>
          <w:sz w:val="24"/>
          <w:szCs w:val="24"/>
        </w:rPr>
      </w:pPr>
      <w:r w:rsidRPr="004B27F1">
        <w:rPr>
          <w:spacing w:val="-2"/>
          <w:sz w:val="24"/>
          <w:szCs w:val="24"/>
        </w:rPr>
        <w:t xml:space="preserve">12) w przypadku gdy wartość waloryzacji przekraczać będzie możliwości finansowe Zamawiającego, zawarcie aneksu do umowy, zwiększającego wynagrodzenie Wykonawcy, nastąpi po zabezpieczeniu dodatkowych środków finansowych przez Zamawiającego. </w:t>
      </w:r>
    </w:p>
    <w:p w14:paraId="37698A8C" w14:textId="77777777" w:rsidR="003B64D2" w:rsidRPr="003B64D2" w:rsidRDefault="003B64D2" w:rsidP="003B64D2">
      <w:pPr>
        <w:jc w:val="both"/>
        <w:rPr>
          <w:b/>
          <w:bCs/>
          <w:spacing w:val="-2"/>
          <w:sz w:val="24"/>
          <w:szCs w:val="24"/>
        </w:rPr>
      </w:pPr>
      <w:r w:rsidRPr="003B64D2">
        <w:rPr>
          <w:b/>
          <w:bCs/>
          <w:spacing w:val="-2"/>
          <w:sz w:val="24"/>
          <w:szCs w:val="24"/>
        </w:rPr>
        <w:t>4.Strony mogą dokonać zmian postanowień umowy w zakresie dotyczącym zmiany terminu  wykonania przedmiotu umowy w przypadku:</w:t>
      </w:r>
    </w:p>
    <w:p w14:paraId="66F4E84F" w14:textId="1BE4AE16" w:rsidR="003B64D2" w:rsidRDefault="003B64D2" w:rsidP="003B64D2">
      <w:pPr>
        <w:jc w:val="both"/>
        <w:rPr>
          <w:spacing w:val="-2"/>
          <w:sz w:val="24"/>
          <w:szCs w:val="24"/>
        </w:rPr>
      </w:pPr>
      <w:r>
        <w:rPr>
          <w:spacing w:val="-2"/>
          <w:sz w:val="24"/>
          <w:szCs w:val="24"/>
        </w:rPr>
        <w:t>4.1.</w:t>
      </w:r>
      <w:r w:rsidRPr="00A84619">
        <w:rPr>
          <w:spacing w:val="-2"/>
          <w:sz w:val="24"/>
          <w:szCs w:val="24"/>
        </w:rPr>
        <w:t>z</w:t>
      </w:r>
      <w:r w:rsidR="00B13074">
        <w:rPr>
          <w:spacing w:val="-2"/>
          <w:sz w:val="24"/>
          <w:szCs w:val="24"/>
        </w:rPr>
        <w:t>a</w:t>
      </w:r>
      <w:r w:rsidRPr="00A84619">
        <w:rPr>
          <w:spacing w:val="-2"/>
          <w:sz w:val="24"/>
          <w:szCs w:val="24"/>
        </w:rPr>
        <w:t xml:space="preserve">warcia przedmiotowej umowy po upływie pierwotnego terminu związania ofertą na skutek przyczyn leżących po stronie </w:t>
      </w:r>
      <w:r w:rsidRPr="00A84619">
        <w:rPr>
          <w:b/>
          <w:bCs/>
          <w:spacing w:val="-2"/>
          <w:sz w:val="24"/>
          <w:szCs w:val="24"/>
        </w:rPr>
        <w:t>Zamawiającego</w:t>
      </w:r>
      <w:r w:rsidRPr="00A84619">
        <w:rPr>
          <w:spacing w:val="-2"/>
          <w:sz w:val="24"/>
          <w:szCs w:val="24"/>
        </w:rPr>
        <w:t xml:space="preserve">, w szczególności gdy złożona oferta </w:t>
      </w:r>
      <w:r w:rsidRPr="00A84619">
        <w:rPr>
          <w:b/>
          <w:bCs/>
          <w:spacing w:val="-2"/>
          <w:sz w:val="24"/>
          <w:szCs w:val="24"/>
        </w:rPr>
        <w:t xml:space="preserve">Wykonawcy </w:t>
      </w:r>
      <w:r w:rsidRPr="00A84619">
        <w:rPr>
          <w:spacing w:val="-2"/>
          <w:sz w:val="24"/>
          <w:szCs w:val="24"/>
        </w:rPr>
        <w:t xml:space="preserve">przekraczała możliwości finansowe </w:t>
      </w:r>
      <w:r w:rsidRPr="00A84619">
        <w:rPr>
          <w:b/>
          <w:bCs/>
          <w:spacing w:val="-2"/>
          <w:sz w:val="24"/>
          <w:szCs w:val="24"/>
        </w:rPr>
        <w:t>Zamawiającego</w:t>
      </w:r>
      <w:r w:rsidRPr="00A84619">
        <w:rPr>
          <w:spacing w:val="-2"/>
          <w:sz w:val="24"/>
          <w:szCs w:val="24"/>
        </w:rPr>
        <w:t xml:space="preserve"> i konieczne było podjęcie kroków w celu zabezpieczenia dodatkowych środków finansowych umożliwiających zawarcie umowy z </w:t>
      </w:r>
      <w:r w:rsidRPr="00A84619">
        <w:rPr>
          <w:b/>
          <w:bCs/>
          <w:spacing w:val="-2"/>
          <w:sz w:val="24"/>
          <w:szCs w:val="24"/>
        </w:rPr>
        <w:t>Wykonawcą,</w:t>
      </w:r>
      <w:r w:rsidRPr="00A84619">
        <w:rPr>
          <w:spacing w:val="-2"/>
          <w:sz w:val="24"/>
          <w:szCs w:val="24"/>
        </w:rPr>
        <w:t xml:space="preserve"> co wpłynęło na</w:t>
      </w:r>
      <w:r>
        <w:rPr>
          <w:spacing w:val="-2"/>
          <w:sz w:val="24"/>
          <w:szCs w:val="24"/>
        </w:rPr>
        <w:t xml:space="preserve"> </w:t>
      </w:r>
      <w:r w:rsidRPr="00A84619">
        <w:rPr>
          <w:spacing w:val="-2"/>
          <w:sz w:val="24"/>
          <w:szCs w:val="24"/>
        </w:rPr>
        <w:t>skrócenie terminu realizacji przedmiotu umowy lub w przypadku wniesienia odwołania do KIO- wówczas możliwym jest wydłużenie terminu wykonania umowy o okres jaki minął od upływu pierwotnego terminu związania ofertą do zawarcia umowy,</w:t>
      </w:r>
    </w:p>
    <w:p w14:paraId="5C811B87" w14:textId="77777777" w:rsidR="003B64D2" w:rsidRPr="00D61E8E" w:rsidRDefault="003B64D2" w:rsidP="003B64D2">
      <w:pPr>
        <w:jc w:val="both"/>
        <w:rPr>
          <w:spacing w:val="-2"/>
          <w:sz w:val="24"/>
          <w:szCs w:val="24"/>
        </w:rPr>
      </w:pPr>
      <w:r>
        <w:rPr>
          <w:spacing w:val="-2"/>
          <w:sz w:val="24"/>
          <w:szCs w:val="24"/>
        </w:rPr>
        <w:t>4.2.</w:t>
      </w:r>
      <w:r w:rsidRPr="00D61E8E">
        <w:rPr>
          <w:spacing w:val="-2"/>
          <w:sz w:val="24"/>
          <w:szCs w:val="24"/>
        </w:rPr>
        <w:t xml:space="preserve">przestojów i opóźnień zawinionych przez </w:t>
      </w:r>
      <w:r w:rsidRPr="00D61E8E">
        <w:rPr>
          <w:b/>
          <w:spacing w:val="-2"/>
          <w:sz w:val="24"/>
          <w:szCs w:val="24"/>
        </w:rPr>
        <w:t>Zamawiającego</w:t>
      </w:r>
      <w:r w:rsidRPr="00D61E8E">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6009FB68" w14:textId="77777777" w:rsidR="003B64D2" w:rsidRDefault="003B64D2" w:rsidP="003B64D2">
      <w:pPr>
        <w:jc w:val="both"/>
        <w:rPr>
          <w:spacing w:val="-2"/>
          <w:sz w:val="24"/>
          <w:szCs w:val="24"/>
        </w:rPr>
      </w:pPr>
      <w:r>
        <w:rPr>
          <w:spacing w:val="-2"/>
          <w:sz w:val="24"/>
          <w:szCs w:val="24"/>
        </w:rPr>
        <w:t>4.3</w:t>
      </w:r>
      <w:r w:rsidRPr="00D61E8E">
        <w:rPr>
          <w:spacing w:val="-2"/>
          <w:sz w:val="24"/>
          <w:szCs w:val="24"/>
        </w:rPr>
        <w:t>.działania siły wyższej, przez którą należy rozumieć zdarzenie niezależne od żadnej ze Stron, zewnętrzne, niemożliwe do zapobieżenia, które nastąpiło po dniu wejścia w życie umowy,</w:t>
      </w:r>
      <w:r>
        <w:rPr>
          <w:spacing w:val="-2"/>
          <w:sz w:val="24"/>
          <w:szCs w:val="24"/>
        </w:rPr>
        <w:br/>
      </w:r>
      <w:r w:rsidRPr="00D61E8E">
        <w:rPr>
          <w:spacing w:val="-2"/>
          <w:sz w:val="24"/>
          <w:szCs w:val="24"/>
        </w:rPr>
        <w:t xml:space="preserve"> w szczególności klęski żywiołowe, strajki generalne lub lokalne, wojny, akty terroryzmu, ujawnienie niewybuchów, mające bezpośredni wpływ na terminowość wykonania robót,</w:t>
      </w:r>
      <w:r>
        <w:rPr>
          <w:spacing w:val="-2"/>
          <w:sz w:val="24"/>
          <w:szCs w:val="24"/>
        </w:rPr>
        <w:t xml:space="preserve"> których wystąpienie zostało potwierdzone wpisem do dziennika budowy przez inspektora nadzoru inwestorskiego i zostało zaakceptowane przez </w:t>
      </w:r>
      <w:r w:rsidRPr="00B15C24">
        <w:rPr>
          <w:b/>
          <w:bCs/>
          <w:spacing w:val="-2"/>
          <w:sz w:val="24"/>
          <w:szCs w:val="24"/>
        </w:rPr>
        <w:t>Zamawiającego</w:t>
      </w:r>
      <w:r>
        <w:rPr>
          <w:spacing w:val="-2"/>
          <w:sz w:val="24"/>
          <w:szCs w:val="24"/>
        </w:rPr>
        <w:t>,</w:t>
      </w:r>
    </w:p>
    <w:p w14:paraId="79FEBE29" w14:textId="77777777" w:rsidR="003B64D2" w:rsidRPr="00D61E8E" w:rsidRDefault="003B64D2" w:rsidP="003B64D2">
      <w:pPr>
        <w:jc w:val="both"/>
        <w:rPr>
          <w:spacing w:val="-2"/>
          <w:sz w:val="24"/>
          <w:szCs w:val="24"/>
        </w:rPr>
      </w:pPr>
      <w:r>
        <w:rPr>
          <w:spacing w:val="-2"/>
          <w:sz w:val="24"/>
          <w:szCs w:val="24"/>
        </w:rPr>
        <w:t xml:space="preserve">4.4. stwierdzenia odmiennych od przyjętych w dokumentacji projektowej warunków geologicznych, gruntowych, wodnych, uzbrojenia terenu </w:t>
      </w:r>
      <w:r w:rsidRPr="0077297D">
        <w:rPr>
          <w:spacing w:val="-2"/>
          <w:sz w:val="24"/>
          <w:szCs w:val="24"/>
        </w:rPr>
        <w:t>w  szczególności  istnienie  podziemnych  urządzeń,  instalacji  lub  obiektów infrastrukturalnych,</w:t>
      </w:r>
      <w:r>
        <w:rPr>
          <w:spacing w:val="-2"/>
          <w:sz w:val="24"/>
          <w:szCs w:val="24"/>
        </w:rPr>
        <w:t xml:space="preserve"> wymagających wykonania dodatkowych robót , w takim przypadku możliwe jest wydłużenie terminu wykonania umowy  maksymalnie o okres niezbędny do wykonania tych prac,</w:t>
      </w:r>
    </w:p>
    <w:p w14:paraId="3CD234FD" w14:textId="77777777" w:rsidR="003B64D2" w:rsidRDefault="003B64D2" w:rsidP="003B64D2">
      <w:pPr>
        <w:jc w:val="both"/>
        <w:rPr>
          <w:spacing w:val="-2"/>
          <w:sz w:val="24"/>
          <w:szCs w:val="24"/>
        </w:rPr>
      </w:pPr>
      <w:r w:rsidRPr="00D61E8E">
        <w:rPr>
          <w:spacing w:val="-2"/>
          <w:sz w:val="24"/>
          <w:szCs w:val="24"/>
        </w:rPr>
        <w:t>4.</w:t>
      </w:r>
      <w:r>
        <w:rPr>
          <w:spacing w:val="-2"/>
          <w:sz w:val="24"/>
          <w:szCs w:val="24"/>
        </w:rPr>
        <w:t>5</w:t>
      </w:r>
      <w:r w:rsidRPr="00D61E8E">
        <w:rPr>
          <w:spacing w:val="-2"/>
          <w:sz w:val="24"/>
          <w:szCs w:val="24"/>
        </w:rPr>
        <w:t>.</w:t>
      </w:r>
      <w:r w:rsidRPr="001C00C2">
        <w:rPr>
          <w:spacing w:val="-2"/>
          <w:sz w:val="24"/>
          <w:szCs w:val="24"/>
        </w:rPr>
        <w:t>wystąpienia</w:t>
      </w:r>
      <w:r>
        <w:rPr>
          <w:spacing w:val="-2"/>
          <w:sz w:val="24"/>
          <w:szCs w:val="24"/>
        </w:rPr>
        <w:t>,</w:t>
      </w:r>
      <w:r w:rsidRPr="001C00C2">
        <w:rPr>
          <w:spacing w:val="-2"/>
          <w:sz w:val="24"/>
          <w:szCs w:val="24"/>
        </w:rPr>
        <w:t xml:space="preserve"> w trakcie prowadzenia robót budowlanych, niekorzystnych warunków atmosferycznych</w:t>
      </w:r>
    </w:p>
    <w:p w14:paraId="75F80C32" w14:textId="6DE9C0DE" w:rsidR="00B66682" w:rsidRDefault="003B64D2" w:rsidP="00B66682">
      <w:pPr>
        <w:rPr>
          <w:spacing w:val="-2"/>
          <w:sz w:val="24"/>
          <w:szCs w:val="24"/>
        </w:rPr>
      </w:pPr>
      <w:r w:rsidRPr="001C00C2">
        <w:rPr>
          <w:spacing w:val="-2"/>
          <w:sz w:val="24"/>
          <w:szCs w:val="24"/>
        </w:rPr>
        <w:t xml:space="preserve">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t>
      </w:r>
      <w:r w:rsidRPr="001C00C2">
        <w:rPr>
          <w:b/>
          <w:bCs/>
          <w:spacing w:val="-2"/>
          <w:sz w:val="24"/>
          <w:szCs w:val="24"/>
        </w:rPr>
        <w:t xml:space="preserve">Wykonawca </w:t>
      </w:r>
      <w:r w:rsidRPr="001C00C2">
        <w:rPr>
          <w:spacing w:val="-2"/>
          <w:sz w:val="24"/>
          <w:szCs w:val="24"/>
        </w:rPr>
        <w:t>ponosi odpowiedzialność – fakt ten musi być potwierdzony w dzienniku budowy przez inspektora nadzoru inwestorskiego</w:t>
      </w:r>
      <w:r w:rsidR="00B66682">
        <w:rPr>
          <w:spacing w:val="-2"/>
          <w:sz w:val="24"/>
          <w:szCs w:val="24"/>
        </w:rPr>
        <w:t>.</w:t>
      </w:r>
      <w:r w:rsidR="00B66682" w:rsidRPr="00B66682">
        <w:t xml:space="preserve"> </w:t>
      </w:r>
      <w:r w:rsidR="00B66682" w:rsidRPr="00B66682">
        <w:rPr>
          <w:spacing w:val="-2"/>
          <w:sz w:val="24"/>
          <w:szCs w:val="24"/>
        </w:rPr>
        <w:t>Zamawiający ma prawo weryfikacji ustaleń nt. zjawisk uznanych za niesprzyjające warunki atmosferyczne na podstawie danych m.in. z Instytutu Meteorologii i Gospodarki Wodnej (właściwych dla miejsca budowy).</w:t>
      </w:r>
      <w:r w:rsidR="00B66682">
        <w:rPr>
          <w:spacing w:val="-2"/>
          <w:sz w:val="24"/>
          <w:szCs w:val="24"/>
        </w:rPr>
        <w:t>Pod pojęciem niekorzystnych warunków atmosferycznych rozumie się</w:t>
      </w:r>
    </w:p>
    <w:p w14:paraId="2D51C2C3" w14:textId="3991F7DB" w:rsidR="00B66682" w:rsidRDefault="00B66682" w:rsidP="003B64D2">
      <w:pPr>
        <w:jc w:val="both"/>
        <w:rPr>
          <w:spacing w:val="-2"/>
          <w:sz w:val="24"/>
          <w:szCs w:val="24"/>
        </w:rPr>
      </w:pPr>
      <w:r w:rsidRPr="00B66682">
        <w:rPr>
          <w:spacing w:val="-2"/>
          <w:sz w:val="24"/>
          <w:szCs w:val="24"/>
        </w:rPr>
        <w:lastRenderedPageBreak/>
        <w:t>1)wystąpienie niskiej temperatury t.j.  wystąpienie  temperatury niższej niż temperatura określona w specyfikacji technicznej wykonania i odbioru robót budowlanych</w:t>
      </w:r>
      <w:r>
        <w:rPr>
          <w:spacing w:val="-2"/>
          <w:sz w:val="24"/>
          <w:szCs w:val="24"/>
        </w:rPr>
        <w:t xml:space="preserve">, </w:t>
      </w:r>
      <w:r w:rsidRPr="00B66682">
        <w:rPr>
          <w:spacing w:val="-2"/>
          <w:sz w:val="24"/>
          <w:szCs w:val="24"/>
        </w:rPr>
        <w:t xml:space="preserve">których wykonywanie nie jest dopuszczalne - temperaturę </w:t>
      </w:r>
      <w:r w:rsidRPr="00B66682">
        <w:rPr>
          <w:b/>
          <w:bCs/>
          <w:spacing w:val="-2"/>
          <w:sz w:val="24"/>
          <w:szCs w:val="24"/>
        </w:rPr>
        <w:t xml:space="preserve">Wykonawca </w:t>
      </w:r>
      <w:r w:rsidRPr="00B66682">
        <w:rPr>
          <w:spacing w:val="-2"/>
          <w:sz w:val="24"/>
          <w:szCs w:val="24"/>
        </w:rPr>
        <w:t xml:space="preserve"> ustala  w ten  sposób, że pomiaru temperatury dokonuje kierownik  budowy lub kierownik robót o godz. 9:00 w obecności inspektora nadzoru inwestorskiego lub przedstawiciela zamawiającego – dotyczy okresu zimowego od 15 grudnia do 15 marca,</w:t>
      </w:r>
    </w:p>
    <w:p w14:paraId="7709008F" w14:textId="2ECA0D2D" w:rsidR="00B66682" w:rsidRPr="00B66682" w:rsidRDefault="00B66682" w:rsidP="00B66682">
      <w:pPr>
        <w:jc w:val="both"/>
        <w:rPr>
          <w:spacing w:val="-2"/>
          <w:sz w:val="24"/>
          <w:szCs w:val="24"/>
        </w:rPr>
      </w:pPr>
      <w:r w:rsidRPr="00B66682">
        <w:rPr>
          <w:spacing w:val="-2"/>
          <w:sz w:val="24"/>
          <w:szCs w:val="24"/>
        </w:rPr>
        <w:t>2)opady atmosferyczne deszczu,  gdzie średni poziom opadów wynosi nie mniej niż 10 mm/m2 na dobę, stwierdzone na podstawie stosownych dokumentów wydanych przez Instytut Meteorologii i Gospodarki Wodnej,</w:t>
      </w:r>
    </w:p>
    <w:p w14:paraId="2F677173" w14:textId="186841FB" w:rsidR="00B66682" w:rsidRPr="00B66682" w:rsidRDefault="00B66682" w:rsidP="00B66682">
      <w:pPr>
        <w:jc w:val="both"/>
        <w:rPr>
          <w:spacing w:val="-2"/>
          <w:sz w:val="24"/>
          <w:szCs w:val="24"/>
        </w:rPr>
      </w:pPr>
      <w:r w:rsidRPr="00B66682">
        <w:rPr>
          <w:spacing w:val="-2"/>
          <w:sz w:val="24"/>
          <w:szCs w:val="24"/>
        </w:rPr>
        <w:t>3)utrzymujące się przez co najmniej 2 następujące po sobie dni opady śniegu, który utrzymuje się przez ten okres,</w:t>
      </w:r>
    </w:p>
    <w:p w14:paraId="3A2B6F11" w14:textId="3B98E77B" w:rsidR="00B66682" w:rsidRPr="001C00C2" w:rsidRDefault="00B66682" w:rsidP="003B64D2">
      <w:pPr>
        <w:jc w:val="both"/>
        <w:rPr>
          <w:spacing w:val="-2"/>
          <w:sz w:val="24"/>
          <w:szCs w:val="24"/>
        </w:rPr>
      </w:pPr>
      <w:r w:rsidRPr="00B66682">
        <w:rPr>
          <w:spacing w:val="-2"/>
          <w:sz w:val="24"/>
          <w:szCs w:val="24"/>
        </w:rPr>
        <w:t xml:space="preserve">4)nadzwyczajne zjawiska pogodowe takie jak: nawałnice, bardzo silne wiatry (co najmniej: 80 km/h), bez względu na długość okresu ich występowania, uniemożliwiające prowadzenie robót budowlanych. </w:t>
      </w:r>
    </w:p>
    <w:p w14:paraId="41A251F1"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.6</w:t>
      </w:r>
      <w:r w:rsidRPr="00D61E8E">
        <w:rPr>
          <w:spacing w:val="-2"/>
          <w:sz w:val="24"/>
          <w:szCs w:val="24"/>
        </w:rPr>
        <w:t xml:space="preserve">.wystąpienia wad dokumentacji projektowej skutkujących koniecznością dokonania zmian </w:t>
      </w:r>
      <w:r>
        <w:rPr>
          <w:spacing w:val="-2"/>
          <w:sz w:val="24"/>
          <w:szCs w:val="24"/>
        </w:rPr>
        <w:br/>
      </w:r>
      <w:r w:rsidRPr="00D61E8E">
        <w:rPr>
          <w:spacing w:val="-2"/>
          <w:sz w:val="24"/>
          <w:szCs w:val="24"/>
        </w:rPr>
        <w:t>w dokumentacji projektowej, jeżeli uniemożliwia to lub wstrzymuje realizację określonego rodzaju robót mających wpływ na termin wykonywania robót</w:t>
      </w:r>
      <w:r>
        <w:rPr>
          <w:spacing w:val="-2"/>
          <w:sz w:val="24"/>
          <w:szCs w:val="24"/>
        </w:rPr>
        <w:t>;</w:t>
      </w:r>
    </w:p>
    <w:p w14:paraId="0B2E5FBF" w14:textId="77777777" w:rsidR="003B64D2" w:rsidRDefault="003B64D2" w:rsidP="003B64D2">
      <w:pPr>
        <w:jc w:val="both"/>
        <w:rPr>
          <w:spacing w:val="-2"/>
          <w:sz w:val="24"/>
          <w:szCs w:val="24"/>
        </w:rPr>
      </w:pPr>
      <w:r>
        <w:rPr>
          <w:spacing w:val="-2"/>
          <w:sz w:val="24"/>
          <w:szCs w:val="24"/>
        </w:rPr>
        <w:t>4.7</w:t>
      </w:r>
      <w:r w:rsidRPr="00D61E8E">
        <w:rPr>
          <w:spacing w:val="-2"/>
          <w:sz w:val="24"/>
          <w:szCs w:val="24"/>
        </w:rPr>
        <w:t>.</w:t>
      </w:r>
      <w:r>
        <w:rPr>
          <w:spacing w:val="-2"/>
          <w:sz w:val="24"/>
          <w:szCs w:val="24"/>
        </w:rPr>
        <w:t xml:space="preserve"> w przypadku wystąpienia konieczności wykonania robót zamiennych, robót dodatkowych, jeśli konieczność wykonania prac w tym zakresie nie jest następstwem okoliczności, za które odpowiedzialność ponosi </w:t>
      </w:r>
      <w:r w:rsidRPr="001C00C2">
        <w:rPr>
          <w:b/>
          <w:bCs/>
          <w:spacing w:val="-2"/>
          <w:sz w:val="24"/>
          <w:szCs w:val="24"/>
        </w:rPr>
        <w:t>Wykonawca</w:t>
      </w:r>
      <w:r>
        <w:rPr>
          <w:b/>
          <w:bCs/>
          <w:spacing w:val="-2"/>
          <w:sz w:val="24"/>
          <w:szCs w:val="24"/>
        </w:rPr>
        <w:t xml:space="preserve">, </w:t>
      </w:r>
      <w:r w:rsidRPr="00C74DD8">
        <w:rPr>
          <w:spacing w:val="-2"/>
          <w:sz w:val="24"/>
          <w:szCs w:val="24"/>
        </w:rPr>
        <w:t>o ile ich wykonanie wstrzymuj</w:t>
      </w:r>
      <w:r>
        <w:rPr>
          <w:spacing w:val="-2"/>
          <w:sz w:val="24"/>
          <w:szCs w:val="24"/>
        </w:rPr>
        <w:t>e</w:t>
      </w:r>
      <w:r w:rsidRPr="00C74DD8">
        <w:rPr>
          <w:spacing w:val="-2"/>
          <w:sz w:val="24"/>
          <w:szCs w:val="24"/>
        </w:rPr>
        <w:t xml:space="preserve"> lub opóźnia realizację przedmiotu umowy,</w:t>
      </w:r>
      <w:r>
        <w:rPr>
          <w:spacing w:val="-2"/>
          <w:sz w:val="24"/>
          <w:szCs w:val="24"/>
        </w:rPr>
        <w:t xml:space="preserve"> </w:t>
      </w:r>
      <w:r w:rsidRPr="00C74DD8">
        <w:rPr>
          <w:spacing w:val="-2"/>
          <w:sz w:val="24"/>
          <w:szCs w:val="24"/>
        </w:rPr>
        <w:t xml:space="preserve">w takim przypadku </w:t>
      </w:r>
      <w:r>
        <w:rPr>
          <w:spacing w:val="-2"/>
          <w:sz w:val="24"/>
          <w:szCs w:val="24"/>
        </w:rPr>
        <w:t>m</w:t>
      </w:r>
      <w:r w:rsidRPr="00C74DD8">
        <w:rPr>
          <w:spacing w:val="-2"/>
          <w:sz w:val="24"/>
          <w:szCs w:val="24"/>
        </w:rPr>
        <w:t>oż</w:t>
      </w:r>
      <w:r>
        <w:rPr>
          <w:spacing w:val="-2"/>
          <w:sz w:val="24"/>
          <w:szCs w:val="24"/>
        </w:rPr>
        <w:t>l</w:t>
      </w:r>
      <w:r w:rsidRPr="00C74DD8">
        <w:rPr>
          <w:spacing w:val="-2"/>
          <w:sz w:val="24"/>
          <w:szCs w:val="24"/>
        </w:rPr>
        <w:t>iwe jest wydłużenie terminu wykonania poszczególnych etapów maksymalnie o okres niezbędny do wykonania robót dodatkowych lub zamiennych</w:t>
      </w:r>
      <w:r>
        <w:rPr>
          <w:spacing w:val="-2"/>
          <w:sz w:val="24"/>
          <w:szCs w:val="24"/>
        </w:rPr>
        <w:t>;</w:t>
      </w:r>
    </w:p>
    <w:p w14:paraId="0D1BEA06" w14:textId="77777777" w:rsidR="003B64D2" w:rsidRDefault="003B64D2" w:rsidP="003B64D2">
      <w:pPr>
        <w:jc w:val="both"/>
        <w:rPr>
          <w:spacing w:val="-2"/>
          <w:sz w:val="24"/>
          <w:szCs w:val="24"/>
        </w:rPr>
      </w:pPr>
      <w:r>
        <w:rPr>
          <w:spacing w:val="-2"/>
          <w:sz w:val="24"/>
          <w:szCs w:val="24"/>
        </w:rPr>
        <w:t>4.8</w:t>
      </w:r>
      <w:r w:rsidRPr="00D61E8E">
        <w:rPr>
          <w:spacing w:val="-2"/>
          <w:sz w:val="24"/>
          <w:szCs w:val="24"/>
        </w:rPr>
        <w:t>.działań osób trzecich uniemożliwiających wykonanie prac, które to działania nie są konsekwencją winy którejkolwiek ze Stron,</w:t>
      </w:r>
    </w:p>
    <w:p w14:paraId="02ED8E2C" w14:textId="77777777" w:rsidR="003B64D2" w:rsidRPr="00D61E8E" w:rsidRDefault="003B64D2" w:rsidP="003B64D2">
      <w:pPr>
        <w:jc w:val="both"/>
        <w:rPr>
          <w:spacing w:val="-2"/>
          <w:sz w:val="24"/>
          <w:szCs w:val="24"/>
        </w:rPr>
      </w:pPr>
      <w:r>
        <w:rPr>
          <w:spacing w:val="-2"/>
          <w:sz w:val="24"/>
          <w:szCs w:val="24"/>
        </w:rPr>
        <w:t xml:space="preserve">4.9.wystąpienia okoliczności, których Strony umowy nie były w stanie przewidzieć, pomimo zachowania należytej staranności; </w:t>
      </w:r>
    </w:p>
    <w:p w14:paraId="6E73E4FB"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10</w:t>
      </w:r>
      <w:r w:rsidRPr="00D61E8E">
        <w:rPr>
          <w:spacing w:val="-2"/>
          <w:sz w:val="24"/>
          <w:szCs w:val="24"/>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C74DD8">
        <w:rPr>
          <w:b/>
          <w:bCs/>
          <w:spacing w:val="-2"/>
          <w:sz w:val="24"/>
          <w:szCs w:val="24"/>
        </w:rPr>
        <w:t>Wykonawca</w:t>
      </w:r>
      <w:r w:rsidRPr="00D61E8E">
        <w:rPr>
          <w:spacing w:val="-2"/>
          <w:sz w:val="24"/>
          <w:szCs w:val="24"/>
        </w:rPr>
        <w:t xml:space="preserve"> ponosi odpowiedzialność,</w:t>
      </w:r>
    </w:p>
    <w:p w14:paraId="6F245776"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11</w:t>
      </w:r>
      <w:r w:rsidRPr="00D61E8E">
        <w:rPr>
          <w:spacing w:val="-2"/>
          <w:sz w:val="24"/>
          <w:szCs w:val="24"/>
        </w:rPr>
        <w:t xml:space="preserve">.niemożności wykonywania robót z powodu braku dostępności do miejsc niezbędnych do ich wykonania z przyczyn niezawinionych przez </w:t>
      </w:r>
      <w:r w:rsidRPr="00C74DD8">
        <w:rPr>
          <w:b/>
          <w:bCs/>
          <w:spacing w:val="-2"/>
          <w:sz w:val="24"/>
          <w:szCs w:val="24"/>
        </w:rPr>
        <w:t>Wykonawcę</w:t>
      </w:r>
      <w:r w:rsidRPr="00D61E8E">
        <w:rPr>
          <w:spacing w:val="-2"/>
          <w:sz w:val="24"/>
          <w:szCs w:val="24"/>
        </w:rPr>
        <w:t>,</w:t>
      </w:r>
    </w:p>
    <w:p w14:paraId="603C3863" w14:textId="77777777" w:rsidR="003B64D2" w:rsidRPr="00D61E8E" w:rsidRDefault="003B64D2" w:rsidP="003B64D2">
      <w:pPr>
        <w:jc w:val="both"/>
        <w:rPr>
          <w:spacing w:val="-2"/>
          <w:sz w:val="24"/>
          <w:szCs w:val="24"/>
        </w:rPr>
      </w:pPr>
      <w:r w:rsidRPr="00D61E8E">
        <w:rPr>
          <w:spacing w:val="-2"/>
          <w:sz w:val="24"/>
          <w:szCs w:val="24"/>
        </w:rPr>
        <w:t>4.1</w:t>
      </w:r>
      <w:r>
        <w:rPr>
          <w:spacing w:val="-2"/>
          <w:sz w:val="24"/>
          <w:szCs w:val="24"/>
        </w:rPr>
        <w:t>2</w:t>
      </w:r>
      <w:r w:rsidRPr="00D61E8E">
        <w:rPr>
          <w:spacing w:val="-2"/>
          <w:sz w:val="24"/>
          <w:szCs w:val="24"/>
        </w:rPr>
        <w:t xml:space="preserve">.niemożności wykonywania robót, gdy uprawniony organ nie dopuszcza do wykonania robót lub nakazują wstrzymanie robót z przyczyn niezawinionych przez </w:t>
      </w:r>
      <w:r w:rsidRPr="00C74DD8">
        <w:rPr>
          <w:b/>
          <w:bCs/>
          <w:spacing w:val="-2"/>
          <w:sz w:val="24"/>
          <w:szCs w:val="24"/>
        </w:rPr>
        <w:t>Wykonawcę</w:t>
      </w:r>
      <w:r w:rsidRPr="00D61E8E">
        <w:rPr>
          <w:spacing w:val="-2"/>
          <w:sz w:val="24"/>
          <w:szCs w:val="24"/>
        </w:rPr>
        <w:t>.</w:t>
      </w:r>
    </w:p>
    <w:p w14:paraId="014C04D0" w14:textId="77777777" w:rsidR="003B64D2" w:rsidRDefault="003B64D2" w:rsidP="003B64D2">
      <w:pPr>
        <w:jc w:val="both"/>
        <w:rPr>
          <w:spacing w:val="-2"/>
          <w:sz w:val="24"/>
          <w:szCs w:val="24"/>
        </w:rPr>
      </w:pPr>
      <w:r w:rsidRPr="00D61E8E">
        <w:rPr>
          <w:spacing w:val="-2"/>
          <w:sz w:val="24"/>
          <w:szCs w:val="24"/>
        </w:rPr>
        <w:t>4.1</w:t>
      </w:r>
      <w:r>
        <w:rPr>
          <w:spacing w:val="-2"/>
          <w:sz w:val="24"/>
          <w:szCs w:val="24"/>
        </w:rPr>
        <w:t>3</w:t>
      </w:r>
      <w:r w:rsidRPr="00D61E8E">
        <w:rPr>
          <w:spacing w:val="-2"/>
          <w:sz w:val="24"/>
          <w:szCs w:val="24"/>
        </w:rPr>
        <w:t>.</w:t>
      </w:r>
      <w:r w:rsidRPr="00C74DD8">
        <w:rPr>
          <w:spacing w:val="-2"/>
          <w:sz w:val="24"/>
          <w:szCs w:val="24"/>
        </w:rPr>
        <w:t>W  przypadku  wystąpienia  którejkolwiek  z  okoliczności  wymienionych powyżej możliwe jest przedłużenie terminu wykonania umowy maksymalnie o okres w jakim ww. okoliczności miały miejsce lub miały wpływ na termin realizacji przedmiotu umowy.</w:t>
      </w:r>
    </w:p>
    <w:p w14:paraId="5C6140AE" w14:textId="77777777" w:rsidR="003B64D2" w:rsidRPr="009E7BFE" w:rsidRDefault="003B64D2" w:rsidP="003B64D2">
      <w:pPr>
        <w:jc w:val="both"/>
        <w:rPr>
          <w:spacing w:val="-2"/>
          <w:sz w:val="24"/>
          <w:szCs w:val="24"/>
        </w:rPr>
      </w:pPr>
      <w:r w:rsidRPr="00324B18">
        <w:rPr>
          <w:spacing w:val="-2"/>
          <w:sz w:val="24"/>
          <w:szCs w:val="24"/>
        </w:rPr>
        <w:t xml:space="preserve">5.Dopuszcza się możliwość zmiany postanowień umowy w zakresie dotyczącym zmiany podwykonawcy, zwiększenia lub zmniejszenia zakresu przedmiotu umowy, który </w:t>
      </w:r>
      <w:r w:rsidRPr="00324B18">
        <w:rPr>
          <w:b/>
          <w:spacing w:val="-2"/>
          <w:sz w:val="24"/>
          <w:szCs w:val="24"/>
        </w:rPr>
        <w:t>Wykonawca</w:t>
      </w:r>
      <w:r w:rsidRPr="00324B18">
        <w:rPr>
          <w:spacing w:val="-2"/>
          <w:sz w:val="24"/>
          <w:szCs w:val="24"/>
        </w:rPr>
        <w:t xml:space="preserve"> będzie wykonywał za pomocą podwykonawców</w:t>
      </w:r>
      <w:r w:rsidRPr="00D12D3F">
        <w:rPr>
          <w:spacing w:val="-2"/>
          <w:sz w:val="24"/>
          <w:szCs w:val="24"/>
          <w:u w:val="single"/>
        </w:rPr>
        <w:t>.</w:t>
      </w:r>
    </w:p>
    <w:p w14:paraId="19FB37FE" w14:textId="77777777" w:rsidR="003B64D2" w:rsidRPr="007A67F4" w:rsidRDefault="003B64D2" w:rsidP="003B64D2">
      <w:pPr>
        <w:jc w:val="both"/>
        <w:rPr>
          <w:spacing w:val="-2"/>
          <w:sz w:val="24"/>
          <w:szCs w:val="24"/>
        </w:rPr>
      </w:pPr>
      <w:r w:rsidRPr="009656A9">
        <w:rPr>
          <w:spacing w:val="-2"/>
          <w:sz w:val="24"/>
          <w:szCs w:val="24"/>
        </w:rPr>
        <w:t xml:space="preserve">6.Dopuszcza się zmianę osób stanowiących kluczowy personel </w:t>
      </w:r>
      <w:r w:rsidRPr="009656A9">
        <w:rPr>
          <w:b/>
          <w:spacing w:val="-2"/>
          <w:sz w:val="24"/>
          <w:szCs w:val="24"/>
        </w:rPr>
        <w:t xml:space="preserve">Wykonawcy </w:t>
      </w:r>
      <w:r w:rsidRPr="009656A9">
        <w:rPr>
          <w:spacing w:val="-2"/>
          <w:sz w:val="24"/>
          <w:szCs w:val="24"/>
        </w:rPr>
        <w:t>wskazany</w:t>
      </w:r>
      <w:r>
        <w:rPr>
          <w:spacing w:val="-2"/>
          <w:sz w:val="24"/>
          <w:szCs w:val="24"/>
        </w:rPr>
        <w:t xml:space="preserve">ch </w:t>
      </w:r>
      <w:r w:rsidRPr="009656A9">
        <w:rPr>
          <w:spacing w:val="-2"/>
          <w:sz w:val="24"/>
          <w:szCs w:val="24"/>
        </w:rPr>
        <w:t xml:space="preserve"> przez</w:t>
      </w:r>
      <w:r w:rsidRPr="009656A9">
        <w:rPr>
          <w:b/>
          <w:spacing w:val="-2"/>
          <w:sz w:val="24"/>
          <w:szCs w:val="24"/>
        </w:rPr>
        <w:t xml:space="preserve"> </w:t>
      </w:r>
      <w:r>
        <w:rPr>
          <w:b/>
          <w:spacing w:val="-2"/>
          <w:sz w:val="24"/>
          <w:szCs w:val="24"/>
        </w:rPr>
        <w:t xml:space="preserve">Wykonawcę </w:t>
      </w:r>
      <w:r>
        <w:rPr>
          <w:spacing w:val="-2"/>
          <w:sz w:val="24"/>
          <w:szCs w:val="24"/>
        </w:rPr>
        <w:t xml:space="preserve">na etapie postępowania o udzielenie zamówienia publicznego. </w:t>
      </w:r>
      <w:r w:rsidRPr="009656A9">
        <w:rPr>
          <w:spacing w:val="-2"/>
          <w:sz w:val="24"/>
          <w:szCs w:val="24"/>
        </w:rPr>
        <w:t xml:space="preserve">Zmiana może nastąpić  na wniosek </w:t>
      </w:r>
      <w:r w:rsidRPr="009656A9">
        <w:rPr>
          <w:b/>
          <w:spacing w:val="-2"/>
          <w:sz w:val="24"/>
          <w:szCs w:val="24"/>
        </w:rPr>
        <w:t>Wykonawcy,</w:t>
      </w:r>
      <w:r w:rsidRPr="009656A9">
        <w:rPr>
          <w:spacing w:val="-2"/>
          <w:sz w:val="24"/>
          <w:szCs w:val="24"/>
        </w:rPr>
        <w:t xml:space="preserve"> zawierający uzasadnienie zmiany oraz </w:t>
      </w:r>
      <w:r>
        <w:rPr>
          <w:spacing w:val="-2"/>
          <w:sz w:val="24"/>
          <w:szCs w:val="24"/>
        </w:rPr>
        <w:t xml:space="preserve">jest dopuszczalna w  sytuacji, gdy polega na zastąpieniu dotychczasowej osoby inną osobą, która będzie posiadać doświadczenie potwierdzające spełnienie warunków udziału w postepowaniu przez </w:t>
      </w:r>
      <w:r w:rsidRPr="007A67F4">
        <w:rPr>
          <w:b/>
          <w:spacing w:val="-2"/>
          <w:sz w:val="24"/>
          <w:szCs w:val="24"/>
        </w:rPr>
        <w:t>Wykonawcę</w:t>
      </w:r>
      <w:r>
        <w:rPr>
          <w:spacing w:val="-2"/>
          <w:sz w:val="24"/>
          <w:szCs w:val="24"/>
        </w:rPr>
        <w:t xml:space="preserve"> lub gdy </w:t>
      </w:r>
      <w:r w:rsidRPr="007A67F4">
        <w:rPr>
          <w:b/>
          <w:spacing w:val="-2"/>
          <w:sz w:val="24"/>
          <w:szCs w:val="24"/>
        </w:rPr>
        <w:t xml:space="preserve">Wykonawca </w:t>
      </w:r>
      <w:r w:rsidRPr="007A67F4">
        <w:rPr>
          <w:spacing w:val="-2"/>
          <w:sz w:val="24"/>
          <w:szCs w:val="24"/>
        </w:rPr>
        <w:t xml:space="preserve">otrzymałby tyle samo punktów </w:t>
      </w:r>
      <w:r>
        <w:rPr>
          <w:spacing w:val="-2"/>
          <w:sz w:val="24"/>
          <w:szCs w:val="24"/>
        </w:rPr>
        <w:t>w ramach kryterium oceny ofert  - Doświadczenie  Kierownika budowy - za doświadczenie zastępującej osoby, co osoby wskazanej w ofercie.</w:t>
      </w:r>
    </w:p>
    <w:p w14:paraId="559FD5FA" w14:textId="77777777" w:rsidR="003B64D2" w:rsidRDefault="003B64D2" w:rsidP="003B64D2">
      <w:pPr>
        <w:jc w:val="both"/>
        <w:rPr>
          <w:spacing w:val="-2"/>
          <w:sz w:val="24"/>
          <w:szCs w:val="24"/>
        </w:rPr>
      </w:pPr>
      <w:r w:rsidRPr="009E7BFE">
        <w:rPr>
          <w:spacing w:val="-2"/>
          <w:sz w:val="24"/>
          <w:szCs w:val="24"/>
        </w:rPr>
        <w:lastRenderedPageBreak/>
        <w:t>7.</w:t>
      </w:r>
      <w:r>
        <w:rPr>
          <w:spacing w:val="-2"/>
          <w:sz w:val="24"/>
          <w:szCs w:val="24"/>
        </w:rPr>
        <w:t xml:space="preserve">Dopuszcza się zmianę umowy w zakresie warunków i sposobu płatności wynagrodzenia w sytuacji wystąpienia konieczności dostosowania warunków i sposobu płatności do zasad obowiązujących </w:t>
      </w:r>
      <w:r>
        <w:rPr>
          <w:spacing w:val="-2"/>
          <w:sz w:val="24"/>
          <w:szCs w:val="24"/>
        </w:rPr>
        <w:br/>
        <w:t>w Programie Rządowym Fundusz Polski Ład: Program Inwestycji Strategicznych.</w:t>
      </w:r>
    </w:p>
    <w:p w14:paraId="6FE0B554" w14:textId="77777777" w:rsidR="003B64D2" w:rsidRDefault="003B64D2" w:rsidP="003B64D2">
      <w:pPr>
        <w:jc w:val="both"/>
        <w:rPr>
          <w:spacing w:val="-2"/>
          <w:sz w:val="24"/>
          <w:szCs w:val="24"/>
        </w:rPr>
      </w:pPr>
      <w:r>
        <w:rPr>
          <w:spacing w:val="-2"/>
          <w:sz w:val="24"/>
          <w:szCs w:val="24"/>
        </w:rPr>
        <w:t xml:space="preserve">8. W przypadku otrzymania dofinansowania na realizację przedmiotowego zadania z innego programu niż wymieniony w ust.7 dopuszcza się zmianę umowy w  </w:t>
      </w:r>
      <w:r w:rsidRPr="0059137A">
        <w:rPr>
          <w:spacing w:val="-2"/>
          <w:sz w:val="24"/>
          <w:szCs w:val="24"/>
        </w:rPr>
        <w:t>zakresie warunków i sposobu płatności wynagrodzenia</w:t>
      </w:r>
      <w:r>
        <w:rPr>
          <w:spacing w:val="-2"/>
          <w:sz w:val="24"/>
          <w:szCs w:val="24"/>
        </w:rPr>
        <w:t xml:space="preserve"> </w:t>
      </w:r>
      <w:r w:rsidRPr="0059137A">
        <w:rPr>
          <w:spacing w:val="-2"/>
          <w:sz w:val="24"/>
          <w:szCs w:val="24"/>
        </w:rPr>
        <w:t>w sytuacji wystąpienia konieczności dostosowania warunków i sposobu płatności do zasad obowiązujących</w:t>
      </w:r>
      <w:r>
        <w:rPr>
          <w:spacing w:val="-2"/>
          <w:sz w:val="24"/>
          <w:szCs w:val="24"/>
        </w:rPr>
        <w:t xml:space="preserve"> w programie, z którego</w:t>
      </w:r>
      <w:r w:rsidRPr="0059137A">
        <w:rPr>
          <w:b/>
          <w:bCs/>
          <w:spacing w:val="-2"/>
          <w:sz w:val="24"/>
          <w:szCs w:val="24"/>
        </w:rPr>
        <w:t xml:space="preserve"> Zamawiający</w:t>
      </w:r>
      <w:r>
        <w:rPr>
          <w:spacing w:val="-2"/>
          <w:sz w:val="24"/>
          <w:szCs w:val="24"/>
        </w:rPr>
        <w:t xml:space="preserve"> otrzymał dofinansowanie.</w:t>
      </w:r>
    </w:p>
    <w:p w14:paraId="1A994BBB" w14:textId="77777777" w:rsidR="003B64D2" w:rsidRPr="009E7BFE" w:rsidRDefault="003B64D2" w:rsidP="003B64D2">
      <w:pPr>
        <w:jc w:val="both"/>
        <w:rPr>
          <w:spacing w:val="-2"/>
          <w:sz w:val="24"/>
          <w:szCs w:val="24"/>
        </w:rPr>
      </w:pPr>
      <w:r>
        <w:rPr>
          <w:spacing w:val="-2"/>
          <w:sz w:val="24"/>
          <w:szCs w:val="24"/>
        </w:rPr>
        <w:t>9.</w:t>
      </w:r>
      <w:r w:rsidRPr="009E7BFE">
        <w:rPr>
          <w:spacing w:val="-2"/>
          <w:sz w:val="24"/>
          <w:szCs w:val="24"/>
        </w:rPr>
        <w:t>Dopuszcza się zmianę umowę w sytuacji, których nie można było przewidzieć w chwili zawarcia niniejszej umowy i mających charakter zmian nieistotnych.</w:t>
      </w:r>
    </w:p>
    <w:p w14:paraId="05FB1449" w14:textId="77777777" w:rsidR="003B64D2" w:rsidRPr="009E7BFE" w:rsidRDefault="003B64D2" w:rsidP="003B64D2">
      <w:pPr>
        <w:jc w:val="both"/>
        <w:rPr>
          <w:spacing w:val="-2"/>
          <w:sz w:val="24"/>
          <w:szCs w:val="24"/>
        </w:rPr>
      </w:pPr>
      <w:r>
        <w:rPr>
          <w:spacing w:val="-2"/>
          <w:sz w:val="24"/>
          <w:szCs w:val="24"/>
        </w:rPr>
        <w:t>10</w:t>
      </w:r>
      <w:r w:rsidRPr="009E7BFE">
        <w:rPr>
          <w:spacing w:val="-2"/>
          <w:sz w:val="24"/>
          <w:szCs w:val="24"/>
        </w:rPr>
        <w:t xml:space="preserve">.Dopuszcza się wprowadzenie zmian o charakterze informacyjnym niezbędnym dla sprawnej realizacji umowy, w szczególności zmian dotyczących zmiany danych </w:t>
      </w:r>
      <w:r w:rsidRPr="00BA7B05">
        <w:rPr>
          <w:b/>
          <w:spacing w:val="-2"/>
          <w:sz w:val="24"/>
          <w:szCs w:val="24"/>
        </w:rPr>
        <w:t>Wykonawcy</w:t>
      </w:r>
      <w:r w:rsidRPr="009E7BFE">
        <w:rPr>
          <w:spacing w:val="-2"/>
          <w:sz w:val="24"/>
          <w:szCs w:val="24"/>
        </w:rPr>
        <w:t>, nazwy,  numeru rachunku bankowego stron, zmiany osób upoważnionych do kontaktów, adresu siedziby, wraz z numerami telefonu, faksu, poczty elektronicznej etc.;</w:t>
      </w:r>
    </w:p>
    <w:p w14:paraId="0C45F5B6" w14:textId="77777777" w:rsidR="003B64D2" w:rsidRPr="009E7BFE" w:rsidRDefault="003B64D2" w:rsidP="003B64D2">
      <w:pPr>
        <w:jc w:val="both"/>
        <w:rPr>
          <w:spacing w:val="-2"/>
          <w:sz w:val="24"/>
          <w:szCs w:val="24"/>
        </w:rPr>
      </w:pPr>
      <w:r>
        <w:rPr>
          <w:spacing w:val="-2"/>
          <w:sz w:val="24"/>
          <w:szCs w:val="24"/>
        </w:rPr>
        <w:t>11</w:t>
      </w:r>
      <w:r w:rsidRPr="009E7BFE">
        <w:rPr>
          <w:spacing w:val="-2"/>
          <w:sz w:val="24"/>
          <w:szCs w:val="24"/>
        </w:rPr>
        <w:t xml:space="preserve">.Dopuszcza się zmianę umowy w przypadkach i na zasadach określonych w art.455 ustawy </w:t>
      </w:r>
      <w:proofErr w:type="spellStart"/>
      <w:r w:rsidRPr="009E7BFE">
        <w:rPr>
          <w:spacing w:val="-2"/>
          <w:sz w:val="24"/>
          <w:szCs w:val="24"/>
        </w:rPr>
        <w:t>Pzp</w:t>
      </w:r>
      <w:proofErr w:type="spellEnd"/>
      <w:r w:rsidRPr="009E7BFE">
        <w:rPr>
          <w:spacing w:val="-2"/>
          <w:sz w:val="24"/>
          <w:szCs w:val="24"/>
        </w:rPr>
        <w:t>.</w:t>
      </w:r>
    </w:p>
    <w:p w14:paraId="72EFFBA4" w14:textId="77777777" w:rsidR="003B64D2" w:rsidRDefault="003B64D2" w:rsidP="003B64D2">
      <w:pPr>
        <w:jc w:val="both"/>
        <w:rPr>
          <w:spacing w:val="-2"/>
          <w:sz w:val="24"/>
          <w:szCs w:val="24"/>
        </w:rPr>
      </w:pPr>
      <w:r w:rsidRPr="009E7BFE">
        <w:rPr>
          <w:spacing w:val="-2"/>
          <w:sz w:val="24"/>
          <w:szCs w:val="24"/>
        </w:rPr>
        <w:t>1</w:t>
      </w:r>
      <w:r>
        <w:rPr>
          <w:spacing w:val="-2"/>
          <w:sz w:val="24"/>
          <w:szCs w:val="24"/>
        </w:rPr>
        <w:t>2</w:t>
      </w:r>
      <w:r w:rsidRPr="009E7BFE">
        <w:rPr>
          <w:spacing w:val="-2"/>
          <w:sz w:val="24"/>
          <w:szCs w:val="24"/>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7B95A914" w14:textId="77777777" w:rsidR="003B64D2" w:rsidRDefault="003B64D2" w:rsidP="003B64D2">
      <w:pPr>
        <w:jc w:val="both"/>
        <w:rPr>
          <w:spacing w:val="-2"/>
          <w:sz w:val="24"/>
          <w:szCs w:val="24"/>
        </w:rPr>
      </w:pPr>
      <w:r w:rsidRPr="009E7BFE">
        <w:rPr>
          <w:spacing w:val="-2"/>
          <w:sz w:val="24"/>
          <w:szCs w:val="24"/>
        </w:rPr>
        <w:t>1</w:t>
      </w:r>
      <w:r>
        <w:rPr>
          <w:spacing w:val="-2"/>
          <w:sz w:val="24"/>
          <w:szCs w:val="24"/>
        </w:rPr>
        <w:t>3</w:t>
      </w:r>
      <w:r w:rsidRPr="009E7BFE">
        <w:rPr>
          <w:spacing w:val="-2"/>
          <w:sz w:val="24"/>
          <w:szCs w:val="24"/>
        </w:rPr>
        <w:t xml:space="preserve">.Warunkiem dokonania zmian w umowie jest złożenie wniosku przez stronę inicjującą </w:t>
      </w:r>
      <w:bookmarkEnd w:id="11"/>
      <w:r w:rsidRPr="009E7BFE">
        <w:rPr>
          <w:spacing w:val="-2"/>
          <w:sz w:val="24"/>
          <w:szCs w:val="24"/>
        </w:rPr>
        <w:t>zmianę.</w:t>
      </w:r>
      <w:r>
        <w:rPr>
          <w:spacing w:val="-2"/>
          <w:sz w:val="24"/>
          <w:szCs w:val="24"/>
        </w:rPr>
        <w:t xml:space="preserve"> Wszelkie zmiany niniejszej umowy wymagają formy pisemnej </w:t>
      </w:r>
      <w:r w:rsidRPr="009E7BFE">
        <w:rPr>
          <w:spacing w:val="-2"/>
          <w:sz w:val="24"/>
          <w:szCs w:val="24"/>
        </w:rPr>
        <w:t xml:space="preserve"> </w:t>
      </w:r>
      <w:r>
        <w:rPr>
          <w:spacing w:val="-2"/>
          <w:sz w:val="24"/>
          <w:szCs w:val="24"/>
        </w:rPr>
        <w:t xml:space="preserve">pod rygorem nieważności. </w:t>
      </w:r>
    </w:p>
    <w:p w14:paraId="332B9597" w14:textId="77777777" w:rsidR="003B64D2" w:rsidRDefault="003B64D2">
      <w:pPr>
        <w:shd w:val="clear" w:color="auto" w:fill="FFFFFF"/>
        <w:tabs>
          <w:tab w:val="left" w:pos="0"/>
        </w:tabs>
        <w:autoSpaceDE w:val="0"/>
        <w:ind w:right="23"/>
        <w:jc w:val="center"/>
        <w:rPr>
          <w:b/>
          <w:spacing w:val="29"/>
          <w:sz w:val="24"/>
          <w:szCs w:val="24"/>
        </w:rPr>
      </w:pPr>
    </w:p>
    <w:p w14:paraId="5584E09F" w14:textId="29336161" w:rsidR="00ED2D57" w:rsidRDefault="0017670F">
      <w:pPr>
        <w:shd w:val="clear" w:color="auto" w:fill="FFFFFF"/>
        <w:tabs>
          <w:tab w:val="left" w:pos="0"/>
        </w:tabs>
        <w:autoSpaceDE w:val="0"/>
        <w:ind w:right="23"/>
        <w:jc w:val="center"/>
        <w:rPr>
          <w:b/>
          <w:sz w:val="24"/>
          <w:szCs w:val="24"/>
        </w:rPr>
      </w:pPr>
      <w:r>
        <w:rPr>
          <w:b/>
          <w:spacing w:val="29"/>
          <w:sz w:val="24"/>
          <w:szCs w:val="24"/>
        </w:rPr>
        <w:t>§13</w:t>
      </w:r>
    </w:p>
    <w:p w14:paraId="65AA1398" w14:textId="1A78BF97" w:rsidR="00ED2D57" w:rsidRDefault="0017670F">
      <w:pPr>
        <w:shd w:val="clear" w:color="auto" w:fill="FFFFFF"/>
        <w:tabs>
          <w:tab w:val="left" w:pos="0"/>
        </w:tabs>
        <w:autoSpaceDE w:val="0"/>
        <w:ind w:right="23"/>
        <w:jc w:val="center"/>
        <w:rPr>
          <w:sz w:val="24"/>
          <w:szCs w:val="24"/>
        </w:rPr>
      </w:pPr>
      <w:r>
        <w:rPr>
          <w:b/>
          <w:sz w:val="24"/>
          <w:szCs w:val="24"/>
        </w:rPr>
        <w:t>Odstąpienie od umowy</w:t>
      </w:r>
    </w:p>
    <w:p w14:paraId="48BE9445" w14:textId="77777777" w:rsidR="00ED2D57" w:rsidRDefault="0017670F">
      <w:pPr>
        <w:shd w:val="clear" w:color="auto" w:fill="FFFFFF"/>
        <w:tabs>
          <w:tab w:val="left" w:pos="0"/>
          <w:tab w:val="left" w:pos="180"/>
        </w:tabs>
        <w:autoSpaceDE w:val="0"/>
        <w:jc w:val="both"/>
        <w:rPr>
          <w:sz w:val="24"/>
          <w:szCs w:val="24"/>
        </w:rPr>
      </w:pPr>
      <w:r>
        <w:rPr>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3F7468EA" w:rsidR="00ED2D57" w:rsidRDefault="0017670F">
      <w:pPr>
        <w:shd w:val="clear" w:color="auto" w:fill="FFFFFF"/>
        <w:tabs>
          <w:tab w:val="left" w:pos="0"/>
          <w:tab w:val="left" w:pos="180"/>
        </w:tabs>
        <w:autoSpaceDE w:val="0"/>
        <w:jc w:val="both"/>
        <w:rPr>
          <w:sz w:val="24"/>
          <w:szCs w:val="24"/>
        </w:rPr>
      </w:pPr>
      <w:r>
        <w:rPr>
          <w:sz w:val="24"/>
          <w:szCs w:val="24"/>
        </w:rPr>
        <w:t>2.</w:t>
      </w:r>
      <w:r>
        <w:rPr>
          <w:b/>
          <w:sz w:val="24"/>
          <w:szCs w:val="24"/>
        </w:rPr>
        <w:t>Zamawiający</w:t>
      </w:r>
      <w:r>
        <w:rPr>
          <w:sz w:val="24"/>
          <w:szCs w:val="24"/>
        </w:rPr>
        <w:t xml:space="preserve"> może odstąpić od umowy lub jej części w terminie </w:t>
      </w:r>
      <w:r w:rsidR="00466E78">
        <w:rPr>
          <w:sz w:val="24"/>
          <w:szCs w:val="24"/>
        </w:rPr>
        <w:t>6</w:t>
      </w:r>
      <w:r>
        <w:rPr>
          <w:sz w:val="24"/>
          <w:szCs w:val="24"/>
        </w:rPr>
        <w:t>0 dni od dnia powzięcia wiadomości o  tych okolicznościach w następujących przypadkach gdy:</w:t>
      </w:r>
    </w:p>
    <w:p w14:paraId="22E6DFD5" w14:textId="77777777" w:rsidR="00ED2D57" w:rsidRDefault="0017670F">
      <w:pPr>
        <w:shd w:val="clear" w:color="auto" w:fill="FFFFFF"/>
        <w:tabs>
          <w:tab w:val="left" w:pos="0"/>
        </w:tabs>
        <w:autoSpaceDE w:val="0"/>
        <w:ind w:right="72"/>
        <w:jc w:val="both"/>
        <w:rPr>
          <w:sz w:val="24"/>
          <w:szCs w:val="24"/>
        </w:rPr>
      </w:pPr>
      <w:r>
        <w:rPr>
          <w:sz w:val="24"/>
          <w:szCs w:val="24"/>
        </w:rPr>
        <w:t>2.1.</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77777777" w:rsidR="00ED2D57" w:rsidRDefault="0017670F">
      <w:pPr>
        <w:shd w:val="clear" w:color="auto" w:fill="FFFFFF"/>
        <w:tabs>
          <w:tab w:val="left" w:pos="0"/>
        </w:tabs>
        <w:autoSpaceDE w:val="0"/>
        <w:ind w:right="72"/>
        <w:jc w:val="both"/>
        <w:rPr>
          <w:sz w:val="24"/>
          <w:szCs w:val="24"/>
        </w:rPr>
      </w:pPr>
      <w:r>
        <w:rPr>
          <w:sz w:val="24"/>
          <w:szCs w:val="24"/>
        </w:rPr>
        <w:t xml:space="preserve">2.2.Bez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77777777" w:rsidR="00ED2D57" w:rsidRDefault="0017670F">
      <w:pPr>
        <w:shd w:val="clear" w:color="auto" w:fill="FFFFFF"/>
        <w:tabs>
          <w:tab w:val="left" w:pos="0"/>
        </w:tabs>
        <w:autoSpaceDE w:val="0"/>
        <w:ind w:right="72"/>
        <w:jc w:val="both"/>
        <w:rPr>
          <w:sz w:val="24"/>
          <w:szCs w:val="24"/>
        </w:rPr>
      </w:pPr>
      <w:r>
        <w:rPr>
          <w:sz w:val="24"/>
          <w:szCs w:val="24"/>
        </w:rPr>
        <w:t>2.3.</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77777777" w:rsidR="00ED2D57" w:rsidRDefault="0017670F">
      <w:pPr>
        <w:shd w:val="clear" w:color="auto" w:fill="FFFFFF"/>
        <w:tabs>
          <w:tab w:val="left" w:pos="0"/>
        </w:tabs>
        <w:autoSpaceDE w:val="0"/>
        <w:ind w:right="72"/>
        <w:jc w:val="both"/>
        <w:rPr>
          <w:sz w:val="24"/>
          <w:szCs w:val="24"/>
        </w:rPr>
      </w:pPr>
      <w:r>
        <w:rPr>
          <w:sz w:val="24"/>
          <w:szCs w:val="24"/>
        </w:rPr>
        <w:t>2.4.</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77777777" w:rsidR="00ED2D57" w:rsidRDefault="0017670F">
      <w:pPr>
        <w:shd w:val="clear" w:color="auto" w:fill="FFFFFF"/>
        <w:tabs>
          <w:tab w:val="left" w:pos="0"/>
        </w:tabs>
        <w:autoSpaceDE w:val="0"/>
        <w:ind w:right="72"/>
        <w:jc w:val="both"/>
        <w:rPr>
          <w:sz w:val="24"/>
          <w:szCs w:val="24"/>
        </w:rPr>
      </w:pPr>
      <w:r>
        <w:rPr>
          <w:sz w:val="24"/>
          <w:szCs w:val="24"/>
        </w:rPr>
        <w:t xml:space="preserve">2.5. 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w:t>
      </w:r>
      <w:r>
        <w:rPr>
          <w:sz w:val="24"/>
          <w:szCs w:val="24"/>
        </w:rPr>
        <w:lastRenderedPageBreak/>
        <w:t>dalszego podwykonawcy stanowi sumę większa niż 5 % wartości brutto umowy określonej w § 8 ust.1 niniejszej umowy.</w:t>
      </w:r>
    </w:p>
    <w:p w14:paraId="5709121A" w14:textId="77777777" w:rsidR="00ED2D57" w:rsidRDefault="0017670F">
      <w:pPr>
        <w:shd w:val="clear" w:color="auto" w:fill="FFFFFF"/>
        <w:tabs>
          <w:tab w:val="left" w:pos="0"/>
        </w:tabs>
        <w:autoSpaceDE w:val="0"/>
        <w:ind w:right="72"/>
        <w:jc w:val="both"/>
        <w:rPr>
          <w:sz w:val="24"/>
          <w:szCs w:val="24"/>
        </w:rPr>
      </w:pPr>
      <w:r>
        <w:rPr>
          <w:sz w:val="24"/>
          <w:szCs w:val="24"/>
        </w:rPr>
        <w:t xml:space="preserve">2.6.W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77777777" w:rsidR="00ED2D57" w:rsidRDefault="0017670F">
      <w:pPr>
        <w:shd w:val="clear" w:color="auto" w:fill="FFFFFF"/>
        <w:tabs>
          <w:tab w:val="left" w:pos="0"/>
        </w:tabs>
        <w:autoSpaceDE w:val="0"/>
        <w:ind w:right="72"/>
        <w:jc w:val="both"/>
        <w:rPr>
          <w:sz w:val="24"/>
          <w:szCs w:val="24"/>
        </w:rPr>
      </w:pPr>
      <w:r>
        <w:rPr>
          <w:sz w:val="24"/>
          <w:szCs w:val="24"/>
        </w:rPr>
        <w:t xml:space="preserve">2.7.W sytuacji gdy został złożony wniosek o postępowanie restrukturyzacyjne lub rozwiązanie </w:t>
      </w:r>
      <w:r>
        <w:rPr>
          <w:b/>
          <w:sz w:val="24"/>
          <w:szCs w:val="24"/>
        </w:rPr>
        <w:t>Wykonawcy</w:t>
      </w:r>
      <w:r>
        <w:rPr>
          <w:sz w:val="24"/>
          <w:szCs w:val="24"/>
        </w:rPr>
        <w:t>.</w:t>
      </w:r>
    </w:p>
    <w:p w14:paraId="63C7DD7D" w14:textId="77777777" w:rsidR="00ED2D57" w:rsidRDefault="0017670F">
      <w:pPr>
        <w:shd w:val="clear" w:color="auto" w:fill="FFFFFF"/>
        <w:tabs>
          <w:tab w:val="left" w:pos="0"/>
        </w:tabs>
        <w:autoSpaceDE w:val="0"/>
        <w:ind w:right="72"/>
        <w:jc w:val="both"/>
        <w:rPr>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7B177604" w14:textId="4D487722" w:rsidR="00186812" w:rsidRDefault="00186812">
      <w:pPr>
        <w:shd w:val="clear" w:color="auto" w:fill="FFFFFF"/>
        <w:tabs>
          <w:tab w:val="left" w:pos="0"/>
        </w:tabs>
        <w:autoSpaceDE w:val="0"/>
        <w:ind w:right="72"/>
        <w:jc w:val="both"/>
        <w:rPr>
          <w:spacing w:val="-2"/>
          <w:sz w:val="24"/>
          <w:szCs w:val="24"/>
        </w:rPr>
      </w:pPr>
      <w:r>
        <w:rPr>
          <w:sz w:val="24"/>
          <w:szCs w:val="24"/>
        </w:rPr>
        <w:t>2.9.</w:t>
      </w:r>
      <w:r w:rsidR="00EF1CA5">
        <w:rPr>
          <w:sz w:val="24"/>
          <w:szCs w:val="24"/>
        </w:rPr>
        <w:t xml:space="preserve">W sytuacji gdy </w:t>
      </w:r>
      <w:r w:rsidRPr="00186812">
        <w:rPr>
          <w:sz w:val="24"/>
          <w:szCs w:val="24"/>
        </w:rPr>
        <w:t xml:space="preserve">zaistniały inne okoliczności określone w Kodeksie Cywilnym, uzasadniające odstąpienie </w:t>
      </w:r>
      <w:r w:rsidRPr="00186812">
        <w:rPr>
          <w:b/>
          <w:bCs/>
          <w:sz w:val="24"/>
          <w:szCs w:val="24"/>
        </w:rPr>
        <w:t xml:space="preserve">Zamawiającego </w:t>
      </w:r>
      <w:r w:rsidRPr="00186812">
        <w:rPr>
          <w:sz w:val="24"/>
          <w:szCs w:val="24"/>
        </w:rPr>
        <w:t>od umowy.</w:t>
      </w:r>
    </w:p>
    <w:p w14:paraId="3DC5F7E8" w14:textId="6486F99E" w:rsidR="00232EF7" w:rsidRPr="00232EF7" w:rsidRDefault="00232EF7" w:rsidP="00232EF7">
      <w:pPr>
        <w:shd w:val="clear" w:color="auto" w:fill="FFFFFF"/>
        <w:tabs>
          <w:tab w:val="left" w:pos="9540"/>
        </w:tabs>
        <w:autoSpaceDE w:val="0"/>
        <w:ind w:right="-157"/>
        <w:rPr>
          <w:color w:val="FF0000"/>
          <w:spacing w:val="-2"/>
          <w:sz w:val="24"/>
          <w:szCs w:val="24"/>
        </w:rPr>
      </w:pPr>
      <w:r w:rsidRPr="00232EF7">
        <w:rPr>
          <w:color w:val="FF0000"/>
          <w:spacing w:val="-2"/>
          <w:sz w:val="24"/>
          <w:szCs w:val="24"/>
        </w:rPr>
        <w:t>3.Wykonawcy przysługuje prawo odstąpienia od umowy w terminie 60 dni, od dnia powzięcia wiadomości o  tych okolicznościach w następujących przypadkach gdy:</w:t>
      </w:r>
    </w:p>
    <w:p w14:paraId="6EC463E8" w14:textId="77777777" w:rsidR="00232EF7" w:rsidRPr="00232EF7" w:rsidRDefault="00232EF7" w:rsidP="00232EF7">
      <w:pPr>
        <w:shd w:val="clear" w:color="auto" w:fill="FFFFFF"/>
        <w:tabs>
          <w:tab w:val="left" w:pos="9540"/>
        </w:tabs>
        <w:autoSpaceDE w:val="0"/>
        <w:ind w:right="-157"/>
        <w:rPr>
          <w:color w:val="FF0000"/>
          <w:spacing w:val="-2"/>
          <w:sz w:val="24"/>
          <w:szCs w:val="24"/>
        </w:rPr>
      </w:pPr>
      <w:r w:rsidRPr="00232EF7">
        <w:rPr>
          <w:color w:val="FF0000"/>
          <w:spacing w:val="-2"/>
          <w:sz w:val="24"/>
          <w:szCs w:val="24"/>
        </w:rPr>
        <w:t>3.1.Zamawiający odmawia, bez uzasadnionej przyczyny, odbioru robót lub odmawia podpisania protokołu odbioru robót.</w:t>
      </w:r>
    </w:p>
    <w:p w14:paraId="3B0BE787" w14:textId="77777777" w:rsidR="00232EF7" w:rsidRPr="00232EF7" w:rsidRDefault="00232EF7" w:rsidP="00232EF7">
      <w:pPr>
        <w:shd w:val="clear" w:color="auto" w:fill="FFFFFF"/>
        <w:tabs>
          <w:tab w:val="left" w:pos="9540"/>
        </w:tabs>
        <w:autoSpaceDE w:val="0"/>
        <w:ind w:right="-157"/>
        <w:rPr>
          <w:color w:val="FF0000"/>
          <w:spacing w:val="-2"/>
          <w:sz w:val="24"/>
          <w:szCs w:val="24"/>
        </w:rPr>
      </w:pPr>
      <w:r w:rsidRPr="00232EF7">
        <w:rPr>
          <w:color w:val="FF0000"/>
          <w:spacing w:val="-2"/>
          <w:sz w:val="24"/>
          <w:szCs w:val="24"/>
        </w:rPr>
        <w:t>3.2.Zamawiający zawiadomi Wykonawcę, iż wobec zaistnienia uprzednio nieprzewidzianych okoliczności  nie będzie mógł spełnić swoich zobowiązań.</w:t>
      </w:r>
    </w:p>
    <w:p w14:paraId="336D03B8" w14:textId="40E562CB" w:rsidR="00ED2D57" w:rsidRDefault="0017670F" w:rsidP="00232EF7">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17670F">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77777777" w:rsidR="00ED2D57" w:rsidRDefault="0017670F">
      <w:pPr>
        <w:shd w:val="clear" w:color="auto" w:fill="FFFFFF"/>
        <w:autoSpaceDE w:val="0"/>
        <w:ind w:right="23"/>
        <w:jc w:val="both"/>
        <w:rPr>
          <w:sz w:val="24"/>
          <w:szCs w:val="24"/>
        </w:rPr>
      </w:pPr>
      <w:r>
        <w:rPr>
          <w:sz w:val="24"/>
          <w:szCs w:val="24"/>
        </w:rPr>
        <w:t xml:space="preserve">5.W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6B2D263C" w:rsidR="00ED2D57" w:rsidRDefault="0017670F">
      <w:pPr>
        <w:shd w:val="clear" w:color="auto" w:fill="FFFFFF"/>
        <w:autoSpaceDE w:val="0"/>
        <w:ind w:right="23"/>
        <w:jc w:val="both"/>
        <w:rPr>
          <w:sz w:val="24"/>
          <w:szCs w:val="24"/>
        </w:rPr>
      </w:pPr>
      <w:r>
        <w:rPr>
          <w:sz w:val="24"/>
          <w:szCs w:val="24"/>
        </w:rPr>
        <w:t xml:space="preserve">5.1.W terminie 7 dni od daty odstąpienia od umowy </w:t>
      </w:r>
      <w:r w:rsidR="00EF1CA5">
        <w:rPr>
          <w:sz w:val="24"/>
          <w:szCs w:val="24"/>
        </w:rPr>
        <w:t xml:space="preserve">lub jej części </w:t>
      </w:r>
      <w:r>
        <w:rPr>
          <w:sz w:val="24"/>
          <w:szCs w:val="24"/>
        </w:rPr>
        <w:t xml:space="preserve">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2EC27A35" w:rsidR="00ED2D57" w:rsidRDefault="0017670F">
      <w:pPr>
        <w:shd w:val="clear" w:color="auto" w:fill="FFFFFF"/>
        <w:autoSpaceDE w:val="0"/>
        <w:ind w:right="23"/>
        <w:jc w:val="both"/>
        <w:rPr>
          <w:sz w:val="24"/>
          <w:szCs w:val="24"/>
        </w:rPr>
      </w:pPr>
      <w:r>
        <w:rPr>
          <w:sz w:val="24"/>
          <w:szCs w:val="24"/>
        </w:rPr>
        <w:t>5.2.</w:t>
      </w:r>
      <w:r>
        <w:rPr>
          <w:b/>
          <w:sz w:val="24"/>
          <w:szCs w:val="24"/>
        </w:rPr>
        <w:t>Wykonawca</w:t>
      </w:r>
      <w:r>
        <w:rPr>
          <w:sz w:val="24"/>
          <w:szCs w:val="24"/>
        </w:rPr>
        <w:t xml:space="preserve"> zabezpieczy przerwane roboty w zakresie obustronnie uzgodnionym na koszt tej Strony, z której winy nastąpiło odstąpienie od umowy lub jej </w:t>
      </w:r>
      <w:r w:rsidR="00EF1CA5">
        <w:rPr>
          <w:sz w:val="24"/>
          <w:szCs w:val="24"/>
        </w:rPr>
        <w:t xml:space="preserve">części lub </w:t>
      </w:r>
      <w:r>
        <w:rPr>
          <w:sz w:val="24"/>
          <w:szCs w:val="24"/>
        </w:rPr>
        <w:t>rozwiązanie.</w:t>
      </w:r>
    </w:p>
    <w:p w14:paraId="4D0FA7F1" w14:textId="77777777" w:rsidR="00ED2D57" w:rsidRDefault="0017670F">
      <w:pPr>
        <w:shd w:val="clear" w:color="auto" w:fill="FFFFFF"/>
        <w:autoSpaceDE w:val="0"/>
        <w:ind w:right="23"/>
        <w:jc w:val="both"/>
        <w:rPr>
          <w:sz w:val="24"/>
          <w:szCs w:val="24"/>
        </w:rPr>
      </w:pPr>
      <w:r>
        <w:rPr>
          <w:sz w:val="24"/>
          <w:szCs w:val="24"/>
        </w:rPr>
        <w:t xml:space="preserve">5.3.Wynagrodzenie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431DA9BB" w:rsidR="00ED2D57" w:rsidRDefault="0017670F">
      <w:pPr>
        <w:widowControl w:val="0"/>
        <w:jc w:val="both"/>
        <w:rPr>
          <w:sz w:val="24"/>
          <w:szCs w:val="24"/>
        </w:rPr>
      </w:pPr>
      <w:r>
        <w:rPr>
          <w:sz w:val="24"/>
          <w:szCs w:val="24"/>
        </w:rPr>
        <w:t>6.</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w:t>
      </w:r>
      <w:r w:rsidR="00E83A8C">
        <w:rPr>
          <w:sz w:val="24"/>
          <w:szCs w:val="24"/>
        </w:rPr>
        <w:t xml:space="preserve">jej części lub </w:t>
      </w:r>
      <w:r>
        <w:rPr>
          <w:sz w:val="24"/>
          <w:szCs w:val="24"/>
        </w:rPr>
        <w:t xml:space="preserve">rozwiązania umowy, pomniejszone o roszczenie </w:t>
      </w:r>
      <w:r>
        <w:rPr>
          <w:b/>
          <w:sz w:val="24"/>
          <w:szCs w:val="24"/>
        </w:rPr>
        <w:t xml:space="preserve">Zamawiającego </w:t>
      </w:r>
      <w:r>
        <w:rPr>
          <w:sz w:val="24"/>
          <w:szCs w:val="24"/>
        </w:rPr>
        <w:t xml:space="preserve">z tytułu kar umownych  oraz ewentualne roszczenia o obniżenie wynagrodzenia  na podstawie rękojmi </w:t>
      </w:r>
      <w:r w:rsidR="00E83A8C">
        <w:rPr>
          <w:sz w:val="24"/>
          <w:szCs w:val="24"/>
        </w:rPr>
        <w:br/>
      </w:r>
      <w:r>
        <w:rPr>
          <w:sz w:val="24"/>
          <w:szCs w:val="24"/>
        </w:rPr>
        <w:t>i gwarancji lub inne roszczenia odszkodowawcze.</w:t>
      </w:r>
    </w:p>
    <w:p w14:paraId="7250FF05" w14:textId="799DDC5E" w:rsidR="00232EF7" w:rsidRPr="00232EF7" w:rsidRDefault="00232EF7">
      <w:pPr>
        <w:widowControl w:val="0"/>
        <w:jc w:val="both"/>
        <w:rPr>
          <w:color w:val="FF0000"/>
          <w:sz w:val="24"/>
          <w:szCs w:val="24"/>
        </w:rPr>
      </w:pPr>
      <w:r w:rsidRPr="00232EF7">
        <w:rPr>
          <w:color w:val="FF0000"/>
          <w:sz w:val="24"/>
          <w:szCs w:val="24"/>
        </w:rPr>
        <w:t xml:space="preserve">7. Odstąpienie od umowy w całości (ex </w:t>
      </w:r>
      <w:proofErr w:type="spellStart"/>
      <w:r w:rsidRPr="00232EF7">
        <w:rPr>
          <w:color w:val="FF0000"/>
          <w:sz w:val="24"/>
          <w:szCs w:val="24"/>
        </w:rPr>
        <w:t>tunc</w:t>
      </w:r>
      <w:proofErr w:type="spellEnd"/>
      <w:r w:rsidRPr="00232EF7">
        <w:rPr>
          <w:color w:val="FF0000"/>
          <w:sz w:val="24"/>
          <w:szCs w:val="24"/>
        </w:rPr>
        <w:t>) możliwe jest jedynie w przypadku, gdy nie rozpoczęła się realizacja przedmiotu Umowy, w szczególności Wykonawca nie wykonał jeszcze żadnych robót budowlanych, natomiast w przypadku gdy Umowa jest realizowana i Wykonawca rozpoczął wykonywanie robót budowlanych, możliwe jest jedynie odstąpienie od części umowy (ex nunc).</w:t>
      </w:r>
    </w:p>
    <w:p w14:paraId="2702F7E4" w14:textId="77777777" w:rsidR="00232EF7" w:rsidRDefault="00232EF7">
      <w:pPr>
        <w:widowControl w:val="0"/>
        <w:jc w:val="both"/>
        <w:rPr>
          <w:b/>
          <w:sz w:val="24"/>
          <w:szCs w:val="24"/>
        </w:rPr>
      </w:pPr>
    </w:p>
    <w:p w14:paraId="6A2A3C3B" w14:textId="77777777" w:rsidR="00ED2D57" w:rsidRDefault="0017670F">
      <w:pPr>
        <w:widowControl w:val="0"/>
        <w:ind w:left="567" w:hanging="567"/>
        <w:jc w:val="center"/>
        <w:rPr>
          <w:b/>
          <w:sz w:val="24"/>
          <w:szCs w:val="24"/>
        </w:rPr>
      </w:pPr>
      <w:r>
        <w:rPr>
          <w:b/>
          <w:sz w:val="24"/>
          <w:szCs w:val="24"/>
        </w:rPr>
        <w:t>§14</w:t>
      </w:r>
    </w:p>
    <w:p w14:paraId="71558583" w14:textId="77777777" w:rsidR="00ED2D57" w:rsidRDefault="0017670F">
      <w:pPr>
        <w:widowControl w:val="0"/>
        <w:ind w:left="567" w:hanging="567"/>
        <w:jc w:val="center"/>
        <w:rPr>
          <w:sz w:val="24"/>
          <w:szCs w:val="24"/>
        </w:rPr>
      </w:pPr>
      <w:r>
        <w:rPr>
          <w:b/>
          <w:sz w:val="24"/>
          <w:szCs w:val="24"/>
        </w:rPr>
        <w:t>Ubezpieczenie</w:t>
      </w:r>
    </w:p>
    <w:p w14:paraId="78EFE9DF" w14:textId="77777777" w:rsidR="00ED2D57" w:rsidRDefault="0017670F">
      <w:pPr>
        <w:widowControl w:val="0"/>
        <w:jc w:val="both"/>
        <w:rPr>
          <w:sz w:val="24"/>
          <w:szCs w:val="24"/>
        </w:rPr>
      </w:pPr>
      <w:r>
        <w:rPr>
          <w:sz w:val="24"/>
          <w:szCs w:val="24"/>
        </w:rPr>
        <w:t>1.</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6C528028" w:rsidR="00ED2D57" w:rsidRPr="00232EF7" w:rsidRDefault="00232EF7">
      <w:pPr>
        <w:widowControl w:val="0"/>
        <w:jc w:val="both"/>
        <w:rPr>
          <w:color w:val="FF0000"/>
          <w:sz w:val="24"/>
          <w:szCs w:val="24"/>
        </w:rPr>
      </w:pPr>
      <w:r w:rsidRPr="00232EF7">
        <w:rPr>
          <w:color w:val="FF0000"/>
          <w:sz w:val="24"/>
          <w:szCs w:val="24"/>
        </w:rPr>
        <w:t xml:space="preserve">2. Wykonawca zobowiązuje się zapewnić warunki bezpieczeństwa oraz ponosi pełną odpowiedzialność za szkody spowodowane z winy Wykonawcy w trakcie wykonywania przedmiotu umowy, w tym w </w:t>
      </w:r>
      <w:r w:rsidRPr="00232EF7">
        <w:rPr>
          <w:color w:val="FF0000"/>
          <w:sz w:val="24"/>
          <w:szCs w:val="24"/>
        </w:rPr>
        <w:lastRenderedPageBreak/>
        <w:t>szczególności za spowodowanie uszkodzeń w zinwentaryzowanej sieci uzbrojenia terenu w czasie wykonywania robót oraz za przerwy w korzystaniu z sieci uzbrojenia terenu i szkody osób trzecich, które powstaną w skutek prowadzonych robót.</w:t>
      </w:r>
    </w:p>
    <w:p w14:paraId="4A33D459" w14:textId="46FB4B2F" w:rsidR="00ED2D57" w:rsidRDefault="0017670F">
      <w:pPr>
        <w:widowControl w:val="0"/>
        <w:jc w:val="both"/>
        <w:rPr>
          <w:sz w:val="24"/>
          <w:szCs w:val="24"/>
        </w:rPr>
      </w:pPr>
      <w:bookmarkStart w:id="23" w:name="_Hlk133396661"/>
      <w:r>
        <w:rPr>
          <w:sz w:val="24"/>
          <w:szCs w:val="24"/>
        </w:rPr>
        <w:t>3.</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w:t>
      </w:r>
      <w:r w:rsidR="00364FB0" w:rsidRPr="00E83A8C">
        <w:rPr>
          <w:sz w:val="24"/>
          <w:szCs w:val="24"/>
        </w:rPr>
        <w:t>10</w:t>
      </w:r>
      <w:r w:rsidR="000B018D" w:rsidRPr="00E83A8C">
        <w:rPr>
          <w:sz w:val="24"/>
          <w:szCs w:val="24"/>
        </w:rPr>
        <w:t>.0</w:t>
      </w:r>
      <w:r w:rsidRPr="00E83A8C">
        <w:rPr>
          <w:sz w:val="24"/>
          <w:szCs w:val="24"/>
        </w:rPr>
        <w:t xml:space="preserve">00.000,00 zł (słownie: </w:t>
      </w:r>
      <w:r w:rsidR="00364FB0" w:rsidRPr="00E83A8C">
        <w:rPr>
          <w:sz w:val="24"/>
          <w:szCs w:val="24"/>
        </w:rPr>
        <w:t>dziesięć</w:t>
      </w:r>
      <w:r w:rsidR="000B018D" w:rsidRPr="00E83A8C">
        <w:rPr>
          <w:sz w:val="24"/>
          <w:szCs w:val="24"/>
        </w:rPr>
        <w:t xml:space="preserve"> milion</w:t>
      </w:r>
      <w:r w:rsidR="00364FB0" w:rsidRPr="00E83A8C">
        <w:rPr>
          <w:sz w:val="24"/>
          <w:szCs w:val="24"/>
        </w:rPr>
        <w:t>ów</w:t>
      </w:r>
      <w:r w:rsidR="000B018D" w:rsidRPr="00E83A8C">
        <w:rPr>
          <w:sz w:val="24"/>
          <w:szCs w:val="24"/>
        </w:rPr>
        <w:t xml:space="preserve"> złotych).</w:t>
      </w:r>
    </w:p>
    <w:bookmarkEnd w:id="23"/>
    <w:p w14:paraId="4166294F" w14:textId="77777777" w:rsidR="00ED2D57" w:rsidRDefault="0017670F">
      <w:pPr>
        <w:widowControl w:val="0"/>
        <w:jc w:val="both"/>
        <w:rPr>
          <w:sz w:val="24"/>
          <w:szCs w:val="24"/>
        </w:rPr>
      </w:pPr>
      <w:r>
        <w:rPr>
          <w:sz w:val="24"/>
          <w:szCs w:val="24"/>
        </w:rPr>
        <w:t xml:space="preserve">4.W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77777777" w:rsidR="00ED2D57" w:rsidRDefault="0017670F">
      <w:pPr>
        <w:widowControl w:val="0"/>
        <w:jc w:val="both"/>
        <w:rPr>
          <w:sz w:val="24"/>
          <w:szCs w:val="24"/>
        </w:rPr>
      </w:pPr>
      <w:r>
        <w:rPr>
          <w:sz w:val="24"/>
          <w:szCs w:val="24"/>
        </w:rPr>
        <w:t xml:space="preserve">5.W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77777777" w:rsidR="00ED2D57" w:rsidRDefault="0017670F">
      <w:pPr>
        <w:widowControl w:val="0"/>
        <w:jc w:val="both"/>
        <w:rPr>
          <w:sz w:val="24"/>
          <w:szCs w:val="24"/>
        </w:rPr>
      </w:pPr>
      <w:r>
        <w:rPr>
          <w:sz w:val="24"/>
          <w:szCs w:val="24"/>
        </w:rPr>
        <w:t xml:space="preserve">6.Kopię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77777777" w:rsidR="00ED2D57" w:rsidRDefault="0017670F">
      <w:pPr>
        <w:widowControl w:val="0"/>
        <w:jc w:val="both"/>
        <w:rPr>
          <w:b/>
          <w:sz w:val="24"/>
          <w:szCs w:val="24"/>
        </w:rPr>
      </w:pPr>
      <w:r>
        <w:rPr>
          <w:sz w:val="24"/>
          <w:szCs w:val="24"/>
        </w:rPr>
        <w:t xml:space="preserve">7.W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61A30387" w:rsidR="00ED2D57" w:rsidRDefault="00ED2D57">
      <w:pPr>
        <w:shd w:val="clear" w:color="auto" w:fill="FFFFFF"/>
        <w:autoSpaceDE w:val="0"/>
        <w:ind w:right="1518"/>
        <w:rPr>
          <w:b/>
          <w:sz w:val="24"/>
          <w:szCs w:val="24"/>
        </w:rPr>
      </w:pPr>
    </w:p>
    <w:p w14:paraId="45CB425C" w14:textId="17DF6CA4" w:rsidR="00E83A8C" w:rsidRDefault="00E83A8C">
      <w:pPr>
        <w:shd w:val="clear" w:color="auto" w:fill="FFFFFF"/>
        <w:autoSpaceDE w:val="0"/>
        <w:ind w:right="1518"/>
        <w:rPr>
          <w:b/>
          <w:sz w:val="24"/>
          <w:szCs w:val="24"/>
        </w:rPr>
      </w:pPr>
    </w:p>
    <w:p w14:paraId="7157A059" w14:textId="77777777" w:rsidR="00E83A8C" w:rsidRDefault="00E83A8C">
      <w:pPr>
        <w:shd w:val="clear" w:color="auto" w:fill="FFFFFF"/>
        <w:autoSpaceDE w:val="0"/>
        <w:ind w:right="1518"/>
        <w:rPr>
          <w:b/>
          <w:sz w:val="24"/>
          <w:szCs w:val="24"/>
        </w:rPr>
      </w:pPr>
    </w:p>
    <w:p w14:paraId="17498C2E" w14:textId="77777777" w:rsidR="00ED2D57" w:rsidRDefault="0017670F">
      <w:pPr>
        <w:shd w:val="clear" w:color="auto" w:fill="FFFFFF"/>
        <w:autoSpaceDE w:val="0"/>
        <w:ind w:left="1549" w:right="1518"/>
        <w:jc w:val="center"/>
        <w:rPr>
          <w:b/>
          <w:sz w:val="24"/>
          <w:szCs w:val="24"/>
        </w:rPr>
      </w:pPr>
      <w:r>
        <w:rPr>
          <w:b/>
          <w:sz w:val="24"/>
          <w:szCs w:val="24"/>
        </w:rPr>
        <w:t>§ 15</w:t>
      </w:r>
    </w:p>
    <w:p w14:paraId="7B937409" w14:textId="77777777" w:rsidR="00ED2D57" w:rsidRDefault="0017670F">
      <w:pPr>
        <w:shd w:val="clear" w:color="auto" w:fill="FFFFFF"/>
        <w:autoSpaceDE w:val="0"/>
        <w:ind w:left="1549" w:right="1518"/>
        <w:jc w:val="center"/>
        <w:rPr>
          <w:sz w:val="24"/>
          <w:szCs w:val="24"/>
        </w:rPr>
      </w:pPr>
      <w:r>
        <w:rPr>
          <w:b/>
          <w:sz w:val="24"/>
          <w:szCs w:val="24"/>
        </w:rPr>
        <w:t>Roboty zamienne i dodatkowe</w:t>
      </w:r>
    </w:p>
    <w:p w14:paraId="62D7675E" w14:textId="77777777" w:rsidR="00ED2D57" w:rsidRDefault="0017670F">
      <w:pPr>
        <w:shd w:val="clear" w:color="auto" w:fill="FFFFFF"/>
        <w:autoSpaceDE w:val="0"/>
        <w:ind w:right="-2"/>
        <w:jc w:val="both"/>
        <w:rPr>
          <w:sz w:val="24"/>
          <w:szCs w:val="24"/>
        </w:rPr>
      </w:pPr>
      <w:r>
        <w:rPr>
          <w:sz w:val="24"/>
          <w:szCs w:val="24"/>
        </w:rPr>
        <w:t xml:space="preserve">1.W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wykonywane roboty zamienne. Wartość robót zamiennych oraz wartość robót, zamiast których będą wykonywane roboty zamienne zostanie ustalona na zasadach określonych w § 12 ust.3 pkt 3.2 umowy.</w:t>
      </w:r>
    </w:p>
    <w:p w14:paraId="7CA562C7" w14:textId="7D2BE9FE" w:rsidR="00ED2D57" w:rsidRDefault="0017670F">
      <w:pPr>
        <w:shd w:val="clear" w:color="auto" w:fill="FFFFFF"/>
        <w:autoSpaceDE w:val="0"/>
        <w:ind w:right="-2"/>
        <w:jc w:val="both"/>
        <w:rPr>
          <w:b/>
          <w:bCs/>
          <w:sz w:val="22"/>
          <w:szCs w:val="22"/>
          <w:highlight w:val="white"/>
          <w:lang w:val="pl" w:eastAsia="pl-PL"/>
        </w:rPr>
      </w:pPr>
      <w:r>
        <w:rPr>
          <w:sz w:val="24"/>
          <w:szCs w:val="24"/>
        </w:rPr>
        <w:t xml:space="preserve">2.W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17670F">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17670F">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17670F">
      <w:pPr>
        <w:autoSpaceDE w:val="0"/>
        <w:spacing w:line="276" w:lineRule="auto"/>
        <w:jc w:val="both"/>
        <w:rPr>
          <w:sz w:val="24"/>
          <w:szCs w:val="24"/>
          <w:lang w:val="pl" w:eastAsia="pl-PL"/>
        </w:rPr>
      </w:pPr>
      <w:r>
        <w:rPr>
          <w:sz w:val="24"/>
          <w:szCs w:val="24"/>
          <w:lang w:val="pl" w:eastAsia="pl-PL"/>
        </w:rPr>
        <w:t>1. Wykonawca oświadcza, że znana jest mu treść postanowień ustawy o zapewnianiu dostępności osobom ze szczególnymi potrzebami z dnia 19 lipca 2019 r. (Dz.U. z 2022r. poz.2240 t.j.).</w:t>
      </w:r>
    </w:p>
    <w:p w14:paraId="24A335CC" w14:textId="18666DAC" w:rsidR="00ED2D57" w:rsidRDefault="0017670F">
      <w:pPr>
        <w:autoSpaceDE w:val="0"/>
        <w:spacing w:line="276" w:lineRule="auto"/>
        <w:jc w:val="both"/>
        <w:rPr>
          <w:sz w:val="24"/>
          <w:szCs w:val="24"/>
          <w:lang w:val="pl" w:eastAsia="pl-PL"/>
        </w:rPr>
      </w:pPr>
      <w:r>
        <w:rPr>
          <w:sz w:val="24"/>
          <w:szCs w:val="24"/>
          <w:lang w:val="pl" w:eastAsia="pl-PL"/>
        </w:rPr>
        <w:lastRenderedPageBreak/>
        <w:t>2. Wykonawca zobowiązuje się do realizacji przedmiotu umowy z uwzględnieniem minimalnych wymagań służących zapewnieniu dostępności osobom ze szczególnymi potrzebami, o których to wymaganiach mowa w art. 6 ustawy wskazanej w ust. 1</w:t>
      </w:r>
      <w:r w:rsidR="00573D57">
        <w:rPr>
          <w:sz w:val="24"/>
          <w:szCs w:val="24"/>
          <w:lang w:val="pl" w:eastAsia="pl-PL"/>
        </w:rPr>
        <w:t xml:space="preserve">. </w:t>
      </w:r>
    </w:p>
    <w:p w14:paraId="245389F5" w14:textId="77777777" w:rsidR="00ED2D57" w:rsidRDefault="0017670F">
      <w:pPr>
        <w:autoSpaceDE w:val="0"/>
        <w:spacing w:line="276" w:lineRule="auto"/>
        <w:jc w:val="both"/>
        <w:rPr>
          <w:sz w:val="24"/>
          <w:szCs w:val="24"/>
          <w:lang w:val="pl" w:eastAsia="pl-PL"/>
        </w:rPr>
      </w:pPr>
      <w:r>
        <w:rPr>
          <w:sz w:val="24"/>
          <w:szCs w:val="24"/>
          <w:lang w:val="pl" w:eastAsia="pl-PL"/>
        </w:rPr>
        <w:t xml:space="preserve">3. Wykonawca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17670F">
      <w:pPr>
        <w:rPr>
          <w:sz w:val="24"/>
          <w:szCs w:val="24"/>
          <w:lang w:val="pl" w:eastAsia="pl-PL"/>
        </w:rPr>
      </w:pPr>
      <w:r>
        <w:rPr>
          <w:sz w:val="24"/>
          <w:szCs w:val="24"/>
          <w:lang w:val="pl" w:eastAsia="pl-PL"/>
        </w:rPr>
        <w:t xml:space="preserve">4. </w:t>
      </w:r>
      <w:r>
        <w:rPr>
          <w:sz w:val="24"/>
          <w:szCs w:val="24"/>
          <w:lang w:eastAsia="pl-PL"/>
        </w:rPr>
        <w:t>Zamawiający zastrzega sobie prawo do kontroli Wykonawcy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17670F">
      <w:pPr>
        <w:autoSpaceDE w:val="0"/>
        <w:spacing w:line="276" w:lineRule="auto"/>
        <w:jc w:val="center"/>
        <w:rPr>
          <w:b/>
          <w:bCs/>
          <w:sz w:val="24"/>
          <w:szCs w:val="24"/>
          <w:highlight w:val="white"/>
          <w:lang w:val="pl" w:eastAsia="pl-PL"/>
        </w:rPr>
      </w:pPr>
      <w:bookmarkStart w:id="24" w:name="_Hlk170808424"/>
      <w:r>
        <w:rPr>
          <w:b/>
          <w:bCs/>
          <w:sz w:val="22"/>
          <w:szCs w:val="22"/>
          <w:lang w:val="pl" w:eastAsia="pl-PL"/>
        </w:rPr>
        <w:t>§ 17</w:t>
      </w:r>
    </w:p>
    <w:p w14:paraId="3BB164C4" w14:textId="77777777" w:rsidR="00ED2D57" w:rsidRDefault="0017670F">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1424E464"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w:t>
      </w:r>
      <w:proofErr w:type="spellStart"/>
      <w:r>
        <w:rPr>
          <w:sz w:val="24"/>
          <w:szCs w:val="24"/>
          <w:highlight w:val="white"/>
          <w:lang w:val="pl" w:eastAsia="pl-PL"/>
        </w:rPr>
        <w:t>kt</w:t>
      </w:r>
      <w:r w:rsidRPr="00730A0A">
        <w:rPr>
          <w:sz w:val="24"/>
          <w:szCs w:val="24"/>
          <w:highlight w:val="white"/>
          <w:lang w:eastAsia="pl-PL"/>
        </w:rPr>
        <w:t>órych</w:t>
      </w:r>
      <w:proofErr w:type="spellEnd"/>
      <w:r w:rsidRPr="00730A0A">
        <w:rPr>
          <w:sz w:val="24"/>
          <w:szCs w:val="24"/>
          <w:highlight w:val="white"/>
          <w:lang w:eastAsia="pl-PL"/>
        </w:rPr>
        <w:t xml:space="preserve"> ma dostęp w związku z wykonywaniem Umowy na podstawie dokumentacji przekazanej przez  </w:t>
      </w:r>
      <w:r w:rsidRPr="00730A0A">
        <w:rPr>
          <w:b/>
          <w:sz w:val="24"/>
          <w:szCs w:val="24"/>
          <w:highlight w:val="white"/>
          <w:lang w:eastAsia="pl-PL"/>
        </w:rPr>
        <w:t>Zamawiającego</w:t>
      </w:r>
      <w:r w:rsidRPr="00730A0A">
        <w:rPr>
          <w:sz w:val="24"/>
          <w:szCs w:val="24"/>
          <w:highlight w:val="white"/>
          <w:lang w:eastAsia="pl-PL"/>
        </w:rPr>
        <w:t xml:space="preserve"> zgodnie z Rozporządzeniem Parlamentu Europejskiego i Rady (UE) 2016/679 </w:t>
      </w:r>
      <w:r w:rsidR="00450FEA" w:rsidRPr="00730A0A">
        <w:rPr>
          <w:sz w:val="24"/>
          <w:szCs w:val="24"/>
          <w:highlight w:val="white"/>
          <w:lang w:eastAsia="pl-PL"/>
        </w:rPr>
        <w:t xml:space="preserve"> </w:t>
      </w:r>
      <w:r w:rsidRPr="00730A0A">
        <w:rPr>
          <w:sz w:val="24"/>
          <w:szCs w:val="24"/>
          <w:highlight w:val="white"/>
          <w:lang w:eastAsia="pl-PL"/>
        </w:rPr>
        <w:t>z 27.04.2016 r. w sprawie ochrony osób fizycznych w związku z przetwarzaniem danych osobowych</w:t>
      </w:r>
      <w:r w:rsidR="00E83A8C">
        <w:rPr>
          <w:sz w:val="24"/>
          <w:szCs w:val="24"/>
          <w:highlight w:val="white"/>
          <w:lang w:eastAsia="pl-PL"/>
        </w:rPr>
        <w:t xml:space="preserve"> </w:t>
      </w:r>
      <w:r w:rsidRPr="00730A0A">
        <w:rPr>
          <w:sz w:val="24"/>
          <w:szCs w:val="24"/>
          <w:highlight w:val="white"/>
          <w:lang w:eastAsia="pl-PL"/>
        </w:rPr>
        <w:t xml:space="preserve"> i w sprawie swobodnego przepływu takich danych oraz uchylenia dyrektywy 95/46/WE (ogólne rozporządzenie o ochronie danych) (Dz. Urz. UE L 119, s. 1)- dalej RODO.</w:t>
      </w:r>
    </w:p>
    <w:p w14:paraId="2BE8D3D9"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 xml:space="preserve">2.Wykonawca zobowiąże </w:t>
      </w:r>
      <w:proofErr w:type="spellStart"/>
      <w:r>
        <w:rPr>
          <w:sz w:val="24"/>
          <w:szCs w:val="24"/>
          <w:highlight w:val="white"/>
          <w:lang w:val="pl" w:eastAsia="pl-PL"/>
        </w:rPr>
        <w:t>sw</w:t>
      </w:r>
      <w:r w:rsidRPr="00730A0A">
        <w:rPr>
          <w:sz w:val="24"/>
          <w:szCs w:val="24"/>
          <w:highlight w:val="white"/>
          <w:lang w:eastAsia="pl-PL"/>
        </w:rPr>
        <w:t>ój</w:t>
      </w:r>
      <w:proofErr w:type="spellEnd"/>
      <w:r w:rsidRPr="00730A0A">
        <w:rPr>
          <w:sz w:val="24"/>
          <w:szCs w:val="24"/>
          <w:highlight w:val="white"/>
          <w:lang w:eastAsia="pl-PL"/>
        </w:rPr>
        <w:t xml:space="preserve"> personel do zabezpieczenia danych o których mowa w ust. 1 </w:t>
      </w:r>
      <w:r w:rsidRPr="00730A0A">
        <w:rPr>
          <w:sz w:val="24"/>
          <w:szCs w:val="24"/>
          <w:highlight w:val="white"/>
          <w:lang w:eastAsia="pl-PL"/>
        </w:rPr>
        <w:br/>
        <w:t>w poufności, także po  ustaniu zatrudnienia.</w:t>
      </w:r>
    </w:p>
    <w:p w14:paraId="1E13E741"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77777777" w:rsidR="00ED2D57" w:rsidRDefault="0017670F">
      <w:pPr>
        <w:widowControl w:val="0"/>
        <w:suppressAutoHyphens w:val="0"/>
        <w:autoSpaceDE w:val="0"/>
        <w:jc w:val="both"/>
        <w:rPr>
          <w:b/>
          <w:bCs/>
          <w:sz w:val="24"/>
          <w:szCs w:val="24"/>
          <w:lang w:val="pl" w:eastAsia="pl-PL"/>
        </w:rPr>
      </w:pPr>
      <w:r>
        <w:rPr>
          <w:sz w:val="24"/>
          <w:szCs w:val="24"/>
          <w:highlight w:val="white"/>
          <w:lang w:val="pl" w:eastAsia="pl-PL"/>
        </w:rPr>
        <w:t xml:space="preserve">4.W przypadku naruszenia przepisów  dotyczących danych  osobowych przez </w:t>
      </w:r>
      <w:proofErr w:type="spellStart"/>
      <w:r>
        <w:rPr>
          <w:sz w:val="24"/>
          <w:szCs w:val="24"/>
          <w:highlight w:val="white"/>
          <w:lang w:val="pl" w:eastAsia="pl-PL"/>
        </w:rPr>
        <w:t>kt</w:t>
      </w:r>
      <w:r w:rsidRPr="00730A0A">
        <w:rPr>
          <w:sz w:val="24"/>
          <w:szCs w:val="24"/>
          <w:highlight w:val="white"/>
          <w:lang w:eastAsia="pl-PL"/>
        </w:rPr>
        <w:t>órąkolwiek</w:t>
      </w:r>
      <w:proofErr w:type="spellEnd"/>
      <w:r w:rsidRPr="00730A0A">
        <w:rPr>
          <w:sz w:val="24"/>
          <w:szCs w:val="24"/>
          <w:highlight w:val="white"/>
          <w:lang w:eastAsia="pl-PL"/>
        </w:rPr>
        <w:t xml:space="preserve"> ze Stron lub ich pracowników, bądź osoby im podległe, Strony ponoszą względem siebie pełną odpowiedzialność odszkodowawczą z tego tytułu.</w:t>
      </w:r>
    </w:p>
    <w:p w14:paraId="6F650D4F" w14:textId="77777777" w:rsidR="00ED2D57" w:rsidRPr="00730A0A" w:rsidRDefault="0017670F">
      <w:pPr>
        <w:widowControl w:val="0"/>
        <w:suppressAutoHyphens w:val="0"/>
        <w:autoSpaceDE w:val="0"/>
        <w:jc w:val="both"/>
        <w:rPr>
          <w:b/>
          <w:sz w:val="24"/>
          <w:szCs w:val="24"/>
          <w:lang w:eastAsia="pl-PL"/>
        </w:rPr>
      </w:pPr>
      <w:r>
        <w:rPr>
          <w:b/>
          <w:bCs/>
          <w:sz w:val="24"/>
          <w:szCs w:val="24"/>
          <w:lang w:val="pl" w:eastAsia="pl-PL"/>
        </w:rPr>
        <w:t xml:space="preserve">5.Wykonawca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 xml:space="preserve">obowiązku informacyjnego, o </w:t>
      </w:r>
      <w:proofErr w:type="spellStart"/>
      <w:r>
        <w:rPr>
          <w:bCs/>
          <w:sz w:val="24"/>
          <w:szCs w:val="24"/>
          <w:lang w:val="pl" w:eastAsia="pl-PL"/>
        </w:rPr>
        <w:t>kt</w:t>
      </w:r>
      <w:r w:rsidRPr="00730A0A">
        <w:rPr>
          <w:bCs/>
          <w:sz w:val="24"/>
          <w:szCs w:val="24"/>
          <w:lang w:eastAsia="pl-PL"/>
        </w:rPr>
        <w:t>órym</w:t>
      </w:r>
      <w:proofErr w:type="spellEnd"/>
      <w:r w:rsidRPr="00730A0A">
        <w:rPr>
          <w:bCs/>
          <w:sz w:val="24"/>
          <w:szCs w:val="24"/>
          <w:lang w:eastAsia="pl-PL"/>
        </w:rPr>
        <w:t xml:space="preserve"> mowa w art. 14 ust. 1 i 2 RODO wobec reprezentantów oraz pracowników</w:t>
      </w:r>
      <w:r w:rsidRPr="00730A0A">
        <w:rPr>
          <w:b/>
          <w:bCs/>
          <w:sz w:val="24"/>
          <w:szCs w:val="24"/>
          <w:lang w:eastAsia="pl-PL"/>
        </w:rPr>
        <w:t xml:space="preserve"> Wykonawcy, </w:t>
      </w:r>
      <w:r w:rsidRPr="00730A0A">
        <w:rPr>
          <w:bCs/>
          <w:sz w:val="24"/>
          <w:szCs w:val="24"/>
          <w:lang w:eastAsia="pl-PL"/>
        </w:rPr>
        <w:t>których dane zostały udostępnione</w:t>
      </w:r>
      <w:r w:rsidRPr="00730A0A">
        <w:rPr>
          <w:b/>
          <w:bCs/>
          <w:sz w:val="24"/>
          <w:szCs w:val="24"/>
          <w:lang w:eastAsia="pl-PL"/>
        </w:rPr>
        <w:t xml:space="preserve"> Zamawiającemu </w:t>
      </w:r>
      <w:r w:rsidRPr="00730A0A">
        <w:rPr>
          <w:bCs/>
          <w:sz w:val="24"/>
          <w:szCs w:val="24"/>
          <w:lang w:eastAsia="pl-PL"/>
        </w:rPr>
        <w:t>w celu zapewnienia prawidłowej realizacji Umowy.</w:t>
      </w:r>
      <w:r w:rsidRPr="00730A0A">
        <w:rPr>
          <w:b/>
          <w:bCs/>
          <w:sz w:val="24"/>
          <w:szCs w:val="24"/>
          <w:lang w:eastAsia="pl-PL"/>
        </w:rPr>
        <w:t xml:space="preserve"> Zamawiający </w:t>
      </w:r>
      <w:r w:rsidRPr="00730A0A">
        <w:rPr>
          <w:bCs/>
          <w:sz w:val="24"/>
          <w:szCs w:val="24"/>
          <w:lang w:eastAsia="pl-PL"/>
        </w:rPr>
        <w:t>zapewni</w:t>
      </w:r>
      <w:r w:rsidRPr="00730A0A">
        <w:rPr>
          <w:b/>
          <w:bCs/>
          <w:sz w:val="24"/>
          <w:szCs w:val="24"/>
          <w:lang w:eastAsia="pl-PL"/>
        </w:rPr>
        <w:t xml:space="preserve"> Wykonawcy </w:t>
      </w:r>
      <w:r w:rsidRPr="00730A0A">
        <w:rPr>
          <w:bCs/>
          <w:sz w:val="24"/>
          <w:szCs w:val="24"/>
          <w:lang w:eastAsia="pl-PL"/>
        </w:rPr>
        <w:t>wsparcie do wykonania obowiązku informacyjnego wynikającego z przepisów przywołanych na wstępie pierwszego zdania</w:t>
      </w:r>
      <w:r w:rsidRPr="00730A0A">
        <w:rPr>
          <w:sz w:val="24"/>
          <w:szCs w:val="24"/>
          <w:lang w:eastAsia="pl-PL"/>
        </w:rPr>
        <w:t>.</w:t>
      </w:r>
    </w:p>
    <w:p w14:paraId="12BC85B7" w14:textId="77777777" w:rsidR="00ED2D57" w:rsidRPr="00730A0A" w:rsidRDefault="00ED2D57">
      <w:pPr>
        <w:shd w:val="clear" w:color="auto" w:fill="FFFFFF"/>
        <w:autoSpaceDE w:val="0"/>
        <w:ind w:right="1518"/>
        <w:rPr>
          <w:b/>
          <w:sz w:val="24"/>
          <w:szCs w:val="24"/>
          <w:lang w:eastAsia="pl-PL"/>
        </w:rPr>
      </w:pPr>
    </w:p>
    <w:p w14:paraId="0D12B2FD" w14:textId="77777777" w:rsidR="00ED2D57" w:rsidRDefault="0017670F">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17670F">
      <w:pPr>
        <w:shd w:val="clear" w:color="auto" w:fill="FFFFFF"/>
        <w:autoSpaceDE w:val="0"/>
        <w:ind w:left="1549" w:right="1518"/>
        <w:jc w:val="center"/>
        <w:rPr>
          <w:sz w:val="24"/>
          <w:szCs w:val="24"/>
        </w:rPr>
      </w:pPr>
      <w:r>
        <w:rPr>
          <w:b/>
          <w:spacing w:val="-1"/>
          <w:sz w:val="24"/>
          <w:szCs w:val="24"/>
        </w:rPr>
        <w:t>Postanowienia końcowe</w:t>
      </w:r>
    </w:p>
    <w:p w14:paraId="6065A14E" w14:textId="77777777" w:rsidR="00ED2D57" w:rsidRDefault="0017670F">
      <w:pPr>
        <w:shd w:val="clear" w:color="auto" w:fill="FFFFFF"/>
        <w:autoSpaceDE w:val="0"/>
        <w:jc w:val="both"/>
        <w:rPr>
          <w:sz w:val="24"/>
          <w:szCs w:val="24"/>
        </w:rPr>
      </w:pPr>
      <w:r>
        <w:rPr>
          <w:sz w:val="24"/>
          <w:szCs w:val="24"/>
        </w:rPr>
        <w:t>1.W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17670F">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17670F">
      <w:pPr>
        <w:shd w:val="clear" w:color="auto" w:fill="FFFFFF"/>
        <w:autoSpaceDE w:val="0"/>
        <w:jc w:val="both"/>
        <w:rPr>
          <w:b/>
          <w:sz w:val="24"/>
          <w:szCs w:val="24"/>
        </w:rPr>
      </w:pPr>
      <w:r>
        <w:rPr>
          <w:b/>
          <w:sz w:val="24"/>
          <w:szCs w:val="24"/>
        </w:rPr>
        <w:t>Zamawiający:</w:t>
      </w:r>
    </w:p>
    <w:p w14:paraId="78EAF48D" w14:textId="77777777" w:rsidR="00B35264" w:rsidRDefault="0017670F">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p>
    <w:p w14:paraId="7AAD70D7" w14:textId="77777777" w:rsidR="00B35264" w:rsidRDefault="0017670F">
      <w:pPr>
        <w:shd w:val="clear" w:color="auto" w:fill="FFFFFF"/>
        <w:autoSpaceDE w:val="0"/>
        <w:jc w:val="both"/>
        <w:rPr>
          <w:b/>
          <w:color w:val="000000"/>
          <w:sz w:val="24"/>
          <w:szCs w:val="24"/>
        </w:rPr>
      </w:pPr>
      <w:r>
        <w:rPr>
          <w:b/>
          <w:color w:val="000000"/>
          <w:sz w:val="24"/>
          <w:szCs w:val="24"/>
        </w:rPr>
        <w:t>Ulica</w:t>
      </w:r>
      <w:r w:rsidR="0076088B">
        <w:rPr>
          <w:b/>
          <w:color w:val="000000"/>
          <w:sz w:val="24"/>
          <w:szCs w:val="24"/>
        </w:rPr>
        <w:t xml:space="preserve">      </w:t>
      </w:r>
    </w:p>
    <w:p w14:paraId="6069E57B" w14:textId="68B4C9C5" w:rsidR="00ED2D57" w:rsidRPr="0076088B" w:rsidRDefault="0017670F">
      <w:pPr>
        <w:shd w:val="clear" w:color="auto" w:fill="FFFFFF"/>
        <w:autoSpaceDE w:val="0"/>
        <w:jc w:val="both"/>
        <w:rPr>
          <w:b/>
          <w:color w:val="000000"/>
          <w:sz w:val="24"/>
          <w:szCs w:val="24"/>
        </w:rPr>
      </w:pPr>
      <w:r>
        <w:rPr>
          <w:b/>
          <w:color w:val="000000"/>
          <w:sz w:val="24"/>
          <w:szCs w:val="24"/>
        </w:rPr>
        <w:t>Kod pocztowy/Miejscowość</w:t>
      </w:r>
    </w:p>
    <w:p w14:paraId="5995831D" w14:textId="77777777" w:rsidR="00ED2D57" w:rsidRDefault="0017670F">
      <w:pPr>
        <w:shd w:val="clear" w:color="auto" w:fill="FFFFFF"/>
        <w:autoSpaceDE w:val="0"/>
        <w:jc w:val="both"/>
        <w:rPr>
          <w:color w:val="000000"/>
          <w:sz w:val="24"/>
          <w:szCs w:val="24"/>
        </w:rPr>
      </w:pPr>
      <w:r>
        <w:rPr>
          <w:color w:val="000000"/>
          <w:sz w:val="24"/>
          <w:szCs w:val="24"/>
        </w:rPr>
        <w:lastRenderedPageBreak/>
        <w:t>3.Każda ze Stron zobowiązuje się do powiadomienia drugiej Strony o każdorazowej zmianie swojego adresu. W przypadku braku powiadomienia o zmianie adresu doręczenie dokonane na ostatnio wskazany adres będą uważane za skuteczne.</w:t>
      </w:r>
    </w:p>
    <w:p w14:paraId="7317D716" w14:textId="39CCF497" w:rsidR="00ED2D57" w:rsidRDefault="0017670F" w:rsidP="0076088B">
      <w:pPr>
        <w:shd w:val="clear" w:color="auto" w:fill="FFFFFF"/>
        <w:autoSpaceDE w:val="0"/>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17670F">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4.3.wszczęciu dotyczącego wykonawcy postępowania upadłościowego, układowego lub likwidacyjnego, </w:t>
      </w:r>
    </w:p>
    <w:p w14:paraId="64315228"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4.5. innych sprawach, które mogą mieć wpływ na wykonanie umowy. </w:t>
      </w:r>
    </w:p>
    <w:p w14:paraId="02D05F73" w14:textId="77777777" w:rsidR="00ED2D57" w:rsidRDefault="0017670F">
      <w:pPr>
        <w:shd w:val="clear" w:color="auto" w:fill="FFFFFF"/>
        <w:autoSpaceDE w:val="0"/>
        <w:ind w:left="540" w:hanging="540"/>
        <w:jc w:val="both"/>
        <w:rPr>
          <w:color w:val="000000"/>
          <w:sz w:val="24"/>
          <w:szCs w:val="24"/>
        </w:rPr>
      </w:pPr>
      <w:r>
        <w:rPr>
          <w:color w:val="000000"/>
          <w:sz w:val="24"/>
          <w:szCs w:val="24"/>
        </w:rPr>
        <w:t xml:space="preserve">5.Załączniki do umowy stanowią jej integralną część, do których zalicza się:  </w:t>
      </w:r>
    </w:p>
    <w:p w14:paraId="0EEA7807" w14:textId="77777777" w:rsidR="00ED2D57" w:rsidRDefault="0017670F">
      <w:pPr>
        <w:shd w:val="clear" w:color="auto" w:fill="FFFFFF"/>
        <w:autoSpaceDE w:val="0"/>
        <w:ind w:left="851" w:hanging="284"/>
        <w:jc w:val="both"/>
        <w:rPr>
          <w:color w:val="000000"/>
          <w:sz w:val="24"/>
          <w:szCs w:val="24"/>
        </w:rPr>
      </w:pPr>
      <w:r>
        <w:rPr>
          <w:color w:val="000000"/>
          <w:sz w:val="24"/>
          <w:szCs w:val="24"/>
        </w:rPr>
        <w:t>5.1. Gwarancja – Załącznik nr 1,</w:t>
      </w:r>
    </w:p>
    <w:p w14:paraId="540B4F54" w14:textId="77777777" w:rsidR="00ED2D57" w:rsidRDefault="0017670F">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17670F">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5DC68443" w14:textId="77777777" w:rsidR="00EB0570" w:rsidRDefault="0017670F">
      <w:pPr>
        <w:shd w:val="clear" w:color="auto" w:fill="FFFFFF"/>
        <w:autoSpaceDE w:val="0"/>
        <w:ind w:left="851" w:hanging="284"/>
        <w:jc w:val="both"/>
        <w:rPr>
          <w:color w:val="000000"/>
          <w:sz w:val="24"/>
          <w:szCs w:val="24"/>
        </w:rPr>
      </w:pPr>
      <w:r>
        <w:rPr>
          <w:color w:val="000000"/>
          <w:sz w:val="24"/>
          <w:szCs w:val="24"/>
        </w:rPr>
        <w:t>5.4.Dokumentacja projektowa  (projekt budowlany i wykonawczy) – Załącznik nr 4,</w:t>
      </w:r>
    </w:p>
    <w:p w14:paraId="5F25809C" w14:textId="7BD41BA6" w:rsidR="00ED2D57" w:rsidRDefault="0017670F">
      <w:pPr>
        <w:shd w:val="clear" w:color="auto" w:fill="FFFFFF"/>
        <w:autoSpaceDE w:val="0"/>
        <w:ind w:left="851" w:hanging="284"/>
        <w:jc w:val="both"/>
        <w:rPr>
          <w:color w:val="000000"/>
          <w:sz w:val="24"/>
          <w:szCs w:val="24"/>
        </w:rPr>
      </w:pPr>
      <w:r>
        <w:rPr>
          <w:color w:val="000000"/>
          <w:sz w:val="24"/>
          <w:szCs w:val="24"/>
        </w:rPr>
        <w:t>5.</w:t>
      </w:r>
      <w:r w:rsidR="00B35264">
        <w:rPr>
          <w:color w:val="000000"/>
          <w:sz w:val="24"/>
          <w:szCs w:val="24"/>
        </w:rPr>
        <w:t>5</w:t>
      </w:r>
      <w:r>
        <w:rPr>
          <w:color w:val="000000"/>
          <w:sz w:val="24"/>
          <w:szCs w:val="24"/>
        </w:rPr>
        <w:t xml:space="preserve">.Specyfikacja techniczna wykonania i odbioru robót budowlanych – Załącznik nr </w:t>
      </w:r>
      <w:r w:rsidR="009F1DCE">
        <w:rPr>
          <w:color w:val="000000"/>
          <w:sz w:val="24"/>
          <w:szCs w:val="24"/>
        </w:rPr>
        <w:t>5</w:t>
      </w:r>
      <w:r>
        <w:rPr>
          <w:color w:val="000000"/>
          <w:sz w:val="24"/>
          <w:szCs w:val="24"/>
        </w:rPr>
        <w:t>,</w:t>
      </w:r>
    </w:p>
    <w:p w14:paraId="3CC3C53A" w14:textId="1DDFB9E8" w:rsidR="00ED2D57" w:rsidRDefault="0017670F">
      <w:pPr>
        <w:shd w:val="clear" w:color="auto" w:fill="FFFFFF"/>
        <w:autoSpaceDE w:val="0"/>
        <w:ind w:left="851" w:hanging="284"/>
        <w:jc w:val="both"/>
        <w:rPr>
          <w:color w:val="000000"/>
          <w:sz w:val="24"/>
          <w:szCs w:val="24"/>
        </w:rPr>
      </w:pPr>
      <w:r>
        <w:rPr>
          <w:color w:val="000000"/>
          <w:sz w:val="24"/>
          <w:szCs w:val="24"/>
        </w:rPr>
        <w:t>5.</w:t>
      </w:r>
      <w:r w:rsidR="00B35264">
        <w:rPr>
          <w:color w:val="000000"/>
          <w:sz w:val="24"/>
          <w:szCs w:val="24"/>
        </w:rPr>
        <w:t>6</w:t>
      </w:r>
      <w:r>
        <w:rPr>
          <w:color w:val="000000"/>
          <w:sz w:val="24"/>
          <w:szCs w:val="24"/>
        </w:rPr>
        <w:t xml:space="preserve">. Specyfikacja Warunków Zamówienia – załącznik nr </w:t>
      </w:r>
      <w:r w:rsidR="009F1DCE">
        <w:rPr>
          <w:color w:val="000000"/>
          <w:sz w:val="24"/>
          <w:szCs w:val="24"/>
        </w:rPr>
        <w:t>6</w:t>
      </w:r>
      <w:r>
        <w:rPr>
          <w:color w:val="000000"/>
          <w:sz w:val="24"/>
          <w:szCs w:val="24"/>
        </w:rPr>
        <w:t xml:space="preserve"> do umowy.</w:t>
      </w:r>
    </w:p>
    <w:p w14:paraId="3D7229C6" w14:textId="20627856" w:rsidR="00ED2D57" w:rsidRPr="00FC2B91" w:rsidRDefault="0017670F">
      <w:pPr>
        <w:shd w:val="clear" w:color="auto" w:fill="FFFFFF"/>
        <w:autoSpaceDE w:val="0"/>
        <w:jc w:val="both"/>
        <w:rPr>
          <w:color w:val="000000"/>
          <w:sz w:val="24"/>
          <w:szCs w:val="24"/>
        </w:rPr>
      </w:pPr>
      <w:r>
        <w:rPr>
          <w:color w:val="000000"/>
          <w:sz w:val="24"/>
          <w:szCs w:val="24"/>
        </w:rPr>
        <w:t xml:space="preserve">6. </w:t>
      </w:r>
      <w:r w:rsidRPr="00573D57">
        <w:rPr>
          <w:b/>
          <w:bCs/>
          <w:color w:val="000000"/>
          <w:sz w:val="24"/>
          <w:szCs w:val="24"/>
        </w:rPr>
        <w:t>Zamawiający</w:t>
      </w:r>
      <w:r>
        <w:rPr>
          <w:color w:val="000000"/>
          <w:sz w:val="24"/>
          <w:szCs w:val="24"/>
        </w:rPr>
        <w:t xml:space="preserve"> zobowiązuje się do poddania ewentualnych sporów w relacjach </w:t>
      </w:r>
      <w:r>
        <w:rPr>
          <w:color w:val="000000"/>
          <w:sz w:val="24"/>
          <w:szCs w:val="24"/>
        </w:rPr>
        <w:br/>
        <w:t xml:space="preserve">z </w:t>
      </w:r>
      <w:r w:rsidRPr="00573D57">
        <w:rPr>
          <w:b/>
          <w:bCs/>
          <w:color w:val="000000"/>
          <w:sz w:val="24"/>
          <w:szCs w:val="24"/>
        </w:rPr>
        <w:t>Wykonawcą/Wykonawcami</w:t>
      </w:r>
      <w:r>
        <w:rPr>
          <w:color w:val="000000"/>
          <w:sz w:val="24"/>
          <w:szCs w:val="24"/>
        </w:rPr>
        <w:t xml:space="preserve">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5FB95364" w14:textId="77777777" w:rsidR="00ED2D57" w:rsidRDefault="0017670F">
      <w:pPr>
        <w:shd w:val="clear" w:color="auto" w:fill="FFFFFF"/>
        <w:autoSpaceDE w:val="0"/>
        <w:jc w:val="both"/>
        <w:rPr>
          <w:color w:val="000000"/>
          <w:sz w:val="24"/>
          <w:szCs w:val="24"/>
        </w:rPr>
      </w:pPr>
      <w:r>
        <w:rPr>
          <w:color w:val="000000"/>
          <w:sz w:val="24"/>
          <w:szCs w:val="24"/>
        </w:rPr>
        <w:t xml:space="preserve">7.Ustalenia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77777777" w:rsidR="00ED2D57" w:rsidRDefault="0017670F">
      <w:pPr>
        <w:shd w:val="clear" w:color="auto" w:fill="FFFFFF"/>
        <w:autoSpaceDE w:val="0"/>
        <w:jc w:val="both"/>
        <w:rPr>
          <w:color w:val="000000"/>
          <w:sz w:val="24"/>
          <w:szCs w:val="24"/>
        </w:rPr>
      </w:pPr>
      <w:r>
        <w:rPr>
          <w:color w:val="000000"/>
          <w:sz w:val="24"/>
          <w:szCs w:val="24"/>
        </w:rPr>
        <w:t>8.Przedstawicielami Stron są:</w:t>
      </w:r>
    </w:p>
    <w:p w14:paraId="7E66C4A9" w14:textId="77777777" w:rsidR="00ED2D57" w:rsidRDefault="0017670F">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17670F">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17670F">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17670F">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17670F">
      <w:pPr>
        <w:shd w:val="clear" w:color="auto" w:fill="FFFFFF"/>
        <w:autoSpaceDE w:val="0"/>
        <w:jc w:val="both"/>
        <w:rPr>
          <w:color w:val="000000"/>
          <w:sz w:val="24"/>
          <w:szCs w:val="24"/>
        </w:rPr>
      </w:pPr>
      <w:r>
        <w:rPr>
          <w:color w:val="000000"/>
          <w:sz w:val="24"/>
          <w:szCs w:val="24"/>
        </w:rPr>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17670F">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061D4811" w:rsidR="00ED2D57" w:rsidRDefault="0017670F">
      <w:pPr>
        <w:ind w:left="180" w:firstLine="180"/>
        <w:rPr>
          <w:rFonts w:ascii="Arial" w:eastAsia="Arial" w:hAnsi="Arial" w:cs="Arial"/>
          <w:b/>
          <w:bCs/>
          <w:iCs/>
          <w:color w:val="000000"/>
          <w:sz w:val="22"/>
          <w:szCs w:val="22"/>
        </w:rPr>
      </w:pPr>
      <w:r>
        <w:rPr>
          <w:b/>
          <w:sz w:val="28"/>
          <w:szCs w:val="28"/>
        </w:rPr>
        <w:t>ZAMAWI</w:t>
      </w:r>
      <w:r w:rsidR="00CD41EB">
        <w:rPr>
          <w:b/>
          <w:sz w:val="28"/>
          <w:szCs w:val="28"/>
        </w:rPr>
        <w:t>A</w:t>
      </w:r>
      <w:r>
        <w:rPr>
          <w:b/>
          <w:sz w:val="28"/>
          <w:szCs w:val="28"/>
        </w:rPr>
        <w:t>J</w:t>
      </w:r>
      <w:r w:rsidR="00CD41EB">
        <w:rPr>
          <w:b/>
          <w:sz w:val="28"/>
          <w:szCs w:val="28"/>
        </w:rPr>
        <w:t>Ą</w:t>
      </w:r>
      <w:r>
        <w:rPr>
          <w:b/>
          <w:sz w:val="28"/>
          <w:szCs w:val="28"/>
        </w:rPr>
        <w:t>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17670F">
      <w:pPr>
        <w:jc w:val="center"/>
        <w:rPr>
          <w:rFonts w:ascii="Arial" w:hAnsi="Arial" w:cs="Arial"/>
          <w:b/>
          <w:bCs/>
          <w:iCs/>
          <w:color w:val="000000"/>
          <w:sz w:val="22"/>
          <w:szCs w:val="22"/>
        </w:rPr>
      </w:pPr>
      <w:r>
        <w:rPr>
          <w:rFonts w:ascii="Arial" w:eastAsia="Arial" w:hAnsi="Arial" w:cs="Arial"/>
          <w:b/>
          <w:bCs/>
          <w:iCs/>
          <w:color w:val="000000"/>
          <w:sz w:val="22"/>
          <w:szCs w:val="22"/>
        </w:rPr>
        <w:t xml:space="preserve">              </w:t>
      </w:r>
    </w:p>
    <w:p w14:paraId="4D5513EB" w14:textId="77777777" w:rsidR="00474C3A" w:rsidRDefault="00474C3A" w:rsidP="00450FEA">
      <w:pPr>
        <w:jc w:val="right"/>
        <w:rPr>
          <w:rFonts w:ascii="Arial" w:hAnsi="Arial" w:cs="Arial"/>
          <w:b/>
          <w:bCs/>
          <w:iCs/>
          <w:color w:val="000000"/>
          <w:sz w:val="22"/>
          <w:szCs w:val="22"/>
        </w:rPr>
      </w:pPr>
    </w:p>
    <w:p w14:paraId="50E9EC8A" w14:textId="77777777" w:rsidR="00474C3A" w:rsidRDefault="00474C3A" w:rsidP="00450FEA">
      <w:pPr>
        <w:jc w:val="right"/>
        <w:rPr>
          <w:rFonts w:ascii="Arial" w:hAnsi="Arial" w:cs="Arial"/>
          <w:b/>
          <w:bCs/>
          <w:iCs/>
          <w:color w:val="000000"/>
          <w:sz w:val="22"/>
          <w:szCs w:val="22"/>
        </w:rPr>
      </w:pPr>
    </w:p>
    <w:p w14:paraId="413C0304" w14:textId="77777777" w:rsidR="00474C3A" w:rsidRDefault="00474C3A" w:rsidP="00450FEA">
      <w:pPr>
        <w:jc w:val="right"/>
        <w:rPr>
          <w:rFonts w:ascii="Arial" w:hAnsi="Arial" w:cs="Arial"/>
          <w:b/>
          <w:bCs/>
          <w:iCs/>
          <w:color w:val="000000"/>
          <w:sz w:val="22"/>
          <w:szCs w:val="22"/>
        </w:rPr>
      </w:pPr>
    </w:p>
    <w:p w14:paraId="649CD5FE" w14:textId="77777777" w:rsidR="00FC2B91" w:rsidRDefault="00FC2B91" w:rsidP="00CD41EB">
      <w:pPr>
        <w:rPr>
          <w:rFonts w:ascii="Arial" w:hAnsi="Arial" w:cs="Arial"/>
          <w:b/>
          <w:bCs/>
          <w:iCs/>
          <w:color w:val="000000"/>
          <w:sz w:val="22"/>
          <w:szCs w:val="22"/>
        </w:rPr>
      </w:pPr>
    </w:p>
    <w:p w14:paraId="4367B2E4" w14:textId="77777777" w:rsidR="00FC2B91" w:rsidRDefault="00FC2B91" w:rsidP="00450FEA">
      <w:pPr>
        <w:jc w:val="right"/>
        <w:rPr>
          <w:rFonts w:ascii="Arial" w:hAnsi="Arial" w:cs="Arial"/>
          <w:b/>
          <w:bCs/>
          <w:iCs/>
          <w:color w:val="000000"/>
          <w:sz w:val="22"/>
          <w:szCs w:val="22"/>
        </w:rPr>
      </w:pPr>
    </w:p>
    <w:p w14:paraId="53AB1F52" w14:textId="77777777" w:rsidR="00823DF0" w:rsidRDefault="00823DF0" w:rsidP="00450FEA">
      <w:pPr>
        <w:jc w:val="right"/>
        <w:rPr>
          <w:rFonts w:ascii="Arial" w:hAnsi="Arial" w:cs="Arial"/>
          <w:b/>
          <w:bCs/>
          <w:iCs/>
          <w:color w:val="000000"/>
          <w:sz w:val="22"/>
          <w:szCs w:val="22"/>
        </w:rPr>
      </w:pPr>
    </w:p>
    <w:p w14:paraId="579A15F1" w14:textId="77777777" w:rsidR="00823DF0" w:rsidRDefault="00823DF0" w:rsidP="00450FEA">
      <w:pPr>
        <w:jc w:val="right"/>
        <w:rPr>
          <w:rFonts w:ascii="Arial" w:hAnsi="Arial" w:cs="Arial"/>
          <w:b/>
          <w:bCs/>
          <w:iCs/>
          <w:color w:val="000000"/>
          <w:sz w:val="22"/>
          <w:szCs w:val="22"/>
        </w:rPr>
      </w:pPr>
    </w:p>
    <w:p w14:paraId="77EDC4C3" w14:textId="77777777" w:rsidR="00823DF0" w:rsidRDefault="00823DF0" w:rsidP="00450FEA">
      <w:pPr>
        <w:jc w:val="right"/>
        <w:rPr>
          <w:rFonts w:ascii="Arial" w:hAnsi="Arial" w:cs="Arial"/>
          <w:b/>
          <w:bCs/>
          <w:iCs/>
          <w:color w:val="000000"/>
          <w:sz w:val="22"/>
          <w:szCs w:val="22"/>
        </w:rPr>
      </w:pPr>
    </w:p>
    <w:p w14:paraId="29AED9D1" w14:textId="77777777" w:rsidR="00823DF0" w:rsidRDefault="00823DF0" w:rsidP="00450FEA">
      <w:pPr>
        <w:jc w:val="right"/>
        <w:rPr>
          <w:rFonts w:ascii="Arial" w:hAnsi="Arial" w:cs="Arial"/>
          <w:b/>
          <w:bCs/>
          <w:iCs/>
          <w:color w:val="000000"/>
          <w:sz w:val="22"/>
          <w:szCs w:val="22"/>
        </w:rPr>
      </w:pPr>
    </w:p>
    <w:p w14:paraId="3CAB5831" w14:textId="77777777" w:rsidR="00823DF0" w:rsidRDefault="00823DF0" w:rsidP="00450FEA">
      <w:pPr>
        <w:jc w:val="right"/>
        <w:rPr>
          <w:rFonts w:ascii="Arial" w:hAnsi="Arial" w:cs="Arial"/>
          <w:b/>
          <w:bCs/>
          <w:iCs/>
          <w:color w:val="000000"/>
          <w:sz w:val="22"/>
          <w:szCs w:val="22"/>
        </w:rPr>
      </w:pPr>
    </w:p>
    <w:p w14:paraId="393621CA" w14:textId="77777777" w:rsidR="00823DF0" w:rsidRDefault="00823DF0" w:rsidP="00450FEA">
      <w:pPr>
        <w:jc w:val="right"/>
        <w:rPr>
          <w:rFonts w:ascii="Arial" w:hAnsi="Arial" w:cs="Arial"/>
          <w:b/>
          <w:bCs/>
          <w:iCs/>
          <w:color w:val="000000"/>
          <w:sz w:val="22"/>
          <w:szCs w:val="22"/>
        </w:rPr>
      </w:pPr>
    </w:p>
    <w:p w14:paraId="5E9026E6" w14:textId="77777777" w:rsidR="00823DF0" w:rsidRDefault="00823DF0" w:rsidP="00450FEA">
      <w:pPr>
        <w:jc w:val="right"/>
        <w:rPr>
          <w:rFonts w:ascii="Arial" w:hAnsi="Arial" w:cs="Arial"/>
          <w:b/>
          <w:bCs/>
          <w:iCs/>
          <w:color w:val="000000"/>
          <w:sz w:val="22"/>
          <w:szCs w:val="22"/>
        </w:rPr>
      </w:pPr>
    </w:p>
    <w:p w14:paraId="0888209B" w14:textId="77777777" w:rsidR="00823DF0" w:rsidRDefault="00823DF0" w:rsidP="00450FEA">
      <w:pPr>
        <w:jc w:val="right"/>
        <w:rPr>
          <w:rFonts w:ascii="Arial" w:hAnsi="Arial" w:cs="Arial"/>
          <w:b/>
          <w:bCs/>
          <w:iCs/>
          <w:color w:val="000000"/>
          <w:sz w:val="22"/>
          <w:szCs w:val="22"/>
        </w:rPr>
      </w:pPr>
    </w:p>
    <w:p w14:paraId="5F5FE442" w14:textId="77777777" w:rsidR="00823DF0" w:rsidRDefault="00823DF0" w:rsidP="00450FEA">
      <w:pPr>
        <w:jc w:val="right"/>
        <w:rPr>
          <w:rFonts w:ascii="Arial" w:hAnsi="Arial" w:cs="Arial"/>
          <w:b/>
          <w:bCs/>
          <w:iCs/>
          <w:color w:val="000000"/>
          <w:sz w:val="22"/>
          <w:szCs w:val="22"/>
        </w:rPr>
      </w:pPr>
    </w:p>
    <w:p w14:paraId="1ED8310B" w14:textId="77777777" w:rsidR="00823DF0" w:rsidRDefault="00823DF0" w:rsidP="00450FEA">
      <w:pPr>
        <w:jc w:val="right"/>
        <w:rPr>
          <w:rFonts w:ascii="Arial" w:hAnsi="Arial" w:cs="Arial"/>
          <w:b/>
          <w:bCs/>
          <w:iCs/>
          <w:color w:val="000000"/>
          <w:sz w:val="22"/>
          <w:szCs w:val="22"/>
        </w:rPr>
      </w:pPr>
    </w:p>
    <w:p w14:paraId="77F48DE5" w14:textId="77777777" w:rsidR="00823DF0" w:rsidRDefault="00823DF0" w:rsidP="00450FEA">
      <w:pPr>
        <w:jc w:val="right"/>
        <w:rPr>
          <w:rFonts w:ascii="Arial" w:hAnsi="Arial" w:cs="Arial"/>
          <w:b/>
          <w:bCs/>
          <w:iCs/>
          <w:color w:val="000000"/>
          <w:sz w:val="22"/>
          <w:szCs w:val="22"/>
        </w:rPr>
      </w:pPr>
    </w:p>
    <w:p w14:paraId="6F8AD524" w14:textId="77777777" w:rsidR="00823DF0" w:rsidRDefault="00823DF0" w:rsidP="00450FEA">
      <w:pPr>
        <w:jc w:val="right"/>
        <w:rPr>
          <w:rFonts w:ascii="Arial" w:hAnsi="Arial" w:cs="Arial"/>
          <w:b/>
          <w:bCs/>
          <w:iCs/>
          <w:color w:val="000000"/>
          <w:sz w:val="22"/>
          <w:szCs w:val="22"/>
        </w:rPr>
      </w:pPr>
    </w:p>
    <w:p w14:paraId="09D2E7C3" w14:textId="7088B0EF" w:rsidR="00655DB1" w:rsidRDefault="00655DB1" w:rsidP="00450FEA">
      <w:pPr>
        <w:jc w:val="right"/>
        <w:rPr>
          <w:rFonts w:ascii="Arial" w:hAnsi="Arial" w:cs="Arial"/>
          <w:b/>
          <w:bCs/>
          <w:iCs/>
          <w:color w:val="000000"/>
          <w:sz w:val="22"/>
          <w:szCs w:val="22"/>
        </w:rPr>
      </w:pPr>
    </w:p>
    <w:p w14:paraId="46F8AE38" w14:textId="2AE201A6" w:rsidR="008A47A5" w:rsidRDefault="008A47A5" w:rsidP="00450FEA">
      <w:pPr>
        <w:jc w:val="right"/>
        <w:rPr>
          <w:rFonts w:ascii="Arial" w:hAnsi="Arial" w:cs="Arial"/>
          <w:b/>
          <w:bCs/>
          <w:iCs/>
          <w:color w:val="000000"/>
          <w:sz w:val="22"/>
          <w:szCs w:val="22"/>
        </w:rPr>
      </w:pPr>
    </w:p>
    <w:p w14:paraId="1A3249AB" w14:textId="0D896A9A" w:rsidR="006C6AC1" w:rsidRDefault="006C6AC1" w:rsidP="0067113B">
      <w:pPr>
        <w:rPr>
          <w:rFonts w:ascii="Arial" w:hAnsi="Arial" w:cs="Arial"/>
          <w:b/>
          <w:bCs/>
          <w:iCs/>
          <w:color w:val="000000"/>
          <w:sz w:val="22"/>
          <w:szCs w:val="22"/>
        </w:rPr>
      </w:pPr>
    </w:p>
    <w:p w14:paraId="52C1E03C" w14:textId="77777777" w:rsidR="006C6AC1" w:rsidRDefault="006C6AC1" w:rsidP="00450FEA">
      <w:pPr>
        <w:jc w:val="right"/>
        <w:rPr>
          <w:rFonts w:ascii="Arial" w:hAnsi="Arial" w:cs="Arial"/>
          <w:b/>
          <w:bCs/>
          <w:iCs/>
          <w:color w:val="000000"/>
          <w:sz w:val="22"/>
          <w:szCs w:val="22"/>
        </w:rPr>
      </w:pPr>
    </w:p>
    <w:p w14:paraId="57374408" w14:textId="3FA2C8DC" w:rsidR="00ED2D57" w:rsidRDefault="0017670F" w:rsidP="00450FEA">
      <w:pPr>
        <w:jc w:val="right"/>
        <w:rPr>
          <w:sz w:val="22"/>
          <w:szCs w:val="22"/>
        </w:rPr>
      </w:pPr>
      <w:r>
        <w:rPr>
          <w:rFonts w:ascii="Arial" w:hAnsi="Arial" w:cs="Arial"/>
          <w:b/>
          <w:bCs/>
          <w:iCs/>
          <w:color w:val="000000"/>
          <w:sz w:val="22"/>
          <w:szCs w:val="22"/>
        </w:rPr>
        <w:t>Załącznik  nr 1</w:t>
      </w:r>
      <w:r>
        <w:rPr>
          <w:rFonts w:ascii="Arial" w:hAnsi="Arial" w:cs="Arial"/>
          <w:b/>
          <w:bCs/>
          <w:i/>
          <w:color w:val="000000"/>
          <w:sz w:val="22"/>
          <w:szCs w:val="22"/>
        </w:rPr>
        <w:t xml:space="preserve"> </w:t>
      </w:r>
      <w:r>
        <w:rPr>
          <w:sz w:val="22"/>
          <w:szCs w:val="22"/>
        </w:rPr>
        <w:t xml:space="preserve">do projektowanych postanowień umowny </w:t>
      </w:r>
      <w:r w:rsidR="008A47A5">
        <w:rPr>
          <w:sz w:val="22"/>
          <w:szCs w:val="22"/>
        </w:rPr>
        <w:t>Zadanie nr 1</w:t>
      </w:r>
    </w:p>
    <w:p w14:paraId="7E39B9D9" w14:textId="77777777" w:rsidR="00ED2D57" w:rsidRDefault="00ED2D57">
      <w:pPr>
        <w:spacing w:after="20"/>
        <w:ind w:left="7080" w:hanging="2402"/>
        <w:rPr>
          <w:sz w:val="22"/>
          <w:szCs w:val="22"/>
        </w:rPr>
      </w:pPr>
    </w:p>
    <w:p w14:paraId="079BBCF6" w14:textId="77777777" w:rsidR="00ED2D57" w:rsidRDefault="0017670F">
      <w:pPr>
        <w:pStyle w:val="Tekstpodstawowywcity"/>
        <w:spacing w:after="20"/>
        <w:jc w:val="center"/>
        <w:rPr>
          <w:b/>
          <w:bCs/>
        </w:rPr>
      </w:pPr>
      <w:r>
        <w:rPr>
          <w:rFonts w:ascii="Arial" w:hAnsi="Arial" w:cs="Arial"/>
          <w:b/>
          <w:bCs/>
        </w:rPr>
        <w:t>KARTA GWARANCYJNA</w:t>
      </w:r>
    </w:p>
    <w:p w14:paraId="7CACD80B" w14:textId="77777777" w:rsidR="00ED2D57" w:rsidRDefault="0017670F">
      <w:pPr>
        <w:pStyle w:val="Tekstpodstawowywcity"/>
        <w:ind w:left="0"/>
        <w:jc w:val="both"/>
        <w:rPr>
          <w:b/>
          <w:bCs/>
        </w:rPr>
      </w:pPr>
      <w:r>
        <w:rPr>
          <w:b/>
          <w:bCs/>
        </w:rPr>
        <w:t>określająca uprawnienia Zamawiającego z tytułu gwarancji jakości za wady fizyczne wykonanych robót.</w:t>
      </w:r>
    </w:p>
    <w:p w14:paraId="0DE9246C" w14:textId="77777777" w:rsidR="00ED2D57" w:rsidRDefault="0017670F">
      <w:pPr>
        <w:pStyle w:val="Tekstpodstawowywcity"/>
        <w:spacing w:after="0"/>
        <w:ind w:left="0"/>
        <w:jc w:val="both"/>
      </w:pPr>
      <w:r>
        <w:rPr>
          <w:b/>
          <w:bCs/>
        </w:rPr>
        <w:t xml:space="preserve">1.Przedmiotem karty gwarancyjnej są roboty budowlane objęte umową nr </w:t>
      </w:r>
      <w:r>
        <w:rPr>
          <w:b/>
        </w:rPr>
        <w:t>………….</w:t>
      </w:r>
    </w:p>
    <w:p w14:paraId="19C6D39C" w14:textId="6296D030" w:rsidR="003B64D2" w:rsidRDefault="0017670F" w:rsidP="00474C3A">
      <w:pPr>
        <w:suppressAutoHyphens w:val="0"/>
        <w:jc w:val="both"/>
        <w:rPr>
          <w:rFonts w:eastAsia="Arial"/>
          <w:b/>
          <w:bCs/>
          <w:sz w:val="28"/>
          <w:szCs w:val="28"/>
        </w:rPr>
      </w:pPr>
      <w:r>
        <w:rPr>
          <w:sz w:val="24"/>
          <w:szCs w:val="24"/>
        </w:rPr>
        <w:t xml:space="preserve">Nazwa zadania i adres: </w:t>
      </w:r>
      <w:r>
        <w:rPr>
          <w:b/>
          <w:sz w:val="24"/>
          <w:szCs w:val="24"/>
          <w:lang w:eastAsia="pl-PL"/>
        </w:rPr>
        <w:t xml:space="preserve"> </w:t>
      </w:r>
      <w:r w:rsidR="00EB0570" w:rsidRPr="00EB0570">
        <w:rPr>
          <w:rFonts w:eastAsia="Arial"/>
          <w:b/>
          <w:bCs/>
          <w:sz w:val="28"/>
          <w:szCs w:val="28"/>
        </w:rPr>
        <w:t xml:space="preserve">„Poprawa warunków obsługi i rozwoju terenów KSSSE </w:t>
      </w:r>
      <w:r w:rsidR="00EB0570">
        <w:rPr>
          <w:rFonts w:eastAsia="Arial"/>
          <w:b/>
          <w:bCs/>
          <w:sz w:val="28"/>
          <w:szCs w:val="28"/>
        </w:rPr>
        <w:t xml:space="preserve">                           </w:t>
      </w:r>
      <w:r w:rsidR="00EB0570" w:rsidRPr="00EB0570">
        <w:rPr>
          <w:rFonts w:eastAsia="Arial"/>
          <w:b/>
          <w:bCs/>
          <w:sz w:val="28"/>
          <w:szCs w:val="28"/>
        </w:rPr>
        <w:t xml:space="preserve">w Kostrzynie nad Odrą poprzez budowę i rozbudowę infrastruktury drogowej  oraz </w:t>
      </w:r>
      <w:proofErr w:type="spellStart"/>
      <w:r w:rsidR="00EB0570" w:rsidRPr="00EB0570">
        <w:rPr>
          <w:rFonts w:eastAsia="Arial"/>
          <w:b/>
          <w:bCs/>
          <w:sz w:val="28"/>
          <w:szCs w:val="28"/>
        </w:rPr>
        <w:t>wodno</w:t>
      </w:r>
      <w:proofErr w:type="spellEnd"/>
      <w:r w:rsidR="00EB0570" w:rsidRPr="00EB0570">
        <w:rPr>
          <w:rFonts w:eastAsia="Arial"/>
          <w:b/>
          <w:bCs/>
          <w:sz w:val="28"/>
          <w:szCs w:val="28"/>
        </w:rPr>
        <w:t xml:space="preserve"> – kanalizacyjnej”</w:t>
      </w:r>
    </w:p>
    <w:p w14:paraId="462B41EF" w14:textId="51AC1C9E" w:rsidR="00B35264" w:rsidRPr="00B35264" w:rsidRDefault="00B35264" w:rsidP="00474C3A">
      <w:pPr>
        <w:suppressAutoHyphens w:val="0"/>
        <w:jc w:val="both"/>
        <w:rPr>
          <w:rFonts w:eastAsia="Arial"/>
          <w:b/>
          <w:bCs/>
          <w:sz w:val="28"/>
          <w:szCs w:val="28"/>
        </w:rPr>
      </w:pPr>
      <w:r w:rsidRPr="00823DF0">
        <w:rPr>
          <w:rFonts w:eastAsia="Arial"/>
          <w:b/>
          <w:bCs/>
          <w:sz w:val="28"/>
          <w:szCs w:val="28"/>
        </w:rPr>
        <w:t xml:space="preserve">Zadanie nr  1 – Roboty budowlane </w:t>
      </w:r>
      <w:proofErr w:type="spellStart"/>
      <w:r w:rsidRPr="00823DF0">
        <w:rPr>
          <w:rFonts w:eastAsia="Arial"/>
          <w:b/>
          <w:bCs/>
          <w:sz w:val="28"/>
          <w:szCs w:val="28"/>
        </w:rPr>
        <w:t>pn</w:t>
      </w:r>
      <w:proofErr w:type="spellEnd"/>
      <w:r w:rsidRPr="00823DF0">
        <w:rPr>
          <w:rFonts w:eastAsia="Arial"/>
          <w:b/>
          <w:bCs/>
          <w:sz w:val="28"/>
          <w:szCs w:val="28"/>
        </w:rPr>
        <w:t xml:space="preserve">:  „Przebudowa ul. Reja  oraz </w:t>
      </w:r>
      <w:r>
        <w:rPr>
          <w:rFonts w:eastAsia="Arial"/>
          <w:b/>
          <w:bCs/>
          <w:sz w:val="28"/>
          <w:szCs w:val="28"/>
        </w:rPr>
        <w:t xml:space="preserve"> </w:t>
      </w:r>
      <w:r w:rsidRPr="00823DF0">
        <w:rPr>
          <w:rFonts w:eastAsia="Arial"/>
          <w:b/>
          <w:bCs/>
          <w:sz w:val="28"/>
          <w:szCs w:val="28"/>
        </w:rPr>
        <w:t>ul. Witnickiej w Kostrzynie nad Odrą”</w:t>
      </w:r>
    </w:p>
    <w:p w14:paraId="250FFE96" w14:textId="77C348A5" w:rsidR="00ED2D57" w:rsidRDefault="0017670F" w:rsidP="00474C3A">
      <w:pPr>
        <w:suppressAutoHyphens w:val="0"/>
        <w:jc w:val="both"/>
        <w:rPr>
          <w:b/>
          <w:bCs/>
        </w:rPr>
      </w:pPr>
      <w:r>
        <w:rPr>
          <w:b/>
          <w:sz w:val="24"/>
          <w:szCs w:val="24"/>
        </w:rPr>
        <w:t xml:space="preserve">2.  Data odbioru robót: </w:t>
      </w:r>
      <w:r>
        <w:rPr>
          <w:b/>
          <w:bCs/>
          <w:sz w:val="24"/>
          <w:szCs w:val="24"/>
          <w:lang w:eastAsia="pl-PL"/>
        </w:rPr>
        <w:t>…………………………...</w:t>
      </w:r>
    </w:p>
    <w:p w14:paraId="71A67F34" w14:textId="77777777" w:rsidR="00ED2D57" w:rsidRDefault="0017670F">
      <w:pPr>
        <w:pStyle w:val="Tekstpodstawowywcity"/>
        <w:tabs>
          <w:tab w:val="left" w:pos="0"/>
        </w:tabs>
        <w:spacing w:after="0"/>
        <w:ind w:left="0"/>
        <w:jc w:val="both"/>
        <w:rPr>
          <w:b/>
        </w:rPr>
      </w:pPr>
      <w:r>
        <w:rPr>
          <w:b/>
          <w:bCs/>
        </w:rPr>
        <w:t>3.  Ogólne warunki gwarancji:</w:t>
      </w:r>
    </w:p>
    <w:p w14:paraId="1B6AEF5F" w14:textId="77777777" w:rsidR="00ED2D57" w:rsidRDefault="0017670F">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w:t>
      </w:r>
      <w:proofErr w:type="spellStart"/>
      <w:r>
        <w:t>techniczno</w:t>
      </w:r>
      <w:proofErr w:type="spellEnd"/>
      <w:r>
        <w:t xml:space="preserve"> – budowlanymi, zasadami wiedzy technicznej i sztuką budowlaną. </w:t>
      </w:r>
    </w:p>
    <w:p w14:paraId="706DBE30" w14:textId="77777777" w:rsidR="00ED2D57" w:rsidRDefault="0017670F">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17670F">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17670F">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17670F">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17670F">
      <w:pPr>
        <w:pStyle w:val="Tekstpodstawowywcity"/>
        <w:tabs>
          <w:tab w:val="left" w:pos="792"/>
          <w:tab w:val="left" w:pos="900"/>
        </w:tabs>
        <w:jc w:val="both"/>
        <w:rPr>
          <w:b/>
        </w:rPr>
      </w:pPr>
      <w:r>
        <w:rPr>
          <w:b/>
        </w:rPr>
        <w:lastRenderedPageBreak/>
        <w:t xml:space="preserve">3.6 </w:t>
      </w:r>
      <w:r>
        <w:rPr>
          <w:bCs/>
        </w:rPr>
        <w:t xml:space="preserve">W razie stwierdzenia w okresie gwarancji i rękojmi za wady istnienia wady nadającej się do usunięcia i nieuniemożliwiającej użytkowania przedmiotu umowy zgodnie z przeznaczeniem                     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77777777" w:rsidR="00ED2D57" w:rsidRDefault="0017670F">
      <w:pPr>
        <w:pStyle w:val="Tekstpodstawowywcity"/>
        <w:tabs>
          <w:tab w:val="left" w:pos="792"/>
          <w:tab w:val="left" w:pos="900"/>
        </w:tabs>
        <w:spacing w:after="0"/>
        <w:jc w:val="both"/>
        <w:rPr>
          <w:b/>
        </w:rPr>
      </w:pPr>
      <w:r>
        <w:rPr>
          <w:b/>
        </w:rPr>
        <w:t>3.7</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77777777" w:rsidR="00ED2D57" w:rsidRDefault="0017670F">
      <w:pPr>
        <w:pStyle w:val="Tekstpodstawowywcity"/>
        <w:tabs>
          <w:tab w:val="left" w:pos="792"/>
          <w:tab w:val="left" w:pos="900"/>
        </w:tabs>
        <w:jc w:val="both"/>
        <w:rPr>
          <w:bCs/>
        </w:rPr>
      </w:pPr>
      <w:r>
        <w:rPr>
          <w:b/>
        </w:rPr>
        <w:t>3.8.</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17670F">
      <w:pPr>
        <w:pStyle w:val="Tekstpodstawowywcity"/>
        <w:tabs>
          <w:tab w:val="left" w:pos="792"/>
          <w:tab w:val="left" w:pos="900"/>
        </w:tabs>
        <w:jc w:val="both"/>
        <w:rPr>
          <w:bCs/>
        </w:rPr>
      </w:pPr>
      <w:r>
        <w:rPr>
          <w:bCs/>
        </w:rPr>
        <w:t>a)odstąpić od umowy w całości jeżeli wada uniemożliwia użytkowanie przedmiotu umowy                      w całości lub odstąpić od umowy w części, jeżeli wada uniemożliwia użytkowanie przedmiotu umowy w części,</w:t>
      </w:r>
    </w:p>
    <w:p w14:paraId="10FD976A" w14:textId="2C8A0CE4" w:rsidR="00ED2D57" w:rsidRPr="00573D57" w:rsidRDefault="0017670F" w:rsidP="00573D57">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58B9EFD2" w14:textId="69318BEF" w:rsidR="00ED2D57" w:rsidRDefault="0017670F">
      <w:pPr>
        <w:pStyle w:val="Tekstpodstawowywcity"/>
        <w:tabs>
          <w:tab w:val="left" w:pos="792"/>
          <w:tab w:val="left" w:pos="900"/>
        </w:tabs>
        <w:spacing w:after="0"/>
        <w:jc w:val="both"/>
        <w:rPr>
          <w:b/>
        </w:rPr>
      </w:pPr>
      <w:r>
        <w:rPr>
          <w:b/>
        </w:rPr>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rsidR="008A47A5">
        <w:t xml:space="preserve">, na co </w:t>
      </w:r>
      <w:r w:rsidR="008A47A5" w:rsidRPr="008A47A5">
        <w:rPr>
          <w:b/>
        </w:rPr>
        <w:t>Wykonawca</w:t>
      </w:r>
      <w:r w:rsidR="008A47A5">
        <w:t xml:space="preserve"> wyraża zgodę. </w:t>
      </w:r>
    </w:p>
    <w:p w14:paraId="7032292C" w14:textId="77777777" w:rsidR="00ED2D57" w:rsidRDefault="0017670F">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77777777" w:rsidR="00ED2D57" w:rsidRDefault="0017670F">
      <w:pPr>
        <w:pStyle w:val="Tekstpodstawowywcity"/>
        <w:tabs>
          <w:tab w:val="left" w:pos="792"/>
          <w:tab w:val="left" w:pos="900"/>
        </w:tabs>
        <w:spacing w:after="0"/>
        <w:ind w:left="284"/>
        <w:jc w:val="both"/>
        <w:rPr>
          <w:b/>
        </w:rPr>
      </w:pPr>
      <w:r>
        <w:rPr>
          <w:b/>
        </w:rPr>
        <w:t>3.11</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77777777" w:rsidR="00ED2D57" w:rsidRDefault="0017670F">
      <w:pPr>
        <w:pStyle w:val="Tekstpodstawowywcity"/>
        <w:tabs>
          <w:tab w:val="left" w:pos="792"/>
          <w:tab w:val="left" w:pos="900"/>
        </w:tabs>
        <w:spacing w:after="0"/>
        <w:ind w:left="284"/>
        <w:jc w:val="both"/>
        <w:rPr>
          <w:b/>
        </w:rPr>
      </w:pPr>
      <w:r>
        <w:rPr>
          <w:b/>
        </w:rPr>
        <w:t>3.12</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77777777" w:rsidR="00ED2D57" w:rsidRDefault="0017670F">
      <w:pPr>
        <w:pStyle w:val="Tekstpodstawowywcity"/>
        <w:tabs>
          <w:tab w:val="left" w:pos="792"/>
          <w:tab w:val="left" w:pos="900"/>
        </w:tabs>
        <w:spacing w:after="0"/>
        <w:ind w:left="284"/>
        <w:jc w:val="both"/>
        <w:rPr>
          <w:b/>
        </w:rPr>
      </w:pPr>
      <w:r>
        <w:rPr>
          <w:b/>
        </w:rPr>
        <w:t>3.13Wykonawca</w:t>
      </w:r>
      <w:r>
        <w:t xml:space="preserve"> nieodpłatnie usunie uszkodzenia obiektu powstałe w trakcie wykonywania naprawy gwarancyjnej.</w:t>
      </w:r>
    </w:p>
    <w:p w14:paraId="18C25391" w14:textId="77777777" w:rsidR="00ED2D57" w:rsidRDefault="0017670F">
      <w:pPr>
        <w:pStyle w:val="Tekstpodstawowywcity"/>
        <w:tabs>
          <w:tab w:val="left" w:pos="792"/>
          <w:tab w:val="left" w:pos="900"/>
        </w:tabs>
        <w:spacing w:after="0"/>
        <w:ind w:left="284"/>
        <w:jc w:val="both"/>
      </w:pPr>
      <w:r>
        <w:rPr>
          <w:b/>
        </w:rPr>
        <w:t>3.14</w:t>
      </w:r>
      <w:r>
        <w:t>Nie podlegają uprawnieniom z tytułu gwarancji wady powstałe na skutek:</w:t>
      </w:r>
    </w:p>
    <w:p w14:paraId="720CAD80" w14:textId="77777777" w:rsidR="00ED2D57" w:rsidRDefault="0017670F">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17670F">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17670F">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17670F">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7777777" w:rsidR="00ED2D57" w:rsidRDefault="0017670F">
      <w:pPr>
        <w:pStyle w:val="Tekstpodstawowywcity"/>
        <w:spacing w:after="0"/>
        <w:ind w:left="0"/>
        <w:jc w:val="both"/>
        <w:rPr>
          <w:b/>
        </w:rPr>
      </w:pPr>
      <w:r>
        <w:rPr>
          <w:b/>
        </w:rPr>
        <w:t>4</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77777777" w:rsidR="00ED2D57" w:rsidRDefault="0017670F">
      <w:pPr>
        <w:pStyle w:val="Tekstpodstawowywcity"/>
        <w:spacing w:after="0"/>
        <w:ind w:left="0"/>
        <w:jc w:val="both"/>
        <w:rPr>
          <w:b/>
        </w:rPr>
      </w:pPr>
      <w:r>
        <w:rPr>
          <w:b/>
        </w:rPr>
        <w:t>5.Wykonawca</w:t>
      </w:r>
      <w:r>
        <w:t xml:space="preserve"> udziela </w:t>
      </w:r>
      <w:r>
        <w:rPr>
          <w:b/>
        </w:rPr>
        <w:t xml:space="preserve">Zamawiającemu </w:t>
      </w:r>
      <w:r>
        <w:t>gwarancji jakości za wady przedmiotu umowy na okres</w:t>
      </w:r>
      <w:r>
        <w:rPr>
          <w:b/>
          <w:bCs/>
        </w:rPr>
        <w:t>……miesięcy.</w:t>
      </w:r>
    </w:p>
    <w:p w14:paraId="64C562D3" w14:textId="77777777" w:rsidR="00ED2D57" w:rsidRDefault="0017670F">
      <w:pPr>
        <w:pStyle w:val="Tekstpodstawowywcity"/>
        <w:spacing w:after="0"/>
        <w:ind w:left="0"/>
        <w:jc w:val="both"/>
        <w:rPr>
          <w:b/>
          <w:bCs/>
        </w:rPr>
      </w:pPr>
      <w:r>
        <w:rPr>
          <w:b/>
        </w:rPr>
        <w:t>6.</w:t>
      </w:r>
      <w:r>
        <w:t xml:space="preserve">Naturalne zużycie związane z eksploatacją nie jest objęte gwarancją. </w:t>
      </w:r>
    </w:p>
    <w:p w14:paraId="036D14E5" w14:textId="77777777" w:rsidR="00ED2D57" w:rsidRDefault="0017670F">
      <w:pPr>
        <w:pStyle w:val="Tekstpodstawowywcity"/>
        <w:spacing w:after="0"/>
        <w:ind w:left="0"/>
        <w:jc w:val="both"/>
        <w:rPr>
          <w:b/>
        </w:rPr>
      </w:pPr>
      <w:r>
        <w:rPr>
          <w:b/>
          <w:bCs/>
        </w:rPr>
        <w:lastRenderedPageBreak/>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7777777" w:rsidR="00ED2D57" w:rsidRDefault="0017670F">
      <w:pPr>
        <w:pStyle w:val="Tekstpodstawowywcity"/>
        <w:spacing w:after="0"/>
        <w:ind w:left="0"/>
        <w:jc w:val="both"/>
        <w:rPr>
          <w:b/>
        </w:rPr>
      </w:pPr>
      <w:r>
        <w:rPr>
          <w:b/>
        </w:rPr>
        <w:t>8.</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udzielił gwarancji jakości na okres krótszy niż okresy rękojmi wskazane w przepisach Kodeksu cywilnego, wówczas okres rękojmi za wady przedmiotu jest zgodny z zapisami Kodeksu cywilnego.</w:t>
      </w:r>
    </w:p>
    <w:p w14:paraId="17EE544F" w14:textId="77777777" w:rsidR="00ED2D57" w:rsidRDefault="0017670F">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F2FB7D9" w14:textId="11130D38" w:rsidR="00ED2D57" w:rsidRDefault="0017670F" w:rsidP="00655DB1">
      <w:pPr>
        <w:keepLines/>
        <w:spacing w:after="20"/>
        <w:ind w:right="-2" w:firstLine="708"/>
        <w:rPr>
          <w:lang w:val="pl"/>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 xml:space="preserve">Wykonawca                                </w:t>
      </w:r>
    </w:p>
    <w:p w14:paraId="34ACC8F7" w14:textId="77777777" w:rsidR="00ED2D57" w:rsidRDefault="00ED2D57">
      <w:pPr>
        <w:autoSpaceDE w:val="0"/>
        <w:jc w:val="both"/>
        <w:rPr>
          <w:lang w:val="pl"/>
        </w:rPr>
      </w:pPr>
    </w:p>
    <w:bookmarkEnd w:id="24"/>
    <w:p w14:paraId="63A669FE" w14:textId="77777777" w:rsidR="003E08C0" w:rsidRDefault="003E08C0"/>
    <w:sectPr w:rsidR="003E08C0">
      <w:headerReference w:type="default" r:id="rId8"/>
      <w:footerReference w:type="default" r:id="rId9"/>
      <w:headerReference w:type="first" r:id="rId10"/>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70571" w14:textId="77777777" w:rsidR="00D930A9" w:rsidRDefault="00D930A9">
      <w:r>
        <w:separator/>
      </w:r>
    </w:p>
  </w:endnote>
  <w:endnote w:type="continuationSeparator" w:id="0">
    <w:p w14:paraId="06EEBCF5" w14:textId="77777777" w:rsidR="00D930A9" w:rsidRDefault="00D9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ttawa">
    <w:altName w:val="Times New Roman"/>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Italic"/>
    <w:charset w:val="80"/>
    <w:family w:val="swiss"/>
    <w:pitch w:val="default"/>
  </w:font>
  <w:font w:name="ArialNarrow,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4607000"/>
      <w:docPartObj>
        <w:docPartGallery w:val="Page Numbers (Bottom of Page)"/>
        <w:docPartUnique/>
      </w:docPartObj>
    </w:sdtPr>
    <w:sdtContent>
      <w:p w14:paraId="4F248A25" w14:textId="7D07A224" w:rsidR="009F1DCE" w:rsidRDefault="009F1DCE">
        <w:pPr>
          <w:pStyle w:val="Stopka"/>
          <w:jc w:val="right"/>
        </w:pPr>
        <w:r>
          <w:fldChar w:fldCharType="begin"/>
        </w:r>
        <w:r>
          <w:instrText>PAGE   \* MERGEFORMAT</w:instrText>
        </w:r>
        <w:r>
          <w:fldChar w:fldCharType="separate"/>
        </w:r>
        <w:r w:rsidR="00466E78">
          <w:rPr>
            <w:noProof/>
          </w:rPr>
          <w:t>6</w:t>
        </w:r>
        <w:r>
          <w:fldChar w:fldCharType="end"/>
        </w:r>
      </w:p>
    </w:sdtContent>
  </w:sdt>
  <w:p w14:paraId="6C74247A" w14:textId="1CA70982" w:rsidR="009F1DCE" w:rsidRDefault="009F1D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40D35" w14:textId="77777777" w:rsidR="00D930A9" w:rsidRDefault="00D930A9">
      <w:r>
        <w:separator/>
      </w:r>
    </w:p>
  </w:footnote>
  <w:footnote w:type="continuationSeparator" w:id="0">
    <w:p w14:paraId="3E16A51C" w14:textId="77777777" w:rsidR="00D930A9" w:rsidRDefault="00D9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22479" w14:textId="022E791B" w:rsidR="009F1DCE" w:rsidRDefault="009F1DCE" w:rsidP="00823DF0">
    <w:pPr>
      <w:pStyle w:val="Nagwek"/>
      <w:jc w:val="center"/>
    </w:pPr>
    <w:r w:rsidRPr="009B1910">
      <w:rPr>
        <w:noProof/>
        <w:lang w:eastAsia="pl-PL"/>
      </w:rPr>
      <w:drawing>
        <wp:inline distT="0" distB="0" distL="0" distR="0" wp14:anchorId="4BE8AA9E" wp14:editId="37E656E1">
          <wp:extent cx="2428875" cy="723900"/>
          <wp:effectExtent l="0" t="0" r="9525" b="0"/>
          <wp:docPr id="17501827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2E54" w14:textId="26F1D386" w:rsidR="009F1DCE" w:rsidRDefault="009F1DCE" w:rsidP="00823DF0">
    <w:pPr>
      <w:pStyle w:val="Nagwek"/>
      <w:jc w:val="center"/>
    </w:pPr>
    <w:r w:rsidRPr="009B1910">
      <w:rPr>
        <w:noProof/>
        <w:lang w:eastAsia="pl-PL"/>
      </w:rPr>
      <w:drawing>
        <wp:inline distT="0" distB="0" distL="0" distR="0" wp14:anchorId="264C942C" wp14:editId="62DD2350">
          <wp:extent cx="2428875" cy="723900"/>
          <wp:effectExtent l="0" t="0" r="9525" b="0"/>
          <wp:docPr id="376747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69A7ED9"/>
    <w:multiLevelType w:val="hybridMultilevel"/>
    <w:tmpl w:val="CC985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6C3E0A"/>
    <w:multiLevelType w:val="multilevel"/>
    <w:tmpl w:val="68DE7E66"/>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0"/>
        </w:tabs>
        <w:ind w:left="2340" w:hanging="360"/>
      </w:pPr>
      <w:rPr>
        <w:strike w:val="0"/>
        <w:dstrike w:val="0"/>
        <w:position w:val="0"/>
        <w:sz w:val="22"/>
        <w:u w:val="none"/>
        <w:effect w:val="none"/>
        <w:vertAlign w:val="baseline"/>
      </w:rPr>
    </w:lvl>
    <w:lvl w:ilvl="3">
      <w:start w:val="1"/>
      <w:numFmt w:val="decimal"/>
      <w:lvlText w:val="%4."/>
      <w:lvlJc w:val="left"/>
      <w:pPr>
        <w:tabs>
          <w:tab w:val="num" w:pos="2880"/>
        </w:tabs>
        <w:ind w:left="2880" w:hanging="360"/>
      </w:pPr>
      <w:rPr>
        <w:b w:val="0"/>
      </w:rPr>
    </w:lvl>
    <w:lvl w:ilvl="4">
      <w:start w:val="1"/>
      <w:numFmt w:val="upperRoman"/>
      <w:lvlText w:val="%5."/>
      <w:lvlJc w:val="left"/>
      <w:pPr>
        <w:tabs>
          <w:tab w:val="num" w:pos="0"/>
        </w:tabs>
        <w:ind w:left="3960" w:hanging="720"/>
      </w:pPr>
    </w:lvl>
    <w:lvl w:ilvl="5">
      <w:start w:val="1"/>
      <w:numFmt w:val="lowerLetter"/>
      <w:lvlText w:val="%6)"/>
      <w:lvlJc w:val="left"/>
      <w:pPr>
        <w:tabs>
          <w:tab w:val="num" w:pos="0"/>
        </w:tabs>
        <w:ind w:left="4500" w:hanging="360"/>
      </w:pPr>
      <w:rPr>
        <w:color w:val="auto"/>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9" w15:restartNumberingAfterBreak="0">
    <w:nsid w:val="77537162"/>
    <w:multiLevelType w:val="hybridMultilevel"/>
    <w:tmpl w:val="AF9C8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63114B"/>
    <w:multiLevelType w:val="hybridMultilevel"/>
    <w:tmpl w:val="A262F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5894354">
    <w:abstractNumId w:val="0"/>
  </w:num>
  <w:num w:numId="2" w16cid:durableId="1209955576">
    <w:abstractNumId w:val="1"/>
  </w:num>
  <w:num w:numId="3" w16cid:durableId="1870944152">
    <w:abstractNumId w:val="2"/>
  </w:num>
  <w:num w:numId="4" w16cid:durableId="646858197">
    <w:abstractNumId w:val="3"/>
  </w:num>
  <w:num w:numId="5" w16cid:durableId="162088077">
    <w:abstractNumId w:val="4"/>
  </w:num>
  <w:num w:numId="6" w16cid:durableId="861895342">
    <w:abstractNumId w:val="5"/>
  </w:num>
  <w:num w:numId="7" w16cid:durableId="232397808">
    <w:abstractNumId w:val="10"/>
  </w:num>
  <w:num w:numId="8" w16cid:durableId="2064020086">
    <w:abstractNumId w:val="8"/>
  </w:num>
  <w:num w:numId="9" w16cid:durableId="1703897702">
    <w:abstractNumId w:val="7"/>
  </w:num>
  <w:num w:numId="10" w16cid:durableId="1048913163">
    <w:abstractNumId w:val="9"/>
  </w:num>
  <w:num w:numId="11" w16cid:durableId="846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30"/>
    <w:rsid w:val="0001383F"/>
    <w:rsid w:val="00023603"/>
    <w:rsid w:val="00031A7A"/>
    <w:rsid w:val="00073B44"/>
    <w:rsid w:val="000B018D"/>
    <w:rsid w:val="000B3E87"/>
    <w:rsid w:val="000C557D"/>
    <w:rsid w:val="000D23AC"/>
    <w:rsid w:val="000E395A"/>
    <w:rsid w:val="000F23A6"/>
    <w:rsid w:val="000F4C23"/>
    <w:rsid w:val="0011448B"/>
    <w:rsid w:val="00123CE4"/>
    <w:rsid w:val="001264A6"/>
    <w:rsid w:val="00143000"/>
    <w:rsid w:val="00144B5D"/>
    <w:rsid w:val="0016718D"/>
    <w:rsid w:val="0017670F"/>
    <w:rsid w:val="00186812"/>
    <w:rsid w:val="001B4FF9"/>
    <w:rsid w:val="001C74E9"/>
    <w:rsid w:val="001D0FD5"/>
    <w:rsid w:val="001D5835"/>
    <w:rsid w:val="001E7F72"/>
    <w:rsid w:val="00216CD2"/>
    <w:rsid w:val="00232EF7"/>
    <w:rsid w:val="002347DB"/>
    <w:rsid w:val="002350BD"/>
    <w:rsid w:val="00260E44"/>
    <w:rsid w:val="00271C6E"/>
    <w:rsid w:val="00284670"/>
    <w:rsid w:val="002B2F16"/>
    <w:rsid w:val="002C36FF"/>
    <w:rsid w:val="002C38D0"/>
    <w:rsid w:val="002C4CAD"/>
    <w:rsid w:val="002E3225"/>
    <w:rsid w:val="003020AE"/>
    <w:rsid w:val="00341741"/>
    <w:rsid w:val="00351A1A"/>
    <w:rsid w:val="00363C15"/>
    <w:rsid w:val="00364FB0"/>
    <w:rsid w:val="003651CB"/>
    <w:rsid w:val="003971FD"/>
    <w:rsid w:val="003976DA"/>
    <w:rsid w:val="003A1CED"/>
    <w:rsid w:val="003B1CF9"/>
    <w:rsid w:val="003B4C51"/>
    <w:rsid w:val="003B64D2"/>
    <w:rsid w:val="003C1E19"/>
    <w:rsid w:val="003C5BA2"/>
    <w:rsid w:val="003C62E7"/>
    <w:rsid w:val="003E08C0"/>
    <w:rsid w:val="003F14DE"/>
    <w:rsid w:val="00412787"/>
    <w:rsid w:val="00412BC5"/>
    <w:rsid w:val="00420CDC"/>
    <w:rsid w:val="00423466"/>
    <w:rsid w:val="00450FEA"/>
    <w:rsid w:val="00452EC2"/>
    <w:rsid w:val="00466E78"/>
    <w:rsid w:val="00467D76"/>
    <w:rsid w:val="00471537"/>
    <w:rsid w:val="00472865"/>
    <w:rsid w:val="00472C5D"/>
    <w:rsid w:val="00474C3A"/>
    <w:rsid w:val="00491C5F"/>
    <w:rsid w:val="004A4C81"/>
    <w:rsid w:val="004A6AF9"/>
    <w:rsid w:val="004C39C0"/>
    <w:rsid w:val="004E3CB2"/>
    <w:rsid w:val="004F0D2E"/>
    <w:rsid w:val="004F46D5"/>
    <w:rsid w:val="004F6750"/>
    <w:rsid w:val="00502E98"/>
    <w:rsid w:val="00515473"/>
    <w:rsid w:val="00573D57"/>
    <w:rsid w:val="00573E49"/>
    <w:rsid w:val="005A6CF5"/>
    <w:rsid w:val="005D293A"/>
    <w:rsid w:val="005D3E68"/>
    <w:rsid w:val="005E1FC8"/>
    <w:rsid w:val="005F47CE"/>
    <w:rsid w:val="00606B2B"/>
    <w:rsid w:val="006258BA"/>
    <w:rsid w:val="00626A84"/>
    <w:rsid w:val="00655DB1"/>
    <w:rsid w:val="00662330"/>
    <w:rsid w:val="0066443B"/>
    <w:rsid w:val="0067113B"/>
    <w:rsid w:val="00677EC1"/>
    <w:rsid w:val="006A55A4"/>
    <w:rsid w:val="006A75C2"/>
    <w:rsid w:val="006B232E"/>
    <w:rsid w:val="006C6AC1"/>
    <w:rsid w:val="006D58D5"/>
    <w:rsid w:val="00702568"/>
    <w:rsid w:val="00714A0A"/>
    <w:rsid w:val="00727F37"/>
    <w:rsid w:val="00730A0A"/>
    <w:rsid w:val="00735079"/>
    <w:rsid w:val="00742FFF"/>
    <w:rsid w:val="00747960"/>
    <w:rsid w:val="00757BF2"/>
    <w:rsid w:val="0076088B"/>
    <w:rsid w:val="00792882"/>
    <w:rsid w:val="007956EB"/>
    <w:rsid w:val="007C7364"/>
    <w:rsid w:val="007D021C"/>
    <w:rsid w:val="007D0948"/>
    <w:rsid w:val="00805ED6"/>
    <w:rsid w:val="00810F0E"/>
    <w:rsid w:val="00815056"/>
    <w:rsid w:val="00823DF0"/>
    <w:rsid w:val="00825F9C"/>
    <w:rsid w:val="008476BF"/>
    <w:rsid w:val="00851C25"/>
    <w:rsid w:val="00881222"/>
    <w:rsid w:val="00894F52"/>
    <w:rsid w:val="008A47A5"/>
    <w:rsid w:val="008A72CD"/>
    <w:rsid w:val="008B176E"/>
    <w:rsid w:val="008B5BEE"/>
    <w:rsid w:val="008F005D"/>
    <w:rsid w:val="008F7E73"/>
    <w:rsid w:val="00914266"/>
    <w:rsid w:val="00914619"/>
    <w:rsid w:val="00916C67"/>
    <w:rsid w:val="00917D79"/>
    <w:rsid w:val="00957844"/>
    <w:rsid w:val="00963CFA"/>
    <w:rsid w:val="009740F3"/>
    <w:rsid w:val="009945CD"/>
    <w:rsid w:val="009F1DCE"/>
    <w:rsid w:val="00A008D2"/>
    <w:rsid w:val="00A00A01"/>
    <w:rsid w:val="00A22495"/>
    <w:rsid w:val="00A46B95"/>
    <w:rsid w:val="00A6667D"/>
    <w:rsid w:val="00AE5061"/>
    <w:rsid w:val="00B13074"/>
    <w:rsid w:val="00B141E0"/>
    <w:rsid w:val="00B15FB5"/>
    <w:rsid w:val="00B35264"/>
    <w:rsid w:val="00B46C5A"/>
    <w:rsid w:val="00B66682"/>
    <w:rsid w:val="00B67732"/>
    <w:rsid w:val="00B844CA"/>
    <w:rsid w:val="00BB7AB1"/>
    <w:rsid w:val="00BD220C"/>
    <w:rsid w:val="00BF37AC"/>
    <w:rsid w:val="00BF5331"/>
    <w:rsid w:val="00C06DBC"/>
    <w:rsid w:val="00C14143"/>
    <w:rsid w:val="00C45ECE"/>
    <w:rsid w:val="00C83521"/>
    <w:rsid w:val="00C900C8"/>
    <w:rsid w:val="00CC12C0"/>
    <w:rsid w:val="00CD41EB"/>
    <w:rsid w:val="00CE2F33"/>
    <w:rsid w:val="00CE4803"/>
    <w:rsid w:val="00CF70BC"/>
    <w:rsid w:val="00D3649D"/>
    <w:rsid w:val="00D516AC"/>
    <w:rsid w:val="00D63F06"/>
    <w:rsid w:val="00D70041"/>
    <w:rsid w:val="00D71B8E"/>
    <w:rsid w:val="00D73E5D"/>
    <w:rsid w:val="00D930A9"/>
    <w:rsid w:val="00DA3721"/>
    <w:rsid w:val="00DA5A69"/>
    <w:rsid w:val="00DC6099"/>
    <w:rsid w:val="00E62AAE"/>
    <w:rsid w:val="00E8289D"/>
    <w:rsid w:val="00E83A8C"/>
    <w:rsid w:val="00EB0570"/>
    <w:rsid w:val="00ED103D"/>
    <w:rsid w:val="00ED2D57"/>
    <w:rsid w:val="00EE0DD2"/>
    <w:rsid w:val="00EF1CA5"/>
    <w:rsid w:val="00EF680C"/>
    <w:rsid w:val="00EF6E40"/>
    <w:rsid w:val="00F03176"/>
    <w:rsid w:val="00F27742"/>
    <w:rsid w:val="00F301D9"/>
    <w:rsid w:val="00F31D09"/>
    <w:rsid w:val="00F35AB9"/>
    <w:rsid w:val="00F36D16"/>
    <w:rsid w:val="00F732C0"/>
    <w:rsid w:val="00F90C03"/>
    <w:rsid w:val="00FA25CD"/>
    <w:rsid w:val="00FC2B91"/>
    <w:rsid w:val="00FD2653"/>
    <w:rsid w:val="00FD6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link w:val="StopkaZnak"/>
    <w:uiPriority w:val="99"/>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 w:type="table" w:styleId="Tabela-Siatka">
    <w:name w:val="Table Grid"/>
    <w:basedOn w:val="Standardowy"/>
    <w:uiPriority w:val="59"/>
    <w:rsid w:val="0082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L1 Znak,Numerowanie Znak,Akapit z listą5 Znak,2 heading Znak,A_wyliczenie Znak,K-P_odwolanie Znak,maz_wyliczenie Znak,opis dzialania Znak,normalny tekst Znak,Akapit z listą BS Znak,sw tekst Znak,CW_Lista Znak"/>
    <w:link w:val="Akapitzlist"/>
    <w:uiPriority w:val="34"/>
    <w:qFormat/>
    <w:locked/>
    <w:rsid w:val="00ED103D"/>
    <w:rPr>
      <w:lang w:bidi="en-US"/>
    </w:rPr>
  </w:style>
  <w:style w:type="paragraph" w:styleId="Akapitzlist">
    <w:name w:val="List Paragraph"/>
    <w:aliases w:val="Wypunktowanie,L1,Numerowanie,Akapit z listą5,2 heading,A_wyliczenie,K-P_odwolanie,maz_wyliczenie,opis dzialania,normalny tekst,Akapit z listą BS,sw tekst,Kolorowa lista — akcent 11,CW_Lista,Obiekt,List Paragraph1,Normal,Akapit z listą3"/>
    <w:basedOn w:val="Normalny"/>
    <w:link w:val="AkapitzlistZnak"/>
    <w:uiPriority w:val="34"/>
    <w:qFormat/>
    <w:rsid w:val="00ED103D"/>
    <w:pPr>
      <w:spacing w:after="200" w:line="276" w:lineRule="auto"/>
      <w:ind w:left="720"/>
      <w:contextualSpacing/>
    </w:pPr>
    <w:rPr>
      <w:lang w:eastAsia="pl-PL" w:bidi="en-US"/>
    </w:rPr>
  </w:style>
  <w:style w:type="character" w:customStyle="1" w:styleId="StopkaZnak">
    <w:name w:val="Stopka Znak"/>
    <w:basedOn w:val="Domylnaczcionkaakapitu"/>
    <w:link w:val="Stopka"/>
    <w:uiPriority w:val="99"/>
    <w:rsid w:val="003C62E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0467-19B0-4B71-A79E-93BDAE0A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15913</Words>
  <Characters>95479</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111170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Elżbieta Kościelska</cp:lastModifiedBy>
  <cp:revision>4</cp:revision>
  <cp:lastPrinted>2024-07-16T14:42:00Z</cp:lastPrinted>
  <dcterms:created xsi:type="dcterms:W3CDTF">2024-07-16T13:47:00Z</dcterms:created>
  <dcterms:modified xsi:type="dcterms:W3CDTF">2024-07-16T14:45:00Z</dcterms:modified>
</cp:coreProperties>
</file>