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87363862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87363863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87363864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87363865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131DFB6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37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5340C8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71032896"/>
      <w:bookmarkStart w:id="11" w:name="_Hlk87354827"/>
      <w:r w:rsidR="0063187B">
        <w:rPr>
          <w:rFonts w:ascii="Calibri" w:eastAsia="Calibri" w:hAnsi="Calibri" w:cs="Calibri"/>
          <w:sz w:val="22"/>
          <w:szCs w:val="22"/>
        </w:rPr>
        <w:t>„</w:t>
      </w:r>
      <w:bookmarkEnd w:id="10"/>
      <w:r w:rsidR="003C3778" w:rsidRPr="003C3778">
        <w:rPr>
          <w:rFonts w:ascii="Calibri" w:eastAsia="ArialMT" w:hAnsi="Calibri" w:cs="ArialMT"/>
          <w:b/>
          <w:color w:val="000000"/>
          <w:sz w:val="22"/>
          <w:szCs w:val="22"/>
        </w:rPr>
        <w:t>Wykonanie nawierzchni asfaltowych na drogach gminnych i ulicach w Gminie Ciężkowice</w:t>
      </w:r>
      <w:r w:rsidR="0063187B">
        <w:rPr>
          <w:rFonts w:ascii="Calibri" w:eastAsia="ArialMT" w:hAnsi="Calibri" w:cs="ArialMT"/>
          <w:b/>
          <w:color w:val="000000"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4BBA996" w14:textId="77777777" w:rsidR="009E07D9" w:rsidRPr="009E07D9" w:rsidRDefault="009E07D9" w:rsidP="0031238A">
      <w:pPr>
        <w:numPr>
          <w:ilvl w:val="0"/>
          <w:numId w:val="46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 w:rsidRPr="009E07D9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9E07D9">
        <w:rPr>
          <w:rFonts w:ascii="Calibri" w:hAnsi="Calibri" w:cs="Calibri"/>
          <w:sz w:val="22"/>
          <w:szCs w:val="22"/>
        </w:rPr>
        <w:t>wykonania całego zamówienia:</w:t>
      </w:r>
      <w:r w:rsidRPr="009E07D9">
        <w:rPr>
          <w:rFonts w:ascii="Calibri" w:hAnsi="Calibri" w:cs="Calibri"/>
          <w:sz w:val="22"/>
          <w:szCs w:val="22"/>
        </w:rPr>
        <w:br/>
      </w:r>
    </w:p>
    <w:p w14:paraId="1E65A82D" w14:textId="77777777" w:rsidR="009E07D9" w:rsidRPr="009E07D9" w:rsidRDefault="009E07D9" w:rsidP="009E07D9">
      <w:pPr>
        <w:ind w:left="1778" w:hanging="1418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CF1812B" w14:textId="77777777" w:rsidR="009E07D9" w:rsidRPr="009E07D9" w:rsidRDefault="009E07D9" w:rsidP="009E07D9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7F518A7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0BF83D4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-</w:t>
      </w:r>
      <w:r w:rsidRPr="009E07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3E312898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7EEF1B1E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142A445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Arial"/>
          <w:sz w:val="22"/>
          <w:szCs w:val="22"/>
        </w:rPr>
        <w:lastRenderedPageBreak/>
        <w:t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14A4C206" w14:textId="77777777" w:rsidR="009E07D9" w:rsidRPr="009E07D9" w:rsidRDefault="009E07D9" w:rsidP="0031238A">
      <w:pPr>
        <w:numPr>
          <w:ilvl w:val="0"/>
          <w:numId w:val="4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E07D9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Pr="009E07D9">
        <w:rPr>
          <w:rFonts w:ascii="Calibri" w:hAnsi="Calibri" w:cs="Arial"/>
          <w:bCs/>
          <w:sz w:val="22"/>
          <w:szCs w:val="22"/>
          <w:vertAlign w:val="superscript"/>
        </w:rPr>
        <w:footnoteReference w:id="2"/>
      </w:r>
      <w:r w:rsidRPr="009E07D9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FB41EEF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E07D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E07D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C13823E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3784453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9E07D9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9E07D9">
        <w:rPr>
          <w:rFonts w:asciiTheme="minorHAnsi" w:hAnsiTheme="minorHAnsi" w:cstheme="minorHAnsi"/>
          <w:sz w:val="22"/>
          <w:szCs w:val="22"/>
        </w:rPr>
        <w:t>.</w:t>
      </w:r>
    </w:p>
    <w:p w14:paraId="17E20467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>Oświadczamy, że Wykonawca jest*</w:t>
      </w:r>
      <w:r w:rsidRPr="009E07D9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9E07D9">
        <w:rPr>
          <w:rFonts w:asciiTheme="minorHAnsi" w:hAnsiTheme="minorHAnsi" w:cstheme="minorHAnsi"/>
          <w:sz w:val="22"/>
          <w:szCs w:val="22"/>
        </w:rPr>
        <w:t>:</w:t>
      </w:r>
    </w:p>
    <w:p w14:paraId="54CF8FED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39D14CE4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2D7F9FD8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23F338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2366557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3BDA84B6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922063E" w14:textId="77777777" w:rsidR="009E07D9" w:rsidRPr="009E07D9" w:rsidRDefault="009E07D9" w:rsidP="009E07D9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39566758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Pr="009E07D9">
        <w:rPr>
          <w:rFonts w:ascii="Calibri" w:hAnsi="Calibri" w:cs="Calibri"/>
          <w:sz w:val="22"/>
          <w:szCs w:val="22"/>
        </w:rPr>
        <w:br/>
        <w:t>i terminie wskazanym przez Zamawiającego;</w:t>
      </w:r>
    </w:p>
    <w:p w14:paraId="42C7673F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76D0B247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F543831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1CFC86F2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ED1AEE8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D2FCE93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E14C481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DC3604E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B526934" w14:textId="77777777" w:rsidR="009E07D9" w:rsidRPr="009E07D9" w:rsidRDefault="009E07D9" w:rsidP="009E07D9">
      <w:pPr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………………………….</w:t>
      </w:r>
    </w:p>
    <w:p w14:paraId="139AB3B4" w14:textId="77777777" w:rsidR="009E07D9" w:rsidRPr="009E07D9" w:rsidRDefault="009E07D9" w:rsidP="009E07D9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............................, dn. _ _ . _ _ . _ _ _ _</w:t>
      </w:r>
      <w:r w:rsidRPr="009E07D9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9E07D9">
        <w:rPr>
          <w:rFonts w:ascii="Calibri" w:hAnsi="Calibri" w:cs="Calibri"/>
          <w:sz w:val="22"/>
          <w:szCs w:val="22"/>
        </w:rPr>
        <w:tab/>
      </w:r>
      <w:r w:rsidRPr="009E07D9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30ECC2A1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9E07D9"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5F363D9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4A28A3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905E6E1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27734A2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2AFE19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662D75A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31238A">
      <w:pPr>
        <w:numPr>
          <w:ilvl w:val="0"/>
          <w:numId w:val="7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31238A">
      <w:pPr>
        <w:numPr>
          <w:ilvl w:val="0"/>
          <w:numId w:val="78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31238A">
      <w:pPr>
        <w:pStyle w:val="Nagwek1"/>
        <w:numPr>
          <w:ilvl w:val="0"/>
          <w:numId w:val="103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87363866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984F82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37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7753A28" w:rsidR="002B708E" w:rsidRPr="002B708E" w:rsidRDefault="002B708E" w:rsidP="008E344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3C3778" w:rsidRPr="003C3778">
        <w:rPr>
          <w:rFonts w:asciiTheme="minorHAnsi" w:hAnsiTheme="minorHAnsi"/>
          <w:sz w:val="22"/>
          <w:szCs w:val="22"/>
          <w:lang w:eastAsia="ar-SA"/>
        </w:rPr>
        <w:t>„</w:t>
      </w:r>
      <w:r w:rsidR="003C3778" w:rsidRPr="003C3778">
        <w:rPr>
          <w:rFonts w:asciiTheme="minorHAnsi" w:hAnsiTheme="minorHAnsi"/>
          <w:b/>
          <w:sz w:val="22"/>
          <w:szCs w:val="22"/>
          <w:lang w:eastAsia="ar-SA"/>
        </w:rPr>
        <w:t>Wykonanie nawierzchni asfaltowych na drogach gminnych i ulicach w Gminie Ciężkowice”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31238A">
      <w:pPr>
        <w:pStyle w:val="Akapitzlist"/>
        <w:numPr>
          <w:ilvl w:val="6"/>
          <w:numId w:val="6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7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8"/>
    <w:p w14:paraId="29591BFC" w14:textId="45B8EF90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3C3778" w:rsidRPr="003C3778">
        <w:rPr>
          <w:rFonts w:asciiTheme="minorHAnsi" w:hAnsiTheme="minorHAnsi"/>
          <w:b/>
          <w:i/>
          <w:sz w:val="22"/>
          <w:szCs w:val="22"/>
          <w:lang w:eastAsia="ar-SA"/>
        </w:rPr>
        <w:t>„Wykonanie nawierzchni asfaltowych na drogach gminnych i ulicach w Gminie Ciężkowice”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9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02083">
        <w:rPr>
          <w:rFonts w:asciiTheme="minorHAnsi" w:hAnsiTheme="minorHAnsi"/>
          <w:sz w:val="22"/>
          <w:szCs w:val="22"/>
          <w:lang w:eastAsia="ar-SA"/>
        </w:rPr>
      </w:r>
      <w:r w:rsidR="0080208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0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02083">
        <w:rPr>
          <w:rFonts w:asciiTheme="minorHAnsi" w:hAnsiTheme="minorHAnsi"/>
          <w:sz w:val="22"/>
          <w:szCs w:val="22"/>
          <w:lang w:eastAsia="ar-SA"/>
        </w:rPr>
      </w:r>
      <w:r w:rsidR="0080208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1" w:name="_Hlk70582290"/>
      <w:bookmarkStart w:id="2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31238A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31238A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31238A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63245450"/>
      <w:bookmarkStart w:id="2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4"/>
    <w:p w14:paraId="50A2B8E2" w14:textId="2E3444AF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3C3778" w:rsidRPr="003C3778">
        <w:rPr>
          <w:rFonts w:asciiTheme="minorHAnsi" w:hAnsiTheme="minorHAnsi"/>
          <w:b/>
          <w:i/>
          <w:sz w:val="22"/>
          <w:szCs w:val="22"/>
          <w:lang w:eastAsia="ar-SA"/>
        </w:rPr>
        <w:t>„Wykonanie nawierzchni asfaltowych na drogach gminnych i ulicach w Gminie Ciężkowice”</w:t>
      </w:r>
      <w:r w:rsidR="003C3778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5"/>
      <w:bookmarkEnd w:id="2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31238A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31238A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31238A">
      <w:pPr>
        <w:numPr>
          <w:ilvl w:val="0"/>
          <w:numId w:val="11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31238A">
      <w:pPr>
        <w:numPr>
          <w:ilvl w:val="0"/>
          <w:numId w:val="11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31238A">
      <w:pPr>
        <w:pStyle w:val="Akapitzlist"/>
        <w:numPr>
          <w:ilvl w:val="0"/>
          <w:numId w:val="7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31238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8"/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9" w:name="_DV_M1264"/>
      <w:bookmarkStart w:id="30" w:name="_DV_M1266"/>
      <w:bookmarkStart w:id="31" w:name="_DV_M1268"/>
      <w:bookmarkStart w:id="32" w:name="_DV_M4300"/>
      <w:bookmarkStart w:id="33" w:name="_DV_M4301"/>
      <w:bookmarkStart w:id="34" w:name="_DV_M4302"/>
      <w:bookmarkStart w:id="35" w:name="_DV_M4304"/>
      <w:bookmarkStart w:id="36" w:name="_DV_M4305"/>
      <w:bookmarkStart w:id="37" w:name="_DV_M4306"/>
      <w:bookmarkStart w:id="38" w:name="_DV_M4307"/>
      <w:bookmarkStart w:id="39" w:name="_DV_M4308"/>
      <w:bookmarkStart w:id="40" w:name="_DV_M4309"/>
      <w:bookmarkStart w:id="41" w:name="_DV_M4310"/>
      <w:bookmarkStart w:id="42" w:name="_DV_M4311"/>
      <w:bookmarkStart w:id="43" w:name="_DV_M4312"/>
      <w:bookmarkStart w:id="44" w:name="_DV_M4314"/>
      <w:bookmarkStart w:id="45" w:name="_DV_M1428"/>
      <w:bookmarkStart w:id="46" w:name="_Hlk70581832"/>
      <w:bookmarkStart w:id="47" w:name="_Toc8736386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6"/>
      <w:bookmarkEnd w:id="4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7"/>
    </w:p>
    <w:p w14:paraId="5D0DEBB2" w14:textId="3F91C29F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34C93">
        <w:rPr>
          <w:rFonts w:ascii="Calibri" w:hAnsi="Calibri" w:cs="Calibri"/>
          <w:color w:val="000000" w:themeColor="text1"/>
          <w:szCs w:val="24"/>
          <w:lang w:val="pl-PL"/>
        </w:rPr>
        <w:t>37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34C9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181ADF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0"/>
      <w:r w:rsidR="00434C93" w:rsidRPr="00434C93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Ciężkowice”</w:t>
      </w:r>
      <w:r w:rsidR="0034335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3"/>
    <w:p w14:paraId="3A5F5CCE" w14:textId="77777777" w:rsidR="005B084C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5" w:name="_Toc87363868"/>
      <w:bookmarkStart w:id="5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</w:p>
    <w:p w14:paraId="7A609EAE" w14:textId="5F06D12E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8" w:name="_Hlk70586404"/>
      <w:bookmarkEnd w:id="5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6426E33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4C93" w:rsidRPr="00434C93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02083">
        <w:rPr>
          <w:rFonts w:asciiTheme="minorHAnsi" w:hAnsiTheme="minorHAnsi" w:cstheme="minorHAnsi"/>
          <w:sz w:val="22"/>
          <w:szCs w:val="22"/>
        </w:rPr>
      </w:r>
      <w:r w:rsidR="0080208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02083">
        <w:rPr>
          <w:rFonts w:asciiTheme="minorHAnsi" w:hAnsiTheme="minorHAnsi" w:cstheme="minorHAnsi"/>
          <w:sz w:val="22"/>
          <w:szCs w:val="22"/>
        </w:rPr>
      </w:r>
      <w:r w:rsidR="0080208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87363869"/>
      <w:bookmarkStart w:id="6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5"/>
      <w:bookmarkEnd w:id="63"/>
    </w:p>
    <w:p w14:paraId="417A046F" w14:textId="7B3F7B6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4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7A56E3BF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 : 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„Wykonanie nawierzchni asfaltowych na drogach gminnych i ulicach w Gminie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6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43CBC85E" w:rsidR="00C050BE" w:rsidRPr="00C050BE" w:rsidRDefault="00C050BE" w:rsidP="0031238A">
      <w:pPr>
        <w:numPr>
          <w:ilvl w:val="0"/>
          <w:numId w:val="8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4C3C271C" w:rsidR="00C050BE" w:rsidRPr="00C050BE" w:rsidRDefault="00C050BE" w:rsidP="0031238A">
      <w:pPr>
        <w:numPr>
          <w:ilvl w:val="0"/>
          <w:numId w:val="8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1238A">
      <w:pPr>
        <w:numPr>
          <w:ilvl w:val="0"/>
          <w:numId w:val="8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1238A">
      <w:pPr>
        <w:numPr>
          <w:ilvl w:val="0"/>
          <w:numId w:val="8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873638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0"/>
      <w:bookmarkEnd w:id="69"/>
    </w:p>
    <w:p w14:paraId="2B9E1590" w14:textId="4FEB3FE9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246E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46E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35B541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 : </w:t>
      </w:r>
      <w:r w:rsidR="00B246E1" w:rsidRPr="00B246E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B246E1" w:rsidRPr="00B246E1">
        <w:rPr>
          <w:rFonts w:asciiTheme="minorHAnsi" w:hAnsiTheme="minorHAnsi" w:cstheme="minorHAnsi"/>
          <w:b/>
          <w:color w:val="000000"/>
          <w:sz w:val="22"/>
          <w:szCs w:val="22"/>
        </w:rPr>
        <w:t>Wykonanie nawierzchni asfaltowych na drogach gminnych i ulicach w Gminie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1E3821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 xml:space="preserve">Wykonanie nawierzchni asfaltowych na drogach gminnych </w:t>
      </w:r>
      <w:r w:rsidR="00411669">
        <w:rPr>
          <w:rFonts w:asciiTheme="minorHAnsi" w:hAnsiTheme="minorHAnsi" w:cstheme="minorHAnsi"/>
          <w:b/>
          <w:sz w:val="22"/>
          <w:szCs w:val="22"/>
        </w:rPr>
        <w:br/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i ulicach w Gminie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potwierdzam, że stosunek łączący Wykonawcę </w:t>
      </w:r>
      <w:r w:rsidR="0041166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z podmiotem udostępniającym zasoby gwarantuje rzeczywisty dostęp do tych zasobów oraz:</w:t>
      </w:r>
    </w:p>
    <w:p w14:paraId="11BFD36F" w14:textId="77777777" w:rsidR="00A8092F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3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1238A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1238A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3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4" w:name="_Toc873638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Toc451861071"/>
      <w:bookmarkStart w:id="76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5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6"/>
      <w:bookmarkEnd w:id="74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8B8CB7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37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645F6B7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7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411669" w:rsidRPr="00411669">
        <w:rPr>
          <w:rFonts w:asciiTheme="minorHAnsi" w:hAnsiTheme="minorHAnsi" w:cstheme="minorHAnsi"/>
          <w:b/>
          <w:sz w:val="22"/>
          <w:szCs w:val="22"/>
          <w:lang w:eastAsia="ar-SA"/>
        </w:rPr>
        <w:t>„Wykonanie nawierzchni asfaltowych na drogach gminnych i ulicach w Gminie Ciężkowice”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7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8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1238A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1238A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8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9" w:name="_Toc325105790"/>
      <w:bookmarkStart w:id="80" w:name="_Toc873638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9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0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2ACDBC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37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1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2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1"/>
    <w:bookmarkEnd w:id="82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3728861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D95110" w:rsidRPr="00D95110">
        <w:rPr>
          <w:rFonts w:asciiTheme="minorHAnsi" w:hAnsiTheme="minorHAnsi" w:cstheme="minorHAnsi"/>
          <w:b/>
          <w:sz w:val="22"/>
          <w:szCs w:val="22"/>
          <w:lang w:eastAsia="ar-SA"/>
        </w:rPr>
        <w:t>„Wykonanie nawierzchni asfaltowych na drogach gminnych i ulicach w Gminie Ciężkowice”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3" w:name="_Toc161647347"/>
      <w:bookmarkEnd w:id="83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1238A">
      <w:pPr>
        <w:numPr>
          <w:ilvl w:val="0"/>
          <w:numId w:val="9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1238A">
      <w:pPr>
        <w:numPr>
          <w:ilvl w:val="0"/>
          <w:numId w:val="9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CB4363" w14:textId="37144214" w:rsidR="00ED7537" w:rsidRPr="00D06B54" w:rsidRDefault="00ED7537" w:rsidP="00ED7537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4" w:name="_Toc85805381"/>
      <w:bookmarkStart w:id="85" w:name="_Toc86911432"/>
      <w:bookmarkStart w:id="86" w:name="_Toc87363874"/>
      <w:bookmarkStart w:id="87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4"/>
      <w:bookmarkEnd w:id="85"/>
      <w:bookmarkEnd w:id="86"/>
    </w:p>
    <w:bookmarkEnd w:id="87"/>
    <w:p w14:paraId="2FE4ECF4" w14:textId="77777777" w:rsidR="00ED7537" w:rsidRDefault="00ED7537" w:rsidP="00ED7537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7C632B1F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37A4657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4E937AC" w14:textId="77777777" w:rsidR="00ED7537" w:rsidRPr="00E2492A" w:rsidRDefault="00ED7537" w:rsidP="00ED7537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02098094" w14:textId="77777777" w:rsidR="00ED7537" w:rsidRPr="002D5266" w:rsidRDefault="00ED7537" w:rsidP="00ED7537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41965EFE" w14:textId="77777777" w:rsidR="00ED7537" w:rsidRPr="00E2492A" w:rsidRDefault="00ED7537" w:rsidP="00ED7537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40C71D14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31B35AD6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48B0A406" w14:textId="77777777" w:rsidR="00ED7537" w:rsidRPr="00E2492A" w:rsidRDefault="00802083" w:rsidP="00ED7537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D7537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0880F51D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17A81189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25B56D44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3C2DA1E5" w14:textId="77777777" w:rsidR="009E07D9" w:rsidRDefault="009E07D9" w:rsidP="009E07D9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A8A003" w14:textId="77777777" w:rsidR="009E07D9" w:rsidRDefault="009E07D9" w:rsidP="009E07D9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090F7A6B" w14:textId="77777777" w:rsidR="009E07D9" w:rsidRPr="0037754A" w:rsidRDefault="009E07D9" w:rsidP="009E07D9">
      <w:pPr>
        <w:pStyle w:val="Tekstprzypisudolnego"/>
        <w:rPr>
          <w:lang w:val="pl-PL"/>
        </w:rPr>
      </w:pPr>
    </w:p>
  </w:footnote>
  <w:footnote w:id="5">
    <w:p w14:paraId="31D820DB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B713E0F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5266B0BF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48976D6C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4DA07F" w14:textId="77777777" w:rsidR="009E07D9" w:rsidRPr="000B7A46" w:rsidRDefault="009E07D9" w:rsidP="009E07D9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A720A0"/>
    <w:multiLevelType w:val="hybridMultilevel"/>
    <w:tmpl w:val="9EA83FCC"/>
    <w:lvl w:ilvl="0" w:tplc="963C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0B1F92"/>
    <w:multiLevelType w:val="hybridMultilevel"/>
    <w:tmpl w:val="DA6E4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EE61635"/>
    <w:multiLevelType w:val="hybridMultilevel"/>
    <w:tmpl w:val="30409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5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912A39"/>
    <w:multiLevelType w:val="hybridMultilevel"/>
    <w:tmpl w:val="D1EA9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1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0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5" w15:restartNumberingAfterBreak="0">
    <w:nsid w:val="6A8A0FF9"/>
    <w:multiLevelType w:val="hybridMultilevel"/>
    <w:tmpl w:val="0B66AA0A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BC72DBB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9" w15:restartNumberingAfterBreak="0">
    <w:nsid w:val="77107DA3"/>
    <w:multiLevelType w:val="multilevel"/>
    <w:tmpl w:val="8826C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15"/>
  </w:num>
  <w:num w:numId="2" w16cid:durableId="1668509228">
    <w:abstractNumId w:val="105"/>
  </w:num>
  <w:num w:numId="3" w16cid:durableId="182717334">
    <w:abstractNumId w:val="90"/>
  </w:num>
  <w:num w:numId="4" w16cid:durableId="244805304">
    <w:abstractNumId w:val="44"/>
  </w:num>
  <w:num w:numId="5" w16cid:durableId="1465149842">
    <w:abstractNumId w:val="0"/>
  </w:num>
  <w:num w:numId="6" w16cid:durableId="210267324">
    <w:abstractNumId w:val="82"/>
  </w:num>
  <w:num w:numId="7" w16cid:durableId="119958069">
    <w:abstractNumId w:val="65"/>
  </w:num>
  <w:num w:numId="8" w16cid:durableId="3078983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83"/>
  </w:num>
  <w:num w:numId="10" w16cid:durableId="482819926">
    <w:abstractNumId w:val="132"/>
  </w:num>
  <w:num w:numId="11" w16cid:durableId="337850183">
    <w:abstractNumId w:val="136"/>
  </w:num>
  <w:num w:numId="12" w16cid:durableId="1327050169">
    <w:abstractNumId w:val="20"/>
  </w:num>
  <w:num w:numId="13" w16cid:durableId="494537671">
    <w:abstractNumId w:val="100"/>
  </w:num>
  <w:num w:numId="14" w16cid:durableId="2112243008">
    <w:abstractNumId w:val="145"/>
  </w:num>
  <w:num w:numId="15" w16cid:durableId="576210028">
    <w:abstractNumId w:val="81"/>
  </w:num>
  <w:num w:numId="16" w16cid:durableId="1570463486">
    <w:abstractNumId w:val="101"/>
  </w:num>
  <w:num w:numId="17" w16cid:durableId="1262297984">
    <w:abstractNumId w:val="25"/>
  </w:num>
  <w:num w:numId="18" w16cid:durableId="1950820858">
    <w:abstractNumId w:val="77"/>
  </w:num>
  <w:num w:numId="19" w16cid:durableId="815687249">
    <w:abstractNumId w:val="26"/>
  </w:num>
  <w:num w:numId="20" w16cid:durableId="1684547618">
    <w:abstractNumId w:val="48"/>
  </w:num>
  <w:num w:numId="21" w16cid:durableId="987365429">
    <w:abstractNumId w:val="142"/>
  </w:num>
  <w:num w:numId="22" w16cid:durableId="1585989576">
    <w:abstractNumId w:val="21"/>
  </w:num>
  <w:num w:numId="23" w16cid:durableId="1963418037">
    <w:abstractNumId w:val="63"/>
  </w:num>
  <w:num w:numId="24" w16cid:durableId="504591431">
    <w:abstractNumId w:val="141"/>
  </w:num>
  <w:num w:numId="25" w16cid:durableId="1762947456">
    <w:abstractNumId w:val="126"/>
  </w:num>
  <w:num w:numId="26" w16cid:durableId="1337265123">
    <w:abstractNumId w:val="80"/>
  </w:num>
  <w:num w:numId="27" w16cid:durableId="1632710385">
    <w:abstractNumId w:val="135"/>
  </w:num>
  <w:num w:numId="28" w16cid:durableId="1568802954">
    <w:abstractNumId w:val="129"/>
  </w:num>
  <w:num w:numId="29" w16cid:durableId="1975330435">
    <w:abstractNumId w:val="121"/>
  </w:num>
  <w:num w:numId="30" w16cid:durableId="1567371248">
    <w:abstractNumId w:val="127"/>
  </w:num>
  <w:num w:numId="31" w16cid:durableId="1764951286">
    <w:abstractNumId w:val="55"/>
  </w:num>
  <w:num w:numId="32" w16cid:durableId="480462636">
    <w:abstractNumId w:val="133"/>
  </w:num>
  <w:num w:numId="33" w16cid:durableId="1850095768">
    <w:abstractNumId w:val="120"/>
  </w:num>
  <w:num w:numId="34" w16cid:durableId="378941927">
    <w:abstractNumId w:val="40"/>
  </w:num>
  <w:num w:numId="35" w16cid:durableId="1628274442">
    <w:abstractNumId w:val="123"/>
  </w:num>
  <w:num w:numId="36" w16cid:durableId="1889367740">
    <w:abstractNumId w:val="106"/>
  </w:num>
  <w:num w:numId="37" w16cid:durableId="557740454">
    <w:abstractNumId w:val="18"/>
  </w:num>
  <w:num w:numId="38" w16cid:durableId="1146120857">
    <w:abstractNumId w:val="22"/>
  </w:num>
  <w:num w:numId="39" w16cid:durableId="2038850974">
    <w:abstractNumId w:val="16"/>
  </w:num>
  <w:num w:numId="40" w16cid:durableId="1922252321">
    <w:abstractNumId w:val="88"/>
  </w:num>
  <w:num w:numId="41" w16cid:durableId="1569072721">
    <w:abstractNumId w:val="75"/>
  </w:num>
  <w:num w:numId="42" w16cid:durableId="2124837549">
    <w:abstractNumId w:val="138"/>
  </w:num>
  <w:num w:numId="43" w16cid:durableId="958876152">
    <w:abstractNumId w:val="49"/>
  </w:num>
  <w:num w:numId="44" w16cid:durableId="1546479652">
    <w:abstractNumId w:val="42"/>
  </w:num>
  <w:num w:numId="45" w16cid:durableId="830750723">
    <w:abstractNumId w:val="110"/>
  </w:num>
  <w:num w:numId="46" w16cid:durableId="372123469">
    <w:abstractNumId w:val="146"/>
  </w:num>
  <w:num w:numId="47" w16cid:durableId="637495341">
    <w:abstractNumId w:val="56"/>
  </w:num>
  <w:num w:numId="48" w16cid:durableId="240600042">
    <w:abstractNumId w:val="96"/>
  </w:num>
  <w:num w:numId="49" w16cid:durableId="843593474">
    <w:abstractNumId w:val="29"/>
  </w:num>
  <w:num w:numId="50" w16cid:durableId="368454050">
    <w:abstractNumId w:val="103"/>
  </w:num>
  <w:num w:numId="51" w16cid:durableId="813182547">
    <w:abstractNumId w:val="119"/>
  </w:num>
  <w:num w:numId="52" w16cid:durableId="1034385829">
    <w:abstractNumId w:val="104"/>
  </w:num>
  <w:num w:numId="53" w16cid:durableId="280843064">
    <w:abstractNumId w:val="111"/>
  </w:num>
  <w:num w:numId="54" w16cid:durableId="950938767">
    <w:abstractNumId w:val="71"/>
  </w:num>
  <w:num w:numId="55" w16cid:durableId="1447115812">
    <w:abstractNumId w:val="116"/>
  </w:num>
  <w:num w:numId="56" w16cid:durableId="85733307">
    <w:abstractNumId w:val="57"/>
  </w:num>
  <w:num w:numId="57" w16cid:durableId="1119033234">
    <w:abstractNumId w:val="131"/>
  </w:num>
  <w:num w:numId="58" w16cid:durableId="1022824591">
    <w:abstractNumId w:val="45"/>
  </w:num>
  <w:num w:numId="59" w16cid:durableId="1072117411">
    <w:abstractNumId w:val="124"/>
  </w:num>
  <w:num w:numId="60" w16cid:durableId="744962476">
    <w:abstractNumId w:val="34"/>
  </w:num>
  <w:num w:numId="61" w16cid:durableId="1403598603">
    <w:abstractNumId w:val="76"/>
  </w:num>
  <w:num w:numId="62" w16cid:durableId="2012565582">
    <w:abstractNumId w:val="74"/>
  </w:num>
  <w:num w:numId="63" w16cid:durableId="447546964">
    <w:abstractNumId w:val="147"/>
  </w:num>
  <w:num w:numId="64" w16cid:durableId="1442148219">
    <w:abstractNumId w:val="128"/>
  </w:num>
  <w:num w:numId="65" w16cid:durableId="543297871">
    <w:abstractNumId w:val="66"/>
  </w:num>
  <w:num w:numId="66" w16cid:durableId="1353648010">
    <w:abstractNumId w:val="137"/>
  </w:num>
  <w:num w:numId="67" w16cid:durableId="187960979">
    <w:abstractNumId w:val="78"/>
  </w:num>
  <w:num w:numId="68" w16cid:durableId="77484145">
    <w:abstractNumId w:val="130"/>
  </w:num>
  <w:num w:numId="69" w16cid:durableId="6705271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9814275">
    <w:abstractNumId w:val="112"/>
  </w:num>
  <w:num w:numId="71" w16cid:durableId="68101208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9369896">
    <w:abstractNumId w:val="31"/>
  </w:num>
  <w:num w:numId="73" w16cid:durableId="469447094">
    <w:abstractNumId w:val="39"/>
  </w:num>
  <w:num w:numId="74" w16cid:durableId="1949192133">
    <w:abstractNumId w:val="27"/>
  </w:num>
  <w:num w:numId="75" w16cid:durableId="11089664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4011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63222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9127192">
    <w:abstractNumId w:val="33"/>
  </w:num>
  <w:num w:numId="79" w16cid:durableId="870647331">
    <w:abstractNumId w:val="122"/>
  </w:num>
  <w:num w:numId="80" w16cid:durableId="1593591362">
    <w:abstractNumId w:val="36"/>
  </w:num>
  <w:num w:numId="81" w16cid:durableId="1565143489">
    <w:abstractNumId w:val="28"/>
  </w:num>
  <w:num w:numId="82" w16cid:durableId="745297970">
    <w:abstractNumId w:val="134"/>
  </w:num>
  <w:num w:numId="83" w16cid:durableId="1386829236">
    <w:abstractNumId w:val="35"/>
  </w:num>
  <w:num w:numId="84" w16cid:durableId="1260988024">
    <w:abstractNumId w:val="64"/>
  </w:num>
  <w:num w:numId="85" w16cid:durableId="1894920672">
    <w:abstractNumId w:val="113"/>
  </w:num>
  <w:num w:numId="86" w16cid:durableId="1044788619">
    <w:abstractNumId w:val="84"/>
  </w:num>
  <w:num w:numId="87" w16cid:durableId="1605764536">
    <w:abstractNumId w:val="58"/>
  </w:num>
  <w:num w:numId="88" w16cid:durableId="283314071">
    <w:abstractNumId w:val="97"/>
  </w:num>
  <w:num w:numId="89" w16cid:durableId="1493838579">
    <w:abstractNumId w:val="79"/>
  </w:num>
  <w:num w:numId="90" w16cid:durableId="1495342043">
    <w:abstractNumId w:val="99"/>
  </w:num>
  <w:num w:numId="91" w16cid:durableId="1781798316">
    <w:abstractNumId w:val="140"/>
  </w:num>
  <w:num w:numId="92" w16cid:durableId="1068455520">
    <w:abstractNumId w:val="47"/>
  </w:num>
  <w:num w:numId="93" w16cid:durableId="401684128">
    <w:abstractNumId w:val="62"/>
  </w:num>
  <w:num w:numId="94" w16cid:durableId="2052419527">
    <w:abstractNumId w:val="109"/>
  </w:num>
  <w:num w:numId="95" w16cid:durableId="1326127253">
    <w:abstractNumId w:val="37"/>
  </w:num>
  <w:num w:numId="96" w16cid:durableId="37583372">
    <w:abstractNumId w:val="38"/>
  </w:num>
  <w:num w:numId="97" w16cid:durableId="165563864">
    <w:abstractNumId w:val="10"/>
  </w:num>
  <w:num w:numId="98" w16cid:durableId="790981277">
    <w:abstractNumId w:val="11"/>
  </w:num>
  <w:num w:numId="99" w16cid:durableId="552473097">
    <w:abstractNumId w:val="93"/>
    <w:lvlOverride w:ilvl="0">
      <w:startOverride w:val="1"/>
    </w:lvlOverride>
  </w:num>
  <w:num w:numId="100" w16cid:durableId="2075200782">
    <w:abstractNumId w:val="73"/>
  </w:num>
  <w:num w:numId="101" w16cid:durableId="1664578169">
    <w:abstractNumId w:val="86"/>
  </w:num>
  <w:num w:numId="102" w16cid:durableId="1878079853">
    <w:abstractNumId w:val="89"/>
  </w:num>
  <w:num w:numId="103" w16cid:durableId="1734886668">
    <w:abstractNumId w:val="144"/>
  </w:num>
  <w:num w:numId="104" w16cid:durableId="596643224">
    <w:abstractNumId w:val="107"/>
  </w:num>
  <w:num w:numId="105" w16cid:durableId="1969554464">
    <w:abstractNumId w:val="125"/>
  </w:num>
  <w:num w:numId="106" w16cid:durableId="986128193">
    <w:abstractNumId w:val="30"/>
  </w:num>
  <w:num w:numId="107" w16cid:durableId="1997106260">
    <w:abstractNumId w:val="114"/>
  </w:num>
  <w:num w:numId="108" w16cid:durableId="1531605293">
    <w:abstractNumId w:val="32"/>
  </w:num>
  <w:num w:numId="109" w16cid:durableId="377053622">
    <w:abstractNumId w:val="102"/>
  </w:num>
  <w:num w:numId="110" w16cid:durableId="1938950473">
    <w:abstractNumId w:val="118"/>
  </w:num>
  <w:num w:numId="111" w16cid:durableId="690228976">
    <w:abstractNumId w:val="52"/>
  </w:num>
  <w:num w:numId="112" w16cid:durableId="2039768454">
    <w:abstractNumId w:val="50"/>
  </w:num>
  <w:num w:numId="113" w16cid:durableId="1674724676">
    <w:abstractNumId w:val="95"/>
  </w:num>
  <w:num w:numId="114" w16cid:durableId="1790203915">
    <w:abstractNumId w:val="108"/>
  </w:num>
  <w:num w:numId="115" w16cid:durableId="1954552204">
    <w:abstractNumId w:val="98"/>
  </w:num>
  <w:num w:numId="116" w16cid:durableId="284510383">
    <w:abstractNumId w:val="41"/>
  </w:num>
  <w:num w:numId="117" w16cid:durableId="244994901">
    <w:abstractNumId w:val="51"/>
  </w:num>
  <w:num w:numId="118" w16cid:durableId="834997004">
    <w:abstractNumId w:val="139"/>
  </w:num>
  <w:num w:numId="119" w16cid:durableId="844710932">
    <w:abstractNumId w:val="24"/>
  </w:num>
  <w:num w:numId="120" w16cid:durableId="465658204">
    <w:abstractNumId w:val="117"/>
  </w:num>
  <w:num w:numId="121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40994936">
    <w:abstractNumId w:val="43"/>
  </w:num>
  <w:num w:numId="123" w16cid:durableId="1238244484">
    <w:abstractNumId w:val="69"/>
  </w:num>
  <w:num w:numId="124" w16cid:durableId="513346277">
    <w:abstractNumId w:val="68"/>
  </w:num>
  <w:num w:numId="125" w16cid:durableId="427506865">
    <w:abstractNumId w:val="23"/>
  </w:num>
  <w:num w:numId="126" w16cid:durableId="102008375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832209385">
    <w:abstractNumId w:val="46"/>
  </w:num>
  <w:num w:numId="128" w16cid:durableId="1668899501">
    <w:abstractNumId w:val="72"/>
  </w:num>
  <w:num w:numId="129" w16cid:durableId="1145389553">
    <w:abstractNumId w:val="60"/>
  </w:num>
  <w:num w:numId="130" w16cid:durableId="1808235353">
    <w:abstractNumId w:val="70"/>
  </w:num>
  <w:num w:numId="131" w16cid:durableId="1201429672">
    <w:abstractNumId w:val="94"/>
  </w:num>
  <w:num w:numId="132" w16cid:durableId="1955745779">
    <w:abstractNumId w:val="85"/>
  </w:num>
  <w:num w:numId="133" w16cid:durableId="1000547794">
    <w:abstractNumId w:val="5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4EC"/>
    <w:rsid w:val="000114C1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40115"/>
    <w:rsid w:val="0004076D"/>
    <w:rsid w:val="000409C5"/>
    <w:rsid w:val="00041B82"/>
    <w:rsid w:val="00042C1A"/>
    <w:rsid w:val="00042C34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3A5"/>
    <w:rsid w:val="001504B5"/>
    <w:rsid w:val="0015075F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D0E"/>
    <w:rsid w:val="00235DC0"/>
    <w:rsid w:val="00236E15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7276"/>
    <w:rsid w:val="00277418"/>
    <w:rsid w:val="002809CF"/>
    <w:rsid w:val="0028154B"/>
    <w:rsid w:val="00283065"/>
    <w:rsid w:val="00285390"/>
    <w:rsid w:val="002853C1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E8C"/>
    <w:rsid w:val="002C10E6"/>
    <w:rsid w:val="002C2D89"/>
    <w:rsid w:val="002C49AC"/>
    <w:rsid w:val="002C632D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B56"/>
    <w:rsid w:val="00320227"/>
    <w:rsid w:val="00322132"/>
    <w:rsid w:val="003221CE"/>
    <w:rsid w:val="00323B39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2DC"/>
    <w:rsid w:val="003D33C3"/>
    <w:rsid w:val="003D35F6"/>
    <w:rsid w:val="003D59EE"/>
    <w:rsid w:val="003D706D"/>
    <w:rsid w:val="003D7B8A"/>
    <w:rsid w:val="003E00EB"/>
    <w:rsid w:val="003E03CD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35D9"/>
    <w:rsid w:val="003F4EE0"/>
    <w:rsid w:val="003F5217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A57"/>
    <w:rsid w:val="0041110F"/>
    <w:rsid w:val="00411669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705D3"/>
    <w:rsid w:val="00472862"/>
    <w:rsid w:val="00472CD8"/>
    <w:rsid w:val="004731A2"/>
    <w:rsid w:val="00473EF1"/>
    <w:rsid w:val="00473F8B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884"/>
    <w:rsid w:val="004D06A2"/>
    <w:rsid w:val="004D07A9"/>
    <w:rsid w:val="004D091C"/>
    <w:rsid w:val="004D1479"/>
    <w:rsid w:val="004D182B"/>
    <w:rsid w:val="004D3421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63B8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3B7D"/>
    <w:rsid w:val="00683D5E"/>
    <w:rsid w:val="006843CB"/>
    <w:rsid w:val="006868AF"/>
    <w:rsid w:val="006879D7"/>
    <w:rsid w:val="00690B0D"/>
    <w:rsid w:val="00690B3A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1B6B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CD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F7B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509A"/>
    <w:rsid w:val="007655C4"/>
    <w:rsid w:val="007656FD"/>
    <w:rsid w:val="00765D1D"/>
    <w:rsid w:val="00765D59"/>
    <w:rsid w:val="00766AD2"/>
    <w:rsid w:val="00766E5C"/>
    <w:rsid w:val="00767AAC"/>
    <w:rsid w:val="00770011"/>
    <w:rsid w:val="00771215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3CCB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083"/>
    <w:rsid w:val="008024BE"/>
    <w:rsid w:val="00802FE2"/>
    <w:rsid w:val="008032B4"/>
    <w:rsid w:val="00803448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AA5"/>
    <w:rsid w:val="008C0DF6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ECB"/>
    <w:rsid w:val="008E33D7"/>
    <w:rsid w:val="008E344B"/>
    <w:rsid w:val="008E3FC5"/>
    <w:rsid w:val="008E4723"/>
    <w:rsid w:val="008E5603"/>
    <w:rsid w:val="008E5F89"/>
    <w:rsid w:val="008E76D0"/>
    <w:rsid w:val="008F0703"/>
    <w:rsid w:val="008F0E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D0E"/>
    <w:rsid w:val="009622EA"/>
    <w:rsid w:val="009648D7"/>
    <w:rsid w:val="00965A61"/>
    <w:rsid w:val="00965BCA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38D6"/>
    <w:rsid w:val="009E3A84"/>
    <w:rsid w:val="009E59A3"/>
    <w:rsid w:val="009E5EAD"/>
    <w:rsid w:val="009E7D96"/>
    <w:rsid w:val="009E7DD3"/>
    <w:rsid w:val="009F17B2"/>
    <w:rsid w:val="009F201A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1008"/>
    <w:rsid w:val="00A51954"/>
    <w:rsid w:val="00A53712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3C3E"/>
    <w:rsid w:val="00AB3E94"/>
    <w:rsid w:val="00AB42F3"/>
    <w:rsid w:val="00AB5560"/>
    <w:rsid w:val="00AB6D07"/>
    <w:rsid w:val="00AB75DF"/>
    <w:rsid w:val="00AB7C16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EA1"/>
    <w:rsid w:val="00B24199"/>
    <w:rsid w:val="00B24326"/>
    <w:rsid w:val="00B246E1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A67"/>
    <w:rsid w:val="00B40422"/>
    <w:rsid w:val="00B404CD"/>
    <w:rsid w:val="00B40B0A"/>
    <w:rsid w:val="00B410FD"/>
    <w:rsid w:val="00B41ABD"/>
    <w:rsid w:val="00B42B75"/>
    <w:rsid w:val="00B4490F"/>
    <w:rsid w:val="00B4580B"/>
    <w:rsid w:val="00B46F59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ECD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A43"/>
    <w:rsid w:val="00BA50CB"/>
    <w:rsid w:val="00BA542F"/>
    <w:rsid w:val="00BA6CAA"/>
    <w:rsid w:val="00BA6D76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D16"/>
    <w:rsid w:val="00C14226"/>
    <w:rsid w:val="00C15438"/>
    <w:rsid w:val="00C155A3"/>
    <w:rsid w:val="00C163DF"/>
    <w:rsid w:val="00C2018C"/>
    <w:rsid w:val="00C20ABE"/>
    <w:rsid w:val="00C20FD3"/>
    <w:rsid w:val="00C23C01"/>
    <w:rsid w:val="00C24B76"/>
    <w:rsid w:val="00C254E7"/>
    <w:rsid w:val="00C25F1A"/>
    <w:rsid w:val="00C269E2"/>
    <w:rsid w:val="00C306DE"/>
    <w:rsid w:val="00C314D0"/>
    <w:rsid w:val="00C31754"/>
    <w:rsid w:val="00C327A3"/>
    <w:rsid w:val="00C34532"/>
    <w:rsid w:val="00C36411"/>
    <w:rsid w:val="00C37024"/>
    <w:rsid w:val="00C37427"/>
    <w:rsid w:val="00C37E69"/>
    <w:rsid w:val="00C40969"/>
    <w:rsid w:val="00C41670"/>
    <w:rsid w:val="00C41BF5"/>
    <w:rsid w:val="00C41D77"/>
    <w:rsid w:val="00C43661"/>
    <w:rsid w:val="00C43D3E"/>
    <w:rsid w:val="00C46B7D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7095"/>
    <w:rsid w:val="00CA71FE"/>
    <w:rsid w:val="00CB1121"/>
    <w:rsid w:val="00CB1521"/>
    <w:rsid w:val="00CB17A7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2082"/>
    <w:rsid w:val="00D026B7"/>
    <w:rsid w:val="00D029CF"/>
    <w:rsid w:val="00D03138"/>
    <w:rsid w:val="00D0347F"/>
    <w:rsid w:val="00D03A90"/>
    <w:rsid w:val="00D03D86"/>
    <w:rsid w:val="00D03F0B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37C"/>
    <w:rsid w:val="00EC3D84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1DD1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00F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3C2E"/>
    <w:rsid w:val="00F63CD1"/>
    <w:rsid w:val="00F647E3"/>
    <w:rsid w:val="00F64FC4"/>
    <w:rsid w:val="00F650E0"/>
    <w:rsid w:val="00F658DF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36F1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C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5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19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26233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27</cp:revision>
  <cp:lastPrinted>2022-04-11T13:20:00Z</cp:lastPrinted>
  <dcterms:created xsi:type="dcterms:W3CDTF">2021-11-09T12:16:00Z</dcterms:created>
  <dcterms:modified xsi:type="dcterms:W3CDTF">2022-04-11T13:52:00Z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