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7ADA01EA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3A3066">
        <w:rPr>
          <w:rFonts w:ascii="Open Sans" w:hAnsi="Open Sans" w:cs="Open Sans"/>
          <w:color w:val="000000"/>
          <w:spacing w:val="-4"/>
          <w:w w:val="105"/>
          <w:lang w:eastAsia="en-US"/>
        </w:rPr>
        <w:t>1</w:t>
      </w:r>
      <w:r w:rsidR="00FC0E2F">
        <w:rPr>
          <w:rFonts w:ascii="Open Sans" w:hAnsi="Open Sans" w:cs="Open Sans"/>
          <w:color w:val="000000"/>
          <w:spacing w:val="-4"/>
          <w:w w:val="105"/>
          <w:lang w:eastAsia="en-US"/>
        </w:rPr>
        <w:t>3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B076DF">
        <w:rPr>
          <w:rFonts w:ascii="Open Sans" w:hAnsi="Open Sans" w:cs="Open Sans"/>
          <w:color w:val="000000"/>
          <w:spacing w:val="-4"/>
          <w:w w:val="105"/>
          <w:lang w:eastAsia="en-US"/>
        </w:rPr>
        <w:t>10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6F362F8F" w14:textId="77777777" w:rsidR="00C80035" w:rsidRDefault="00C80035" w:rsidP="00C80035">
      <w:pPr>
        <w:spacing w:line="276" w:lineRule="auto"/>
        <w:jc w:val="both"/>
        <w:rPr>
          <w:rFonts w:ascii="Cambria" w:eastAsia="Cambria" w:hAnsi="Cambria" w:cs="Cambria"/>
          <w:b/>
          <w:lang w:eastAsia="pl-PL"/>
        </w:rPr>
      </w:pPr>
      <w:r>
        <w:rPr>
          <w:rFonts w:ascii="Cambria" w:eastAsia="Cambria" w:hAnsi="Cambria" w:cs="Cambria"/>
          <w:b/>
        </w:rPr>
        <w:t>Nr postępowania: 2021\S 183-476468</w:t>
      </w:r>
    </w:p>
    <w:p w14:paraId="0CCB7A7D" w14:textId="77777777" w:rsidR="00C80035" w:rsidRDefault="00C80035" w:rsidP="00C80035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Nr referencyjny 41</w:t>
      </w:r>
    </w:p>
    <w:p w14:paraId="7526B27F" w14:textId="77777777" w:rsidR="00C80035" w:rsidRDefault="00C80035" w:rsidP="00C80035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Identyfikator postępowania ocds-148610-16d7202d-1ae6-11ec-b885-f28f91688073</w:t>
      </w:r>
    </w:p>
    <w:p w14:paraId="689AAEF7" w14:textId="77777777" w:rsidR="00C80035" w:rsidRDefault="00C80035" w:rsidP="00C80035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1E81D194" w14:textId="7DFECC4C" w:rsidR="00653E78" w:rsidRPr="00653E78" w:rsidRDefault="00653E78" w:rsidP="00653E78">
      <w:pPr>
        <w:suppressAutoHyphens w:val="0"/>
        <w:overflowPunct/>
        <w:autoSpaceDE/>
        <w:ind w:right="51"/>
        <w:textAlignment w:val="auto"/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</w:pPr>
      <w:r w:rsidRPr="00653E78"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  <w:t xml:space="preserve"> </w:t>
      </w:r>
    </w:p>
    <w:p w14:paraId="43E769F2" w14:textId="77777777" w:rsidR="002D7E75" w:rsidRPr="002D7E75" w:rsidRDefault="002D7E75" w:rsidP="002D7E75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bookmarkEnd w:id="0"/>
    <w:p w14:paraId="3B9431A7" w14:textId="77777777" w:rsidR="002D7E75" w:rsidRDefault="002D7E75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t.j.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z późn. zm.).</w:t>
      </w:r>
    </w:p>
    <w:p w14:paraId="4A7C905B" w14:textId="77777777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12801DD" w14:textId="668E8B04" w:rsidR="001A11C3" w:rsidRDefault="00F3342E" w:rsidP="008B50CD">
      <w:pPr>
        <w:spacing w:line="276" w:lineRule="auto"/>
        <w:jc w:val="both"/>
        <w:rPr>
          <w:rFonts w:ascii="Open Sans" w:eastAsia="Cambria" w:hAnsi="Open Sans" w:cs="Open San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Dotyczy:</w:t>
      </w:r>
      <w:r w:rsidR="009C287A" w:rsidRPr="009C287A">
        <w:rPr>
          <w:rFonts w:ascii="Open Sans" w:eastAsia="Cambria" w:hAnsi="Open Sans" w:cs="Open Sans"/>
        </w:rPr>
        <w:t xml:space="preserve"> </w:t>
      </w:r>
      <w:r w:rsidR="009C287A" w:rsidRPr="00F96F88">
        <w:rPr>
          <w:rFonts w:ascii="Open Sans" w:eastAsia="Cambria" w:hAnsi="Open Sans" w:cs="Open Sans"/>
        </w:rPr>
        <w:t xml:space="preserve">Postępowania o udzielenie zamówienia publicznego prowadzonego w trybie przetargu nieograniczonego na:  </w:t>
      </w:r>
      <w:bookmarkStart w:id="1" w:name="_Hlk82577616"/>
      <w:r w:rsidR="009C287A" w:rsidRPr="00F96F88">
        <w:rPr>
          <w:rFonts w:ascii="Open Sans" w:eastAsia="Cambria" w:hAnsi="Open Sans" w:cs="Open Sans"/>
        </w:rPr>
        <w:t>„Odbiór i zagospodarowanie odpadów w 2022 roku  w podziale  na 15 zadań</w:t>
      </w:r>
      <w:bookmarkEnd w:id="1"/>
      <w:r w:rsidR="00D509F0">
        <w:rPr>
          <w:rFonts w:ascii="Open Sans" w:eastAsia="Cambria" w:hAnsi="Open Sans" w:cs="Open Sans"/>
        </w:rPr>
        <w:t>:</w:t>
      </w:r>
    </w:p>
    <w:p w14:paraId="011A5687" w14:textId="77777777" w:rsidR="00D509F0" w:rsidRDefault="00D509F0" w:rsidP="00D509F0">
      <w:pPr>
        <w:spacing w:before="120"/>
        <w:jc w:val="both"/>
        <w:rPr>
          <w:rFonts w:ascii="Open Sans" w:eastAsia="Cambria" w:hAnsi="Open Sans" w:cs="Open Sans"/>
          <w:sz w:val="19"/>
          <w:szCs w:val="19"/>
          <w:lang w:eastAsia="pl-PL"/>
        </w:rPr>
      </w:pPr>
      <w:r>
        <w:rPr>
          <w:rFonts w:ascii="Open Sans" w:eastAsia="Cambria" w:hAnsi="Open Sans" w:cs="Open Sans"/>
          <w:sz w:val="19"/>
          <w:szCs w:val="19"/>
        </w:rPr>
        <w:t>Zadanie 1: odbiór i zagospodarowanie odpadów o kodzie 19 12 12 – I kwartał z Regionalnego Zakładu Odzysku Odpadów w Sianowie przy ul. Łubuszan 80</w:t>
      </w:r>
    </w:p>
    <w:p w14:paraId="6A761E21" w14:textId="77777777" w:rsidR="00D509F0" w:rsidRDefault="00D509F0" w:rsidP="00D509F0">
      <w:pPr>
        <w:spacing w:before="120"/>
        <w:jc w:val="both"/>
        <w:rPr>
          <w:rFonts w:ascii="Open Sans" w:eastAsia="Cambria" w:hAnsi="Open Sans" w:cs="Open Sans"/>
          <w:sz w:val="19"/>
          <w:szCs w:val="19"/>
        </w:rPr>
      </w:pPr>
      <w:r>
        <w:rPr>
          <w:rFonts w:ascii="Open Sans" w:eastAsia="Cambria" w:hAnsi="Open Sans" w:cs="Open Sans"/>
          <w:sz w:val="19"/>
          <w:szCs w:val="19"/>
        </w:rPr>
        <w:t>Zadanie 2: odbiór i zagospodarowanie odpadów o kodzie 19 12 12 – II kwartał z Regionalnego Zakładu Odzysku Odpadów w Sianowie przy ul. Łubuszan 80</w:t>
      </w:r>
    </w:p>
    <w:p w14:paraId="506ED4D2" w14:textId="77777777" w:rsidR="00D509F0" w:rsidRDefault="00D509F0" w:rsidP="00D509F0">
      <w:pPr>
        <w:spacing w:before="120"/>
        <w:jc w:val="both"/>
        <w:rPr>
          <w:rFonts w:ascii="Open Sans" w:eastAsia="Cambria" w:hAnsi="Open Sans" w:cs="Open Sans"/>
          <w:sz w:val="19"/>
          <w:szCs w:val="19"/>
        </w:rPr>
      </w:pPr>
      <w:r>
        <w:rPr>
          <w:rFonts w:ascii="Open Sans" w:eastAsia="Cambria" w:hAnsi="Open Sans" w:cs="Open Sans"/>
          <w:sz w:val="19"/>
          <w:szCs w:val="19"/>
        </w:rPr>
        <w:t>Zadanie 3: odbiór i zagospodarowanie odpadów o kodzie 19 12 12 – III kwartał z Regionalnego Zakładu Odzysku Odpadów w Sianowie przy ul. Łubuszan 80</w:t>
      </w:r>
    </w:p>
    <w:p w14:paraId="46E752C2" w14:textId="77777777" w:rsidR="00D509F0" w:rsidRDefault="00D509F0" w:rsidP="00D509F0">
      <w:pPr>
        <w:spacing w:before="120"/>
        <w:jc w:val="both"/>
        <w:rPr>
          <w:rFonts w:ascii="Open Sans" w:eastAsia="Cambria" w:hAnsi="Open Sans" w:cs="Open Sans"/>
          <w:sz w:val="19"/>
          <w:szCs w:val="19"/>
        </w:rPr>
      </w:pPr>
      <w:r>
        <w:rPr>
          <w:rFonts w:ascii="Open Sans" w:eastAsia="Cambria" w:hAnsi="Open Sans" w:cs="Open Sans"/>
          <w:sz w:val="19"/>
          <w:szCs w:val="19"/>
        </w:rPr>
        <w:t>Zadanie 4: odbiór i zagospodarowanie odpadów o kodzie 19 12 12 – I V kwartał z Regionalnego Zakładu Odzysku Odpadów w Sianowie przy ul. Łubuszan 80</w:t>
      </w:r>
    </w:p>
    <w:p w14:paraId="335EA77B" w14:textId="77777777" w:rsidR="00D509F0" w:rsidRDefault="00D509F0" w:rsidP="00D509F0">
      <w:pPr>
        <w:spacing w:before="120"/>
        <w:jc w:val="both"/>
        <w:rPr>
          <w:rFonts w:ascii="Open Sans" w:eastAsia="Cambria" w:hAnsi="Open Sans" w:cs="Open Sans"/>
          <w:sz w:val="19"/>
          <w:szCs w:val="19"/>
        </w:rPr>
      </w:pPr>
      <w:r>
        <w:rPr>
          <w:rFonts w:ascii="Open Sans" w:eastAsia="Cambria" w:hAnsi="Open Sans" w:cs="Open Sans"/>
          <w:sz w:val="19"/>
          <w:szCs w:val="19"/>
        </w:rPr>
        <w:t>Zadanie 5: odbiór i zagospodarowanie odpadów o kodzie 19 12 12 – wytworzonych z odpadów o kodzie 20 03 07 z Regionalnego Zakładu Odzysku Odpadów w Sianowie przy ul. Łubuszan 80</w:t>
      </w:r>
    </w:p>
    <w:p w14:paraId="514BECB4" w14:textId="77777777" w:rsidR="00D509F0" w:rsidRDefault="00D509F0" w:rsidP="00D509F0">
      <w:pPr>
        <w:spacing w:before="120"/>
        <w:jc w:val="both"/>
        <w:rPr>
          <w:rFonts w:ascii="Open Sans" w:eastAsia="Cambria" w:hAnsi="Open Sans" w:cs="Open Sans"/>
          <w:sz w:val="19"/>
          <w:szCs w:val="19"/>
        </w:rPr>
      </w:pPr>
      <w:r>
        <w:rPr>
          <w:rFonts w:ascii="Open Sans" w:eastAsia="Cambria" w:hAnsi="Open Sans" w:cs="Open Sans"/>
          <w:sz w:val="19"/>
          <w:szCs w:val="19"/>
        </w:rPr>
        <w:t>Zadanie 6: odbiór i zagospodarowanie odpadów o kodzie 19 12 10 z Regionalnego Zakładu Odzysku Odpadów w Sianowie przy ul. Łubuszan 80</w:t>
      </w:r>
    </w:p>
    <w:p w14:paraId="68C4991E" w14:textId="77777777" w:rsidR="00D509F0" w:rsidRDefault="00D509F0" w:rsidP="00D509F0">
      <w:pPr>
        <w:spacing w:before="120"/>
        <w:jc w:val="both"/>
        <w:rPr>
          <w:rFonts w:ascii="Open Sans" w:eastAsia="Cambria" w:hAnsi="Open Sans" w:cs="Open Sans"/>
          <w:sz w:val="19"/>
          <w:szCs w:val="19"/>
        </w:rPr>
      </w:pPr>
      <w:r>
        <w:rPr>
          <w:rFonts w:ascii="Open Sans" w:eastAsia="Cambria" w:hAnsi="Open Sans" w:cs="Open Sans"/>
          <w:sz w:val="19"/>
          <w:szCs w:val="19"/>
        </w:rPr>
        <w:t>Zadanie 7: odbiór i zagospodarowanie odpadów o kodzie 15 01 06 z Regionalnego Zakładu Odzysku Odpadów w Sianowie przy ul. Łubuszan 80</w:t>
      </w:r>
    </w:p>
    <w:p w14:paraId="59330B09" w14:textId="77777777" w:rsidR="00D509F0" w:rsidRDefault="00D509F0" w:rsidP="00D509F0">
      <w:pPr>
        <w:spacing w:before="120"/>
        <w:jc w:val="both"/>
        <w:rPr>
          <w:rFonts w:ascii="Open Sans" w:eastAsia="Cambria" w:hAnsi="Open Sans" w:cs="Open Sans"/>
          <w:sz w:val="19"/>
          <w:szCs w:val="19"/>
        </w:rPr>
      </w:pPr>
      <w:r>
        <w:rPr>
          <w:rFonts w:ascii="Open Sans" w:eastAsia="Cambria" w:hAnsi="Open Sans" w:cs="Open Sans"/>
          <w:sz w:val="19"/>
          <w:szCs w:val="19"/>
        </w:rPr>
        <w:t>Zadanie 8: odbiór i zagospodarowanie odpadów o kodzie 16 01 03 – osobowe i ciężarowe z Regionalnego Zakładu Odzysku Odpadów w Sianowie przy ul. Łubuszan 80</w:t>
      </w:r>
    </w:p>
    <w:p w14:paraId="163B2AC5" w14:textId="77777777" w:rsidR="00D509F0" w:rsidRDefault="00D509F0" w:rsidP="00D509F0">
      <w:pPr>
        <w:spacing w:before="120"/>
        <w:jc w:val="both"/>
        <w:rPr>
          <w:rFonts w:ascii="Open Sans" w:eastAsia="Cambria" w:hAnsi="Open Sans" w:cs="Open Sans"/>
          <w:sz w:val="19"/>
          <w:szCs w:val="19"/>
        </w:rPr>
      </w:pPr>
      <w:r>
        <w:rPr>
          <w:rFonts w:ascii="Open Sans" w:eastAsia="Cambria" w:hAnsi="Open Sans" w:cs="Open Sans"/>
          <w:sz w:val="19"/>
          <w:szCs w:val="19"/>
        </w:rPr>
        <w:t>Zadanie 9: odbiór i zagospodarowanie odpadów o kodzie 16 01 03 – pocięte osobowe i ciężarowe z Regionalnego Zakładu Odzysku Odpadów w Sianowie przy ul. Łubuszan 80</w:t>
      </w:r>
    </w:p>
    <w:p w14:paraId="76E47A84" w14:textId="77777777" w:rsidR="00D509F0" w:rsidRDefault="00D509F0" w:rsidP="00D509F0">
      <w:pPr>
        <w:spacing w:before="120"/>
        <w:jc w:val="both"/>
        <w:rPr>
          <w:rFonts w:ascii="Open Sans" w:eastAsia="Cambria" w:hAnsi="Open Sans" w:cs="Open Sans"/>
          <w:sz w:val="19"/>
          <w:szCs w:val="19"/>
        </w:rPr>
      </w:pPr>
      <w:r>
        <w:rPr>
          <w:rFonts w:ascii="Open Sans" w:eastAsia="Cambria" w:hAnsi="Open Sans" w:cs="Open Sans"/>
          <w:sz w:val="19"/>
          <w:szCs w:val="19"/>
        </w:rPr>
        <w:t>Zadanie 10: odbiór i zagospodarowanie odpadów o kodzie 16 01 03 – rolnicze z Regionalnego Zakładu Odzysku Odpadów w Sianowie przy ul. Łubuszan 80</w:t>
      </w:r>
    </w:p>
    <w:p w14:paraId="363D0793" w14:textId="77777777" w:rsidR="00D509F0" w:rsidRDefault="00D509F0" w:rsidP="00D509F0">
      <w:pPr>
        <w:spacing w:before="120"/>
        <w:jc w:val="both"/>
        <w:rPr>
          <w:rFonts w:ascii="Open Sans" w:eastAsia="Cambria" w:hAnsi="Open Sans" w:cs="Open Sans"/>
          <w:sz w:val="19"/>
          <w:szCs w:val="19"/>
        </w:rPr>
      </w:pPr>
      <w:r>
        <w:rPr>
          <w:rFonts w:ascii="Open Sans" w:eastAsia="Cambria" w:hAnsi="Open Sans" w:cs="Open Sans"/>
          <w:sz w:val="19"/>
          <w:szCs w:val="19"/>
        </w:rPr>
        <w:lastRenderedPageBreak/>
        <w:t>Zadanie 11: odbiór i zagospodarowanie odpadów o kodzie 15 01 02 – folia mix z Regionalnego Zakładu Odzysku Odpadów w Sianowie przy ul. Łubuszan 80</w:t>
      </w:r>
    </w:p>
    <w:p w14:paraId="5E586259" w14:textId="77777777" w:rsidR="00D509F0" w:rsidRDefault="00D509F0" w:rsidP="00D509F0">
      <w:pPr>
        <w:spacing w:before="120"/>
        <w:jc w:val="both"/>
        <w:rPr>
          <w:rFonts w:ascii="Open Sans" w:eastAsia="Cambria" w:hAnsi="Open Sans" w:cs="Open Sans"/>
          <w:sz w:val="19"/>
          <w:szCs w:val="19"/>
        </w:rPr>
      </w:pPr>
      <w:r>
        <w:rPr>
          <w:rFonts w:ascii="Open Sans" w:eastAsia="Cambria" w:hAnsi="Open Sans" w:cs="Open Sans"/>
          <w:sz w:val="19"/>
          <w:szCs w:val="19"/>
        </w:rPr>
        <w:t>Zadanie 12: odbiór i zagospodarowanie odpadów o kodzie 15 01 02 – pet mix z Regionalnego Zakładu Odzysku Odpadów w Sianowie przy ul. Łubuszan 80</w:t>
      </w:r>
    </w:p>
    <w:p w14:paraId="7FC1E943" w14:textId="77777777" w:rsidR="00D509F0" w:rsidRDefault="00D509F0" w:rsidP="00D509F0">
      <w:pPr>
        <w:spacing w:before="120"/>
        <w:jc w:val="both"/>
        <w:rPr>
          <w:rFonts w:ascii="Open Sans" w:eastAsia="Cambria" w:hAnsi="Open Sans" w:cs="Open Sans"/>
          <w:sz w:val="19"/>
          <w:szCs w:val="19"/>
        </w:rPr>
      </w:pPr>
      <w:r>
        <w:rPr>
          <w:rFonts w:ascii="Open Sans" w:eastAsia="Cambria" w:hAnsi="Open Sans" w:cs="Open Sans"/>
          <w:sz w:val="19"/>
          <w:szCs w:val="19"/>
        </w:rPr>
        <w:t>Zadanie 13: odbiór i zagospodarowanie odpadów o kodzie 19 05 03 z Regionalnego Zakładu Odzysku Odpadów w Sianowie przy ul. Łubuszan 80</w:t>
      </w:r>
    </w:p>
    <w:p w14:paraId="4D1EB5FC" w14:textId="77777777" w:rsidR="00D509F0" w:rsidRDefault="00D509F0" w:rsidP="00D509F0">
      <w:pPr>
        <w:spacing w:before="120"/>
        <w:jc w:val="both"/>
        <w:rPr>
          <w:rFonts w:ascii="Open Sans" w:eastAsia="Cambria" w:hAnsi="Open Sans" w:cs="Open Sans"/>
          <w:sz w:val="19"/>
          <w:szCs w:val="19"/>
        </w:rPr>
      </w:pPr>
      <w:r>
        <w:rPr>
          <w:rFonts w:ascii="Open Sans" w:eastAsia="Cambria" w:hAnsi="Open Sans" w:cs="Open Sans"/>
          <w:sz w:val="19"/>
          <w:szCs w:val="19"/>
        </w:rPr>
        <w:t>Zadanie 14: odbiór i zagospodarowanie odpadów o kodzie 15 01 07 z Regionalnego Zakładu Odzysku Odpadów w Sianowie przy ul. Łubuszan 80</w:t>
      </w:r>
    </w:p>
    <w:p w14:paraId="2E386E1F" w14:textId="77777777" w:rsidR="00D509F0" w:rsidRDefault="00D509F0" w:rsidP="00D509F0">
      <w:pPr>
        <w:spacing w:before="120"/>
        <w:jc w:val="both"/>
        <w:rPr>
          <w:rFonts w:ascii="Open Sans" w:eastAsia="Cambria" w:hAnsi="Open Sans" w:cs="Open Sans"/>
          <w:sz w:val="19"/>
          <w:szCs w:val="19"/>
        </w:rPr>
      </w:pPr>
      <w:r>
        <w:rPr>
          <w:rFonts w:ascii="Open Sans" w:eastAsia="Cambria" w:hAnsi="Open Sans" w:cs="Open Sans"/>
          <w:sz w:val="19"/>
          <w:szCs w:val="19"/>
        </w:rPr>
        <w:t>Zadanie 15: odbiór i zagospodarowanie odpadów o kodzie 15 01 07 z miejsca zbierania odpadów w Koszalinie przy ul. Gnieźnieńskiej 6</w:t>
      </w:r>
    </w:p>
    <w:p w14:paraId="0578155D" w14:textId="77777777" w:rsidR="00D509F0" w:rsidRPr="009C287A" w:rsidRDefault="00D509F0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7628487A" w14:textId="77777777" w:rsidR="00FC0E2F" w:rsidRDefault="00FC0E2F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39B78" w14:textId="0FB53CF7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9C287A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9C287A">
        <w:rPr>
          <w:rFonts w:ascii="Open Sans" w:hAnsi="Open Sans" w:cs="Open Sans"/>
          <w:color w:val="000000"/>
          <w:spacing w:val="1"/>
          <w:w w:val="105"/>
          <w:lang w:eastAsia="en-US"/>
        </w:rPr>
        <w:t>li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następujący Wykonawc</w:t>
      </w:r>
      <w:r w:rsidR="009C287A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084CAC00" w14:textId="77777777" w:rsidR="009C287A" w:rsidRDefault="009C287A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DAD9217" w14:textId="037D79CB" w:rsidR="00D509F0" w:rsidRPr="003908C3" w:rsidRDefault="00D509F0" w:rsidP="00D509F0">
      <w:pPr>
        <w:spacing w:line="276" w:lineRule="auto"/>
        <w:jc w:val="both"/>
        <w:rPr>
          <w:rFonts w:ascii="Open Sans" w:hAnsi="Open Sans" w:cs="Open Sans"/>
          <w:b/>
          <w:bCs/>
          <w:lang w:eastAsia="pl-PL"/>
        </w:rPr>
      </w:pPr>
      <w:r w:rsidRPr="003908C3">
        <w:rPr>
          <w:rFonts w:ascii="Open Sans" w:hAnsi="Open Sans" w:cs="Open Sans"/>
          <w:b/>
          <w:bCs/>
          <w:lang w:eastAsia="pl-PL"/>
        </w:rPr>
        <w:t xml:space="preserve">Zadanie Nr 1: </w:t>
      </w:r>
    </w:p>
    <w:p w14:paraId="7FB612CB" w14:textId="40138C23" w:rsidR="00D509F0" w:rsidRPr="00DC2B24" w:rsidRDefault="00DC2B24" w:rsidP="00356E59">
      <w:pPr>
        <w:pStyle w:val="Default"/>
        <w:spacing w:line="276" w:lineRule="auto"/>
        <w:rPr>
          <w:sz w:val="20"/>
          <w:szCs w:val="20"/>
        </w:rPr>
      </w:pPr>
      <w:r w:rsidRPr="00DC2B24">
        <w:rPr>
          <w:sz w:val="20"/>
          <w:szCs w:val="20"/>
        </w:rPr>
        <w:t>Zakład Utylizacji Odpadów Clean City Sp. z o.o. Mnichy 100, 64-421 Kamionna</w:t>
      </w:r>
    </w:p>
    <w:p w14:paraId="5E3DD082" w14:textId="67094D7B" w:rsidR="00FC0E2F" w:rsidRPr="00E03DA4" w:rsidRDefault="00E03DA4" w:rsidP="002350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Wartość</w:t>
      </w:r>
      <w:r w:rsidR="00FC0E2F" w:rsidRPr="00E03DA4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netto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3.540.00,00 zł</w:t>
      </w:r>
    </w:p>
    <w:p w14:paraId="69DFA22B" w14:textId="141B881B" w:rsidR="00D509F0" w:rsidRPr="004A1778" w:rsidRDefault="00E03DA4" w:rsidP="002350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 w:themeColor="text1"/>
        </w:rPr>
        <w:t>Cena jednostkowa netto łącznie z kosztami transportu 590,00 zł</w:t>
      </w:r>
    </w:p>
    <w:p w14:paraId="79A6779A" w14:textId="77777777" w:rsidR="004A1778" w:rsidRPr="004A1778" w:rsidRDefault="004A1778" w:rsidP="00356E59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14:paraId="7F4136F1" w14:textId="7ABFC24A" w:rsidR="004A1778" w:rsidRDefault="004A1778" w:rsidP="00356E59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 w:rsidRPr="004A1778">
        <w:rPr>
          <w:rFonts w:ascii="Open Sans" w:hAnsi="Open Sans" w:cs="Open Sans"/>
          <w:color w:val="000000"/>
          <w:lang w:eastAsia="pl-PL"/>
        </w:rPr>
        <w:t xml:space="preserve"> </w:t>
      </w:r>
      <w:bookmarkStart w:id="2" w:name="_Hlk85017650"/>
      <w:r w:rsidRPr="004A1778">
        <w:rPr>
          <w:rFonts w:ascii="Open Sans" w:hAnsi="Open Sans" w:cs="Open Sans"/>
          <w:color w:val="000000"/>
          <w:lang w:eastAsia="pl-PL"/>
        </w:rPr>
        <w:t xml:space="preserve">Przedsiębiorstwo Handlowo-Produkcyjne Przemysław Olejnik </w:t>
      </w:r>
      <w:r w:rsidR="0064079D">
        <w:rPr>
          <w:rFonts w:ascii="Open Sans" w:hAnsi="Open Sans" w:cs="Open Sans"/>
          <w:color w:val="000000"/>
          <w:lang w:eastAsia="pl-PL"/>
        </w:rPr>
        <w:t>6</w:t>
      </w:r>
      <w:r w:rsidRPr="004A1778">
        <w:rPr>
          <w:rFonts w:ascii="Open Sans" w:hAnsi="Open Sans" w:cs="Open Sans"/>
          <w:color w:val="000000"/>
          <w:lang w:eastAsia="pl-PL"/>
        </w:rPr>
        <w:t>4-061 Kamieniec, Wąbiewo 26</w:t>
      </w:r>
    </w:p>
    <w:p w14:paraId="298D8CAB" w14:textId="0FDC6A24" w:rsidR="0064079D" w:rsidRDefault="0064079D" w:rsidP="00235043">
      <w:pPr>
        <w:pStyle w:val="Akapitzlist"/>
        <w:numPr>
          <w:ilvl w:val="0"/>
          <w:numId w:val="6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>Wartość netto 3.840.000,00 zł</w:t>
      </w:r>
    </w:p>
    <w:p w14:paraId="15E09EFA" w14:textId="5FDFEDBE" w:rsidR="0064079D" w:rsidRDefault="0064079D" w:rsidP="00235043">
      <w:pPr>
        <w:pStyle w:val="Akapitzlist"/>
        <w:numPr>
          <w:ilvl w:val="0"/>
          <w:numId w:val="6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>Cena jednostkowa netto łącznie z kosztami transportu 640,00 zł</w:t>
      </w:r>
    </w:p>
    <w:p w14:paraId="41349423" w14:textId="77777777" w:rsidR="001A25AF" w:rsidRPr="001A25AF" w:rsidRDefault="001A25AF" w:rsidP="001A25AF">
      <w:pPr>
        <w:suppressAutoHyphens w:val="0"/>
        <w:overflowPunct/>
        <w:autoSpaceDN w:val="0"/>
        <w:adjustRightInd w:val="0"/>
        <w:textAlignment w:val="auto"/>
        <w:rPr>
          <w:rFonts w:ascii="Symbol" w:hAnsi="Symbol" w:cs="Symbol"/>
          <w:color w:val="000000"/>
          <w:sz w:val="24"/>
          <w:szCs w:val="24"/>
          <w:lang w:eastAsia="pl-PL"/>
        </w:rPr>
      </w:pPr>
    </w:p>
    <w:p w14:paraId="0FDE4D2F" w14:textId="2948ECF5" w:rsidR="001A25AF" w:rsidRPr="001A25AF" w:rsidRDefault="001A25AF" w:rsidP="001A25AF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Symbol" w:hAnsi="Symbol" w:cs="Symbol"/>
          <w:color w:val="000000"/>
          <w:lang w:eastAsia="pl-PL"/>
        </w:rPr>
      </w:pPr>
      <w:bookmarkStart w:id="3" w:name="_Hlk85019205"/>
      <w:r w:rsidRPr="001A25AF">
        <w:rPr>
          <w:rFonts w:ascii="Open Sans" w:hAnsi="Open Sans" w:cs="Open Sans"/>
          <w:color w:val="000000"/>
          <w:lang w:eastAsia="pl-PL"/>
        </w:rPr>
        <w:t>SENDA Sp. z o.o., ul. STRZYGŁOWSKA 67FK; 04-872 WARSZAWA – Lider konsorcjum  WEXPOOL</w:t>
      </w:r>
      <w:r w:rsidRPr="001A25AF">
        <w:rPr>
          <w:rFonts w:ascii="Open Sans" w:hAnsi="Open Sans" w:cs="Open Sans"/>
          <w:b/>
          <w:bCs/>
          <w:color w:val="000000"/>
          <w:lang w:eastAsia="pl-PL"/>
        </w:rPr>
        <w:t xml:space="preserve"> </w:t>
      </w:r>
      <w:r w:rsidRPr="001A25AF">
        <w:rPr>
          <w:rFonts w:ascii="Open Sans" w:hAnsi="Open Sans" w:cs="Open Sans"/>
          <w:color w:val="000000"/>
          <w:lang w:eastAsia="pl-PL"/>
        </w:rPr>
        <w:t xml:space="preserve">Sp. z o.o., ul. POZNAŃSKA 14A; 66-210 DĄBRÓWKA WIELKOPOLSKA - Partner </w:t>
      </w:r>
    </w:p>
    <w:p w14:paraId="5C4F507C" w14:textId="60932755" w:rsidR="001A25AF" w:rsidRDefault="001A25AF" w:rsidP="00235043">
      <w:pPr>
        <w:pStyle w:val="Akapitzlist"/>
        <w:numPr>
          <w:ilvl w:val="0"/>
          <w:numId w:val="6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>Wartość netto 3.702.000,00 zł</w:t>
      </w:r>
    </w:p>
    <w:p w14:paraId="69CF7D9C" w14:textId="3A142CC4" w:rsidR="001A25AF" w:rsidRDefault="001A25AF" w:rsidP="00235043">
      <w:pPr>
        <w:pStyle w:val="Akapitzlist"/>
        <w:numPr>
          <w:ilvl w:val="0"/>
          <w:numId w:val="6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>Cena jednostkowa netto łącznie z kosztami transportu 617,00 zł</w:t>
      </w:r>
    </w:p>
    <w:bookmarkEnd w:id="3"/>
    <w:p w14:paraId="5812BE56" w14:textId="77777777" w:rsidR="001A25AF" w:rsidRDefault="001A25AF" w:rsidP="001A25AF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</w:p>
    <w:bookmarkEnd w:id="2"/>
    <w:p w14:paraId="12E497A9" w14:textId="4DC82D60" w:rsidR="00D824EE" w:rsidRPr="00D509F0" w:rsidRDefault="00D509F0" w:rsidP="00B70252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b/>
          <w:bCs/>
          <w:color w:val="000000" w:themeColor="text1"/>
        </w:rPr>
      </w:pPr>
      <w:r w:rsidRPr="00D509F0">
        <w:rPr>
          <w:rFonts w:ascii="Open Sans" w:hAnsi="Open Sans" w:cs="Open Sans"/>
          <w:b/>
          <w:bCs/>
          <w:color w:val="000000" w:themeColor="text1"/>
        </w:rPr>
        <w:t>Zadanie Nr 2:</w:t>
      </w:r>
    </w:p>
    <w:p w14:paraId="1381AA06" w14:textId="653F2B90" w:rsidR="00D509F0" w:rsidRPr="004B5C73" w:rsidRDefault="00D509F0" w:rsidP="004B5C73">
      <w:pPr>
        <w:suppressAutoHyphens w:val="0"/>
        <w:overflowPunct/>
        <w:autoSpaceDN w:val="0"/>
        <w:adjustRightInd w:val="0"/>
        <w:textAlignment w:val="auto"/>
        <w:rPr>
          <w:rFonts w:ascii="CIDFont+F3" w:hAnsi="CIDFont+F3" w:cs="CIDFont+F3"/>
          <w:sz w:val="22"/>
          <w:szCs w:val="22"/>
          <w:lang w:eastAsia="pl-PL"/>
        </w:rPr>
      </w:pPr>
      <w:bookmarkStart w:id="4" w:name="_Hlk85014692"/>
      <w:r w:rsidRPr="00DC2B24">
        <w:rPr>
          <w:rFonts w:ascii="Open Sans" w:hAnsi="Open Sans" w:cs="Open Sans"/>
          <w:lang w:eastAsia="pl-PL"/>
        </w:rPr>
        <w:t>Partners Sp. z o.o., Sp. komandytowa</w:t>
      </w:r>
      <w:r w:rsidR="004B5C73">
        <w:rPr>
          <w:rFonts w:ascii="Open Sans" w:hAnsi="Open Sans" w:cs="Open Sans"/>
          <w:lang w:eastAsia="pl-PL"/>
        </w:rPr>
        <w:t xml:space="preserve"> </w:t>
      </w:r>
      <w:r w:rsidR="004B5C73">
        <w:rPr>
          <w:rFonts w:ascii="CIDFont+F3" w:hAnsi="CIDFont+F3" w:cs="CIDFont+F3"/>
          <w:sz w:val="22"/>
          <w:szCs w:val="22"/>
          <w:lang w:eastAsia="pl-PL"/>
        </w:rPr>
        <w:t>Przemysłowa 3 89-210 Łabiszyn</w:t>
      </w:r>
    </w:p>
    <w:bookmarkEnd w:id="4"/>
    <w:p w14:paraId="6D15F09D" w14:textId="4A7D553F" w:rsidR="00D509F0" w:rsidRPr="00F94AFD" w:rsidRDefault="00F94AFD" w:rsidP="00235043">
      <w:pPr>
        <w:pStyle w:val="Akapitzlist"/>
        <w:numPr>
          <w:ilvl w:val="0"/>
          <w:numId w:val="1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Wartość netto </w:t>
      </w:r>
      <w:r w:rsidRPr="00E651EE">
        <w:rPr>
          <w:rFonts w:ascii="Open Sans" w:hAnsi="Open Sans" w:cs="Open Sans"/>
          <w:lang w:eastAsia="pl-PL"/>
        </w:rPr>
        <w:t>3</w:t>
      </w:r>
      <w:r w:rsidR="00E651EE" w:rsidRPr="00E651EE">
        <w:rPr>
          <w:rFonts w:ascii="Open Sans" w:hAnsi="Open Sans" w:cs="Open Sans"/>
          <w:lang w:eastAsia="pl-PL"/>
        </w:rPr>
        <w:t>.</w:t>
      </w:r>
      <w:r w:rsidRPr="00E651EE">
        <w:rPr>
          <w:rFonts w:ascii="Open Sans" w:hAnsi="Open Sans" w:cs="Open Sans"/>
          <w:lang w:eastAsia="pl-PL"/>
        </w:rPr>
        <w:t>660</w:t>
      </w:r>
      <w:r w:rsidR="00E651EE" w:rsidRPr="00E651EE">
        <w:rPr>
          <w:rFonts w:ascii="Open Sans" w:hAnsi="Open Sans" w:cs="Open Sans"/>
          <w:lang w:eastAsia="pl-PL"/>
        </w:rPr>
        <w:t>.</w:t>
      </w:r>
      <w:r w:rsidRPr="00E651EE">
        <w:rPr>
          <w:rFonts w:ascii="Open Sans" w:hAnsi="Open Sans" w:cs="Open Sans"/>
          <w:lang w:eastAsia="pl-PL"/>
        </w:rPr>
        <w:t>000,00 zł</w:t>
      </w:r>
    </w:p>
    <w:p w14:paraId="1CD4CAE8" w14:textId="289EB697" w:rsidR="0064079D" w:rsidRPr="0064079D" w:rsidRDefault="00F94AFD" w:rsidP="00235043">
      <w:pPr>
        <w:pStyle w:val="Akapitzlist"/>
        <w:numPr>
          <w:ilvl w:val="0"/>
          <w:numId w:val="1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Cena jednostkowa</w:t>
      </w:r>
      <w:r w:rsidR="00743F29">
        <w:rPr>
          <w:rFonts w:ascii="Open Sans" w:hAnsi="Open Sans" w:cs="Open Sans"/>
          <w:color w:val="000000" w:themeColor="text1"/>
        </w:rPr>
        <w:t xml:space="preserve"> netto</w:t>
      </w:r>
      <w:r>
        <w:rPr>
          <w:rFonts w:ascii="Open Sans" w:hAnsi="Open Sans" w:cs="Open Sans"/>
          <w:color w:val="000000" w:themeColor="text1"/>
        </w:rPr>
        <w:t xml:space="preserve"> łącznie z kosztami transportu 610,00 zł</w:t>
      </w:r>
    </w:p>
    <w:p w14:paraId="06459180" w14:textId="24808748" w:rsidR="00E651EE" w:rsidRDefault="00E651EE" w:rsidP="00E651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2A22DDB" w14:textId="77777777" w:rsidR="00E651EE" w:rsidRPr="00DC2B24" w:rsidRDefault="00E651EE" w:rsidP="00356E59">
      <w:pPr>
        <w:pStyle w:val="Default"/>
        <w:spacing w:line="276" w:lineRule="auto"/>
        <w:rPr>
          <w:sz w:val="20"/>
          <w:szCs w:val="20"/>
        </w:rPr>
      </w:pPr>
      <w:r w:rsidRPr="00DC2B24">
        <w:rPr>
          <w:sz w:val="20"/>
          <w:szCs w:val="20"/>
        </w:rPr>
        <w:t>Zakład Utylizacji Odpadów Clean City Sp. z o.o. Mnichy 100, 64-421 Kamionna</w:t>
      </w:r>
    </w:p>
    <w:p w14:paraId="32C5FF3B" w14:textId="29AFC6C3" w:rsidR="00E651EE" w:rsidRPr="00E03DA4" w:rsidRDefault="00E651EE" w:rsidP="002350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Wartość</w:t>
      </w:r>
      <w:r w:rsidRPr="00E03DA4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netto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3.570.00,00 zł</w:t>
      </w:r>
    </w:p>
    <w:p w14:paraId="70DD37A6" w14:textId="6BCF82AA" w:rsidR="00E651EE" w:rsidRPr="0064079D" w:rsidRDefault="00E651EE" w:rsidP="002350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 w:themeColor="text1"/>
        </w:rPr>
        <w:t>Cena jednostkowa netto łącznie z kosztami transportu 595,00 zł</w:t>
      </w:r>
    </w:p>
    <w:p w14:paraId="12D49C5C" w14:textId="084E88F3" w:rsidR="0064079D" w:rsidRDefault="0064079D" w:rsidP="00356E59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3CB981CC" w14:textId="77777777" w:rsidR="0064079D" w:rsidRDefault="0064079D" w:rsidP="00356E59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 w:rsidRPr="004A1778">
        <w:rPr>
          <w:rFonts w:ascii="Open Sans" w:hAnsi="Open Sans" w:cs="Open Sans"/>
          <w:color w:val="000000"/>
          <w:lang w:eastAsia="pl-PL"/>
        </w:rPr>
        <w:t xml:space="preserve">Przedsiębiorstwo Handlowo-Produkcyjne Przemysław Olejnik </w:t>
      </w:r>
      <w:r>
        <w:rPr>
          <w:rFonts w:ascii="Open Sans" w:hAnsi="Open Sans" w:cs="Open Sans"/>
          <w:color w:val="000000"/>
          <w:lang w:eastAsia="pl-PL"/>
        </w:rPr>
        <w:t>6</w:t>
      </w:r>
      <w:r w:rsidRPr="004A1778">
        <w:rPr>
          <w:rFonts w:ascii="Open Sans" w:hAnsi="Open Sans" w:cs="Open Sans"/>
          <w:color w:val="000000"/>
          <w:lang w:eastAsia="pl-PL"/>
        </w:rPr>
        <w:t>4-061 Kamieniec, Wąbiewo 26</w:t>
      </w:r>
    </w:p>
    <w:p w14:paraId="33B5407C" w14:textId="77777777" w:rsidR="0064079D" w:rsidRDefault="0064079D" w:rsidP="00235043">
      <w:pPr>
        <w:pStyle w:val="Akapitzlist"/>
        <w:numPr>
          <w:ilvl w:val="0"/>
          <w:numId w:val="6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>Wartość netto 3.840.000,00 zł</w:t>
      </w:r>
    </w:p>
    <w:p w14:paraId="4B779290" w14:textId="1755126F" w:rsidR="0064079D" w:rsidRDefault="0064079D" w:rsidP="00235043">
      <w:pPr>
        <w:pStyle w:val="Akapitzlist"/>
        <w:numPr>
          <w:ilvl w:val="0"/>
          <w:numId w:val="6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>Cena jednostkowa netto łącznie z kosztami transportu 640,00 zł</w:t>
      </w:r>
    </w:p>
    <w:p w14:paraId="35B0EB91" w14:textId="3D2A4B84" w:rsidR="001A25AF" w:rsidRDefault="001A25AF" w:rsidP="001A25AF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</w:p>
    <w:p w14:paraId="3DD442E2" w14:textId="77777777" w:rsidR="001A25AF" w:rsidRPr="001A25AF" w:rsidRDefault="001A25AF" w:rsidP="001A25AF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Symbol" w:hAnsi="Symbol" w:cs="Symbol"/>
          <w:color w:val="000000"/>
          <w:lang w:eastAsia="pl-PL"/>
        </w:rPr>
      </w:pPr>
      <w:r w:rsidRPr="001A25AF">
        <w:rPr>
          <w:rFonts w:ascii="Open Sans" w:hAnsi="Open Sans" w:cs="Open Sans"/>
          <w:color w:val="000000"/>
          <w:lang w:eastAsia="pl-PL"/>
        </w:rPr>
        <w:t>SENDA Sp. z o.o., ul. STRZYGŁOWSKA 67FK; 04-872 WARSZAWA – Lider konsorcjum  WEXPOOL</w:t>
      </w:r>
      <w:r w:rsidRPr="001A25AF">
        <w:rPr>
          <w:rFonts w:ascii="Open Sans" w:hAnsi="Open Sans" w:cs="Open Sans"/>
          <w:b/>
          <w:bCs/>
          <w:color w:val="000000"/>
          <w:lang w:eastAsia="pl-PL"/>
        </w:rPr>
        <w:t xml:space="preserve"> </w:t>
      </w:r>
      <w:r w:rsidRPr="001A25AF">
        <w:rPr>
          <w:rFonts w:ascii="Open Sans" w:hAnsi="Open Sans" w:cs="Open Sans"/>
          <w:color w:val="000000"/>
          <w:lang w:eastAsia="pl-PL"/>
        </w:rPr>
        <w:t xml:space="preserve">Sp. z o.o., ul. POZNAŃSKA 14A; 66-210 DĄBRÓWKA WIELKOPOLSKA - Partner </w:t>
      </w:r>
    </w:p>
    <w:p w14:paraId="1316BD4A" w14:textId="77777777" w:rsidR="001A25AF" w:rsidRDefault="001A25AF" w:rsidP="00235043">
      <w:pPr>
        <w:pStyle w:val="Akapitzlist"/>
        <w:numPr>
          <w:ilvl w:val="0"/>
          <w:numId w:val="6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>Wartość netto 3.702.000,00 zł</w:t>
      </w:r>
    </w:p>
    <w:p w14:paraId="6A688AA9" w14:textId="77777777" w:rsidR="001A25AF" w:rsidRDefault="001A25AF" w:rsidP="00235043">
      <w:pPr>
        <w:pStyle w:val="Akapitzlist"/>
        <w:numPr>
          <w:ilvl w:val="0"/>
          <w:numId w:val="6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>Cena jednostkowa netto łącznie z kosztami transportu 617,00 zł</w:t>
      </w:r>
    </w:p>
    <w:p w14:paraId="1A9FD927" w14:textId="77777777" w:rsidR="001A25AF" w:rsidRPr="001A25AF" w:rsidRDefault="001A25AF" w:rsidP="001A25AF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</w:p>
    <w:p w14:paraId="453E7D06" w14:textId="77777777" w:rsidR="0064079D" w:rsidRPr="0064079D" w:rsidRDefault="0064079D" w:rsidP="00356E59">
      <w:pPr>
        <w:pStyle w:val="Akapitzlist"/>
        <w:suppressAutoHyphens w:val="0"/>
        <w:overflowPunct/>
        <w:autoSpaceDN w:val="0"/>
        <w:adjustRightInd w:val="0"/>
        <w:spacing w:line="276" w:lineRule="auto"/>
        <w:ind w:left="720"/>
        <w:textAlignment w:val="auto"/>
        <w:rPr>
          <w:rFonts w:ascii="Open Sans" w:hAnsi="Open Sans" w:cs="Open Sans"/>
          <w:color w:val="000000"/>
          <w:lang w:eastAsia="pl-PL"/>
        </w:rPr>
      </w:pPr>
    </w:p>
    <w:p w14:paraId="47E87ABD" w14:textId="77777777" w:rsidR="0064079D" w:rsidRPr="0064079D" w:rsidRDefault="0064079D" w:rsidP="0064079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61FC4CD6" w14:textId="6931D500" w:rsidR="003908C3" w:rsidRPr="003908C3" w:rsidRDefault="003908C3" w:rsidP="003908C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b/>
          <w:bCs/>
          <w:color w:val="000000" w:themeColor="text1"/>
        </w:rPr>
      </w:pPr>
      <w:r w:rsidRPr="003908C3">
        <w:rPr>
          <w:rFonts w:ascii="Open Sans" w:hAnsi="Open Sans" w:cs="Open Sans"/>
          <w:b/>
          <w:bCs/>
          <w:color w:val="000000" w:themeColor="text1"/>
        </w:rPr>
        <w:t>Zadanie Nr 3</w:t>
      </w:r>
    </w:p>
    <w:p w14:paraId="2C6F7363" w14:textId="7B228A82" w:rsidR="003908C3" w:rsidRPr="004B5C73" w:rsidRDefault="003908C3" w:rsidP="004B5C73">
      <w:pPr>
        <w:suppressAutoHyphens w:val="0"/>
        <w:overflowPunct/>
        <w:autoSpaceDN w:val="0"/>
        <w:adjustRightInd w:val="0"/>
        <w:textAlignment w:val="auto"/>
        <w:rPr>
          <w:rFonts w:ascii="CIDFont+F3" w:hAnsi="CIDFont+F3" w:cs="CIDFont+F3"/>
          <w:sz w:val="22"/>
          <w:szCs w:val="22"/>
          <w:lang w:eastAsia="pl-PL"/>
        </w:rPr>
      </w:pPr>
      <w:r w:rsidRPr="00DC2B24">
        <w:rPr>
          <w:rFonts w:ascii="Open Sans" w:hAnsi="Open Sans" w:cs="Open Sans"/>
          <w:lang w:eastAsia="pl-PL"/>
        </w:rPr>
        <w:t>Partners Sp. z o.o., Sp. komandytowa</w:t>
      </w:r>
      <w:r w:rsidR="004B5C73">
        <w:rPr>
          <w:rFonts w:ascii="Open Sans" w:hAnsi="Open Sans" w:cs="Open Sans"/>
          <w:lang w:eastAsia="pl-PL"/>
        </w:rPr>
        <w:t xml:space="preserve"> </w:t>
      </w:r>
      <w:r w:rsidR="004B5C73">
        <w:rPr>
          <w:rFonts w:ascii="CIDFont+F3" w:hAnsi="CIDFont+F3" w:cs="CIDFont+F3"/>
          <w:sz w:val="22"/>
          <w:szCs w:val="22"/>
          <w:lang w:eastAsia="pl-PL"/>
        </w:rPr>
        <w:t>Przemysłowa 3 89-210 Łabiszyn</w:t>
      </w:r>
    </w:p>
    <w:p w14:paraId="37C5506B" w14:textId="02A97037" w:rsidR="003908C3" w:rsidRDefault="003908C3" w:rsidP="00235043">
      <w:pPr>
        <w:pStyle w:val="Akapitzlist"/>
        <w:numPr>
          <w:ilvl w:val="0"/>
          <w:numId w:val="2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Wartość netto 3 660 000,00 zł</w:t>
      </w:r>
    </w:p>
    <w:p w14:paraId="263B889D" w14:textId="094F1970" w:rsidR="003908C3" w:rsidRDefault="003908C3" w:rsidP="00235043">
      <w:pPr>
        <w:pStyle w:val="Akapitzlist"/>
        <w:numPr>
          <w:ilvl w:val="0"/>
          <w:numId w:val="2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bookmarkStart w:id="5" w:name="_Hlk85014897"/>
      <w:r>
        <w:rPr>
          <w:rFonts w:ascii="Open Sans" w:hAnsi="Open Sans" w:cs="Open Sans"/>
          <w:color w:val="000000" w:themeColor="text1"/>
        </w:rPr>
        <w:t xml:space="preserve">Cena jednostkowa </w:t>
      </w:r>
      <w:r w:rsidR="00743F29">
        <w:rPr>
          <w:rFonts w:ascii="Open Sans" w:hAnsi="Open Sans" w:cs="Open Sans"/>
          <w:color w:val="000000" w:themeColor="text1"/>
        </w:rPr>
        <w:t xml:space="preserve">netto </w:t>
      </w:r>
      <w:r>
        <w:rPr>
          <w:rFonts w:ascii="Open Sans" w:hAnsi="Open Sans" w:cs="Open Sans"/>
          <w:color w:val="000000" w:themeColor="text1"/>
        </w:rPr>
        <w:t xml:space="preserve">łącznie z kosztami transportu </w:t>
      </w:r>
      <w:bookmarkEnd w:id="5"/>
      <w:r>
        <w:rPr>
          <w:rFonts w:ascii="Open Sans" w:hAnsi="Open Sans" w:cs="Open Sans"/>
          <w:color w:val="000000" w:themeColor="text1"/>
        </w:rPr>
        <w:t>610,00 zł</w:t>
      </w:r>
    </w:p>
    <w:p w14:paraId="3A8F9164" w14:textId="5DDA95E2" w:rsidR="0064079D" w:rsidRDefault="0064079D" w:rsidP="0064079D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9C79B20" w14:textId="77777777" w:rsidR="0064079D" w:rsidRDefault="0064079D" w:rsidP="00356E59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 w:rsidRPr="004A1778">
        <w:rPr>
          <w:rFonts w:ascii="Open Sans" w:hAnsi="Open Sans" w:cs="Open Sans"/>
          <w:color w:val="000000"/>
          <w:lang w:eastAsia="pl-PL"/>
        </w:rPr>
        <w:t xml:space="preserve">Przedsiębiorstwo Handlowo-Produkcyjne Przemysław Olejnik </w:t>
      </w:r>
      <w:r>
        <w:rPr>
          <w:rFonts w:ascii="Open Sans" w:hAnsi="Open Sans" w:cs="Open Sans"/>
          <w:color w:val="000000"/>
          <w:lang w:eastAsia="pl-PL"/>
        </w:rPr>
        <w:t>6</w:t>
      </w:r>
      <w:r w:rsidRPr="004A1778">
        <w:rPr>
          <w:rFonts w:ascii="Open Sans" w:hAnsi="Open Sans" w:cs="Open Sans"/>
          <w:color w:val="000000"/>
          <w:lang w:eastAsia="pl-PL"/>
        </w:rPr>
        <w:t>4-061 Kamieniec, Wąbiewo 26</w:t>
      </w:r>
    </w:p>
    <w:p w14:paraId="6996DBCF" w14:textId="77317E09" w:rsidR="0064079D" w:rsidRDefault="0064079D" w:rsidP="00235043">
      <w:pPr>
        <w:pStyle w:val="Akapitzlist"/>
        <w:numPr>
          <w:ilvl w:val="0"/>
          <w:numId w:val="6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>Wartość netto 4.140.000,00 zł</w:t>
      </w:r>
    </w:p>
    <w:p w14:paraId="5B7B9573" w14:textId="479C59E0" w:rsidR="0064079D" w:rsidRDefault="0064079D" w:rsidP="00235043">
      <w:pPr>
        <w:pStyle w:val="Akapitzlist"/>
        <w:numPr>
          <w:ilvl w:val="0"/>
          <w:numId w:val="6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>Cena jednostkowa netto łącznie z kosztami transportu 690,00 zł</w:t>
      </w:r>
    </w:p>
    <w:p w14:paraId="5430B01B" w14:textId="5980BCD0" w:rsidR="001A25AF" w:rsidRDefault="001A25AF" w:rsidP="001A25AF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</w:p>
    <w:p w14:paraId="38884072" w14:textId="31E85B2E" w:rsidR="003908C3" w:rsidRDefault="003908C3" w:rsidP="003908C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b/>
          <w:bCs/>
          <w:color w:val="000000" w:themeColor="text1"/>
        </w:rPr>
      </w:pPr>
      <w:r w:rsidRPr="003908C3">
        <w:rPr>
          <w:rFonts w:ascii="Open Sans" w:hAnsi="Open Sans" w:cs="Open Sans"/>
          <w:b/>
          <w:bCs/>
          <w:color w:val="000000" w:themeColor="text1"/>
        </w:rPr>
        <w:t>Zadanie Nr 4:</w:t>
      </w:r>
    </w:p>
    <w:p w14:paraId="4BB37835" w14:textId="52922A86" w:rsidR="003908C3" w:rsidRPr="004B5C73" w:rsidRDefault="003908C3" w:rsidP="004B5C73">
      <w:pPr>
        <w:suppressAutoHyphens w:val="0"/>
        <w:overflowPunct/>
        <w:autoSpaceDN w:val="0"/>
        <w:adjustRightInd w:val="0"/>
        <w:textAlignment w:val="auto"/>
        <w:rPr>
          <w:rFonts w:ascii="CIDFont+F3" w:hAnsi="CIDFont+F3" w:cs="CIDFont+F3"/>
          <w:sz w:val="22"/>
          <w:szCs w:val="22"/>
          <w:lang w:eastAsia="pl-PL"/>
        </w:rPr>
      </w:pPr>
      <w:r w:rsidRPr="00DC2B24">
        <w:rPr>
          <w:rFonts w:ascii="Open Sans" w:hAnsi="Open Sans" w:cs="Open Sans"/>
          <w:lang w:eastAsia="pl-PL"/>
        </w:rPr>
        <w:t>Partners Sp. z o.o., Sp. komandytowa</w:t>
      </w:r>
      <w:r w:rsidR="004B5C73">
        <w:rPr>
          <w:rFonts w:ascii="Open Sans" w:hAnsi="Open Sans" w:cs="Open Sans"/>
          <w:lang w:eastAsia="pl-PL"/>
        </w:rPr>
        <w:t xml:space="preserve"> </w:t>
      </w:r>
      <w:r w:rsidR="004B5C73">
        <w:rPr>
          <w:rFonts w:ascii="CIDFont+F3" w:hAnsi="CIDFont+F3" w:cs="CIDFont+F3"/>
          <w:sz w:val="22"/>
          <w:szCs w:val="22"/>
          <w:lang w:eastAsia="pl-PL"/>
        </w:rPr>
        <w:t>Przemysłowa 3 89-210 Łabiszyn</w:t>
      </w:r>
    </w:p>
    <w:p w14:paraId="39FEB473" w14:textId="4B8BA685" w:rsidR="003908C3" w:rsidRPr="00743F29" w:rsidRDefault="003908C3" w:rsidP="00235043">
      <w:pPr>
        <w:pStyle w:val="Akapitzlist"/>
        <w:numPr>
          <w:ilvl w:val="0"/>
          <w:numId w:val="3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3908C3">
        <w:rPr>
          <w:rFonts w:ascii="Open Sans" w:hAnsi="Open Sans" w:cs="Open Sans"/>
          <w:color w:val="000000" w:themeColor="text1"/>
        </w:rPr>
        <w:t>Wartość netto</w:t>
      </w:r>
      <w:r>
        <w:rPr>
          <w:rFonts w:ascii="Open Sans" w:hAnsi="Open Sans" w:cs="Open Sans"/>
          <w:color w:val="000000" w:themeColor="text1"/>
        </w:rPr>
        <w:t xml:space="preserve"> </w:t>
      </w:r>
      <w:r w:rsidR="00743F29" w:rsidRPr="00E651EE">
        <w:rPr>
          <w:rFonts w:ascii="Open Sans" w:hAnsi="Open Sans" w:cs="Open Sans"/>
          <w:lang w:eastAsia="pl-PL"/>
        </w:rPr>
        <w:t>3 840 000,00 zł</w:t>
      </w:r>
    </w:p>
    <w:p w14:paraId="47801170" w14:textId="0206DE3D" w:rsidR="00743F29" w:rsidRPr="0064079D" w:rsidRDefault="00743F29" w:rsidP="00235043">
      <w:pPr>
        <w:pStyle w:val="Akapitzlist"/>
        <w:numPr>
          <w:ilvl w:val="0"/>
          <w:numId w:val="3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Cena jednostkowa netto łącznie z kosztami transportu </w:t>
      </w:r>
      <w:r>
        <w:rPr>
          <w:rFonts w:ascii="CIDFont+F2" w:hAnsi="CIDFont+F2" w:cs="CIDFont+F2"/>
          <w:lang w:eastAsia="pl-PL"/>
        </w:rPr>
        <w:t>640,00 zł</w:t>
      </w:r>
    </w:p>
    <w:p w14:paraId="5C88837B" w14:textId="3EBDEFA4" w:rsidR="0064079D" w:rsidRDefault="0064079D" w:rsidP="0064079D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439BE2B" w14:textId="77777777" w:rsidR="0064079D" w:rsidRDefault="0064079D" w:rsidP="00356E59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 w:rsidRPr="004A1778">
        <w:rPr>
          <w:rFonts w:ascii="Open Sans" w:hAnsi="Open Sans" w:cs="Open Sans"/>
          <w:color w:val="000000"/>
          <w:lang w:eastAsia="pl-PL"/>
        </w:rPr>
        <w:t xml:space="preserve">Przedsiębiorstwo Handlowo-Produkcyjne Przemysław Olejnik </w:t>
      </w:r>
      <w:r>
        <w:rPr>
          <w:rFonts w:ascii="Open Sans" w:hAnsi="Open Sans" w:cs="Open Sans"/>
          <w:color w:val="000000"/>
          <w:lang w:eastAsia="pl-PL"/>
        </w:rPr>
        <w:t>6</w:t>
      </w:r>
      <w:r w:rsidRPr="004A1778">
        <w:rPr>
          <w:rFonts w:ascii="Open Sans" w:hAnsi="Open Sans" w:cs="Open Sans"/>
          <w:color w:val="000000"/>
          <w:lang w:eastAsia="pl-PL"/>
        </w:rPr>
        <w:t>4-061 Kamieniec, Wąbiewo 26</w:t>
      </w:r>
    </w:p>
    <w:p w14:paraId="46415C40" w14:textId="499259B1" w:rsidR="0064079D" w:rsidRDefault="0064079D" w:rsidP="00235043">
      <w:pPr>
        <w:pStyle w:val="Akapitzlist"/>
        <w:numPr>
          <w:ilvl w:val="0"/>
          <w:numId w:val="6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>Wartość netto 4.140.000,00 zł</w:t>
      </w:r>
    </w:p>
    <w:p w14:paraId="547CDAEA" w14:textId="07D550E6" w:rsidR="0064079D" w:rsidRDefault="0064079D" w:rsidP="00235043">
      <w:pPr>
        <w:pStyle w:val="Akapitzlist"/>
        <w:numPr>
          <w:ilvl w:val="0"/>
          <w:numId w:val="6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>Cena jednostkowa netto łącznie z kosztami transportu 690,00 zł</w:t>
      </w:r>
    </w:p>
    <w:p w14:paraId="54E730C7" w14:textId="77777777" w:rsidR="0064079D" w:rsidRPr="0064079D" w:rsidRDefault="0064079D" w:rsidP="00356E59">
      <w:pPr>
        <w:pStyle w:val="Akapitzlist"/>
        <w:suppressAutoHyphens w:val="0"/>
        <w:overflowPunct/>
        <w:autoSpaceDN w:val="0"/>
        <w:adjustRightInd w:val="0"/>
        <w:spacing w:line="276" w:lineRule="auto"/>
        <w:ind w:left="720"/>
        <w:textAlignment w:val="auto"/>
        <w:rPr>
          <w:rFonts w:ascii="Open Sans" w:hAnsi="Open Sans" w:cs="Open Sans"/>
          <w:color w:val="000000"/>
          <w:lang w:eastAsia="pl-PL"/>
        </w:rPr>
      </w:pPr>
    </w:p>
    <w:p w14:paraId="39FB23D6" w14:textId="6BDC8BE2" w:rsidR="00743F29" w:rsidRPr="00DC2B24" w:rsidRDefault="00743F29" w:rsidP="00743F29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b/>
          <w:bCs/>
          <w:color w:val="000000" w:themeColor="text1"/>
        </w:rPr>
      </w:pPr>
      <w:r w:rsidRPr="00DC2B24">
        <w:rPr>
          <w:rFonts w:ascii="Open Sans" w:hAnsi="Open Sans" w:cs="Open Sans"/>
          <w:b/>
          <w:bCs/>
          <w:color w:val="000000" w:themeColor="text1"/>
        </w:rPr>
        <w:t>Zadanie Nr 5:</w:t>
      </w:r>
    </w:p>
    <w:p w14:paraId="4EACDF13" w14:textId="20A2565D" w:rsidR="00DC2B24" w:rsidRPr="004B5C73" w:rsidRDefault="00DC2B24" w:rsidP="004B5C73">
      <w:pPr>
        <w:suppressAutoHyphens w:val="0"/>
        <w:overflowPunct/>
        <w:autoSpaceDN w:val="0"/>
        <w:adjustRightInd w:val="0"/>
        <w:textAlignment w:val="auto"/>
        <w:rPr>
          <w:rFonts w:ascii="CIDFont+F3" w:hAnsi="CIDFont+F3" w:cs="CIDFont+F3"/>
          <w:sz w:val="22"/>
          <w:szCs w:val="22"/>
          <w:lang w:eastAsia="pl-PL"/>
        </w:rPr>
      </w:pPr>
      <w:r w:rsidRPr="00DC2B24">
        <w:rPr>
          <w:rFonts w:ascii="Open Sans" w:hAnsi="Open Sans" w:cs="Open Sans"/>
          <w:lang w:eastAsia="pl-PL"/>
        </w:rPr>
        <w:t>Partners Sp. z o.o., Sp. komandytowa</w:t>
      </w:r>
      <w:r w:rsidR="004B5C73">
        <w:rPr>
          <w:rFonts w:ascii="Open Sans" w:hAnsi="Open Sans" w:cs="Open Sans"/>
          <w:lang w:eastAsia="pl-PL"/>
        </w:rPr>
        <w:t xml:space="preserve"> </w:t>
      </w:r>
      <w:r w:rsidR="004B5C73">
        <w:rPr>
          <w:rFonts w:ascii="CIDFont+F3" w:hAnsi="CIDFont+F3" w:cs="CIDFont+F3"/>
          <w:sz w:val="22"/>
          <w:szCs w:val="22"/>
          <w:lang w:eastAsia="pl-PL"/>
        </w:rPr>
        <w:t>Przemysłowa 3 89-210 Łabiszyn</w:t>
      </w:r>
    </w:p>
    <w:p w14:paraId="58F6C7CB" w14:textId="6EE10DA9" w:rsidR="00DC2B24" w:rsidRPr="00743F29" w:rsidRDefault="00DC2B24" w:rsidP="00235043">
      <w:pPr>
        <w:pStyle w:val="Akapitzlist"/>
        <w:numPr>
          <w:ilvl w:val="0"/>
          <w:numId w:val="3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3908C3">
        <w:rPr>
          <w:rFonts w:ascii="Open Sans" w:hAnsi="Open Sans" w:cs="Open Sans"/>
          <w:color w:val="000000" w:themeColor="text1"/>
        </w:rPr>
        <w:t>Wartość netto</w:t>
      </w:r>
      <w:r>
        <w:rPr>
          <w:rFonts w:ascii="Open Sans" w:hAnsi="Open Sans" w:cs="Open Sans"/>
          <w:color w:val="000000" w:themeColor="text1"/>
        </w:rPr>
        <w:t xml:space="preserve"> </w:t>
      </w:r>
      <w:r w:rsidRPr="00E651EE">
        <w:rPr>
          <w:rFonts w:ascii="Open Sans" w:hAnsi="Open Sans" w:cs="Open Sans"/>
          <w:lang w:eastAsia="pl-PL"/>
        </w:rPr>
        <w:t>3 050 000,00 zł</w:t>
      </w:r>
    </w:p>
    <w:p w14:paraId="05C2E26C" w14:textId="1025A8C0" w:rsidR="00356E59" w:rsidRPr="00356E59" w:rsidRDefault="00DC2B24" w:rsidP="00235043">
      <w:pPr>
        <w:pStyle w:val="Akapitzlist"/>
        <w:numPr>
          <w:ilvl w:val="0"/>
          <w:numId w:val="3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Cena jednostkowa netto łącznie z kosztami transportu </w:t>
      </w:r>
      <w:r>
        <w:rPr>
          <w:rFonts w:ascii="CIDFont+F2" w:hAnsi="CIDFont+F2" w:cs="CIDFont+F2"/>
          <w:lang w:eastAsia="pl-PL"/>
        </w:rPr>
        <w:t>610,00 zł</w:t>
      </w:r>
    </w:p>
    <w:p w14:paraId="5C7530A8" w14:textId="7512CA59" w:rsidR="00E651EE" w:rsidRDefault="00E651EE" w:rsidP="00E651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0F03A792" w14:textId="05EF1EB6" w:rsidR="00E576FE" w:rsidRPr="00E576FE" w:rsidRDefault="00E576FE" w:rsidP="00356E59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lang w:eastAsia="pl-PL"/>
        </w:rPr>
      </w:pPr>
      <w:r>
        <w:rPr>
          <w:rFonts w:ascii="Open Sans" w:hAnsi="Open Sans" w:cs="Open Sans"/>
          <w:lang w:eastAsia="pl-PL"/>
        </w:rPr>
        <w:t xml:space="preserve">Konsorcjum: </w:t>
      </w:r>
      <w:r w:rsidRPr="00E576FE">
        <w:rPr>
          <w:rFonts w:ascii="Open Sans" w:hAnsi="Open Sans" w:cs="Open Sans"/>
          <w:lang w:eastAsia="pl-PL"/>
        </w:rPr>
        <w:t>Best Polymers Group S.A. z siedzibą w 05-082</w:t>
      </w:r>
    </w:p>
    <w:p w14:paraId="1A403BC5" w14:textId="77777777" w:rsidR="00E576FE" w:rsidRPr="00E576FE" w:rsidRDefault="00E576FE" w:rsidP="00356E59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lang w:eastAsia="pl-PL"/>
        </w:rPr>
      </w:pPr>
      <w:r w:rsidRPr="00E576FE">
        <w:rPr>
          <w:rFonts w:ascii="Open Sans" w:hAnsi="Open Sans" w:cs="Open Sans"/>
          <w:lang w:eastAsia="pl-PL"/>
        </w:rPr>
        <w:t>Blizne Łaszczyńskiego , ul. Gościnna 7 oraz Sarr sp. Z o.o. z siedziba w 62-005 Owińska, ul.</w:t>
      </w:r>
    </w:p>
    <w:p w14:paraId="6CE9AC18" w14:textId="43E7B219" w:rsidR="00E651EE" w:rsidRDefault="00E576FE" w:rsidP="00356E59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lang w:eastAsia="pl-PL"/>
        </w:rPr>
      </w:pPr>
      <w:r w:rsidRPr="00E576FE">
        <w:rPr>
          <w:rFonts w:ascii="Open Sans" w:hAnsi="Open Sans" w:cs="Open Sans"/>
          <w:lang w:eastAsia="pl-PL"/>
        </w:rPr>
        <w:t>Obornicka 1</w:t>
      </w:r>
    </w:p>
    <w:p w14:paraId="2AA8532F" w14:textId="4E44F0A1" w:rsidR="00E576FE" w:rsidRPr="00E576FE" w:rsidRDefault="00E576FE" w:rsidP="00235043">
      <w:pPr>
        <w:pStyle w:val="Akapitzlist"/>
        <w:numPr>
          <w:ilvl w:val="0"/>
          <w:numId w:val="5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Wartość netto </w:t>
      </w:r>
      <w:r w:rsidRPr="00E576FE">
        <w:rPr>
          <w:rFonts w:ascii="TrebuchetMS" w:hAnsi="TrebuchetMS" w:cs="TrebuchetMS"/>
          <w:sz w:val="22"/>
          <w:szCs w:val="22"/>
          <w:lang w:eastAsia="pl-PL"/>
        </w:rPr>
        <w:t>2 672 500,00 zł</w:t>
      </w:r>
    </w:p>
    <w:p w14:paraId="45D03D49" w14:textId="0FC79742" w:rsidR="00E576FE" w:rsidRDefault="00E576FE" w:rsidP="00235043">
      <w:pPr>
        <w:pStyle w:val="Akapitzlist"/>
        <w:numPr>
          <w:ilvl w:val="0"/>
          <w:numId w:val="5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Cena jednostkowa netto łącznie z kosztami transportu 534,50 zł</w:t>
      </w:r>
    </w:p>
    <w:p w14:paraId="770279B8" w14:textId="0BAA7ECF" w:rsidR="00356E59" w:rsidRDefault="00356E59" w:rsidP="00356E59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F4A3AE4" w14:textId="77777777" w:rsidR="00356E59" w:rsidRDefault="00356E59" w:rsidP="00356E59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 w:rsidRPr="004A1778">
        <w:rPr>
          <w:rFonts w:ascii="Open Sans" w:hAnsi="Open Sans" w:cs="Open Sans"/>
          <w:color w:val="000000"/>
          <w:lang w:eastAsia="pl-PL"/>
        </w:rPr>
        <w:t xml:space="preserve">Przedsiębiorstwo Handlowo-Produkcyjne Przemysław Olejnik </w:t>
      </w:r>
      <w:r>
        <w:rPr>
          <w:rFonts w:ascii="Open Sans" w:hAnsi="Open Sans" w:cs="Open Sans"/>
          <w:color w:val="000000"/>
          <w:lang w:eastAsia="pl-PL"/>
        </w:rPr>
        <w:t>6</w:t>
      </w:r>
      <w:r w:rsidRPr="004A1778">
        <w:rPr>
          <w:rFonts w:ascii="Open Sans" w:hAnsi="Open Sans" w:cs="Open Sans"/>
          <w:color w:val="000000"/>
          <w:lang w:eastAsia="pl-PL"/>
        </w:rPr>
        <w:t>4-061 Kamieniec, Wąbiewo 26</w:t>
      </w:r>
    </w:p>
    <w:p w14:paraId="5DC22C9F" w14:textId="7284C6BA" w:rsidR="00356E59" w:rsidRDefault="00356E59" w:rsidP="00235043">
      <w:pPr>
        <w:pStyle w:val="Akapitzlist"/>
        <w:numPr>
          <w:ilvl w:val="0"/>
          <w:numId w:val="6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bookmarkStart w:id="6" w:name="_Hlk85020113"/>
      <w:r>
        <w:rPr>
          <w:rFonts w:ascii="Open Sans" w:hAnsi="Open Sans" w:cs="Open Sans"/>
          <w:color w:val="000000"/>
          <w:lang w:eastAsia="pl-PL"/>
        </w:rPr>
        <w:t>Wartość netto 3.</w:t>
      </w:r>
      <w:r w:rsidR="00A47569">
        <w:rPr>
          <w:rFonts w:ascii="Open Sans" w:hAnsi="Open Sans" w:cs="Open Sans"/>
          <w:color w:val="000000"/>
          <w:lang w:eastAsia="pl-PL"/>
        </w:rPr>
        <w:t>450</w:t>
      </w:r>
      <w:r>
        <w:rPr>
          <w:rFonts w:ascii="Open Sans" w:hAnsi="Open Sans" w:cs="Open Sans"/>
          <w:color w:val="000000"/>
          <w:lang w:eastAsia="pl-PL"/>
        </w:rPr>
        <w:t>.000,00 zł</w:t>
      </w:r>
    </w:p>
    <w:p w14:paraId="7D36A9E6" w14:textId="34E412BE" w:rsidR="00356E59" w:rsidRDefault="00356E59" w:rsidP="00235043">
      <w:pPr>
        <w:pStyle w:val="Akapitzlist"/>
        <w:numPr>
          <w:ilvl w:val="0"/>
          <w:numId w:val="6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bookmarkStart w:id="7" w:name="_Hlk85020543"/>
      <w:r>
        <w:rPr>
          <w:rFonts w:ascii="Open Sans" w:hAnsi="Open Sans" w:cs="Open Sans"/>
          <w:color w:val="000000"/>
          <w:lang w:eastAsia="pl-PL"/>
        </w:rPr>
        <w:t>Cena jednostkowa netto łącznie z kosztami transportu 6</w:t>
      </w:r>
      <w:r w:rsidR="00A47569">
        <w:rPr>
          <w:rFonts w:ascii="Open Sans" w:hAnsi="Open Sans" w:cs="Open Sans"/>
          <w:color w:val="000000"/>
          <w:lang w:eastAsia="pl-PL"/>
        </w:rPr>
        <w:t>9</w:t>
      </w:r>
      <w:r>
        <w:rPr>
          <w:rFonts w:ascii="Open Sans" w:hAnsi="Open Sans" w:cs="Open Sans"/>
          <w:color w:val="000000"/>
          <w:lang w:eastAsia="pl-PL"/>
        </w:rPr>
        <w:t>0,00 zł</w:t>
      </w:r>
    </w:p>
    <w:p w14:paraId="4400DE34" w14:textId="1DF2E70E" w:rsidR="000B4B3B" w:rsidRDefault="000B4B3B" w:rsidP="000B4B3B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</w:p>
    <w:p w14:paraId="17B84394" w14:textId="77777777" w:rsidR="000B4B3B" w:rsidRDefault="000B4B3B" w:rsidP="000B4B3B">
      <w:pPr>
        <w:pStyle w:val="Default"/>
      </w:pPr>
    </w:p>
    <w:p w14:paraId="13053852" w14:textId="77777777" w:rsidR="000B4B3B" w:rsidRDefault="000B4B3B" w:rsidP="000B4B3B">
      <w:pPr>
        <w:pStyle w:val="Default"/>
      </w:pPr>
      <w:r>
        <w:t xml:space="preserve"> </w:t>
      </w:r>
    </w:p>
    <w:p w14:paraId="39FBE572" w14:textId="195915C6" w:rsidR="000B4B3B" w:rsidRPr="000B4B3B" w:rsidRDefault="000B4B3B" w:rsidP="000B4B3B">
      <w:pPr>
        <w:pStyle w:val="Default"/>
        <w:spacing w:after="91"/>
        <w:rPr>
          <w:sz w:val="20"/>
          <w:szCs w:val="20"/>
        </w:rPr>
      </w:pPr>
      <w:r w:rsidRPr="000B4B3B">
        <w:rPr>
          <w:b/>
          <w:bCs/>
          <w:sz w:val="20"/>
          <w:szCs w:val="20"/>
        </w:rPr>
        <w:t xml:space="preserve">SENDA </w:t>
      </w:r>
      <w:r w:rsidRPr="000B4B3B">
        <w:rPr>
          <w:sz w:val="20"/>
          <w:szCs w:val="20"/>
        </w:rPr>
        <w:t xml:space="preserve">Sp. z o.o., ul. STRZYGŁOWSKA 67FK; 04-872 WARSZAWA – Lider konsorcjum  </w:t>
      </w:r>
      <w:r w:rsidRPr="000B4B3B">
        <w:rPr>
          <w:b/>
          <w:bCs/>
          <w:sz w:val="20"/>
          <w:szCs w:val="20"/>
        </w:rPr>
        <w:t xml:space="preserve">WEXPOOL </w:t>
      </w:r>
      <w:r w:rsidRPr="000B4B3B">
        <w:rPr>
          <w:sz w:val="20"/>
          <w:szCs w:val="20"/>
        </w:rPr>
        <w:t xml:space="preserve">Sp. z o.o., ul. POZNAŃSKA 14A; 66-210 DĄBRÓWKA WIELKOPOLSKA - Partner </w:t>
      </w:r>
    </w:p>
    <w:p w14:paraId="0A96C5CD" w14:textId="7BF80522" w:rsidR="000B4B3B" w:rsidRDefault="000B4B3B" w:rsidP="000B4B3B">
      <w:pPr>
        <w:pStyle w:val="Akapitzlist"/>
        <w:numPr>
          <w:ilvl w:val="0"/>
          <w:numId w:val="10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>Wartość netto 3.085.000,00 zł</w:t>
      </w:r>
    </w:p>
    <w:p w14:paraId="74E9E0DC" w14:textId="6056CA90" w:rsidR="000B4B3B" w:rsidRPr="000B4B3B" w:rsidRDefault="000B4B3B" w:rsidP="000B4B3B">
      <w:pPr>
        <w:pStyle w:val="Akapitzlist"/>
        <w:numPr>
          <w:ilvl w:val="0"/>
          <w:numId w:val="10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>Cena jednostkowa netto łącznie z kosztami transportu 617,00 zł</w:t>
      </w:r>
    </w:p>
    <w:bookmarkEnd w:id="7"/>
    <w:p w14:paraId="4D9A87E7" w14:textId="3747C326" w:rsidR="00686F88" w:rsidRDefault="00686F88" w:rsidP="00686F88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</w:p>
    <w:p w14:paraId="2A155976" w14:textId="77777777" w:rsidR="00D95489" w:rsidRDefault="00D95489" w:rsidP="00686F88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b/>
          <w:bCs/>
          <w:color w:val="000000"/>
          <w:lang w:eastAsia="pl-PL"/>
        </w:rPr>
      </w:pPr>
    </w:p>
    <w:p w14:paraId="571647F8" w14:textId="7F6D95B6" w:rsidR="00686F88" w:rsidRPr="004B5C73" w:rsidRDefault="00686F88" w:rsidP="00686F88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b/>
          <w:bCs/>
          <w:color w:val="000000"/>
          <w:lang w:eastAsia="pl-PL"/>
        </w:rPr>
      </w:pPr>
      <w:r w:rsidRPr="004B5C73">
        <w:rPr>
          <w:rFonts w:ascii="Open Sans" w:hAnsi="Open Sans" w:cs="Open Sans"/>
          <w:b/>
          <w:bCs/>
          <w:color w:val="000000"/>
          <w:lang w:eastAsia="pl-PL"/>
        </w:rPr>
        <w:t>Zadanie Nr 7:</w:t>
      </w:r>
    </w:p>
    <w:p w14:paraId="4879B5EF" w14:textId="0685DD3D" w:rsidR="00686F88" w:rsidRDefault="00686F88" w:rsidP="00686F88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686F88">
        <w:rPr>
          <w:rFonts w:ascii="Open Sans" w:hAnsi="Open Sans" w:cs="Open Sans"/>
          <w:lang w:eastAsia="pl-PL"/>
        </w:rPr>
        <w:t>ATF Sp. z o.o. sp.k. Chojnica 2 78-650 Mirosławiec</w:t>
      </w:r>
    </w:p>
    <w:p w14:paraId="58851CD0" w14:textId="024FF893" w:rsidR="00686F88" w:rsidRDefault="00686F88" w:rsidP="00235043">
      <w:pPr>
        <w:pStyle w:val="Akapitzlist"/>
        <w:numPr>
          <w:ilvl w:val="0"/>
          <w:numId w:val="8"/>
        </w:num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>
        <w:rPr>
          <w:rFonts w:ascii="Open Sans" w:hAnsi="Open Sans" w:cs="Open Sans"/>
          <w:lang w:eastAsia="pl-PL"/>
        </w:rPr>
        <w:t>Wartość netto 2.912.000,00 zł</w:t>
      </w:r>
    </w:p>
    <w:p w14:paraId="50FFC684" w14:textId="6041E42F" w:rsidR="00686F88" w:rsidRPr="00686F88" w:rsidRDefault="00686F88" w:rsidP="00235043">
      <w:pPr>
        <w:pStyle w:val="Akapitzlist"/>
        <w:numPr>
          <w:ilvl w:val="0"/>
          <w:numId w:val="8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>Cena jednostkowa netto łącznie z kosztami transportu 448,00 zł</w:t>
      </w:r>
    </w:p>
    <w:bookmarkEnd w:id="6"/>
    <w:p w14:paraId="3520CA1A" w14:textId="77777777" w:rsidR="00356E59" w:rsidRPr="0064079D" w:rsidRDefault="00356E59" w:rsidP="00356E59">
      <w:pPr>
        <w:pStyle w:val="Akapitzlist"/>
        <w:suppressAutoHyphens w:val="0"/>
        <w:overflowPunct/>
        <w:autoSpaceDN w:val="0"/>
        <w:adjustRightInd w:val="0"/>
        <w:spacing w:line="276" w:lineRule="auto"/>
        <w:ind w:left="720"/>
        <w:textAlignment w:val="auto"/>
        <w:rPr>
          <w:rFonts w:ascii="Open Sans" w:hAnsi="Open Sans" w:cs="Open Sans"/>
          <w:color w:val="000000"/>
          <w:lang w:eastAsia="pl-PL"/>
        </w:rPr>
      </w:pPr>
    </w:p>
    <w:p w14:paraId="26CF71B7" w14:textId="465E3A09" w:rsidR="00356E59" w:rsidRPr="0086483E" w:rsidRDefault="0086483E" w:rsidP="00356E59">
      <w:pPr>
        <w:suppressAutoHyphens w:val="0"/>
        <w:overflowPunct/>
        <w:autoSpaceDE/>
        <w:spacing w:before="72"/>
        <w:ind w:right="72"/>
        <w:jc w:val="both"/>
        <w:textAlignment w:val="auto"/>
        <w:rPr>
          <w:rFonts w:ascii="Open Sans" w:hAnsi="Open Sans" w:cs="Open Sans"/>
          <w:b/>
          <w:bCs/>
          <w:color w:val="000000" w:themeColor="text1"/>
        </w:rPr>
      </w:pPr>
      <w:r w:rsidRPr="0086483E">
        <w:rPr>
          <w:rFonts w:ascii="Open Sans" w:hAnsi="Open Sans" w:cs="Open Sans"/>
          <w:b/>
          <w:bCs/>
          <w:color w:val="000000" w:themeColor="text1"/>
        </w:rPr>
        <w:t>Zadanie Nr 8:</w:t>
      </w:r>
    </w:p>
    <w:p w14:paraId="27E53D8B" w14:textId="4796A441" w:rsidR="0086483E" w:rsidRDefault="0086483E" w:rsidP="0086483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</w:rPr>
      </w:pPr>
      <w:r w:rsidRPr="0086483E">
        <w:rPr>
          <w:rFonts w:ascii="Open Sans" w:hAnsi="Open Sans" w:cs="Open Sans"/>
        </w:rPr>
        <w:t>Recykl Organizacja Odzysku S.A. ul. Letnia 3, 63-100 Śrem</w:t>
      </w:r>
    </w:p>
    <w:p w14:paraId="1252C59A" w14:textId="05AB482A" w:rsidR="0086483E" w:rsidRDefault="0086483E" w:rsidP="00235043">
      <w:pPr>
        <w:pStyle w:val="Akapitzlist"/>
        <w:numPr>
          <w:ilvl w:val="0"/>
          <w:numId w:val="6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>Wartość netto 155.750,00 zł</w:t>
      </w:r>
    </w:p>
    <w:p w14:paraId="0C736A68" w14:textId="40198505" w:rsidR="0086483E" w:rsidRDefault="0086483E" w:rsidP="00235043">
      <w:pPr>
        <w:pStyle w:val="Akapitzlist"/>
        <w:numPr>
          <w:ilvl w:val="0"/>
          <w:numId w:val="6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>Cena jednostkowa netto łącznie z kosztami transportu 445,00 zł</w:t>
      </w:r>
    </w:p>
    <w:p w14:paraId="2E10E543" w14:textId="15946789" w:rsidR="00635763" w:rsidRDefault="00635763" w:rsidP="00635763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</w:p>
    <w:p w14:paraId="7954A2B8" w14:textId="3369FFFF" w:rsidR="00635763" w:rsidRPr="00635763" w:rsidRDefault="00635763" w:rsidP="00635763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b/>
          <w:bCs/>
          <w:color w:val="000000"/>
          <w:lang w:eastAsia="pl-PL"/>
        </w:rPr>
      </w:pPr>
      <w:r w:rsidRPr="00635763">
        <w:rPr>
          <w:rFonts w:ascii="Open Sans" w:hAnsi="Open Sans" w:cs="Open Sans"/>
          <w:b/>
          <w:bCs/>
          <w:color w:val="000000"/>
          <w:lang w:eastAsia="pl-PL"/>
        </w:rPr>
        <w:t>Zadanie Nr 9:</w:t>
      </w:r>
    </w:p>
    <w:p w14:paraId="048E9E6D" w14:textId="5FF25B51" w:rsidR="00635763" w:rsidRPr="00635763" w:rsidRDefault="00635763" w:rsidP="0063576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</w:rPr>
      </w:pPr>
      <w:r w:rsidRPr="0086483E">
        <w:rPr>
          <w:rFonts w:ascii="Open Sans" w:hAnsi="Open Sans" w:cs="Open Sans"/>
        </w:rPr>
        <w:t>Recykl Organizacja Odzysku S.A. ul. Letnia 3, 63-100 Śrem</w:t>
      </w:r>
    </w:p>
    <w:p w14:paraId="004044C9" w14:textId="012FC5BD" w:rsidR="00635763" w:rsidRDefault="00635763" w:rsidP="00235043">
      <w:pPr>
        <w:pStyle w:val="Akapitzlist"/>
        <w:numPr>
          <w:ilvl w:val="0"/>
          <w:numId w:val="6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>Wartość netto 39.600,00 zł</w:t>
      </w:r>
    </w:p>
    <w:p w14:paraId="3C9B787C" w14:textId="3B1F6A61" w:rsidR="00635763" w:rsidRDefault="00635763" w:rsidP="00235043">
      <w:pPr>
        <w:pStyle w:val="Akapitzlist"/>
        <w:numPr>
          <w:ilvl w:val="0"/>
          <w:numId w:val="6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>Cena jednostkowa netto łącznie z kosztami transportu 495,00 zł</w:t>
      </w:r>
    </w:p>
    <w:p w14:paraId="3F40EA2C" w14:textId="39E87DEA" w:rsidR="00635763" w:rsidRDefault="00635763" w:rsidP="00635763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</w:p>
    <w:p w14:paraId="27335C17" w14:textId="3FC87B03" w:rsidR="00635763" w:rsidRDefault="00635763" w:rsidP="00635763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b/>
          <w:bCs/>
          <w:color w:val="000000"/>
          <w:lang w:eastAsia="pl-PL"/>
        </w:rPr>
      </w:pPr>
      <w:r w:rsidRPr="00635763">
        <w:rPr>
          <w:rFonts w:ascii="Open Sans" w:hAnsi="Open Sans" w:cs="Open Sans"/>
          <w:b/>
          <w:bCs/>
          <w:color w:val="000000"/>
          <w:lang w:eastAsia="pl-PL"/>
        </w:rPr>
        <w:t>Zadanie Nr 10:</w:t>
      </w:r>
    </w:p>
    <w:p w14:paraId="42964161" w14:textId="77777777" w:rsidR="00635763" w:rsidRDefault="00635763" w:rsidP="0063576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</w:rPr>
      </w:pPr>
      <w:r w:rsidRPr="0086483E">
        <w:rPr>
          <w:rFonts w:ascii="Open Sans" w:hAnsi="Open Sans" w:cs="Open Sans"/>
        </w:rPr>
        <w:t>Recykl Organizacja Odzysku S.A. ul. Letnia 3, 63-100 Śrem</w:t>
      </w:r>
    </w:p>
    <w:p w14:paraId="0923EF0B" w14:textId="10B45CD8" w:rsidR="00635763" w:rsidRDefault="00635763" w:rsidP="00235043">
      <w:pPr>
        <w:pStyle w:val="Akapitzlist"/>
        <w:numPr>
          <w:ilvl w:val="0"/>
          <w:numId w:val="7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 w:rsidRPr="00635763">
        <w:rPr>
          <w:rFonts w:ascii="Open Sans" w:hAnsi="Open Sans" w:cs="Open Sans"/>
          <w:color w:val="000000"/>
          <w:lang w:eastAsia="pl-PL"/>
        </w:rPr>
        <w:t>Wartość netto 39.750,00 zł</w:t>
      </w:r>
    </w:p>
    <w:p w14:paraId="725A80A4" w14:textId="0F10550E" w:rsidR="00635763" w:rsidRPr="00635763" w:rsidRDefault="00635763" w:rsidP="00235043">
      <w:pPr>
        <w:pStyle w:val="Akapitzlist"/>
        <w:numPr>
          <w:ilvl w:val="0"/>
          <w:numId w:val="7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>Cena jednostkowa netto łącznie z kosztami transportu 795,00 zł</w:t>
      </w:r>
    </w:p>
    <w:p w14:paraId="2790FCD5" w14:textId="77777777" w:rsidR="00635763" w:rsidRPr="00635763" w:rsidRDefault="00635763" w:rsidP="00635763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</w:p>
    <w:p w14:paraId="22EBEE17" w14:textId="4BD93781" w:rsidR="00DC2B24" w:rsidRDefault="00DC2B24" w:rsidP="00DC2B2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b/>
          <w:bCs/>
          <w:color w:val="000000" w:themeColor="text1"/>
        </w:rPr>
      </w:pPr>
      <w:r w:rsidRPr="00DC2B24">
        <w:rPr>
          <w:rFonts w:ascii="Open Sans" w:hAnsi="Open Sans" w:cs="Open Sans"/>
          <w:b/>
          <w:bCs/>
          <w:color w:val="000000" w:themeColor="text1"/>
        </w:rPr>
        <w:t xml:space="preserve">Zadanie Nr </w:t>
      </w:r>
      <w:r w:rsidR="00A9320E">
        <w:rPr>
          <w:rFonts w:ascii="Open Sans" w:hAnsi="Open Sans" w:cs="Open Sans"/>
          <w:b/>
          <w:bCs/>
          <w:color w:val="000000" w:themeColor="text1"/>
        </w:rPr>
        <w:t>13</w:t>
      </w:r>
      <w:r w:rsidRPr="00DC2B24">
        <w:rPr>
          <w:rFonts w:ascii="Open Sans" w:hAnsi="Open Sans" w:cs="Open Sans"/>
          <w:b/>
          <w:bCs/>
          <w:color w:val="000000" w:themeColor="text1"/>
        </w:rPr>
        <w:t>:</w:t>
      </w:r>
    </w:p>
    <w:p w14:paraId="6733347D" w14:textId="77777777" w:rsidR="00A9320E" w:rsidRDefault="00A9320E" w:rsidP="00C445EF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 w:rsidRPr="004A1778">
        <w:rPr>
          <w:rFonts w:ascii="Open Sans" w:hAnsi="Open Sans" w:cs="Open Sans"/>
          <w:color w:val="000000"/>
          <w:lang w:eastAsia="pl-PL"/>
        </w:rPr>
        <w:t xml:space="preserve">Przedsiębiorstwo Handlowo-Produkcyjne Przemysław Olejnik </w:t>
      </w:r>
      <w:r>
        <w:rPr>
          <w:rFonts w:ascii="Open Sans" w:hAnsi="Open Sans" w:cs="Open Sans"/>
          <w:color w:val="000000"/>
          <w:lang w:eastAsia="pl-PL"/>
        </w:rPr>
        <w:t>6</w:t>
      </w:r>
      <w:r w:rsidRPr="004A1778">
        <w:rPr>
          <w:rFonts w:ascii="Open Sans" w:hAnsi="Open Sans" w:cs="Open Sans"/>
          <w:color w:val="000000"/>
          <w:lang w:eastAsia="pl-PL"/>
        </w:rPr>
        <w:t>4-061 Kamieniec, Wąbiewo 26</w:t>
      </w:r>
    </w:p>
    <w:p w14:paraId="32719D71" w14:textId="22B06B85" w:rsidR="00A9320E" w:rsidRDefault="00A9320E" w:rsidP="00235043">
      <w:pPr>
        <w:pStyle w:val="Akapitzlist"/>
        <w:numPr>
          <w:ilvl w:val="0"/>
          <w:numId w:val="6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>Wartość netto 1.665.000,00 zł</w:t>
      </w:r>
    </w:p>
    <w:p w14:paraId="4BB1BF75" w14:textId="672050A3" w:rsidR="00A9320E" w:rsidRDefault="00A9320E" w:rsidP="00235043">
      <w:pPr>
        <w:pStyle w:val="Akapitzlist"/>
        <w:numPr>
          <w:ilvl w:val="0"/>
          <w:numId w:val="6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>Cena jednostkowa netto łącznie z kosztami transportu 370,00 zł</w:t>
      </w:r>
    </w:p>
    <w:p w14:paraId="7D0AC950" w14:textId="77777777" w:rsidR="00A9320E" w:rsidRPr="0064079D" w:rsidRDefault="00A9320E" w:rsidP="00C445EF">
      <w:pPr>
        <w:pStyle w:val="Akapitzlist"/>
        <w:suppressAutoHyphens w:val="0"/>
        <w:overflowPunct/>
        <w:autoSpaceDN w:val="0"/>
        <w:adjustRightInd w:val="0"/>
        <w:spacing w:line="276" w:lineRule="auto"/>
        <w:ind w:left="720"/>
        <w:textAlignment w:val="auto"/>
        <w:rPr>
          <w:rFonts w:ascii="Open Sans" w:hAnsi="Open Sans" w:cs="Open Sans"/>
          <w:color w:val="000000"/>
          <w:lang w:eastAsia="pl-PL"/>
        </w:rPr>
      </w:pPr>
    </w:p>
    <w:p w14:paraId="39429744" w14:textId="6CFC135C" w:rsidR="003908C3" w:rsidRDefault="00015911" w:rsidP="00015911">
      <w:pPr>
        <w:pStyle w:val="Default"/>
        <w:rPr>
          <w:sz w:val="20"/>
          <w:szCs w:val="20"/>
        </w:rPr>
      </w:pPr>
      <w:r w:rsidRPr="00015911">
        <w:rPr>
          <w:sz w:val="20"/>
          <w:szCs w:val="20"/>
        </w:rPr>
        <w:t>SENDA Sp. z o.o., ul. S</w:t>
      </w:r>
      <w:r w:rsidR="0052468B">
        <w:rPr>
          <w:sz w:val="20"/>
          <w:szCs w:val="20"/>
        </w:rPr>
        <w:t>trzygłowska</w:t>
      </w:r>
      <w:r w:rsidRPr="00015911">
        <w:rPr>
          <w:sz w:val="20"/>
          <w:szCs w:val="20"/>
        </w:rPr>
        <w:t xml:space="preserve"> 67FK; 04-872 W</w:t>
      </w:r>
      <w:r w:rsidR="0052468B">
        <w:rPr>
          <w:sz w:val="20"/>
          <w:szCs w:val="20"/>
        </w:rPr>
        <w:t>arszawa</w:t>
      </w:r>
      <w:r w:rsidRPr="00015911">
        <w:rPr>
          <w:sz w:val="20"/>
          <w:szCs w:val="20"/>
        </w:rPr>
        <w:t xml:space="preserve"> – Lider konsorcjum USŁUGI TRANSPORTOWE I HANDEL ZDZISŁAW DĄBROWSKI, ul. Zaściankowa 1, 05-240 Tłuszcz </w:t>
      </w:r>
      <w:r w:rsidR="0052468B">
        <w:rPr>
          <w:sz w:val="20"/>
          <w:szCs w:val="20"/>
        </w:rPr>
        <w:t>–</w:t>
      </w:r>
      <w:r w:rsidRPr="00015911">
        <w:rPr>
          <w:sz w:val="20"/>
          <w:szCs w:val="20"/>
        </w:rPr>
        <w:t xml:space="preserve"> Partner</w:t>
      </w:r>
    </w:p>
    <w:p w14:paraId="73F24E45" w14:textId="2AC0F408" w:rsidR="0052468B" w:rsidRDefault="0052468B" w:rsidP="00235043">
      <w:pPr>
        <w:pStyle w:val="Akapitzlist"/>
        <w:numPr>
          <w:ilvl w:val="0"/>
          <w:numId w:val="6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>Wartość netto 940.500,00 zł</w:t>
      </w:r>
    </w:p>
    <w:p w14:paraId="31B1A135" w14:textId="1067E076" w:rsidR="0052468B" w:rsidRDefault="0052468B" w:rsidP="00235043">
      <w:pPr>
        <w:pStyle w:val="Akapitzlist"/>
        <w:numPr>
          <w:ilvl w:val="0"/>
          <w:numId w:val="6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>Cena jednostkowa netto łącznie z kosztami transportu 209,00 zł</w:t>
      </w:r>
    </w:p>
    <w:p w14:paraId="0EE51B9D" w14:textId="77777777" w:rsidR="0052468B" w:rsidRPr="00015911" w:rsidRDefault="0052468B" w:rsidP="00015911">
      <w:pPr>
        <w:pStyle w:val="Default"/>
        <w:rPr>
          <w:sz w:val="20"/>
          <w:szCs w:val="20"/>
        </w:rPr>
      </w:pPr>
    </w:p>
    <w:sectPr w:rsidR="0052468B" w:rsidRPr="00015911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0AF7" w14:textId="77777777" w:rsidR="001C6402" w:rsidRDefault="001C6402">
      <w:r>
        <w:separator/>
      </w:r>
    </w:p>
  </w:endnote>
  <w:endnote w:type="continuationSeparator" w:id="0">
    <w:p w14:paraId="7782CC9A" w14:textId="77777777" w:rsidR="001C6402" w:rsidRDefault="001C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1D0F0" w14:textId="77777777" w:rsidR="001C6402" w:rsidRDefault="001C6402">
      <w:r>
        <w:separator/>
      </w:r>
    </w:p>
  </w:footnote>
  <w:footnote w:type="continuationSeparator" w:id="0">
    <w:p w14:paraId="6E0BB9CA" w14:textId="77777777" w:rsidR="001C6402" w:rsidRDefault="001C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B2F94"/>
    <w:multiLevelType w:val="hybridMultilevel"/>
    <w:tmpl w:val="A254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27"/>
  </w:num>
  <w:num w:numId="5">
    <w:abstractNumId w:val="28"/>
  </w:num>
  <w:num w:numId="6">
    <w:abstractNumId w:val="23"/>
  </w:num>
  <w:num w:numId="7">
    <w:abstractNumId w:val="22"/>
  </w:num>
  <w:num w:numId="8">
    <w:abstractNumId w:val="26"/>
  </w:num>
  <w:num w:numId="9">
    <w:abstractNumId w:val="29"/>
  </w:num>
  <w:num w:numId="10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35763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9320E"/>
    <w:rsid w:val="00AA16C0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359A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A96"/>
    <w:rsid w:val="00E35BCD"/>
    <w:rsid w:val="00E51CD0"/>
    <w:rsid w:val="00E53801"/>
    <w:rsid w:val="00E576FE"/>
    <w:rsid w:val="00E651EE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3A4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Agnieszka Borowska</cp:lastModifiedBy>
  <cp:revision>38</cp:revision>
  <cp:lastPrinted>2021-10-13T10:39:00Z</cp:lastPrinted>
  <dcterms:created xsi:type="dcterms:W3CDTF">2021-10-11T10:29:00Z</dcterms:created>
  <dcterms:modified xsi:type="dcterms:W3CDTF">2021-10-13T11:29:00Z</dcterms:modified>
</cp:coreProperties>
</file>