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8F" w:rsidRPr="00EF2285" w:rsidRDefault="00667A8F" w:rsidP="00667A8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18131B">
        <w:rPr>
          <w:rFonts w:eastAsia="Arial" w:cs="Times New Roman"/>
          <w:b/>
          <w:kern w:val="1"/>
          <w:szCs w:val="20"/>
          <w:lang w:eastAsia="zh-CN" w:bidi="hi-IN"/>
        </w:rPr>
        <w:t>Nr ref. SR.272.d.</w:t>
      </w:r>
      <w:r w:rsidR="003B2BCD">
        <w:rPr>
          <w:rFonts w:eastAsia="Arial" w:cs="Times New Roman"/>
          <w:b/>
          <w:kern w:val="1"/>
          <w:szCs w:val="20"/>
          <w:lang w:eastAsia="zh-CN" w:bidi="hi-IN"/>
        </w:rPr>
        <w:t>16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667A8F" w:rsidRPr="00EF2285" w:rsidRDefault="008C69C2" w:rsidP="00667A8F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5</w:t>
      </w:r>
      <w:r w:rsidR="00667A8F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667A8F" w:rsidRPr="00DA05CC" w:rsidRDefault="00667A8F" w:rsidP="00667A8F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667A8F" w:rsidRPr="00DA05CC" w:rsidRDefault="00667A8F" w:rsidP="00667A8F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Wykonaw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cy swoich zasobów</w:t>
      </w:r>
    </w:p>
    <w:p w:rsidR="00667A8F" w:rsidRPr="00DA05CC" w:rsidRDefault="00667A8F" w:rsidP="00667A8F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667A8F" w:rsidRPr="00DA05CC" w:rsidRDefault="00667A8F" w:rsidP="00667A8F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667A8F" w:rsidRPr="00DA05CC" w:rsidRDefault="00667A8F" w:rsidP="00667A8F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667A8F" w:rsidRPr="00DA05CC" w:rsidRDefault="00667A8F" w:rsidP="00667A8F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667A8F" w:rsidRPr="00DA05CC" w:rsidRDefault="00667A8F" w:rsidP="00667A8F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1</w:t>
      </w:r>
    </w:p>
    <w:p w:rsidR="00667A8F" w:rsidRPr="00DA05CC" w:rsidRDefault="00667A8F" w:rsidP="00667A8F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667A8F" w:rsidRPr="00DA05CC" w:rsidRDefault="00667A8F" w:rsidP="00667A8F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667A8F" w:rsidRPr="00DA05CC" w:rsidRDefault="00667A8F" w:rsidP="00667A8F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Wykonaw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cy:</w:t>
      </w:r>
    </w:p>
    <w:p w:rsidR="00667A8F" w:rsidRPr="00DA05CC" w:rsidRDefault="00667A8F" w:rsidP="00667A8F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667A8F" w:rsidRPr="00DA05CC" w:rsidRDefault="00667A8F" w:rsidP="00667A8F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Wykonaw</w:t>
      </w: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cy ubiegającego się o udzielenie zamówienia)</w:t>
      </w:r>
    </w:p>
    <w:p w:rsidR="00667A8F" w:rsidRPr="00667A8F" w:rsidRDefault="00667A8F" w:rsidP="00667A8F">
      <w:pPr>
        <w:tabs>
          <w:tab w:val="left" w:pos="1074"/>
        </w:tabs>
        <w:spacing w:after="0" w:line="36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elenie zamówienia publicznego pn</w:t>
      </w:r>
      <w:r w:rsidR="004B124A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>
        <w:rPr>
          <w:rFonts w:eastAsia="Times New Roman" w:cstheme="minorHAnsi"/>
          <w:szCs w:val="24"/>
          <w:lang w:eastAsia="pl-PL"/>
        </w:rPr>
        <w:t>„Dostawa wyposażenia</w:t>
      </w:r>
      <w:r w:rsidRPr="00FB4DD7">
        <w:rPr>
          <w:rFonts w:eastAsia="Times New Roman" w:cstheme="minorHAnsi"/>
          <w:szCs w:val="24"/>
          <w:lang w:eastAsia="pl-PL"/>
        </w:rPr>
        <w:t xml:space="preserve"> </w:t>
      </w:r>
      <w:r>
        <w:rPr>
          <w:rFonts w:eastAsia="Times New Roman" w:cstheme="minorHAnsi"/>
          <w:szCs w:val="24"/>
          <w:lang w:eastAsia="pl-PL"/>
        </w:rPr>
        <w:t>w</w:t>
      </w:r>
      <w:r w:rsidRPr="00FB4DD7">
        <w:rPr>
          <w:rFonts w:eastAsia="Times New Roman" w:cstheme="minorHAnsi"/>
          <w:szCs w:val="24"/>
          <w:lang w:eastAsia="pl-PL"/>
        </w:rPr>
        <w:t>ypożyczalni technologii wspomagających</w:t>
      </w:r>
      <w:r>
        <w:rPr>
          <w:rFonts w:eastAsia="Times New Roman" w:cstheme="minorHAnsi"/>
          <w:szCs w:val="24"/>
          <w:lang w:eastAsia="pl-PL"/>
        </w:rPr>
        <w:t xml:space="preserve"> dla osób z niepełnosprawnością</w:t>
      </w:r>
      <w:r w:rsidRPr="00FB4DD7">
        <w:rPr>
          <w:rFonts w:eastAsia="Times New Roman" w:cstheme="minorHAnsi"/>
          <w:szCs w:val="24"/>
          <w:lang w:eastAsia="pl-PL"/>
        </w:rPr>
        <w:t xml:space="preserve"> – O</w:t>
      </w:r>
      <w:r>
        <w:rPr>
          <w:rFonts w:eastAsia="Times New Roman" w:cstheme="minorHAnsi"/>
          <w:szCs w:val="24"/>
          <w:lang w:eastAsia="pl-PL"/>
        </w:rPr>
        <w:t xml:space="preserve">WiT”, zadanie uzupełniające,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związku z 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zez Wykonaw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cę  w zakresie zdolności technicznych/zawodowych poprzez u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dział w 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cy/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Wykonaw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cy swoje zasoby w zakresie zdolności technicznych/zawodowych).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667A8F" w:rsidRPr="00DA05CC" w:rsidRDefault="00667A8F" w:rsidP="00667A8F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667A8F" w:rsidRPr="00DA05CC" w:rsidRDefault="00667A8F" w:rsidP="00667A8F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1C2582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667A8F" w:rsidRPr="001C2582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Pr="00410C59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67A8F" w:rsidRPr="00925D14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67A8F" w:rsidRPr="00D05306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67A8F" w:rsidRDefault="00667A8F" w:rsidP="00667A8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667A8F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27D" w:rsidRDefault="0027027D">
      <w:pPr>
        <w:spacing w:after="0" w:line="240" w:lineRule="auto"/>
      </w:pPr>
      <w:r>
        <w:separator/>
      </w:r>
    </w:p>
  </w:endnote>
  <w:endnote w:type="continuationSeparator" w:id="0">
    <w:p w:rsidR="0027027D" w:rsidRDefault="0027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76" w:rsidRDefault="009236F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26A76">
      <w:rPr>
        <w:szCs w:val="20"/>
      </w:rPr>
      <w:instrText xml:space="preserve"> PAGE </w:instrText>
    </w:r>
    <w:r>
      <w:rPr>
        <w:szCs w:val="20"/>
      </w:rPr>
      <w:fldChar w:fldCharType="separate"/>
    </w:r>
    <w:r w:rsidR="00E01ED4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27D" w:rsidRDefault="0027027D">
      <w:pPr>
        <w:spacing w:after="0" w:line="240" w:lineRule="auto"/>
      </w:pPr>
      <w:r>
        <w:separator/>
      </w:r>
    </w:p>
  </w:footnote>
  <w:footnote w:type="continuationSeparator" w:id="0">
    <w:p w:rsidR="0027027D" w:rsidRDefault="00270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76" w:rsidRPr="00D66225" w:rsidRDefault="00C26A76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2273F26"/>
    <w:multiLevelType w:val="multilevel"/>
    <w:tmpl w:val="C0B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34F1BC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4864156"/>
    <w:multiLevelType w:val="hybridMultilevel"/>
    <w:tmpl w:val="8E60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5E24E6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866582A"/>
    <w:multiLevelType w:val="multilevel"/>
    <w:tmpl w:val="F26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B167BC8"/>
    <w:multiLevelType w:val="multilevel"/>
    <w:tmpl w:val="D22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1DC4763"/>
    <w:multiLevelType w:val="multilevel"/>
    <w:tmpl w:val="CE42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26B5788"/>
    <w:multiLevelType w:val="multilevel"/>
    <w:tmpl w:val="7F6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1279F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18AA79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FB7569"/>
    <w:multiLevelType w:val="multilevel"/>
    <w:tmpl w:val="FC32B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1C286DC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1D16120F"/>
    <w:multiLevelType w:val="hybridMultilevel"/>
    <w:tmpl w:val="DEC4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DD3564E"/>
    <w:multiLevelType w:val="hybridMultilevel"/>
    <w:tmpl w:val="4CEE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F05337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580206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6FD6059"/>
    <w:multiLevelType w:val="multilevel"/>
    <w:tmpl w:val="0B70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79542C"/>
    <w:multiLevelType w:val="hybridMultilevel"/>
    <w:tmpl w:val="E0E8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826335"/>
    <w:multiLevelType w:val="hybridMultilevel"/>
    <w:tmpl w:val="8B5C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684D4D"/>
    <w:multiLevelType w:val="hybridMultilevel"/>
    <w:tmpl w:val="84682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2D294A89"/>
    <w:multiLevelType w:val="hybridMultilevel"/>
    <w:tmpl w:val="58B0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E412AD9"/>
    <w:multiLevelType w:val="multilevel"/>
    <w:tmpl w:val="E76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EA24060"/>
    <w:multiLevelType w:val="multilevel"/>
    <w:tmpl w:val="BCEE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7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5455CD9"/>
    <w:multiLevelType w:val="multilevel"/>
    <w:tmpl w:val="9066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668757A"/>
    <w:multiLevelType w:val="hybridMultilevel"/>
    <w:tmpl w:val="318E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37BB362F"/>
    <w:multiLevelType w:val="hybridMultilevel"/>
    <w:tmpl w:val="8770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3B434BBB"/>
    <w:multiLevelType w:val="multilevel"/>
    <w:tmpl w:val="02F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B5A291B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3B8059A5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3E395D4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3E7966EF"/>
    <w:multiLevelType w:val="hybridMultilevel"/>
    <w:tmpl w:val="6FD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FAA29B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1">
    <w:nsid w:val="41A7638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2DF1835"/>
    <w:multiLevelType w:val="multilevel"/>
    <w:tmpl w:val="AC66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414688D"/>
    <w:multiLevelType w:val="hybridMultilevel"/>
    <w:tmpl w:val="8A72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4A11631"/>
    <w:multiLevelType w:val="hybridMultilevel"/>
    <w:tmpl w:val="1D42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>
    <w:nsid w:val="46CD610F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47234D0E"/>
    <w:multiLevelType w:val="multilevel"/>
    <w:tmpl w:val="94C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7DE560E"/>
    <w:multiLevelType w:val="multilevel"/>
    <w:tmpl w:val="1D7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4">
    <w:nsid w:val="498119DD"/>
    <w:multiLevelType w:val="multilevel"/>
    <w:tmpl w:val="055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4ABF5331"/>
    <w:multiLevelType w:val="hybridMultilevel"/>
    <w:tmpl w:val="9840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4CC261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E706D86"/>
    <w:multiLevelType w:val="multilevel"/>
    <w:tmpl w:val="12E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F801719"/>
    <w:multiLevelType w:val="multilevel"/>
    <w:tmpl w:val="7F7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33609A6"/>
    <w:multiLevelType w:val="hybridMultilevel"/>
    <w:tmpl w:val="B3E0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E673FD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>
    <w:nsid w:val="54575E1C"/>
    <w:multiLevelType w:val="multilevel"/>
    <w:tmpl w:val="5D8A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46A21F2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AF06CF6"/>
    <w:multiLevelType w:val="hybridMultilevel"/>
    <w:tmpl w:val="F626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BAB797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D16535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5D73471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2D007AB"/>
    <w:multiLevelType w:val="hybridMultilevel"/>
    <w:tmpl w:val="9110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34A62F9"/>
    <w:multiLevelType w:val="hybridMultilevel"/>
    <w:tmpl w:val="5B3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1">
    <w:nsid w:val="6584571A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3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8251DED"/>
    <w:multiLevelType w:val="multilevel"/>
    <w:tmpl w:val="74D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85254A2"/>
    <w:multiLevelType w:val="multilevel"/>
    <w:tmpl w:val="134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97F0D8B"/>
    <w:multiLevelType w:val="multilevel"/>
    <w:tmpl w:val="8BA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B3E7B9A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BE3442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D2B69FE"/>
    <w:multiLevelType w:val="multilevel"/>
    <w:tmpl w:val="187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>
    <w:nsid w:val="6E5B59F6"/>
    <w:multiLevelType w:val="multilevel"/>
    <w:tmpl w:val="F5A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55">
    <w:nsid w:val="70DC6ED3"/>
    <w:multiLevelType w:val="hybridMultilevel"/>
    <w:tmpl w:val="CEC4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7">
    <w:nsid w:val="75ED616B"/>
    <w:multiLevelType w:val="hybridMultilevel"/>
    <w:tmpl w:val="3F9C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9">
    <w:nsid w:val="77A7102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0">
    <w:nsid w:val="78D26B76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>
    <w:nsid w:val="79613EF8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A5019FA"/>
    <w:multiLevelType w:val="hybridMultilevel"/>
    <w:tmpl w:val="972E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F36863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3"/>
  </w:num>
  <w:num w:numId="2">
    <w:abstractNumId w:val="168"/>
  </w:num>
  <w:num w:numId="3">
    <w:abstractNumId w:val="85"/>
  </w:num>
  <w:num w:numId="4">
    <w:abstractNumId w:val="54"/>
  </w:num>
  <w:num w:numId="5">
    <w:abstractNumId w:val="56"/>
  </w:num>
  <w:num w:numId="6">
    <w:abstractNumId w:val="122"/>
  </w:num>
  <w:num w:numId="7">
    <w:abstractNumId w:val="60"/>
  </w:num>
  <w:num w:numId="8">
    <w:abstractNumId w:val="144"/>
  </w:num>
  <w:num w:numId="9">
    <w:abstractNumId w:val="114"/>
  </w:num>
  <w:num w:numId="10">
    <w:abstractNumId w:val="163"/>
  </w:num>
  <w:num w:numId="11">
    <w:abstractNumId w:val="165"/>
  </w:num>
  <w:num w:numId="12">
    <w:abstractNumId w:val="121"/>
  </w:num>
  <w:num w:numId="13">
    <w:abstractNumId w:val="126"/>
  </w:num>
  <w:num w:numId="14">
    <w:abstractNumId w:val="148"/>
  </w:num>
  <w:num w:numId="15">
    <w:abstractNumId w:val="164"/>
  </w:num>
  <w:num w:numId="16">
    <w:abstractNumId w:val="111"/>
  </w:num>
  <w:num w:numId="17">
    <w:abstractNumId w:val="70"/>
  </w:num>
  <w:num w:numId="18">
    <w:abstractNumId w:val="167"/>
  </w:num>
  <w:num w:numId="19">
    <w:abstractNumId w:val="138"/>
  </w:num>
  <w:num w:numId="20">
    <w:abstractNumId w:val="124"/>
  </w:num>
  <w:num w:numId="21">
    <w:abstractNumId w:val="166"/>
  </w:num>
  <w:num w:numId="22">
    <w:abstractNumId w:val="120"/>
  </w:num>
  <w:num w:numId="23">
    <w:abstractNumId w:val="133"/>
  </w:num>
  <w:num w:numId="24">
    <w:abstractNumId w:val="94"/>
  </w:num>
  <w:num w:numId="25">
    <w:abstractNumId w:val="86"/>
  </w:num>
  <w:num w:numId="26">
    <w:abstractNumId w:val="108"/>
  </w:num>
  <w:num w:numId="27">
    <w:abstractNumId w:val="38"/>
  </w:num>
  <w:num w:numId="28">
    <w:abstractNumId w:val="46"/>
  </w:num>
  <w:num w:numId="29">
    <w:abstractNumId w:val="64"/>
  </w:num>
  <w:num w:numId="30">
    <w:abstractNumId w:val="83"/>
  </w:num>
  <w:num w:numId="31">
    <w:abstractNumId w:val="110"/>
  </w:num>
  <w:num w:numId="32">
    <w:abstractNumId w:val="76"/>
  </w:num>
  <w:num w:numId="33">
    <w:abstractNumId w:val="35"/>
  </w:num>
  <w:num w:numId="34">
    <w:abstractNumId w:val="147"/>
  </w:num>
  <w:num w:numId="35">
    <w:abstractNumId w:val="131"/>
  </w:num>
  <w:num w:numId="36">
    <w:abstractNumId w:val="99"/>
  </w:num>
  <w:num w:numId="37">
    <w:abstractNumId w:val="158"/>
  </w:num>
  <w:num w:numId="38">
    <w:abstractNumId w:val="9"/>
  </w:num>
  <w:num w:numId="39">
    <w:abstractNumId w:val="27"/>
  </w:num>
  <w:num w:numId="40">
    <w:abstractNumId w:val="96"/>
  </w:num>
  <w:num w:numId="41">
    <w:abstractNumId w:val="92"/>
  </w:num>
  <w:num w:numId="42">
    <w:abstractNumId w:val="62"/>
  </w:num>
  <w:num w:numId="43">
    <w:abstractNumId w:val="65"/>
  </w:num>
  <w:num w:numId="44">
    <w:abstractNumId w:val="42"/>
  </w:num>
  <w:num w:numId="45">
    <w:abstractNumId w:val="98"/>
  </w:num>
  <w:num w:numId="46">
    <w:abstractNumId w:val="140"/>
  </w:num>
  <w:num w:numId="47">
    <w:abstractNumId w:val="134"/>
  </w:num>
  <w:num w:numId="48">
    <w:abstractNumId w:val="154"/>
  </w:num>
  <w:num w:numId="49">
    <w:abstractNumId w:val="90"/>
  </w:num>
  <w:num w:numId="50">
    <w:abstractNumId w:val="142"/>
  </w:num>
  <w:num w:numId="51">
    <w:abstractNumId w:val="48"/>
  </w:num>
  <w:num w:numId="52">
    <w:abstractNumId w:val="49"/>
  </w:num>
  <w:num w:numId="53">
    <w:abstractNumId w:val="136"/>
  </w:num>
  <w:num w:numId="54">
    <w:abstractNumId w:val="125"/>
  </w:num>
  <w:num w:numId="55">
    <w:abstractNumId w:val="84"/>
  </w:num>
  <w:num w:numId="56">
    <w:abstractNumId w:val="79"/>
  </w:num>
  <w:num w:numId="57">
    <w:abstractNumId w:val="39"/>
  </w:num>
  <w:num w:numId="58">
    <w:abstractNumId w:val="103"/>
  </w:num>
  <w:num w:numId="59">
    <w:abstractNumId w:val="107"/>
  </w:num>
  <w:num w:numId="60">
    <w:abstractNumId w:val="156"/>
  </w:num>
  <w:num w:numId="61">
    <w:abstractNumId w:val="101"/>
  </w:num>
  <w:num w:numId="62">
    <w:abstractNumId w:val="80"/>
  </w:num>
  <w:num w:numId="63">
    <w:abstractNumId w:val="150"/>
  </w:num>
  <w:num w:numId="64">
    <w:abstractNumId w:val="78"/>
  </w:num>
  <w:num w:numId="65">
    <w:abstractNumId w:val="102"/>
  </w:num>
  <w:num w:numId="66">
    <w:abstractNumId w:val="68"/>
  </w:num>
  <w:num w:numId="67">
    <w:abstractNumId w:val="52"/>
  </w:num>
  <w:num w:numId="68">
    <w:abstractNumId w:val="157"/>
  </w:num>
  <w:num w:numId="69">
    <w:abstractNumId w:val="59"/>
  </w:num>
  <w:num w:numId="70">
    <w:abstractNumId w:val="139"/>
  </w:num>
  <w:num w:numId="71">
    <w:abstractNumId w:val="113"/>
  </w:num>
  <w:num w:numId="72">
    <w:abstractNumId w:val="69"/>
  </w:num>
  <w:num w:numId="73">
    <w:abstractNumId w:val="28"/>
  </w:num>
  <w:num w:numId="74">
    <w:abstractNumId w:val="40"/>
  </w:num>
  <w:num w:numId="75">
    <w:abstractNumId w:val="152"/>
  </w:num>
  <w:num w:numId="76">
    <w:abstractNumId w:val="45"/>
  </w:num>
  <w:num w:numId="77">
    <w:abstractNumId w:val="91"/>
  </w:num>
  <w:num w:numId="78">
    <w:abstractNumId w:val="116"/>
  </w:num>
  <w:num w:numId="79">
    <w:abstractNumId w:val="118"/>
  </w:num>
  <w:num w:numId="80">
    <w:abstractNumId w:val="33"/>
  </w:num>
  <w:num w:numId="81">
    <w:abstractNumId w:val="53"/>
  </w:num>
  <w:num w:numId="82">
    <w:abstractNumId w:val="109"/>
  </w:num>
  <w:num w:numId="83">
    <w:abstractNumId w:val="132"/>
  </w:num>
  <w:num w:numId="84">
    <w:abstractNumId w:val="159"/>
  </w:num>
  <w:num w:numId="85">
    <w:abstractNumId w:val="87"/>
  </w:num>
  <w:num w:numId="86">
    <w:abstractNumId w:val="29"/>
  </w:num>
  <w:num w:numId="87">
    <w:abstractNumId w:val="100"/>
  </w:num>
  <w:num w:numId="88">
    <w:abstractNumId w:val="81"/>
  </w:num>
  <w:num w:numId="89">
    <w:abstractNumId w:val="93"/>
  </w:num>
  <w:num w:numId="90">
    <w:abstractNumId w:val="141"/>
  </w:num>
  <w:num w:numId="91">
    <w:abstractNumId w:val="169"/>
  </w:num>
  <w:num w:numId="92">
    <w:abstractNumId w:val="160"/>
  </w:num>
  <w:num w:numId="93">
    <w:abstractNumId w:val="151"/>
  </w:num>
  <w:num w:numId="94">
    <w:abstractNumId w:val="146"/>
  </w:num>
  <w:num w:numId="95">
    <w:abstractNumId w:val="66"/>
  </w:num>
  <w:num w:numId="96">
    <w:abstractNumId w:val="155"/>
  </w:num>
  <w:num w:numId="97">
    <w:abstractNumId w:val="104"/>
  </w:num>
  <w:num w:numId="98">
    <w:abstractNumId w:val="153"/>
  </w:num>
  <w:num w:numId="99">
    <w:abstractNumId w:val="55"/>
  </w:num>
  <w:num w:numId="100">
    <w:abstractNumId w:val="145"/>
  </w:num>
  <w:num w:numId="101">
    <w:abstractNumId w:val="117"/>
  </w:num>
  <w:num w:numId="102">
    <w:abstractNumId w:val="34"/>
  </w:num>
  <w:num w:numId="103">
    <w:abstractNumId w:val="47"/>
  </w:num>
  <w:num w:numId="104">
    <w:abstractNumId w:val="74"/>
  </w:num>
  <w:num w:numId="105">
    <w:abstractNumId w:val="137"/>
  </w:num>
  <w:num w:numId="106">
    <w:abstractNumId w:val="63"/>
  </w:num>
  <w:num w:numId="107">
    <w:abstractNumId w:val="127"/>
  </w:num>
  <w:num w:numId="108">
    <w:abstractNumId w:val="97"/>
  </w:num>
  <w:num w:numId="109">
    <w:abstractNumId w:val="61"/>
  </w:num>
  <w:num w:numId="110">
    <w:abstractNumId w:val="115"/>
  </w:num>
  <w:num w:numId="111">
    <w:abstractNumId w:val="106"/>
  </w:num>
  <w:num w:numId="112">
    <w:abstractNumId w:val="88"/>
  </w:num>
  <w:num w:numId="113">
    <w:abstractNumId w:val="75"/>
  </w:num>
  <w:num w:numId="114">
    <w:abstractNumId w:val="51"/>
  </w:num>
  <w:num w:numId="115">
    <w:abstractNumId w:val="31"/>
  </w:num>
  <w:num w:numId="116">
    <w:abstractNumId w:val="67"/>
  </w:num>
  <w:num w:numId="117">
    <w:abstractNumId w:val="162"/>
  </w:num>
  <w:num w:numId="118">
    <w:abstractNumId w:val="95"/>
  </w:num>
  <w:num w:numId="119">
    <w:abstractNumId w:val="89"/>
  </w:num>
  <w:num w:numId="120">
    <w:abstractNumId w:val="44"/>
  </w:num>
  <w:num w:numId="121">
    <w:abstractNumId w:val="130"/>
  </w:num>
  <w:num w:numId="122">
    <w:abstractNumId w:val="128"/>
  </w:num>
  <w:num w:numId="123">
    <w:abstractNumId w:val="50"/>
  </w:num>
  <w:num w:numId="124">
    <w:abstractNumId w:val="32"/>
  </w:num>
  <w:num w:numId="125">
    <w:abstractNumId w:val="41"/>
  </w:num>
  <w:num w:numId="126">
    <w:abstractNumId w:val="112"/>
  </w:num>
  <w:num w:numId="127">
    <w:abstractNumId w:val="161"/>
  </w:num>
  <w:num w:numId="128">
    <w:abstractNumId w:val="149"/>
  </w:num>
  <w:num w:numId="129">
    <w:abstractNumId w:val="82"/>
  </w:num>
  <w:num w:numId="130">
    <w:abstractNumId w:val="119"/>
  </w:num>
  <w:num w:numId="131">
    <w:abstractNumId w:val="43"/>
  </w:num>
  <w:num w:numId="132">
    <w:abstractNumId w:val="37"/>
  </w:num>
  <w:num w:numId="133">
    <w:abstractNumId w:val="143"/>
  </w:num>
  <w:num w:numId="134">
    <w:abstractNumId w:val="72"/>
  </w:num>
  <w:numIdMacAtCleanup w:val="1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 [2]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11D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587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A6D87"/>
    <w:rsid w:val="000A78E9"/>
    <w:rsid w:val="000B1449"/>
    <w:rsid w:val="000B275D"/>
    <w:rsid w:val="000B28BC"/>
    <w:rsid w:val="000B3DC3"/>
    <w:rsid w:val="000B4182"/>
    <w:rsid w:val="000B48C1"/>
    <w:rsid w:val="000B6B68"/>
    <w:rsid w:val="000C075A"/>
    <w:rsid w:val="000C1D59"/>
    <w:rsid w:val="000C1FF5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19D9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D4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AD7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4EF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06E"/>
    <w:rsid w:val="001A7902"/>
    <w:rsid w:val="001A798C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65CE"/>
    <w:rsid w:val="001E680C"/>
    <w:rsid w:val="001E6939"/>
    <w:rsid w:val="001E69E4"/>
    <w:rsid w:val="001F013F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1B74"/>
    <w:rsid w:val="002031EC"/>
    <w:rsid w:val="002035E0"/>
    <w:rsid w:val="00203B70"/>
    <w:rsid w:val="00204716"/>
    <w:rsid w:val="00207DAD"/>
    <w:rsid w:val="00210709"/>
    <w:rsid w:val="002117C7"/>
    <w:rsid w:val="00211C5C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B58"/>
    <w:rsid w:val="00241859"/>
    <w:rsid w:val="002430EF"/>
    <w:rsid w:val="00243A91"/>
    <w:rsid w:val="00243F51"/>
    <w:rsid w:val="00243FFE"/>
    <w:rsid w:val="0024423A"/>
    <w:rsid w:val="00244AE3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27D"/>
    <w:rsid w:val="00270D9D"/>
    <w:rsid w:val="00271488"/>
    <w:rsid w:val="00271866"/>
    <w:rsid w:val="002722C2"/>
    <w:rsid w:val="00272482"/>
    <w:rsid w:val="00272D92"/>
    <w:rsid w:val="00273A1C"/>
    <w:rsid w:val="00273E73"/>
    <w:rsid w:val="00274BDA"/>
    <w:rsid w:val="002753C9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1700"/>
    <w:rsid w:val="002C3367"/>
    <w:rsid w:val="002C45B8"/>
    <w:rsid w:val="002C54EF"/>
    <w:rsid w:val="002C6508"/>
    <w:rsid w:val="002D0FB4"/>
    <w:rsid w:val="002D4FB1"/>
    <w:rsid w:val="002D5A77"/>
    <w:rsid w:val="002D63B2"/>
    <w:rsid w:val="002D722C"/>
    <w:rsid w:val="002E01C7"/>
    <w:rsid w:val="002E0E27"/>
    <w:rsid w:val="002E175C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EC7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41F3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0F79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BCD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0CA5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29FE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0F0C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189B"/>
    <w:rsid w:val="00452683"/>
    <w:rsid w:val="00453440"/>
    <w:rsid w:val="00454970"/>
    <w:rsid w:val="004551D2"/>
    <w:rsid w:val="0045704D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24A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28BD"/>
    <w:rsid w:val="004C52CD"/>
    <w:rsid w:val="004C657F"/>
    <w:rsid w:val="004C7B4B"/>
    <w:rsid w:val="004D0FF8"/>
    <w:rsid w:val="004D2EF5"/>
    <w:rsid w:val="004D3502"/>
    <w:rsid w:val="004D481F"/>
    <w:rsid w:val="004D626F"/>
    <w:rsid w:val="004D7C0E"/>
    <w:rsid w:val="004D7E9E"/>
    <w:rsid w:val="004E11D2"/>
    <w:rsid w:val="004E1963"/>
    <w:rsid w:val="004E2A77"/>
    <w:rsid w:val="004E2F52"/>
    <w:rsid w:val="004E43B8"/>
    <w:rsid w:val="004E59D4"/>
    <w:rsid w:val="004E5A6C"/>
    <w:rsid w:val="004E5E28"/>
    <w:rsid w:val="004E735A"/>
    <w:rsid w:val="004E793E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37F4E"/>
    <w:rsid w:val="00540155"/>
    <w:rsid w:val="00540A12"/>
    <w:rsid w:val="00541273"/>
    <w:rsid w:val="00541834"/>
    <w:rsid w:val="00541E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18C"/>
    <w:rsid w:val="00574D66"/>
    <w:rsid w:val="00575A51"/>
    <w:rsid w:val="00575DD2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6F4B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1BC6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4B45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221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0B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85B"/>
    <w:rsid w:val="00686D1C"/>
    <w:rsid w:val="0069116F"/>
    <w:rsid w:val="00692D2F"/>
    <w:rsid w:val="006937BA"/>
    <w:rsid w:val="00693ECB"/>
    <w:rsid w:val="006940E5"/>
    <w:rsid w:val="00695CF4"/>
    <w:rsid w:val="00695FB1"/>
    <w:rsid w:val="0069669F"/>
    <w:rsid w:val="00697D94"/>
    <w:rsid w:val="00697F16"/>
    <w:rsid w:val="006A0C72"/>
    <w:rsid w:val="006A528C"/>
    <w:rsid w:val="006A5AEA"/>
    <w:rsid w:val="006A64FB"/>
    <w:rsid w:val="006A7847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48CB"/>
    <w:rsid w:val="00714B33"/>
    <w:rsid w:val="00715F30"/>
    <w:rsid w:val="00716CD6"/>
    <w:rsid w:val="00716F58"/>
    <w:rsid w:val="00717596"/>
    <w:rsid w:val="00722180"/>
    <w:rsid w:val="00722A94"/>
    <w:rsid w:val="00722AA5"/>
    <w:rsid w:val="00722E1A"/>
    <w:rsid w:val="00723A15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6B85"/>
    <w:rsid w:val="00737441"/>
    <w:rsid w:val="0073756B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001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107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D720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5043"/>
    <w:rsid w:val="008050CE"/>
    <w:rsid w:val="00805DAD"/>
    <w:rsid w:val="00807B55"/>
    <w:rsid w:val="008101C3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2FDE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D7A"/>
    <w:rsid w:val="008C2A46"/>
    <w:rsid w:val="008C2B52"/>
    <w:rsid w:val="008C6719"/>
    <w:rsid w:val="008C69C2"/>
    <w:rsid w:val="008C7D74"/>
    <w:rsid w:val="008D1A81"/>
    <w:rsid w:val="008D2B56"/>
    <w:rsid w:val="008D3351"/>
    <w:rsid w:val="008D3AE0"/>
    <w:rsid w:val="008D4CCD"/>
    <w:rsid w:val="008D52E2"/>
    <w:rsid w:val="008D5AD2"/>
    <w:rsid w:val="008D68B0"/>
    <w:rsid w:val="008D6BEF"/>
    <w:rsid w:val="008D6CBE"/>
    <w:rsid w:val="008D7062"/>
    <w:rsid w:val="008D72C0"/>
    <w:rsid w:val="008D7BB5"/>
    <w:rsid w:val="008D7C7C"/>
    <w:rsid w:val="008E2812"/>
    <w:rsid w:val="008E2A48"/>
    <w:rsid w:val="008E4175"/>
    <w:rsid w:val="008E5BE5"/>
    <w:rsid w:val="008E65B5"/>
    <w:rsid w:val="008E7E99"/>
    <w:rsid w:val="008F00EC"/>
    <w:rsid w:val="008F11FD"/>
    <w:rsid w:val="008F1518"/>
    <w:rsid w:val="008F1DEE"/>
    <w:rsid w:val="008F22ED"/>
    <w:rsid w:val="008F5280"/>
    <w:rsid w:val="008F68EB"/>
    <w:rsid w:val="008F7264"/>
    <w:rsid w:val="008F74AF"/>
    <w:rsid w:val="008F7853"/>
    <w:rsid w:val="009009C7"/>
    <w:rsid w:val="00900DD0"/>
    <w:rsid w:val="00902641"/>
    <w:rsid w:val="009038DA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6FD"/>
    <w:rsid w:val="00923C14"/>
    <w:rsid w:val="009249CE"/>
    <w:rsid w:val="00924B85"/>
    <w:rsid w:val="00925D14"/>
    <w:rsid w:val="009267A5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B1B"/>
    <w:rsid w:val="00972CD1"/>
    <w:rsid w:val="0097342E"/>
    <w:rsid w:val="00974189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7FA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4E8E"/>
    <w:rsid w:val="00A262F4"/>
    <w:rsid w:val="00A2657C"/>
    <w:rsid w:val="00A26623"/>
    <w:rsid w:val="00A26937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4A83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4C08"/>
    <w:rsid w:val="00AE7402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0A5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273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E2F"/>
    <w:rsid w:val="00BD2F0F"/>
    <w:rsid w:val="00BD309A"/>
    <w:rsid w:val="00BD3F8C"/>
    <w:rsid w:val="00BD514D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271"/>
    <w:rsid w:val="00C014D0"/>
    <w:rsid w:val="00C022B6"/>
    <w:rsid w:val="00C02A92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4781"/>
    <w:rsid w:val="00C26283"/>
    <w:rsid w:val="00C266C5"/>
    <w:rsid w:val="00C26A76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B75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22E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55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0E10"/>
    <w:rsid w:val="00CD18B1"/>
    <w:rsid w:val="00CD1A06"/>
    <w:rsid w:val="00CD29D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B37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2201"/>
    <w:rsid w:val="00D03B23"/>
    <w:rsid w:val="00D03FE9"/>
    <w:rsid w:val="00D05306"/>
    <w:rsid w:val="00D05F10"/>
    <w:rsid w:val="00D05F86"/>
    <w:rsid w:val="00D062FD"/>
    <w:rsid w:val="00D06753"/>
    <w:rsid w:val="00D06E60"/>
    <w:rsid w:val="00D077E5"/>
    <w:rsid w:val="00D11C3F"/>
    <w:rsid w:val="00D13C18"/>
    <w:rsid w:val="00D152DD"/>
    <w:rsid w:val="00D16B66"/>
    <w:rsid w:val="00D17175"/>
    <w:rsid w:val="00D2427C"/>
    <w:rsid w:val="00D24E02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318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3C36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ED4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3B2"/>
    <w:rsid w:val="00E36C7F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61F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08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1DE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EA3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0195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0777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13A"/>
    <w:rsid w:val="00F803C4"/>
    <w:rsid w:val="00F811A8"/>
    <w:rsid w:val="00F817C3"/>
    <w:rsid w:val="00F86866"/>
    <w:rsid w:val="00F87E51"/>
    <w:rsid w:val="00F90BAD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D7D8B"/>
    <w:rsid w:val="00FE0165"/>
    <w:rsid w:val="00FE1193"/>
    <w:rsid w:val="00FE1734"/>
    <w:rsid w:val="00FE231B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5415A-9C4F-40E4-86E5-C9BCAF1C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22</cp:revision>
  <cp:lastPrinted>2024-02-14T11:05:00Z</cp:lastPrinted>
  <dcterms:created xsi:type="dcterms:W3CDTF">2024-02-14T11:04:00Z</dcterms:created>
  <dcterms:modified xsi:type="dcterms:W3CDTF">2024-02-22T07:16:00Z</dcterms:modified>
</cp:coreProperties>
</file>