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138AC7BE" w:rsidR="005F348F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4E1D7806" w14:textId="5B925A44" w:rsidR="00D1087F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1FDD41C8" w14:textId="10666756" w:rsidR="00D1087F" w:rsidRPr="007B5B16" w:rsidRDefault="00D1087F" w:rsidP="00D1087F">
      <w:pPr>
        <w:jc w:val="right"/>
        <w:rPr>
          <w:rFonts w:ascii="Arial" w:hAnsi="Arial" w:cs="Arial"/>
        </w:rPr>
      </w:pPr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CE5A6F">
        <w:rPr>
          <w:rFonts w:ascii="Arial" w:hAnsi="Arial" w:cs="Arial"/>
          <w:smallCaps/>
          <w:w w:val="130"/>
        </w:rPr>
        <w:t>4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p w14:paraId="189DC59C" w14:textId="77777777" w:rsidR="00D1087F" w:rsidRPr="00E6257D" w:rsidRDefault="00D1087F" w:rsidP="005F348F">
      <w:pPr>
        <w:jc w:val="center"/>
        <w:rPr>
          <w:b/>
          <w:i/>
          <w:color w:val="FF0000"/>
          <w:sz w:val="24"/>
          <w:szCs w:val="24"/>
        </w:rPr>
      </w:pP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24A384F5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612667" w:rsidRPr="00612667">
        <w:rPr>
          <w:b/>
          <w:sz w:val="22"/>
          <w:szCs w:val="22"/>
          <w:lang w:eastAsia="pl-PL"/>
        </w:rPr>
        <w:t>„DOKARMIANIE KURAKÓW LEŚNYCH ORAZ BIEŻĄCE KONSERWACJE URZĄDZEŃ POZA OKRESEM ADAPTACJI PTAKÓW”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025A3B8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201D4B67" w14:textId="28F26698" w:rsidR="00E314EE" w:rsidRPr="00E6257D" w:rsidRDefault="00E314EE" w:rsidP="006E185C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E185C">
        <w:rPr>
          <w:sz w:val="22"/>
          <w:szCs w:val="22"/>
          <w:lang w:eastAsia="pl-PL"/>
        </w:rPr>
      </w:r>
      <w:r w:rsidR="006E185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25B435D0" w14:textId="77777777" w:rsidR="006E185C" w:rsidRPr="00E6257D" w:rsidRDefault="006E185C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E185C">
        <w:rPr>
          <w:sz w:val="22"/>
          <w:szCs w:val="22"/>
          <w:lang w:eastAsia="pl-PL"/>
        </w:rPr>
      </w:r>
      <w:r w:rsidR="006E185C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4CE7970A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4F25CCFF" w14:textId="77777777" w:rsidR="006E185C" w:rsidRDefault="006E185C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527A48CD" w14:textId="77777777" w:rsidR="006E185C" w:rsidRDefault="006E185C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836341E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3847BB83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82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C15F" w14:textId="77777777" w:rsidR="006E185C" w:rsidRDefault="006E1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5C192A3" w:rsidR="00957099" w:rsidRDefault="006E185C" w:rsidP="006E185C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 w:rsidRPr="00F8322E">
      <w:rPr>
        <w:noProof/>
      </w:rPr>
      <w:pict w14:anchorId="31C88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Obraz zawierający Czcionka, Grafika, tekst, biały&#10;&#10;Opis wygenerowany automatycznie" style="width:240.7pt;height:56.05pt;visibility:visible;mso-wrap-style:square">
          <v:imagedata r:id="rId1" o:title="Obraz zawierający Czcionka, Grafika, tekst, biały&#10;&#10;Opis wygenerowany automatycznie"/>
        </v:shape>
      </w:pict>
    </w: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4480" w14:textId="77777777" w:rsidR="006E185C" w:rsidRDefault="006E1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F8A9" w14:textId="77777777" w:rsidR="006E185C" w:rsidRDefault="006E1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57D2A51F" w14:textId="397F2763" w:rsidR="00893E36" w:rsidRPr="00223EEE" w:rsidRDefault="00893E36" w:rsidP="00893E3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r w:rsidR="006E185C" w:rsidRPr="006E185C">
      <w:rPr>
        <w:rFonts w:ascii="Calibri Light" w:hAnsi="Calibri Light"/>
        <w:caps/>
        <w:color w:val="833C0B"/>
        <w:spacing w:val="20"/>
        <w:lang w:eastAsia="en-US"/>
      </w:rPr>
      <w:t xml:space="preserve">Znak sprawy: ZG.270.1.17.2023               </w:t>
    </w: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DAAA" w14:textId="296B2A30" w:rsidR="00925867" w:rsidRPr="00A132B6" w:rsidRDefault="00A132B6" w:rsidP="00A132B6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>SA.270.1.</w:t>
    </w:r>
    <w:r w:rsidR="00825455">
      <w:rPr>
        <w:rFonts w:ascii="Calibri Light" w:hAnsi="Calibri Light"/>
        <w:caps/>
        <w:color w:val="833C0B"/>
        <w:spacing w:val="20"/>
        <w:lang w:eastAsia="en-US"/>
      </w:rPr>
      <w:t>2</w:t>
    </w:r>
    <w:r w:rsidR="00A81F94" w:rsidRPr="00A81F9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6449355">
    <w:abstractNumId w:val="2"/>
  </w:num>
  <w:num w:numId="2" w16cid:durableId="183254207">
    <w:abstractNumId w:val="9"/>
  </w:num>
  <w:num w:numId="3" w16cid:durableId="1353916254">
    <w:abstractNumId w:val="10"/>
  </w:num>
  <w:num w:numId="4" w16cid:durableId="884830906">
    <w:abstractNumId w:val="128"/>
  </w:num>
  <w:num w:numId="5" w16cid:durableId="2059818282">
    <w:abstractNumId w:val="107"/>
  </w:num>
  <w:num w:numId="6" w16cid:durableId="787359019">
    <w:abstractNumId w:val="118"/>
  </w:num>
  <w:num w:numId="7" w16cid:durableId="1452630216">
    <w:abstractNumId w:val="60"/>
  </w:num>
  <w:num w:numId="8" w16cid:durableId="1860393668">
    <w:abstractNumId w:val="88"/>
  </w:num>
  <w:num w:numId="9" w16cid:durableId="1051076695">
    <w:abstractNumId w:val="63"/>
  </w:num>
  <w:num w:numId="10" w16cid:durableId="1032682437">
    <w:abstractNumId w:val="0"/>
  </w:num>
  <w:num w:numId="11" w16cid:durableId="325666392">
    <w:abstractNumId w:val="91"/>
  </w:num>
  <w:num w:numId="12" w16cid:durableId="509221002">
    <w:abstractNumId w:val="84"/>
  </w:num>
  <w:num w:numId="13" w16cid:durableId="637979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77969">
    <w:abstractNumId w:val="120"/>
    <w:lvlOverride w:ilvl="0">
      <w:startOverride w:val="1"/>
    </w:lvlOverride>
  </w:num>
  <w:num w:numId="15" w16cid:durableId="466972943">
    <w:abstractNumId w:val="109"/>
    <w:lvlOverride w:ilvl="0">
      <w:startOverride w:val="1"/>
    </w:lvlOverride>
  </w:num>
  <w:num w:numId="16" w16cid:durableId="1037972968">
    <w:abstractNumId w:val="87"/>
    <w:lvlOverride w:ilvl="0">
      <w:startOverride w:val="1"/>
    </w:lvlOverride>
  </w:num>
  <w:num w:numId="17" w16cid:durableId="287930446">
    <w:abstractNumId w:val="109"/>
  </w:num>
  <w:num w:numId="18" w16cid:durableId="1808011394">
    <w:abstractNumId w:val="87"/>
  </w:num>
  <w:num w:numId="19" w16cid:durableId="1928807771">
    <w:abstractNumId w:val="57"/>
  </w:num>
  <w:num w:numId="20" w16cid:durableId="1966958211">
    <w:abstractNumId w:val="101"/>
  </w:num>
  <w:num w:numId="21" w16cid:durableId="504980019">
    <w:abstractNumId w:val="41"/>
  </w:num>
  <w:num w:numId="22" w16cid:durableId="717321052">
    <w:abstractNumId w:val="69"/>
  </w:num>
  <w:num w:numId="23" w16cid:durableId="1416123972">
    <w:abstractNumId w:val="58"/>
  </w:num>
  <w:num w:numId="24" w16cid:durableId="1268199530">
    <w:abstractNumId w:val="104"/>
  </w:num>
  <w:num w:numId="25" w16cid:durableId="1404181014">
    <w:abstractNumId w:val="122"/>
  </w:num>
  <w:num w:numId="26" w16cid:durableId="86582584">
    <w:abstractNumId w:val="36"/>
  </w:num>
  <w:num w:numId="27" w16cid:durableId="2086565641">
    <w:abstractNumId w:val="94"/>
  </w:num>
  <w:num w:numId="28" w16cid:durableId="1969316870">
    <w:abstractNumId w:val="39"/>
  </w:num>
  <w:num w:numId="29" w16cid:durableId="1750543338">
    <w:abstractNumId w:val="116"/>
  </w:num>
  <w:num w:numId="30" w16cid:durableId="669140998">
    <w:abstractNumId w:val="106"/>
  </w:num>
  <w:num w:numId="31" w16cid:durableId="1839078349">
    <w:abstractNumId w:val="111"/>
  </w:num>
  <w:num w:numId="32" w16cid:durableId="1468359627">
    <w:abstractNumId w:val="85"/>
  </w:num>
  <w:num w:numId="33" w16cid:durableId="1950579965">
    <w:abstractNumId w:val="78"/>
  </w:num>
  <w:num w:numId="34" w16cid:durableId="2078432908">
    <w:abstractNumId w:val="98"/>
  </w:num>
  <w:num w:numId="35" w16cid:durableId="307444318">
    <w:abstractNumId w:val="71"/>
  </w:num>
  <w:num w:numId="36" w16cid:durableId="914970366">
    <w:abstractNumId w:val="142"/>
  </w:num>
  <w:num w:numId="37" w16cid:durableId="1812165170">
    <w:abstractNumId w:val="77"/>
  </w:num>
  <w:num w:numId="38" w16cid:durableId="1728020316">
    <w:abstractNumId w:val="37"/>
  </w:num>
  <w:num w:numId="39" w16cid:durableId="1620182471">
    <w:abstractNumId w:val="133"/>
  </w:num>
  <w:num w:numId="40" w16cid:durableId="1982226311">
    <w:abstractNumId w:val="127"/>
  </w:num>
  <w:num w:numId="41" w16cid:durableId="283512190">
    <w:abstractNumId w:val="119"/>
  </w:num>
  <w:num w:numId="42" w16cid:durableId="71197291">
    <w:abstractNumId w:val="49"/>
  </w:num>
  <w:num w:numId="43" w16cid:durableId="617420693">
    <w:abstractNumId w:val="80"/>
  </w:num>
  <w:num w:numId="44" w16cid:durableId="402028227">
    <w:abstractNumId w:val="55"/>
  </w:num>
  <w:num w:numId="45" w16cid:durableId="1074543608">
    <w:abstractNumId w:val="134"/>
  </w:num>
  <w:num w:numId="46" w16cid:durableId="1525359623">
    <w:abstractNumId w:val="8"/>
  </w:num>
  <w:num w:numId="47" w16cid:durableId="75515968">
    <w:abstractNumId w:val="11"/>
  </w:num>
  <w:num w:numId="48" w16cid:durableId="402028781">
    <w:abstractNumId w:val="12"/>
  </w:num>
  <w:num w:numId="49" w16cid:durableId="489252711">
    <w:abstractNumId w:val="15"/>
  </w:num>
  <w:num w:numId="50" w16cid:durableId="1006402207">
    <w:abstractNumId w:val="18"/>
  </w:num>
  <w:num w:numId="51" w16cid:durableId="1846050708">
    <w:abstractNumId w:val="20"/>
  </w:num>
  <w:num w:numId="52" w16cid:durableId="1039861087">
    <w:abstractNumId w:val="21"/>
  </w:num>
  <w:num w:numId="53" w16cid:durableId="152064712">
    <w:abstractNumId w:val="24"/>
  </w:num>
  <w:num w:numId="54" w16cid:durableId="1943030095">
    <w:abstractNumId w:val="25"/>
  </w:num>
  <w:num w:numId="55" w16cid:durableId="692734170">
    <w:abstractNumId w:val="26"/>
  </w:num>
  <w:num w:numId="56" w16cid:durableId="1753624744">
    <w:abstractNumId w:val="27"/>
  </w:num>
  <w:num w:numId="57" w16cid:durableId="1821723633">
    <w:abstractNumId w:val="28"/>
  </w:num>
  <w:num w:numId="58" w16cid:durableId="1348143068">
    <w:abstractNumId w:val="29"/>
  </w:num>
  <w:num w:numId="59" w16cid:durableId="992684808">
    <w:abstractNumId w:val="30"/>
  </w:num>
  <w:num w:numId="60" w16cid:durableId="882257034">
    <w:abstractNumId w:val="31"/>
  </w:num>
  <w:num w:numId="61" w16cid:durableId="1832136125">
    <w:abstractNumId w:val="32"/>
  </w:num>
  <w:num w:numId="62" w16cid:durableId="1801877440">
    <w:abstractNumId w:val="33"/>
  </w:num>
  <w:num w:numId="63" w16cid:durableId="996032835">
    <w:abstractNumId w:val="34"/>
  </w:num>
  <w:num w:numId="64" w16cid:durableId="950362419">
    <w:abstractNumId w:val="102"/>
  </w:num>
  <w:num w:numId="65" w16cid:durableId="1281297181">
    <w:abstractNumId w:val="68"/>
  </w:num>
  <w:num w:numId="66" w16cid:durableId="1734348132">
    <w:abstractNumId w:val="72"/>
  </w:num>
  <w:num w:numId="67" w16cid:durableId="812329272">
    <w:abstractNumId w:val="105"/>
  </w:num>
  <w:num w:numId="68" w16cid:durableId="1485779686">
    <w:abstractNumId w:val="47"/>
  </w:num>
  <w:num w:numId="69" w16cid:durableId="1747797332">
    <w:abstractNumId w:val="139"/>
  </w:num>
  <w:num w:numId="70" w16cid:durableId="1526014084">
    <w:abstractNumId w:val="138"/>
  </w:num>
  <w:num w:numId="71" w16cid:durableId="630552969">
    <w:abstractNumId w:val="89"/>
  </w:num>
  <w:num w:numId="72" w16cid:durableId="42146284">
    <w:abstractNumId w:val="79"/>
  </w:num>
  <w:num w:numId="73" w16cid:durableId="171259349">
    <w:abstractNumId w:val="82"/>
  </w:num>
  <w:num w:numId="74" w16cid:durableId="477915311">
    <w:abstractNumId w:val="65"/>
  </w:num>
  <w:num w:numId="75" w16cid:durableId="1289706296">
    <w:abstractNumId w:val="70"/>
  </w:num>
  <w:num w:numId="76" w16cid:durableId="1478260527">
    <w:abstractNumId w:val="115"/>
  </w:num>
  <w:num w:numId="77" w16cid:durableId="479737147">
    <w:abstractNumId w:val="97"/>
  </w:num>
  <w:num w:numId="78" w16cid:durableId="1841040859">
    <w:abstractNumId w:val="141"/>
  </w:num>
  <w:num w:numId="79" w16cid:durableId="1226840919">
    <w:abstractNumId w:val="130"/>
  </w:num>
  <w:num w:numId="80" w16cid:durableId="448282212">
    <w:abstractNumId w:val="108"/>
  </w:num>
  <w:num w:numId="81" w16cid:durableId="626787607">
    <w:abstractNumId w:val="117"/>
  </w:num>
  <w:num w:numId="82" w16cid:durableId="1300842991">
    <w:abstractNumId w:val="140"/>
  </w:num>
  <w:num w:numId="83" w16cid:durableId="266353663">
    <w:abstractNumId w:val="81"/>
  </w:num>
  <w:num w:numId="84" w16cid:durableId="667831890">
    <w:abstractNumId w:val="103"/>
  </w:num>
  <w:num w:numId="85" w16cid:durableId="1778863756">
    <w:abstractNumId w:val="93"/>
  </w:num>
  <w:num w:numId="86" w16cid:durableId="1713729754">
    <w:abstractNumId w:val="92"/>
  </w:num>
  <w:num w:numId="87" w16cid:durableId="753354560">
    <w:abstractNumId w:val="136"/>
  </w:num>
  <w:num w:numId="88" w16cid:durableId="2059090614">
    <w:abstractNumId w:val="54"/>
  </w:num>
  <w:num w:numId="89" w16cid:durableId="2101368840">
    <w:abstractNumId w:val="67"/>
  </w:num>
  <w:num w:numId="90" w16cid:durableId="2032952249">
    <w:abstractNumId w:val="96"/>
  </w:num>
  <w:num w:numId="91" w16cid:durableId="1774206774">
    <w:abstractNumId w:val="56"/>
  </w:num>
  <w:num w:numId="92" w16cid:durableId="2082218095">
    <w:abstractNumId w:val="74"/>
  </w:num>
  <w:num w:numId="93" w16cid:durableId="614796078">
    <w:abstractNumId w:val="64"/>
  </w:num>
  <w:num w:numId="94" w16cid:durableId="1542084770">
    <w:abstractNumId w:val="40"/>
  </w:num>
  <w:num w:numId="95" w16cid:durableId="1274554220">
    <w:abstractNumId w:val="125"/>
  </w:num>
  <w:num w:numId="96" w16cid:durableId="1263687087">
    <w:abstractNumId w:val="110"/>
  </w:num>
  <w:num w:numId="97" w16cid:durableId="260719454">
    <w:abstractNumId w:val="73"/>
  </w:num>
  <w:num w:numId="98" w16cid:durableId="1808548055">
    <w:abstractNumId w:val="59"/>
  </w:num>
  <w:num w:numId="99" w16cid:durableId="227881461">
    <w:abstractNumId w:val="75"/>
  </w:num>
  <w:num w:numId="100" w16cid:durableId="9453226">
    <w:abstractNumId w:val="124"/>
  </w:num>
  <w:num w:numId="101" w16cid:durableId="447745830">
    <w:abstractNumId w:val="137"/>
  </w:num>
  <w:num w:numId="102" w16cid:durableId="1439371436">
    <w:abstractNumId w:val="121"/>
  </w:num>
  <w:num w:numId="103" w16cid:durableId="1132021328">
    <w:abstractNumId w:val="114"/>
  </w:num>
  <w:num w:numId="104" w16cid:durableId="2118597579">
    <w:abstractNumId w:val="90"/>
  </w:num>
  <w:num w:numId="105" w16cid:durableId="505245546">
    <w:abstractNumId w:val="48"/>
  </w:num>
  <w:num w:numId="106" w16cid:durableId="679551078">
    <w:abstractNumId w:val="112"/>
  </w:num>
  <w:num w:numId="107" w16cid:durableId="2076273559">
    <w:abstractNumId w:val="38"/>
  </w:num>
  <w:num w:numId="108" w16cid:durableId="499083793">
    <w:abstractNumId w:val="52"/>
  </w:num>
  <w:num w:numId="109" w16cid:durableId="464389535">
    <w:abstractNumId w:val="42"/>
  </w:num>
  <w:num w:numId="110" w16cid:durableId="1291131812">
    <w:abstractNumId w:val="135"/>
  </w:num>
  <w:num w:numId="111" w16cid:durableId="769278469">
    <w:abstractNumId w:val="99"/>
  </w:num>
  <w:num w:numId="112" w16cid:durableId="1957365041">
    <w:abstractNumId w:val="62"/>
  </w:num>
  <w:num w:numId="113" w16cid:durableId="79375079">
    <w:abstractNumId w:val="113"/>
  </w:num>
  <w:num w:numId="114" w16cid:durableId="1343581624">
    <w:abstractNumId w:val="126"/>
  </w:num>
  <w:num w:numId="115" w16cid:durableId="2033874189">
    <w:abstractNumId w:val="46"/>
  </w:num>
  <w:num w:numId="116" w16cid:durableId="1352730154">
    <w:abstractNumId w:val="100"/>
  </w:num>
  <w:num w:numId="117" w16cid:durableId="1588269576">
    <w:abstractNumId w:val="44"/>
  </w:num>
  <w:num w:numId="118" w16cid:durableId="1604337124">
    <w:abstractNumId w:val="131"/>
  </w:num>
  <w:num w:numId="119" w16cid:durableId="898369275">
    <w:abstractNumId w:val="51"/>
  </w:num>
  <w:num w:numId="120" w16cid:durableId="1113356480">
    <w:abstractNumId w:val="1"/>
  </w:num>
  <w:num w:numId="121" w16cid:durableId="1831943505">
    <w:abstractNumId w:val="3"/>
  </w:num>
  <w:num w:numId="122" w16cid:durableId="342823834">
    <w:abstractNumId w:val="83"/>
  </w:num>
  <w:num w:numId="123" w16cid:durableId="1742484375">
    <w:abstractNumId w:val="86"/>
  </w:num>
  <w:num w:numId="124" w16cid:durableId="1003625027">
    <w:abstractNumId w:val="132"/>
  </w:num>
  <w:num w:numId="125" w16cid:durableId="258878260">
    <w:abstractNumId w:val="53"/>
  </w:num>
  <w:num w:numId="126" w16cid:durableId="1614366410">
    <w:abstractNumId w:val="43"/>
  </w:num>
  <w:num w:numId="127" w16cid:durableId="602543070">
    <w:abstractNumId w:val="50"/>
  </w:num>
  <w:num w:numId="128" w16cid:durableId="822239885">
    <w:abstractNumId w:val="66"/>
  </w:num>
  <w:num w:numId="129" w16cid:durableId="567956801">
    <w:abstractNumId w:val="45"/>
  </w:num>
  <w:num w:numId="130" w16cid:durableId="654531908">
    <w:abstractNumId w:val="129"/>
  </w:num>
  <w:num w:numId="131" w16cid:durableId="785581910">
    <w:abstractNumId w:val="123"/>
  </w:num>
  <w:num w:numId="132" w16cid:durableId="1654720730">
    <w:abstractNumId w:val="95"/>
  </w:num>
  <w:num w:numId="133" w16cid:durableId="97822093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67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85C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2545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36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46C9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32B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1F94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5A6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87F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87FA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5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23</cp:revision>
  <cp:lastPrinted>2017-05-23T12:32:00Z</cp:lastPrinted>
  <dcterms:created xsi:type="dcterms:W3CDTF">2021-02-20T16:54:00Z</dcterms:created>
  <dcterms:modified xsi:type="dcterms:W3CDTF">2023-10-25T07:12:00Z</dcterms:modified>
</cp:coreProperties>
</file>