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E35A7" w14:textId="14DDE909" w:rsidR="009321B2" w:rsidRPr="009321B2" w:rsidRDefault="009321B2" w:rsidP="0052498D">
      <w:pPr>
        <w:widowControl w:val="0"/>
        <w:suppressAutoHyphens/>
        <w:spacing w:after="0" w:line="276" w:lineRule="auto"/>
        <w:jc w:val="right"/>
        <w:rPr>
          <w:rFonts w:ascii="Times New Roman" w:hAnsi="Times New Roman"/>
          <w:sz w:val="24"/>
          <w:szCs w:val="28"/>
        </w:rPr>
      </w:pPr>
      <w:r w:rsidRPr="00FA429A">
        <w:rPr>
          <w:rFonts w:ascii="Times New Roman" w:eastAsia="Arial Unicode MS" w:hAnsi="Times New Roman"/>
          <w:b/>
          <w:kern w:val="2"/>
          <w:sz w:val="24"/>
          <w:szCs w:val="24"/>
          <w:lang w:eastAsia="pl-PL"/>
        </w:rPr>
        <w:t xml:space="preserve">Zał. nr 1 do </w:t>
      </w:r>
      <w:r w:rsidR="0052498D">
        <w:rPr>
          <w:rFonts w:ascii="Times New Roman" w:eastAsia="Arial Unicode MS" w:hAnsi="Times New Roman"/>
          <w:b/>
          <w:kern w:val="2"/>
          <w:sz w:val="24"/>
          <w:szCs w:val="24"/>
          <w:lang w:eastAsia="pl-PL"/>
        </w:rPr>
        <w:t>zapytania ofertowego</w:t>
      </w:r>
    </w:p>
    <w:p w14:paraId="1636B1E3" w14:textId="77777777" w:rsidR="009321B2" w:rsidRDefault="009321B2" w:rsidP="009321B2">
      <w:pPr>
        <w:widowControl w:val="0"/>
        <w:suppressAutoHyphens/>
        <w:spacing w:after="0" w:line="276" w:lineRule="auto"/>
        <w:rPr>
          <w:rFonts w:ascii="Times New Roman" w:eastAsia="Arial Unicode MS" w:hAnsi="Times New Roman"/>
          <w:b/>
          <w:spacing w:val="32"/>
          <w:kern w:val="2"/>
          <w:sz w:val="28"/>
          <w:szCs w:val="28"/>
          <w:lang w:eastAsia="pl-PL"/>
        </w:rPr>
      </w:pPr>
    </w:p>
    <w:p w14:paraId="2739798E" w14:textId="6FAE8BD1" w:rsidR="009321B2" w:rsidRPr="00FD5BED" w:rsidRDefault="009321B2" w:rsidP="009321B2">
      <w:pPr>
        <w:widowControl w:val="0"/>
        <w:suppressAutoHyphens/>
        <w:spacing w:after="0" w:line="276" w:lineRule="auto"/>
        <w:jc w:val="center"/>
        <w:rPr>
          <w:rFonts w:ascii="Times New Roman" w:eastAsia="Arial Unicode MS" w:hAnsi="Times New Roman"/>
          <w:b/>
          <w:spacing w:val="32"/>
          <w:kern w:val="2"/>
          <w:sz w:val="28"/>
          <w:szCs w:val="28"/>
          <w:lang w:eastAsia="pl-PL"/>
        </w:rPr>
      </w:pPr>
      <w:r w:rsidRPr="00FD5BED">
        <w:rPr>
          <w:rFonts w:ascii="Times New Roman" w:eastAsia="Arial Unicode MS" w:hAnsi="Times New Roman"/>
          <w:b/>
          <w:spacing w:val="32"/>
          <w:kern w:val="2"/>
          <w:sz w:val="28"/>
          <w:szCs w:val="28"/>
          <w:lang w:eastAsia="pl-PL"/>
        </w:rPr>
        <w:t>OPIS PRZEDMIOTU ZAMÓWIENIA</w:t>
      </w:r>
    </w:p>
    <w:p w14:paraId="62F90B09" w14:textId="77777777" w:rsidR="009321B2" w:rsidRPr="00FD5BED" w:rsidRDefault="009321B2" w:rsidP="009321B2">
      <w:pPr>
        <w:widowControl w:val="0"/>
        <w:suppressAutoHyphens/>
        <w:spacing w:after="0" w:line="276" w:lineRule="auto"/>
        <w:jc w:val="center"/>
        <w:rPr>
          <w:rFonts w:ascii="Times New Roman" w:eastAsia="Arial Unicode MS" w:hAnsi="Times New Roman"/>
          <w:b/>
          <w:kern w:val="2"/>
          <w:sz w:val="24"/>
          <w:szCs w:val="24"/>
          <w:lang w:eastAsia="pl-PL"/>
        </w:rPr>
      </w:pPr>
    </w:p>
    <w:p w14:paraId="3229E0CB" w14:textId="77777777" w:rsidR="001D5BAF" w:rsidRPr="00FA429A" w:rsidRDefault="001D5BAF" w:rsidP="0035686B">
      <w:pPr>
        <w:widowControl w:val="0"/>
        <w:suppressAutoHyphens/>
        <w:spacing w:after="0" w:line="276" w:lineRule="auto"/>
        <w:jc w:val="center"/>
        <w:rPr>
          <w:rFonts w:ascii="Times New Roman" w:eastAsia="Arial Unicode MS" w:hAnsi="Times New Roman"/>
          <w:b/>
          <w:kern w:val="2"/>
          <w:sz w:val="24"/>
          <w:szCs w:val="24"/>
          <w:lang w:eastAsia="pl-PL"/>
        </w:rPr>
      </w:pPr>
    </w:p>
    <w:p w14:paraId="0BA19EC5" w14:textId="77777777" w:rsidR="0035686B" w:rsidRPr="00FA429A" w:rsidRDefault="0035686B" w:rsidP="0035686B">
      <w:pPr>
        <w:widowControl w:val="0"/>
        <w:suppressAutoHyphens/>
        <w:spacing w:after="0" w:line="276" w:lineRule="auto"/>
        <w:jc w:val="center"/>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Przedmiot zamówienia składa się z następujących zakresów ochrony ubezpieczenia:</w:t>
      </w:r>
    </w:p>
    <w:p w14:paraId="5254A8EF" w14:textId="77777777" w:rsidR="00B475C5" w:rsidRPr="00FA429A" w:rsidRDefault="00B475C5" w:rsidP="00B475C5">
      <w:pPr>
        <w:widowControl w:val="0"/>
        <w:suppressAutoHyphens/>
        <w:spacing w:line="276" w:lineRule="auto"/>
        <w:jc w:val="both"/>
        <w:rPr>
          <w:rFonts w:ascii="Times New Roman" w:eastAsia="Arial Unicode MS" w:hAnsi="Times New Roman"/>
          <w:b/>
          <w:bCs/>
          <w:i/>
          <w:iCs/>
          <w:kern w:val="2"/>
          <w:sz w:val="24"/>
          <w:szCs w:val="24"/>
          <w:lang w:eastAsia="pl-PL"/>
        </w:rPr>
      </w:pPr>
    </w:p>
    <w:p w14:paraId="14E1A99A" w14:textId="0244DB19" w:rsidR="00B475C5" w:rsidRPr="00FA429A" w:rsidRDefault="00B475C5" w:rsidP="00B475C5">
      <w:pPr>
        <w:widowControl w:val="0"/>
        <w:suppressAutoHyphens/>
        <w:spacing w:line="276" w:lineRule="auto"/>
        <w:jc w:val="both"/>
        <w:rPr>
          <w:rFonts w:ascii="Times New Roman" w:eastAsia="Arial Unicode MS" w:hAnsi="Times New Roman"/>
          <w:b/>
          <w:bCs/>
          <w:i/>
          <w:iCs/>
          <w:kern w:val="2"/>
          <w:sz w:val="24"/>
          <w:szCs w:val="24"/>
          <w:lang w:eastAsia="pl-PL"/>
        </w:rPr>
      </w:pPr>
      <w:r w:rsidRPr="00FA429A">
        <w:rPr>
          <w:rFonts w:ascii="Times New Roman" w:eastAsia="Arial Unicode MS" w:hAnsi="Times New Roman"/>
          <w:b/>
          <w:bCs/>
          <w:i/>
          <w:iCs/>
          <w:kern w:val="2"/>
          <w:sz w:val="24"/>
          <w:szCs w:val="24"/>
          <w:lang w:eastAsia="pl-PL"/>
        </w:rPr>
        <w:t xml:space="preserve">Zakres 1 - Ubezpieczenie majątku od wszystkich </w:t>
      </w:r>
      <w:proofErr w:type="spellStart"/>
      <w:r w:rsidRPr="00FA429A">
        <w:rPr>
          <w:rFonts w:ascii="Times New Roman" w:eastAsia="Arial Unicode MS" w:hAnsi="Times New Roman"/>
          <w:b/>
          <w:bCs/>
          <w:i/>
          <w:iCs/>
          <w:kern w:val="2"/>
          <w:sz w:val="24"/>
          <w:szCs w:val="24"/>
          <w:lang w:eastAsia="pl-PL"/>
        </w:rPr>
        <w:t>ryzyk</w:t>
      </w:r>
      <w:proofErr w:type="spellEnd"/>
      <w:r w:rsidRPr="00FA429A">
        <w:rPr>
          <w:rFonts w:ascii="Times New Roman" w:eastAsia="Arial Unicode MS" w:hAnsi="Times New Roman"/>
          <w:b/>
          <w:bCs/>
          <w:i/>
          <w:iCs/>
          <w:kern w:val="2"/>
          <w:sz w:val="24"/>
          <w:szCs w:val="24"/>
          <w:lang w:eastAsia="pl-PL"/>
        </w:rPr>
        <w:t xml:space="preserve"> (</w:t>
      </w:r>
      <w:proofErr w:type="spellStart"/>
      <w:r w:rsidRPr="00FA429A">
        <w:rPr>
          <w:rFonts w:ascii="Times New Roman" w:eastAsia="Arial Unicode MS" w:hAnsi="Times New Roman"/>
          <w:b/>
          <w:bCs/>
          <w:i/>
          <w:iCs/>
          <w:kern w:val="2"/>
          <w:sz w:val="24"/>
          <w:szCs w:val="24"/>
          <w:lang w:eastAsia="pl-PL"/>
        </w:rPr>
        <w:t>All-Risk</w:t>
      </w:r>
      <w:proofErr w:type="spellEnd"/>
      <w:r w:rsidRPr="00FA429A">
        <w:rPr>
          <w:rFonts w:ascii="Times New Roman" w:eastAsia="Arial Unicode MS" w:hAnsi="Times New Roman"/>
          <w:b/>
          <w:bCs/>
          <w:i/>
          <w:iCs/>
          <w:kern w:val="2"/>
          <w:sz w:val="24"/>
          <w:szCs w:val="24"/>
          <w:lang w:eastAsia="pl-PL"/>
        </w:rPr>
        <w:t xml:space="preserve">), na okres </w:t>
      </w:r>
      <w:r w:rsidR="0081209D">
        <w:rPr>
          <w:rFonts w:ascii="Times New Roman" w:eastAsia="Arial Unicode MS" w:hAnsi="Times New Roman"/>
          <w:b/>
          <w:bCs/>
          <w:i/>
          <w:iCs/>
          <w:kern w:val="2"/>
          <w:sz w:val="24"/>
          <w:szCs w:val="24"/>
          <w:lang w:eastAsia="pl-PL"/>
        </w:rPr>
        <w:t>12</w:t>
      </w:r>
      <w:r w:rsidRPr="00FA429A">
        <w:rPr>
          <w:rFonts w:ascii="Times New Roman" w:eastAsia="Arial Unicode MS" w:hAnsi="Times New Roman"/>
          <w:b/>
          <w:bCs/>
          <w:i/>
          <w:iCs/>
          <w:kern w:val="2"/>
          <w:sz w:val="24"/>
          <w:szCs w:val="24"/>
          <w:lang w:eastAsia="pl-PL"/>
        </w:rPr>
        <w:t xml:space="preserve"> miesięcy</w:t>
      </w:r>
    </w:p>
    <w:p w14:paraId="30342514" w14:textId="77777777" w:rsidR="001421B9" w:rsidRPr="00FA429A" w:rsidRDefault="001421B9" w:rsidP="0035686B">
      <w:pPr>
        <w:pStyle w:val="Akapitzlist"/>
        <w:widowControl w:val="0"/>
        <w:numPr>
          <w:ilvl w:val="0"/>
          <w:numId w:val="13"/>
        </w:numPr>
        <w:suppressAutoHyphens/>
        <w:spacing w:after="0" w:line="276" w:lineRule="auto"/>
        <w:jc w:val="both"/>
        <w:rPr>
          <w:rFonts w:ascii="Times New Roman" w:eastAsia="Arial Unicode MS" w:hAnsi="Times New Roman"/>
          <w:b/>
          <w:kern w:val="2"/>
          <w:sz w:val="24"/>
          <w:szCs w:val="24"/>
          <w:lang w:eastAsia="pl-PL"/>
        </w:rPr>
      </w:pPr>
      <w:r w:rsidRPr="00FA429A">
        <w:rPr>
          <w:rFonts w:ascii="Times New Roman" w:eastAsia="Arial Unicode MS" w:hAnsi="Times New Roman"/>
          <w:b/>
          <w:kern w:val="2"/>
          <w:sz w:val="24"/>
          <w:szCs w:val="24"/>
          <w:lang w:eastAsia="pl-PL"/>
        </w:rPr>
        <w:t xml:space="preserve">Przedmiot ubezpieczenia   </w:t>
      </w:r>
    </w:p>
    <w:p w14:paraId="5B7F4994" w14:textId="7EA2A6D0" w:rsidR="001421B9" w:rsidRPr="00FA429A" w:rsidRDefault="001421B9" w:rsidP="001421B9">
      <w:pPr>
        <w:widowControl w:val="0"/>
        <w:tabs>
          <w:tab w:val="left" w:pos="36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Załącznik z wykazem majątku służy wyłącznie do oceny ryzyka przez wykonawców. Faktyczne SU będą podawane w poszczególnych częściach zamówienia, z określeniem sposobu ustalenia SU.</w:t>
      </w:r>
    </w:p>
    <w:p w14:paraId="3D36A063" w14:textId="77777777" w:rsidR="001421B9" w:rsidRPr="00FA429A" w:rsidRDefault="001421B9" w:rsidP="001421B9">
      <w:pPr>
        <w:widowControl w:val="0"/>
        <w:tabs>
          <w:tab w:val="left" w:pos="36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Przedmiot ubezpieczenia stanowić będzie mienie stanowiące własność ubezpieczającego, tj. środki trwałe, przedmioty nietrwałe, surowce, towary, materiały, wyroby gotowe, wartości pieniężne, nakłady adaptacyjne i inne. Jak również majątek, za który Zamawiający odpowiada na podstawie umów cywilnoprawnych np.: najem, dzierżawa, użyczenie, leasing itp.</w:t>
      </w:r>
    </w:p>
    <w:p w14:paraId="73B3C5D6" w14:textId="776C7651" w:rsidR="001421B9" w:rsidRPr="00FA429A" w:rsidRDefault="001421B9" w:rsidP="001421B9">
      <w:pPr>
        <w:widowControl w:val="0"/>
        <w:numPr>
          <w:ilvl w:val="0"/>
          <w:numId w:val="1"/>
        </w:numPr>
        <w:tabs>
          <w:tab w:val="left" w:pos="720"/>
          <w:tab w:val="left" w:pos="1876"/>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budynki wraz z nakładami inwestycyjnymi</w:t>
      </w:r>
      <w:r w:rsidR="00E854C8">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w tym budynki w trakcie przebudowy, remontu i modernizacji we wskazanych lokalizacjach: ubezpieczenie według wartości odtworzeniowej (metoda wyceny: szacunkowa), sumy stałe</w:t>
      </w:r>
    </w:p>
    <w:p w14:paraId="52B994B5" w14:textId="74F70309" w:rsidR="001421B9" w:rsidRPr="00FA429A" w:rsidRDefault="001421B9" w:rsidP="001421B9">
      <w:pPr>
        <w:widowControl w:val="0"/>
        <w:numPr>
          <w:ilvl w:val="0"/>
          <w:numId w:val="1"/>
        </w:numPr>
        <w:tabs>
          <w:tab w:val="left" w:pos="720"/>
          <w:tab w:val="left" w:pos="1876"/>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budowle (np. rurociągi, linie rozdzielcze, ulice i drogi, obiekty inżynierii lądowej i wodnej ogrodzenia, oświetlenie uliczne oraz drogowe)</w:t>
      </w:r>
      <w:r w:rsidR="00E854C8">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ubezpieczenie według wartości odtworzeniowej (metoda wyceny szacunkowa), sumy stałe</w:t>
      </w:r>
    </w:p>
    <w:p w14:paraId="348AC83C" w14:textId="0A79F9D9" w:rsidR="001421B9" w:rsidRPr="00FA429A" w:rsidRDefault="001421B9" w:rsidP="001421B9">
      <w:pPr>
        <w:widowControl w:val="0"/>
        <w:numPr>
          <w:ilvl w:val="0"/>
          <w:numId w:val="1"/>
        </w:numPr>
        <w:tabs>
          <w:tab w:val="left" w:pos="720"/>
          <w:tab w:val="left" w:pos="1876"/>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maszyny, aparaty, urządzenia, wyposażenie (w tym sprzęt komputerowy /nie objęty polisą sprzętu elektronicznego/, sprzęt biurowy, mienie niskiej wartości oraz mienie użytkowane na podstawie umów cywilnoprawnych, na podstawie których Zamawiający ponosi odpowiedzialność, (w tym elementy wyposażenia trwale zamontowane na zewnątrz budynków oraz znaki drogowe) ubezpieczenie według </w:t>
      </w:r>
      <w:r w:rsidR="00E46240" w:rsidRPr="00FA429A">
        <w:rPr>
          <w:rFonts w:ascii="Times New Roman" w:eastAsia="Arial Unicode MS" w:hAnsi="Times New Roman"/>
          <w:kern w:val="2"/>
          <w:sz w:val="24"/>
          <w:szCs w:val="24"/>
          <w:lang w:eastAsia="pl-PL"/>
        </w:rPr>
        <w:t>wartości odtworzeniowej</w:t>
      </w:r>
      <w:r w:rsidRPr="00FA429A">
        <w:rPr>
          <w:rFonts w:ascii="Times New Roman" w:eastAsia="Arial Unicode MS" w:hAnsi="Times New Roman"/>
          <w:kern w:val="2"/>
          <w:sz w:val="24"/>
          <w:szCs w:val="24"/>
          <w:lang w:eastAsia="pl-PL"/>
        </w:rPr>
        <w:t>, sumy stałe</w:t>
      </w:r>
    </w:p>
    <w:p w14:paraId="4B306F87" w14:textId="1703F0D9" w:rsidR="001421B9" w:rsidRPr="00FA429A" w:rsidRDefault="001421B9" w:rsidP="001421B9">
      <w:pPr>
        <w:widowControl w:val="0"/>
        <w:numPr>
          <w:ilvl w:val="0"/>
          <w:numId w:val="1"/>
        </w:numPr>
        <w:tabs>
          <w:tab w:val="left" w:pos="720"/>
          <w:tab w:val="left" w:pos="1876"/>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środki obrotowe</w:t>
      </w:r>
      <w:r w:rsidR="0035686B" w:rsidRPr="00FA429A">
        <w:rPr>
          <w:rFonts w:ascii="Times New Roman" w:eastAsia="Arial Unicode MS" w:hAnsi="Times New Roman"/>
          <w:kern w:val="2"/>
          <w:sz w:val="24"/>
          <w:szCs w:val="24"/>
          <w:lang w:eastAsia="pl-PL"/>
        </w:rPr>
        <w:t xml:space="preserve"> (w tym gotówka)</w:t>
      </w:r>
      <w:r w:rsidRPr="00FA429A">
        <w:rPr>
          <w:rFonts w:ascii="Times New Roman" w:eastAsia="Arial Unicode MS" w:hAnsi="Times New Roman"/>
          <w:kern w:val="2"/>
          <w:sz w:val="24"/>
          <w:szCs w:val="24"/>
          <w:lang w:eastAsia="pl-PL"/>
        </w:rPr>
        <w:t>; ubezpieczenie wg wartości zakupu (wytworzenia), suma stała</w:t>
      </w:r>
    </w:p>
    <w:p w14:paraId="1C335DB2" w14:textId="77777777" w:rsidR="001421B9" w:rsidRPr="00FA429A" w:rsidRDefault="001421B9" w:rsidP="001421B9">
      <w:pPr>
        <w:widowControl w:val="0"/>
        <w:tabs>
          <w:tab w:val="left" w:pos="1876"/>
        </w:tabs>
        <w:suppressAutoHyphens/>
        <w:spacing w:after="0" w:line="276" w:lineRule="auto"/>
        <w:ind w:left="720"/>
        <w:jc w:val="both"/>
        <w:rPr>
          <w:rFonts w:ascii="Times New Roman" w:eastAsia="Arial Unicode MS" w:hAnsi="Times New Roman"/>
          <w:kern w:val="2"/>
          <w:sz w:val="24"/>
          <w:szCs w:val="24"/>
          <w:lang w:eastAsia="pl-PL"/>
        </w:rPr>
      </w:pPr>
    </w:p>
    <w:tbl>
      <w:tblPr>
        <w:tblW w:w="5000" w:type="pct"/>
        <w:tblCellMar>
          <w:left w:w="70" w:type="dxa"/>
          <w:right w:w="70" w:type="dxa"/>
        </w:tblCellMar>
        <w:tblLook w:val="0000" w:firstRow="0" w:lastRow="0" w:firstColumn="0" w:lastColumn="0" w:noHBand="0" w:noVBand="0"/>
      </w:tblPr>
      <w:tblGrid>
        <w:gridCol w:w="450"/>
        <w:gridCol w:w="3175"/>
        <w:gridCol w:w="2372"/>
        <w:gridCol w:w="3065"/>
      </w:tblGrid>
      <w:tr w:rsidR="001421B9" w:rsidRPr="000B6F10" w14:paraId="2ECBF7DA" w14:textId="77777777" w:rsidTr="00760141">
        <w:tc>
          <w:tcPr>
            <w:tcW w:w="248" w:type="pct"/>
            <w:tcBorders>
              <w:top w:val="single" w:sz="4" w:space="0" w:color="000000"/>
              <w:left w:val="single" w:sz="4" w:space="0" w:color="000000"/>
              <w:bottom w:val="single" w:sz="4" w:space="0" w:color="000000"/>
              <w:right w:val="nil"/>
            </w:tcBorders>
            <w:shd w:val="clear" w:color="auto" w:fill="D8D8D8"/>
            <w:vAlign w:val="center"/>
          </w:tcPr>
          <w:p w14:paraId="799E2C5C" w14:textId="77777777" w:rsidR="001421B9" w:rsidRPr="000B6F10" w:rsidRDefault="001421B9" w:rsidP="00E854C8">
            <w:pPr>
              <w:widowControl w:val="0"/>
              <w:suppressAutoHyphens/>
              <w:snapToGrid w:val="0"/>
              <w:spacing w:after="0" w:line="276" w:lineRule="auto"/>
              <w:jc w:val="center"/>
              <w:rPr>
                <w:rFonts w:ascii="Times New Roman" w:eastAsia="Arial Unicode MS" w:hAnsi="Times New Roman"/>
                <w:b/>
                <w:kern w:val="2"/>
                <w:sz w:val="21"/>
                <w:szCs w:val="21"/>
                <w:lang w:eastAsia="pl-PL"/>
              </w:rPr>
            </w:pPr>
            <w:r w:rsidRPr="000B6F10">
              <w:rPr>
                <w:rFonts w:ascii="Times New Roman" w:eastAsia="Arial Unicode MS" w:hAnsi="Times New Roman"/>
                <w:b/>
                <w:kern w:val="2"/>
                <w:sz w:val="21"/>
                <w:szCs w:val="21"/>
                <w:lang w:eastAsia="pl-PL"/>
              </w:rPr>
              <w:t>LP</w:t>
            </w:r>
          </w:p>
        </w:tc>
        <w:tc>
          <w:tcPr>
            <w:tcW w:w="1752" w:type="pct"/>
            <w:tcBorders>
              <w:top w:val="single" w:sz="4" w:space="0" w:color="000000"/>
              <w:left w:val="single" w:sz="4" w:space="0" w:color="000000"/>
              <w:bottom w:val="single" w:sz="4" w:space="0" w:color="000000"/>
              <w:right w:val="nil"/>
            </w:tcBorders>
            <w:shd w:val="clear" w:color="auto" w:fill="D8D8D8"/>
            <w:vAlign w:val="center"/>
          </w:tcPr>
          <w:p w14:paraId="4418B630" w14:textId="77777777" w:rsidR="001421B9" w:rsidRPr="000B6F10" w:rsidRDefault="001421B9" w:rsidP="00E854C8">
            <w:pPr>
              <w:widowControl w:val="0"/>
              <w:suppressAutoHyphens/>
              <w:snapToGrid w:val="0"/>
              <w:spacing w:after="0" w:line="276" w:lineRule="auto"/>
              <w:jc w:val="center"/>
              <w:rPr>
                <w:rFonts w:ascii="Times New Roman" w:eastAsia="Arial Unicode MS" w:hAnsi="Times New Roman"/>
                <w:b/>
                <w:kern w:val="2"/>
                <w:sz w:val="21"/>
                <w:szCs w:val="21"/>
                <w:lang w:eastAsia="pl-PL"/>
              </w:rPr>
            </w:pPr>
            <w:r w:rsidRPr="000B6F10">
              <w:rPr>
                <w:rFonts w:ascii="Times New Roman" w:eastAsia="Arial Unicode MS" w:hAnsi="Times New Roman"/>
                <w:b/>
                <w:kern w:val="2"/>
                <w:sz w:val="21"/>
                <w:szCs w:val="21"/>
                <w:lang w:eastAsia="pl-PL"/>
              </w:rPr>
              <w:t>Rodzaj mienia</w:t>
            </w:r>
          </w:p>
        </w:tc>
        <w:tc>
          <w:tcPr>
            <w:tcW w:w="1309" w:type="pct"/>
            <w:tcBorders>
              <w:top w:val="single" w:sz="4" w:space="0" w:color="000000"/>
              <w:left w:val="single" w:sz="4" w:space="0" w:color="000000"/>
              <w:bottom w:val="single" w:sz="4" w:space="0" w:color="000000"/>
              <w:right w:val="nil"/>
            </w:tcBorders>
            <w:shd w:val="clear" w:color="auto" w:fill="D8D8D8"/>
            <w:vAlign w:val="center"/>
          </w:tcPr>
          <w:p w14:paraId="03123784" w14:textId="77777777" w:rsidR="001421B9" w:rsidRPr="000B6F10" w:rsidRDefault="001421B9" w:rsidP="00E854C8">
            <w:pPr>
              <w:widowControl w:val="0"/>
              <w:suppressAutoHyphens/>
              <w:snapToGrid w:val="0"/>
              <w:spacing w:after="0" w:line="276" w:lineRule="auto"/>
              <w:jc w:val="center"/>
              <w:rPr>
                <w:rFonts w:ascii="Times New Roman" w:eastAsia="Arial Unicode MS" w:hAnsi="Times New Roman"/>
                <w:b/>
                <w:kern w:val="2"/>
                <w:sz w:val="21"/>
                <w:szCs w:val="21"/>
                <w:lang w:eastAsia="pl-PL"/>
              </w:rPr>
            </w:pPr>
            <w:r w:rsidRPr="000B6F10">
              <w:rPr>
                <w:rFonts w:ascii="Times New Roman" w:eastAsia="Arial Unicode MS" w:hAnsi="Times New Roman"/>
                <w:b/>
                <w:kern w:val="2"/>
                <w:sz w:val="21"/>
                <w:szCs w:val="21"/>
                <w:lang w:eastAsia="pl-PL"/>
              </w:rPr>
              <w:t>Suma ubezpieczenia (SU)</w:t>
            </w:r>
          </w:p>
        </w:tc>
        <w:tc>
          <w:tcPr>
            <w:tcW w:w="1691" w:type="pct"/>
            <w:tcBorders>
              <w:top w:val="single" w:sz="4" w:space="0" w:color="000000"/>
              <w:left w:val="single" w:sz="4" w:space="0" w:color="000000"/>
              <w:bottom w:val="single" w:sz="4" w:space="0" w:color="000000"/>
              <w:right w:val="single" w:sz="4" w:space="0" w:color="000000"/>
            </w:tcBorders>
            <w:shd w:val="clear" w:color="auto" w:fill="D8D8D8"/>
            <w:vAlign w:val="center"/>
          </w:tcPr>
          <w:p w14:paraId="6CE881E4" w14:textId="77777777" w:rsidR="001421B9" w:rsidRPr="000B6F10" w:rsidRDefault="001421B9" w:rsidP="00E854C8">
            <w:pPr>
              <w:widowControl w:val="0"/>
              <w:suppressAutoHyphens/>
              <w:snapToGrid w:val="0"/>
              <w:spacing w:after="0" w:line="276" w:lineRule="auto"/>
              <w:jc w:val="center"/>
              <w:rPr>
                <w:rFonts w:ascii="Times New Roman" w:eastAsia="Arial Unicode MS" w:hAnsi="Times New Roman"/>
                <w:b/>
                <w:kern w:val="2"/>
                <w:sz w:val="21"/>
                <w:szCs w:val="21"/>
                <w:lang w:eastAsia="pl-PL"/>
              </w:rPr>
            </w:pPr>
            <w:r w:rsidRPr="000B6F10">
              <w:rPr>
                <w:rFonts w:ascii="Times New Roman" w:eastAsia="Arial Unicode MS" w:hAnsi="Times New Roman"/>
                <w:b/>
                <w:kern w:val="2"/>
                <w:sz w:val="21"/>
                <w:szCs w:val="21"/>
                <w:lang w:eastAsia="pl-PL"/>
              </w:rPr>
              <w:t>Wartość</w:t>
            </w:r>
          </w:p>
        </w:tc>
      </w:tr>
      <w:tr w:rsidR="00612A8C" w:rsidRPr="000B6F10" w14:paraId="602F16E6" w14:textId="77777777" w:rsidTr="00760141">
        <w:trPr>
          <w:trHeight w:val="624"/>
        </w:trPr>
        <w:tc>
          <w:tcPr>
            <w:tcW w:w="248" w:type="pct"/>
            <w:tcBorders>
              <w:top w:val="nil"/>
              <w:left w:val="single" w:sz="4" w:space="0" w:color="000000"/>
              <w:bottom w:val="single" w:sz="4" w:space="0" w:color="000000"/>
              <w:right w:val="nil"/>
            </w:tcBorders>
            <w:vAlign w:val="center"/>
          </w:tcPr>
          <w:p w14:paraId="61F01F84" w14:textId="77777777"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1.</w:t>
            </w:r>
          </w:p>
        </w:tc>
        <w:tc>
          <w:tcPr>
            <w:tcW w:w="1752" w:type="pct"/>
            <w:tcBorders>
              <w:top w:val="nil"/>
              <w:left w:val="single" w:sz="4" w:space="0" w:color="000000"/>
              <w:bottom w:val="single" w:sz="4" w:space="0" w:color="000000"/>
              <w:right w:val="nil"/>
            </w:tcBorders>
            <w:vAlign w:val="center"/>
          </w:tcPr>
          <w:p w14:paraId="53F5E311" w14:textId="77777777"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Budynki i budowle wraz z nakładami inwestycyjnymi</w:t>
            </w:r>
          </w:p>
        </w:tc>
        <w:tc>
          <w:tcPr>
            <w:tcW w:w="1309" w:type="pct"/>
            <w:tcBorders>
              <w:top w:val="nil"/>
              <w:left w:val="single" w:sz="4" w:space="0" w:color="000000"/>
              <w:bottom w:val="single" w:sz="4" w:space="0" w:color="000000"/>
              <w:right w:val="nil"/>
            </w:tcBorders>
            <w:vAlign w:val="center"/>
          </w:tcPr>
          <w:p w14:paraId="1B14F465" w14:textId="1B19B4EF" w:rsidR="00612A8C" w:rsidRPr="000B6F10" w:rsidRDefault="00612A8C" w:rsidP="00612A8C">
            <w:pPr>
              <w:widowControl w:val="0"/>
              <w:suppressAutoHyphens/>
              <w:spacing w:after="0" w:line="276" w:lineRule="auto"/>
              <w:jc w:val="right"/>
              <w:rPr>
                <w:rFonts w:ascii="Times New Roman" w:eastAsia="Arial Unicode MS" w:hAnsi="Times New Roman"/>
                <w:kern w:val="2"/>
                <w:sz w:val="21"/>
                <w:szCs w:val="21"/>
                <w:lang w:eastAsia="pl-PL"/>
              </w:rPr>
            </w:pPr>
            <w:r>
              <w:rPr>
                <w:rFonts w:ascii="Times New Roman" w:eastAsia="Arial Unicode MS" w:hAnsi="Times New Roman"/>
                <w:kern w:val="2"/>
                <w:sz w:val="21"/>
                <w:szCs w:val="21"/>
                <w:lang w:eastAsia="pl-PL"/>
              </w:rPr>
              <w:t>220 </w:t>
            </w:r>
            <w:r w:rsidR="00C320D9">
              <w:rPr>
                <w:rFonts w:ascii="Times New Roman" w:eastAsia="Arial Unicode MS" w:hAnsi="Times New Roman"/>
                <w:kern w:val="2"/>
                <w:sz w:val="21"/>
                <w:szCs w:val="21"/>
                <w:lang w:eastAsia="pl-PL"/>
              </w:rPr>
              <w:t>775</w:t>
            </w:r>
            <w:r>
              <w:rPr>
                <w:rFonts w:ascii="Times New Roman" w:eastAsia="Arial Unicode MS" w:hAnsi="Times New Roman"/>
                <w:kern w:val="2"/>
                <w:sz w:val="21"/>
                <w:szCs w:val="21"/>
                <w:lang w:eastAsia="pl-PL"/>
              </w:rPr>
              <w:t> 024,83</w:t>
            </w:r>
            <w:r w:rsidRPr="00107DA4">
              <w:rPr>
                <w:rFonts w:ascii="Times New Roman" w:eastAsia="Arial Unicode MS" w:hAnsi="Times New Roman"/>
                <w:kern w:val="2"/>
                <w:sz w:val="21"/>
                <w:szCs w:val="21"/>
                <w:lang w:eastAsia="pl-PL"/>
              </w:rPr>
              <w:t xml:space="preserve"> </w:t>
            </w:r>
            <w:r>
              <w:rPr>
                <w:rFonts w:ascii="Times New Roman" w:eastAsia="Arial Unicode MS" w:hAnsi="Times New Roman"/>
                <w:kern w:val="2"/>
                <w:sz w:val="21"/>
                <w:szCs w:val="21"/>
                <w:lang w:eastAsia="pl-PL"/>
              </w:rPr>
              <w:t>PLN</w:t>
            </w:r>
          </w:p>
        </w:tc>
        <w:tc>
          <w:tcPr>
            <w:tcW w:w="1691" w:type="pct"/>
            <w:tcBorders>
              <w:top w:val="nil"/>
              <w:left w:val="single" w:sz="4" w:space="0" w:color="000000"/>
              <w:bottom w:val="single" w:sz="4" w:space="0" w:color="000000"/>
              <w:right w:val="single" w:sz="4" w:space="0" w:color="000000"/>
            </w:tcBorders>
            <w:vAlign w:val="center"/>
          </w:tcPr>
          <w:p w14:paraId="0DF08BC7" w14:textId="77777777" w:rsidR="00612A8C" w:rsidRPr="000B6F10" w:rsidRDefault="00612A8C" w:rsidP="00612A8C">
            <w:pPr>
              <w:widowControl w:val="0"/>
              <w:suppressAutoHyphens/>
              <w:snapToGrid w:val="0"/>
              <w:spacing w:after="0" w:line="276" w:lineRule="auto"/>
              <w:jc w:val="center"/>
              <w:rPr>
                <w:rFonts w:ascii="Times New Roman" w:eastAsia="Arial Unicode MS" w:hAnsi="Times New Roman"/>
                <w:kern w:val="2"/>
                <w:sz w:val="21"/>
                <w:szCs w:val="21"/>
                <w:lang w:eastAsia="ar-SA"/>
              </w:rPr>
            </w:pPr>
            <w:r w:rsidRPr="000B6F10">
              <w:rPr>
                <w:rFonts w:ascii="Times New Roman" w:eastAsia="Arial Unicode MS" w:hAnsi="Times New Roman"/>
                <w:kern w:val="2"/>
                <w:sz w:val="21"/>
                <w:szCs w:val="21"/>
                <w:lang w:eastAsia="ar-SA"/>
              </w:rPr>
              <w:t>odtworzeniowa</w:t>
            </w:r>
          </w:p>
        </w:tc>
      </w:tr>
      <w:tr w:rsidR="00612A8C" w:rsidRPr="000B6F10" w14:paraId="23F54ABF" w14:textId="77777777" w:rsidTr="00760141">
        <w:trPr>
          <w:trHeight w:val="624"/>
        </w:trPr>
        <w:tc>
          <w:tcPr>
            <w:tcW w:w="248" w:type="pct"/>
            <w:tcBorders>
              <w:top w:val="nil"/>
              <w:left w:val="single" w:sz="4" w:space="0" w:color="000000"/>
              <w:bottom w:val="single" w:sz="4" w:space="0" w:color="000000"/>
              <w:right w:val="nil"/>
            </w:tcBorders>
            <w:vAlign w:val="center"/>
          </w:tcPr>
          <w:p w14:paraId="098E6BF2" w14:textId="77777777"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2.</w:t>
            </w:r>
          </w:p>
        </w:tc>
        <w:tc>
          <w:tcPr>
            <w:tcW w:w="1752" w:type="pct"/>
            <w:tcBorders>
              <w:top w:val="nil"/>
              <w:left w:val="single" w:sz="4" w:space="0" w:color="000000"/>
              <w:bottom w:val="single" w:sz="4" w:space="0" w:color="000000"/>
              <w:right w:val="nil"/>
            </w:tcBorders>
            <w:vAlign w:val="center"/>
          </w:tcPr>
          <w:p w14:paraId="37CFD617" w14:textId="4B639DBE"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 xml:space="preserve">Urządzenia, maszyny, aparaty i wyposażenie </w:t>
            </w:r>
          </w:p>
        </w:tc>
        <w:tc>
          <w:tcPr>
            <w:tcW w:w="1309" w:type="pct"/>
            <w:tcBorders>
              <w:top w:val="nil"/>
              <w:left w:val="single" w:sz="4" w:space="0" w:color="000000"/>
              <w:bottom w:val="single" w:sz="4" w:space="0" w:color="000000"/>
              <w:right w:val="nil"/>
            </w:tcBorders>
            <w:vAlign w:val="center"/>
          </w:tcPr>
          <w:p w14:paraId="3B550C85" w14:textId="53BBE671" w:rsidR="00612A8C" w:rsidRPr="000B6F10" w:rsidRDefault="00612A8C" w:rsidP="00612A8C">
            <w:pPr>
              <w:widowControl w:val="0"/>
              <w:suppressAutoHyphens/>
              <w:spacing w:after="0" w:line="276" w:lineRule="auto"/>
              <w:jc w:val="right"/>
              <w:rPr>
                <w:rFonts w:ascii="Times New Roman" w:eastAsia="Arial Unicode MS" w:hAnsi="Times New Roman"/>
                <w:kern w:val="2"/>
                <w:sz w:val="21"/>
                <w:szCs w:val="21"/>
                <w:lang w:eastAsia="pl-PL"/>
              </w:rPr>
            </w:pPr>
            <w:r w:rsidRPr="00107DA4">
              <w:rPr>
                <w:rFonts w:ascii="Times New Roman" w:eastAsia="Arial Unicode MS" w:hAnsi="Times New Roman"/>
                <w:kern w:val="2"/>
                <w:sz w:val="21"/>
                <w:szCs w:val="21"/>
                <w:lang w:eastAsia="pl-PL"/>
              </w:rPr>
              <w:t>10</w:t>
            </w:r>
            <w:r>
              <w:rPr>
                <w:rFonts w:ascii="Times New Roman" w:eastAsia="Arial Unicode MS" w:hAnsi="Times New Roman"/>
                <w:kern w:val="2"/>
                <w:sz w:val="21"/>
                <w:szCs w:val="21"/>
                <w:lang w:eastAsia="pl-PL"/>
              </w:rPr>
              <w:t> 999 063,55</w:t>
            </w:r>
            <w:r w:rsidRPr="00107DA4">
              <w:rPr>
                <w:rFonts w:ascii="Times New Roman" w:eastAsia="Arial Unicode MS" w:hAnsi="Times New Roman"/>
                <w:kern w:val="2"/>
                <w:sz w:val="21"/>
                <w:szCs w:val="21"/>
                <w:lang w:eastAsia="pl-PL"/>
              </w:rPr>
              <w:t xml:space="preserve"> </w:t>
            </w:r>
            <w:r>
              <w:rPr>
                <w:rFonts w:ascii="Times New Roman" w:eastAsia="Arial Unicode MS" w:hAnsi="Times New Roman"/>
                <w:kern w:val="2"/>
                <w:sz w:val="21"/>
                <w:szCs w:val="21"/>
                <w:lang w:eastAsia="pl-PL"/>
              </w:rPr>
              <w:t>PLN</w:t>
            </w:r>
          </w:p>
        </w:tc>
        <w:tc>
          <w:tcPr>
            <w:tcW w:w="1691" w:type="pct"/>
            <w:tcBorders>
              <w:top w:val="nil"/>
              <w:left w:val="single" w:sz="4" w:space="0" w:color="000000"/>
              <w:bottom w:val="single" w:sz="4" w:space="0" w:color="000000"/>
              <w:right w:val="single" w:sz="4" w:space="0" w:color="000000"/>
            </w:tcBorders>
            <w:vAlign w:val="center"/>
          </w:tcPr>
          <w:p w14:paraId="48CE0DD4" w14:textId="77777777" w:rsidR="00612A8C" w:rsidRPr="000B6F10" w:rsidRDefault="00612A8C" w:rsidP="00612A8C">
            <w:pPr>
              <w:widowControl w:val="0"/>
              <w:suppressAutoHyphens/>
              <w:snapToGrid w:val="0"/>
              <w:spacing w:after="0" w:line="276" w:lineRule="auto"/>
              <w:jc w:val="center"/>
              <w:rPr>
                <w:rFonts w:ascii="Times New Roman" w:eastAsia="Arial Unicode MS" w:hAnsi="Times New Roman"/>
                <w:kern w:val="2"/>
                <w:sz w:val="21"/>
                <w:szCs w:val="21"/>
                <w:lang w:eastAsia="ar-SA"/>
              </w:rPr>
            </w:pPr>
            <w:r w:rsidRPr="000B6F10">
              <w:rPr>
                <w:rFonts w:ascii="Times New Roman" w:eastAsia="Arial Unicode MS" w:hAnsi="Times New Roman"/>
                <w:kern w:val="2"/>
                <w:sz w:val="21"/>
                <w:szCs w:val="21"/>
                <w:lang w:eastAsia="ar-SA"/>
              </w:rPr>
              <w:t>odtworzeniowa</w:t>
            </w:r>
          </w:p>
        </w:tc>
      </w:tr>
      <w:tr w:rsidR="00612A8C" w:rsidRPr="000B6F10" w14:paraId="27F56220" w14:textId="77777777" w:rsidTr="00760141">
        <w:trPr>
          <w:trHeight w:val="624"/>
        </w:trPr>
        <w:tc>
          <w:tcPr>
            <w:tcW w:w="248" w:type="pct"/>
            <w:tcBorders>
              <w:top w:val="nil"/>
              <w:left w:val="single" w:sz="4" w:space="0" w:color="000000"/>
              <w:bottom w:val="single" w:sz="4" w:space="0" w:color="000000"/>
              <w:right w:val="nil"/>
            </w:tcBorders>
            <w:vAlign w:val="center"/>
          </w:tcPr>
          <w:p w14:paraId="144134DE" w14:textId="77777777"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3.</w:t>
            </w:r>
          </w:p>
        </w:tc>
        <w:tc>
          <w:tcPr>
            <w:tcW w:w="1752" w:type="pct"/>
            <w:tcBorders>
              <w:top w:val="nil"/>
              <w:left w:val="single" w:sz="4" w:space="0" w:color="000000"/>
              <w:bottom w:val="single" w:sz="4" w:space="0" w:color="000000"/>
              <w:right w:val="nil"/>
            </w:tcBorders>
            <w:vAlign w:val="center"/>
          </w:tcPr>
          <w:p w14:paraId="2495D3F6" w14:textId="796DCB1C"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Środki obrotowe (w tym gotówka)</w:t>
            </w:r>
          </w:p>
        </w:tc>
        <w:tc>
          <w:tcPr>
            <w:tcW w:w="1309" w:type="pct"/>
            <w:tcBorders>
              <w:top w:val="nil"/>
              <w:left w:val="single" w:sz="4" w:space="0" w:color="000000"/>
              <w:bottom w:val="single" w:sz="4" w:space="0" w:color="000000"/>
              <w:right w:val="nil"/>
            </w:tcBorders>
            <w:vAlign w:val="center"/>
          </w:tcPr>
          <w:p w14:paraId="22F13765" w14:textId="73D7E58C" w:rsidR="00612A8C" w:rsidRPr="000B6F10" w:rsidRDefault="00612A8C" w:rsidP="00612A8C">
            <w:pPr>
              <w:widowControl w:val="0"/>
              <w:suppressAutoHyphens/>
              <w:spacing w:after="0" w:line="276" w:lineRule="auto"/>
              <w:jc w:val="right"/>
              <w:rPr>
                <w:rFonts w:ascii="Times New Roman" w:eastAsia="Arial Unicode MS" w:hAnsi="Times New Roman"/>
                <w:kern w:val="2"/>
                <w:sz w:val="21"/>
                <w:szCs w:val="21"/>
                <w:lang w:eastAsia="pl-PL"/>
              </w:rPr>
            </w:pPr>
            <w:r>
              <w:rPr>
                <w:rFonts w:ascii="Times New Roman" w:eastAsia="Arial Unicode MS" w:hAnsi="Times New Roman"/>
                <w:kern w:val="2"/>
                <w:sz w:val="21"/>
                <w:szCs w:val="21"/>
                <w:lang w:eastAsia="pl-PL"/>
              </w:rPr>
              <w:t>42 000</w:t>
            </w:r>
            <w:r w:rsidRPr="00107DA4">
              <w:rPr>
                <w:rFonts w:ascii="Times New Roman" w:eastAsia="Arial Unicode MS" w:hAnsi="Times New Roman"/>
                <w:kern w:val="2"/>
                <w:sz w:val="21"/>
                <w:szCs w:val="21"/>
                <w:lang w:eastAsia="pl-PL"/>
              </w:rPr>
              <w:t xml:space="preserve">,00 </w:t>
            </w:r>
            <w:r>
              <w:rPr>
                <w:rFonts w:ascii="Times New Roman" w:eastAsia="Arial Unicode MS" w:hAnsi="Times New Roman"/>
                <w:kern w:val="2"/>
                <w:sz w:val="21"/>
                <w:szCs w:val="21"/>
                <w:lang w:eastAsia="pl-PL"/>
              </w:rPr>
              <w:t>PLN</w:t>
            </w:r>
          </w:p>
        </w:tc>
        <w:tc>
          <w:tcPr>
            <w:tcW w:w="1691" w:type="pct"/>
            <w:tcBorders>
              <w:top w:val="nil"/>
              <w:left w:val="single" w:sz="4" w:space="0" w:color="000000"/>
              <w:bottom w:val="single" w:sz="4" w:space="0" w:color="000000"/>
              <w:right w:val="single" w:sz="4" w:space="0" w:color="000000"/>
            </w:tcBorders>
            <w:vAlign w:val="center"/>
          </w:tcPr>
          <w:p w14:paraId="1AE6EBEB" w14:textId="77777777" w:rsidR="00612A8C" w:rsidRPr="000B6F10" w:rsidRDefault="00612A8C" w:rsidP="00612A8C">
            <w:pPr>
              <w:widowControl w:val="0"/>
              <w:suppressAutoHyphens/>
              <w:snapToGrid w:val="0"/>
              <w:spacing w:after="0" w:line="276" w:lineRule="auto"/>
              <w:jc w:val="center"/>
              <w:rPr>
                <w:rFonts w:ascii="Times New Roman" w:eastAsia="Arial Unicode MS" w:hAnsi="Times New Roman"/>
                <w:kern w:val="2"/>
                <w:sz w:val="21"/>
                <w:szCs w:val="21"/>
                <w:lang w:eastAsia="ar-SA"/>
              </w:rPr>
            </w:pPr>
            <w:r w:rsidRPr="000B6F10">
              <w:rPr>
                <w:rFonts w:ascii="Times New Roman" w:eastAsia="Arial Unicode MS" w:hAnsi="Times New Roman"/>
                <w:kern w:val="2"/>
                <w:sz w:val="21"/>
                <w:szCs w:val="21"/>
                <w:lang w:eastAsia="ar-SA"/>
              </w:rPr>
              <w:t>wartość zakupu(wytworzenia)</w:t>
            </w:r>
          </w:p>
        </w:tc>
      </w:tr>
      <w:tr w:rsidR="00612A8C" w:rsidRPr="000B6F10" w14:paraId="69975CA9" w14:textId="77777777" w:rsidTr="00760141">
        <w:trPr>
          <w:trHeight w:val="624"/>
        </w:trPr>
        <w:tc>
          <w:tcPr>
            <w:tcW w:w="248" w:type="pct"/>
            <w:tcBorders>
              <w:top w:val="nil"/>
              <w:left w:val="single" w:sz="4" w:space="0" w:color="000000"/>
              <w:bottom w:val="single" w:sz="4" w:space="0" w:color="auto"/>
              <w:right w:val="nil"/>
            </w:tcBorders>
            <w:vAlign w:val="center"/>
          </w:tcPr>
          <w:p w14:paraId="0BC2319B" w14:textId="77777777"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4.</w:t>
            </w:r>
          </w:p>
        </w:tc>
        <w:tc>
          <w:tcPr>
            <w:tcW w:w="1752" w:type="pct"/>
            <w:tcBorders>
              <w:top w:val="nil"/>
              <w:left w:val="single" w:sz="4" w:space="0" w:color="000000"/>
              <w:bottom w:val="single" w:sz="4" w:space="0" w:color="auto"/>
              <w:right w:val="nil"/>
            </w:tcBorders>
            <w:vAlign w:val="center"/>
          </w:tcPr>
          <w:p w14:paraId="33F5C1D4" w14:textId="77777777"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Księgozbiory i muzealia</w:t>
            </w:r>
          </w:p>
        </w:tc>
        <w:tc>
          <w:tcPr>
            <w:tcW w:w="1309" w:type="pct"/>
            <w:tcBorders>
              <w:top w:val="nil"/>
              <w:left w:val="single" w:sz="4" w:space="0" w:color="000000"/>
              <w:bottom w:val="single" w:sz="4" w:space="0" w:color="auto"/>
              <w:right w:val="nil"/>
            </w:tcBorders>
            <w:vAlign w:val="center"/>
          </w:tcPr>
          <w:p w14:paraId="7619B688" w14:textId="32DBCEFA" w:rsidR="00612A8C" w:rsidRPr="000B6F10" w:rsidRDefault="00612A8C" w:rsidP="00612A8C">
            <w:pPr>
              <w:widowControl w:val="0"/>
              <w:suppressAutoHyphens/>
              <w:spacing w:after="0" w:line="276" w:lineRule="auto"/>
              <w:jc w:val="right"/>
              <w:rPr>
                <w:rFonts w:ascii="Times New Roman" w:eastAsia="Arial Unicode MS" w:hAnsi="Times New Roman"/>
                <w:kern w:val="2"/>
                <w:sz w:val="21"/>
                <w:szCs w:val="21"/>
                <w:lang w:eastAsia="pl-PL"/>
              </w:rPr>
            </w:pPr>
            <w:r>
              <w:rPr>
                <w:rFonts w:ascii="Times New Roman" w:eastAsia="Arial Unicode MS" w:hAnsi="Times New Roman"/>
                <w:kern w:val="2"/>
                <w:sz w:val="21"/>
                <w:szCs w:val="21"/>
                <w:lang w:eastAsia="pl-PL"/>
              </w:rPr>
              <w:t>2 271 375,76</w:t>
            </w:r>
            <w:r w:rsidRPr="00107DA4">
              <w:rPr>
                <w:rFonts w:ascii="Times New Roman" w:eastAsia="Arial Unicode MS" w:hAnsi="Times New Roman"/>
                <w:kern w:val="2"/>
                <w:sz w:val="21"/>
                <w:szCs w:val="21"/>
                <w:lang w:eastAsia="pl-PL"/>
              </w:rPr>
              <w:t xml:space="preserve"> </w:t>
            </w:r>
            <w:r>
              <w:rPr>
                <w:rFonts w:ascii="Times New Roman" w:eastAsia="Arial Unicode MS" w:hAnsi="Times New Roman"/>
                <w:kern w:val="2"/>
                <w:sz w:val="21"/>
                <w:szCs w:val="21"/>
                <w:lang w:eastAsia="pl-PL"/>
              </w:rPr>
              <w:t>PLN</w:t>
            </w:r>
          </w:p>
        </w:tc>
        <w:tc>
          <w:tcPr>
            <w:tcW w:w="1691" w:type="pct"/>
            <w:tcBorders>
              <w:top w:val="nil"/>
              <w:left w:val="single" w:sz="4" w:space="0" w:color="000000"/>
              <w:bottom w:val="single" w:sz="4" w:space="0" w:color="auto"/>
              <w:right w:val="single" w:sz="4" w:space="0" w:color="000000"/>
            </w:tcBorders>
            <w:vAlign w:val="center"/>
          </w:tcPr>
          <w:p w14:paraId="537C7B69" w14:textId="77777777" w:rsidR="00612A8C" w:rsidRPr="000B6F10" w:rsidRDefault="00612A8C" w:rsidP="00612A8C">
            <w:pPr>
              <w:widowControl w:val="0"/>
              <w:suppressAutoHyphens/>
              <w:snapToGrid w:val="0"/>
              <w:spacing w:after="0" w:line="276" w:lineRule="auto"/>
              <w:jc w:val="center"/>
              <w:rPr>
                <w:rFonts w:ascii="Times New Roman" w:eastAsia="Arial Unicode MS" w:hAnsi="Times New Roman"/>
                <w:kern w:val="2"/>
                <w:sz w:val="21"/>
                <w:szCs w:val="21"/>
                <w:lang w:eastAsia="ar-SA"/>
              </w:rPr>
            </w:pPr>
            <w:r w:rsidRPr="000B6F10">
              <w:rPr>
                <w:rFonts w:ascii="Times New Roman" w:eastAsia="Arial Unicode MS" w:hAnsi="Times New Roman"/>
                <w:kern w:val="2"/>
                <w:sz w:val="21"/>
                <w:szCs w:val="21"/>
                <w:lang w:eastAsia="ar-SA"/>
              </w:rPr>
              <w:t>odtworzeniowa</w:t>
            </w:r>
          </w:p>
        </w:tc>
      </w:tr>
      <w:tr w:rsidR="00612A8C" w:rsidRPr="000B6F10" w14:paraId="60DBC27F" w14:textId="77777777" w:rsidTr="00760141">
        <w:trPr>
          <w:trHeight w:val="624"/>
        </w:trPr>
        <w:tc>
          <w:tcPr>
            <w:tcW w:w="248" w:type="pct"/>
            <w:tcBorders>
              <w:top w:val="single" w:sz="4" w:space="0" w:color="auto"/>
              <w:left w:val="single" w:sz="4" w:space="0" w:color="auto"/>
              <w:bottom w:val="single" w:sz="4" w:space="0" w:color="auto"/>
              <w:right w:val="single" w:sz="4" w:space="0" w:color="auto"/>
            </w:tcBorders>
            <w:vAlign w:val="center"/>
          </w:tcPr>
          <w:p w14:paraId="6ECAA059" w14:textId="77777777"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lastRenderedPageBreak/>
              <w:t>5.</w:t>
            </w:r>
          </w:p>
        </w:tc>
        <w:tc>
          <w:tcPr>
            <w:tcW w:w="1752" w:type="pct"/>
            <w:tcBorders>
              <w:top w:val="single" w:sz="4" w:space="0" w:color="auto"/>
              <w:left w:val="single" w:sz="4" w:space="0" w:color="auto"/>
              <w:bottom w:val="single" w:sz="4" w:space="0" w:color="auto"/>
              <w:right w:val="single" w:sz="4" w:space="0" w:color="auto"/>
            </w:tcBorders>
            <w:vAlign w:val="center"/>
          </w:tcPr>
          <w:p w14:paraId="6E76782E" w14:textId="77777777"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Mienie pracownicze</w:t>
            </w:r>
          </w:p>
        </w:tc>
        <w:tc>
          <w:tcPr>
            <w:tcW w:w="1309" w:type="pct"/>
            <w:tcBorders>
              <w:top w:val="single" w:sz="4" w:space="0" w:color="auto"/>
              <w:left w:val="single" w:sz="4" w:space="0" w:color="auto"/>
              <w:bottom w:val="single" w:sz="4" w:space="0" w:color="auto"/>
              <w:right w:val="single" w:sz="4" w:space="0" w:color="auto"/>
            </w:tcBorders>
            <w:vAlign w:val="center"/>
          </w:tcPr>
          <w:p w14:paraId="51ED74AC" w14:textId="5BA496D1" w:rsidR="00612A8C" w:rsidRPr="000B6F10" w:rsidRDefault="00612A8C" w:rsidP="00612A8C">
            <w:pPr>
              <w:widowControl w:val="0"/>
              <w:suppressAutoHyphens/>
              <w:spacing w:after="0" w:line="276" w:lineRule="auto"/>
              <w:jc w:val="right"/>
              <w:rPr>
                <w:rFonts w:ascii="Times New Roman" w:eastAsia="Arial Unicode MS" w:hAnsi="Times New Roman"/>
                <w:kern w:val="2"/>
                <w:sz w:val="21"/>
                <w:szCs w:val="21"/>
                <w:lang w:eastAsia="pl-PL"/>
              </w:rPr>
            </w:pPr>
            <w:r w:rsidRPr="00107DA4">
              <w:rPr>
                <w:rFonts w:ascii="Times New Roman" w:eastAsia="Arial Unicode MS" w:hAnsi="Times New Roman"/>
                <w:kern w:val="2"/>
                <w:sz w:val="21"/>
                <w:szCs w:val="21"/>
                <w:lang w:eastAsia="pl-PL"/>
              </w:rPr>
              <w:t xml:space="preserve">120 000,00 </w:t>
            </w:r>
            <w:r>
              <w:rPr>
                <w:rFonts w:ascii="Times New Roman" w:eastAsia="Arial Unicode MS" w:hAnsi="Times New Roman"/>
                <w:kern w:val="2"/>
                <w:sz w:val="21"/>
                <w:szCs w:val="21"/>
                <w:lang w:eastAsia="pl-PL"/>
              </w:rPr>
              <w:t>PLN</w:t>
            </w:r>
          </w:p>
        </w:tc>
        <w:tc>
          <w:tcPr>
            <w:tcW w:w="1691" w:type="pct"/>
            <w:tcBorders>
              <w:top w:val="single" w:sz="4" w:space="0" w:color="auto"/>
              <w:left w:val="single" w:sz="4" w:space="0" w:color="auto"/>
              <w:bottom w:val="single" w:sz="4" w:space="0" w:color="auto"/>
              <w:right w:val="single" w:sz="4" w:space="0" w:color="auto"/>
            </w:tcBorders>
            <w:vAlign w:val="center"/>
          </w:tcPr>
          <w:p w14:paraId="1DA1BCFC" w14:textId="77777777" w:rsidR="00612A8C" w:rsidRPr="000B6F10" w:rsidRDefault="00612A8C" w:rsidP="00612A8C">
            <w:pPr>
              <w:widowControl w:val="0"/>
              <w:suppressAutoHyphens/>
              <w:snapToGrid w:val="0"/>
              <w:spacing w:after="0" w:line="276" w:lineRule="auto"/>
              <w:jc w:val="center"/>
              <w:rPr>
                <w:rFonts w:ascii="Times New Roman" w:eastAsia="Arial Unicode MS" w:hAnsi="Times New Roman"/>
                <w:kern w:val="2"/>
                <w:sz w:val="21"/>
                <w:szCs w:val="21"/>
                <w:lang w:eastAsia="ar-SA"/>
              </w:rPr>
            </w:pPr>
            <w:r w:rsidRPr="000B6F10">
              <w:rPr>
                <w:rFonts w:ascii="Times New Roman" w:eastAsia="Arial Unicode MS" w:hAnsi="Times New Roman"/>
                <w:kern w:val="2"/>
                <w:sz w:val="21"/>
                <w:szCs w:val="21"/>
                <w:lang w:eastAsia="ar-SA"/>
              </w:rPr>
              <w:t>odtworzeniowa</w:t>
            </w:r>
          </w:p>
        </w:tc>
      </w:tr>
    </w:tbl>
    <w:p w14:paraId="3BB2E9A6" w14:textId="77777777" w:rsidR="00E854C8" w:rsidRDefault="00E854C8" w:rsidP="0080490A">
      <w:pPr>
        <w:widowControl w:val="0"/>
        <w:suppressAutoHyphens/>
        <w:spacing w:after="0" w:line="276" w:lineRule="auto"/>
        <w:jc w:val="both"/>
        <w:rPr>
          <w:rFonts w:ascii="Times New Roman" w:eastAsia="Arial Unicode MS" w:hAnsi="Times New Roman"/>
          <w:b/>
          <w:kern w:val="2"/>
          <w:sz w:val="24"/>
          <w:szCs w:val="24"/>
          <w:lang w:eastAsia="pl-PL"/>
        </w:rPr>
      </w:pPr>
    </w:p>
    <w:p w14:paraId="69C16FC1" w14:textId="0D3B6C35" w:rsidR="001421B9" w:rsidRPr="00FA429A" w:rsidRDefault="001421B9" w:rsidP="001421B9">
      <w:pPr>
        <w:widowControl w:val="0"/>
        <w:suppressAutoHyphens/>
        <w:spacing w:before="240"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Wartości budynków wraz z opisem </w:t>
      </w:r>
      <w:r w:rsidRPr="00FA429A">
        <w:rPr>
          <w:rFonts w:ascii="Times New Roman" w:eastAsia="Arial Unicode MS" w:hAnsi="Times New Roman"/>
          <w:kern w:val="2"/>
          <w:sz w:val="24"/>
          <w:szCs w:val="24"/>
          <w:lang w:eastAsia="pl-PL"/>
        </w:rPr>
        <w:t xml:space="preserve">podane są według wartości szacunkowej odtworzeniowej nowej w załączniku nr </w:t>
      </w:r>
      <w:r w:rsidR="00CC24F5" w:rsidRPr="00FA429A">
        <w:rPr>
          <w:rFonts w:ascii="Times New Roman" w:eastAsia="Arial Unicode MS" w:hAnsi="Times New Roman"/>
          <w:kern w:val="2"/>
          <w:sz w:val="24"/>
          <w:szCs w:val="24"/>
          <w:lang w:eastAsia="pl-PL"/>
        </w:rPr>
        <w:t>2</w:t>
      </w:r>
      <w:r w:rsidRPr="00FA429A">
        <w:rPr>
          <w:rFonts w:ascii="Times New Roman" w:eastAsia="Arial Unicode MS" w:hAnsi="Times New Roman"/>
          <w:kern w:val="2"/>
          <w:sz w:val="24"/>
          <w:szCs w:val="24"/>
          <w:lang w:eastAsia="pl-PL"/>
        </w:rPr>
        <w:t xml:space="preserve"> do </w:t>
      </w:r>
      <w:r w:rsidR="001D5BAF" w:rsidRPr="00FA429A">
        <w:rPr>
          <w:rFonts w:ascii="Times New Roman" w:eastAsia="Arial Unicode MS" w:hAnsi="Times New Roman"/>
          <w:kern w:val="2"/>
          <w:sz w:val="24"/>
          <w:szCs w:val="24"/>
          <w:lang w:eastAsia="pl-PL"/>
        </w:rPr>
        <w:t>opisu przedmiotu zamówienia</w:t>
      </w:r>
      <w:r w:rsidRPr="00FA429A">
        <w:rPr>
          <w:rFonts w:ascii="Times New Roman" w:eastAsia="Arial Unicode MS" w:hAnsi="Times New Roman"/>
          <w:kern w:val="2"/>
          <w:sz w:val="24"/>
          <w:szCs w:val="24"/>
          <w:lang w:eastAsia="pl-PL"/>
        </w:rPr>
        <w:t>.</w:t>
      </w:r>
    </w:p>
    <w:p w14:paraId="3CE9355A"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Przy szacowaniu uwzględniono powierzchnię budynków i zastosowano cenę odbudowy </w:t>
      </w:r>
      <w:smartTag w:uri="urn:schemas-microsoft-com:office:smarttags" w:element="place">
        <w:smartTagPr>
          <w:attr w:name="ProductID" w:val="1 mﾲ"/>
        </w:smartTagPr>
        <w:r w:rsidRPr="00FA429A">
          <w:rPr>
            <w:rFonts w:ascii="Times New Roman" w:eastAsia="Arial Unicode MS" w:hAnsi="Times New Roman"/>
            <w:kern w:val="2"/>
            <w:sz w:val="24"/>
            <w:szCs w:val="24"/>
            <w:lang w:eastAsia="pl-PL"/>
          </w:rPr>
          <w:t>1 m²</w:t>
        </w:r>
      </w:smartTag>
      <w:r w:rsidRPr="00FA429A">
        <w:rPr>
          <w:rFonts w:ascii="Times New Roman" w:eastAsia="Arial Unicode MS" w:hAnsi="Times New Roman"/>
          <w:kern w:val="2"/>
          <w:sz w:val="24"/>
          <w:szCs w:val="24"/>
          <w:lang w:eastAsia="pl-PL"/>
        </w:rPr>
        <w:br/>
        <w:t xml:space="preserve">w kwocie: </w:t>
      </w:r>
    </w:p>
    <w:p w14:paraId="59B0894C" w14:textId="77777777" w:rsidR="001421B9" w:rsidRPr="00FA429A" w:rsidRDefault="001421B9" w:rsidP="001421B9">
      <w:pPr>
        <w:widowControl w:val="0"/>
        <w:numPr>
          <w:ilvl w:val="0"/>
          <w:numId w:val="11"/>
        </w:numPr>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4 000,00 zł dla budynków zabytkowych i objętych opieką konserwatora zabytków;</w:t>
      </w:r>
    </w:p>
    <w:p w14:paraId="64900D03" w14:textId="0A4BD5ED" w:rsidR="001421B9" w:rsidRPr="00FA429A" w:rsidRDefault="001421B9" w:rsidP="001421B9">
      <w:pPr>
        <w:widowControl w:val="0"/>
        <w:numPr>
          <w:ilvl w:val="0"/>
          <w:numId w:val="11"/>
        </w:numPr>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3 500,00 zł dla </w:t>
      </w:r>
      <w:r w:rsidR="000B6F10" w:rsidRPr="00FA429A">
        <w:rPr>
          <w:rFonts w:ascii="Times New Roman" w:eastAsia="Arial Unicode MS" w:hAnsi="Times New Roman"/>
          <w:kern w:val="2"/>
          <w:sz w:val="24"/>
          <w:szCs w:val="24"/>
          <w:lang w:eastAsia="pl-PL"/>
        </w:rPr>
        <w:t>kompleksów budynków oświatowych</w:t>
      </w:r>
      <w:r w:rsidR="000B6F10">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 xml:space="preserve">hal widowiskowo-sportowych, </w:t>
      </w:r>
      <w:proofErr w:type="spellStart"/>
      <w:r w:rsidRPr="00FA429A">
        <w:rPr>
          <w:rFonts w:ascii="Times New Roman" w:eastAsia="Arial Unicode MS" w:hAnsi="Times New Roman"/>
          <w:kern w:val="2"/>
          <w:sz w:val="24"/>
          <w:szCs w:val="24"/>
          <w:lang w:eastAsia="pl-PL"/>
        </w:rPr>
        <w:t>sal</w:t>
      </w:r>
      <w:proofErr w:type="spellEnd"/>
      <w:r w:rsidRPr="00FA429A">
        <w:rPr>
          <w:rFonts w:ascii="Times New Roman" w:eastAsia="Arial Unicode MS" w:hAnsi="Times New Roman"/>
          <w:kern w:val="2"/>
          <w:sz w:val="24"/>
          <w:szCs w:val="24"/>
          <w:lang w:eastAsia="pl-PL"/>
        </w:rPr>
        <w:t xml:space="preserve"> gimnastycznych</w:t>
      </w:r>
      <w:r w:rsidR="000B6F10">
        <w:rPr>
          <w:rFonts w:ascii="Times New Roman" w:eastAsia="Arial Unicode MS" w:hAnsi="Times New Roman"/>
          <w:kern w:val="2"/>
          <w:sz w:val="24"/>
          <w:szCs w:val="24"/>
          <w:lang w:eastAsia="pl-PL"/>
        </w:rPr>
        <w:t>;</w:t>
      </w:r>
    </w:p>
    <w:p w14:paraId="05501538" w14:textId="1A5AA70A" w:rsidR="001421B9" w:rsidRPr="00FA429A" w:rsidRDefault="001421B9" w:rsidP="001421B9">
      <w:pPr>
        <w:widowControl w:val="0"/>
        <w:numPr>
          <w:ilvl w:val="0"/>
          <w:numId w:val="11"/>
        </w:numPr>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2 900,00 zł dla budynków mieszkalnych;</w:t>
      </w:r>
    </w:p>
    <w:p w14:paraId="6C4AB2BF" w14:textId="77777777" w:rsidR="001421B9" w:rsidRPr="00FA429A" w:rsidRDefault="001421B9" w:rsidP="001421B9">
      <w:pPr>
        <w:widowControl w:val="0"/>
        <w:numPr>
          <w:ilvl w:val="0"/>
          <w:numId w:val="11"/>
        </w:numPr>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2 500,00 zł dla budynków </w:t>
      </w:r>
      <w:proofErr w:type="spellStart"/>
      <w:r w:rsidRPr="00FA429A">
        <w:rPr>
          <w:rFonts w:ascii="Times New Roman" w:eastAsia="Arial Unicode MS" w:hAnsi="Times New Roman"/>
          <w:kern w:val="2"/>
          <w:sz w:val="24"/>
          <w:szCs w:val="24"/>
          <w:lang w:eastAsia="pl-PL"/>
        </w:rPr>
        <w:t>administracyjno</w:t>
      </w:r>
      <w:proofErr w:type="spellEnd"/>
      <w:r w:rsidRPr="00FA429A">
        <w:rPr>
          <w:rFonts w:ascii="Times New Roman" w:eastAsia="Arial Unicode MS" w:hAnsi="Times New Roman"/>
          <w:kern w:val="2"/>
          <w:sz w:val="24"/>
          <w:szCs w:val="24"/>
          <w:lang w:eastAsia="pl-PL"/>
        </w:rPr>
        <w:t xml:space="preserve"> – biurowych, mieszkalnych, przedszkoli, szkół, internatów i podobnych;</w:t>
      </w:r>
    </w:p>
    <w:p w14:paraId="08B84C71" w14:textId="77777777" w:rsidR="001421B9" w:rsidRPr="00FA429A" w:rsidRDefault="001421B9" w:rsidP="001421B9">
      <w:pPr>
        <w:widowControl w:val="0"/>
        <w:numPr>
          <w:ilvl w:val="0"/>
          <w:numId w:val="11"/>
        </w:numPr>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1 500,00 zł dla gospodarczych, magazynowych, garażowych i podobnych;</w:t>
      </w:r>
    </w:p>
    <w:p w14:paraId="215932B1"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75FA6725"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Za wartość odtworzeniową należy rozumieć koszt przywrócenia mienia, </w:t>
      </w:r>
      <w:r w:rsidRPr="00FA429A">
        <w:rPr>
          <w:rFonts w:ascii="Times New Roman" w:eastAsia="Arial Unicode MS" w:hAnsi="Times New Roman"/>
          <w:b/>
          <w:kern w:val="2"/>
          <w:sz w:val="24"/>
          <w:szCs w:val="24"/>
          <w:lang w:eastAsia="pl-PL"/>
        </w:rPr>
        <w:t>bez względu na stopień zużycia,</w:t>
      </w:r>
      <w:r w:rsidRPr="00FA429A">
        <w:rPr>
          <w:rFonts w:ascii="Times New Roman" w:eastAsia="Arial Unicode MS" w:hAnsi="Times New Roman"/>
          <w:kern w:val="2"/>
          <w:sz w:val="24"/>
          <w:szCs w:val="24"/>
          <w:lang w:eastAsia="pl-PL"/>
        </w:rPr>
        <w:t xml:space="preserve"> do stanu nowego, lecz nieulepszonego, odpowiadający kosztom remontu lub odbudowy z uwzględnieniem tych samych wymiarów, materiałów i technologii, (jeżeli jest to możliwe), konstrukcji i standardu wykończenia, kosztom zakupu, naprawy lub wytworzenia nowego przedmiotu tego samego rodzaju, typu lub mocy oraz o tych samych bądź jak najbardziej zbliżonych parametrach </w:t>
      </w:r>
      <w:r w:rsidRPr="00FA429A">
        <w:rPr>
          <w:rFonts w:ascii="Times New Roman" w:eastAsia="Arial Unicode MS" w:hAnsi="Times New Roman"/>
          <w:b/>
          <w:kern w:val="2"/>
          <w:sz w:val="24"/>
          <w:szCs w:val="24"/>
          <w:lang w:eastAsia="pl-PL"/>
        </w:rPr>
        <w:t>powiększone o koszt transportu, dojazdu, montażu, cła i inne</w:t>
      </w:r>
      <w:r w:rsidRPr="00FA429A">
        <w:rPr>
          <w:rFonts w:ascii="Times New Roman" w:eastAsia="Arial Unicode MS" w:hAnsi="Times New Roman"/>
          <w:kern w:val="2"/>
          <w:sz w:val="24"/>
          <w:szCs w:val="24"/>
          <w:lang w:eastAsia="pl-PL"/>
        </w:rPr>
        <w:t>.</w:t>
      </w:r>
    </w:p>
    <w:p w14:paraId="2253F526" w14:textId="77777777" w:rsidR="001421B9" w:rsidRPr="00FA429A" w:rsidRDefault="001421B9" w:rsidP="001421B9">
      <w:pPr>
        <w:widowControl w:val="0"/>
        <w:suppressAutoHyphens/>
        <w:spacing w:after="0" w:line="276" w:lineRule="auto"/>
        <w:ind w:left="360" w:hanging="360"/>
        <w:jc w:val="both"/>
        <w:rPr>
          <w:rFonts w:ascii="Times New Roman" w:eastAsia="Arial Unicode MS" w:hAnsi="Times New Roman"/>
          <w:kern w:val="2"/>
          <w:sz w:val="24"/>
          <w:szCs w:val="24"/>
          <w:lang w:eastAsia="pl-PL"/>
        </w:rPr>
      </w:pPr>
    </w:p>
    <w:p w14:paraId="09F06C47" w14:textId="77777777" w:rsidR="001421B9" w:rsidRPr="00FA429A" w:rsidRDefault="001421B9" w:rsidP="00391DD6">
      <w:pPr>
        <w:widowControl w:val="0"/>
        <w:suppressAutoHyphens/>
        <w:spacing w:after="0" w:line="276" w:lineRule="auto"/>
        <w:ind w:firstLine="360"/>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2. Miejsca ubezpieczenia:</w:t>
      </w:r>
    </w:p>
    <w:p w14:paraId="67769F7B" w14:textId="78248393" w:rsidR="001421B9" w:rsidRPr="00FA429A" w:rsidRDefault="001421B9" w:rsidP="00391DD6">
      <w:pPr>
        <w:widowControl w:val="0"/>
        <w:tabs>
          <w:tab w:val="left" w:pos="36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color w:val="000000"/>
          <w:kern w:val="2"/>
          <w:sz w:val="24"/>
          <w:szCs w:val="24"/>
          <w:lang w:eastAsia="pl-PL"/>
        </w:rPr>
        <w:t xml:space="preserve">Zgodnie </w:t>
      </w:r>
      <w:r w:rsidRPr="00FA429A">
        <w:rPr>
          <w:rFonts w:ascii="Times New Roman" w:eastAsia="Arial Unicode MS" w:hAnsi="Times New Roman"/>
          <w:kern w:val="2"/>
          <w:sz w:val="24"/>
          <w:szCs w:val="24"/>
          <w:lang w:eastAsia="pl-PL"/>
        </w:rPr>
        <w:t xml:space="preserve">z załącznikiem  do </w:t>
      </w:r>
      <w:r w:rsidR="001D5BAF" w:rsidRPr="00FA429A">
        <w:rPr>
          <w:rFonts w:ascii="Times New Roman" w:eastAsia="Arial Unicode MS" w:hAnsi="Times New Roman"/>
          <w:kern w:val="2"/>
          <w:sz w:val="24"/>
          <w:szCs w:val="24"/>
          <w:lang w:eastAsia="pl-PL"/>
        </w:rPr>
        <w:t>opisu przedmiotu zamówienia</w:t>
      </w:r>
      <w:r w:rsidR="00391DD6">
        <w:rPr>
          <w:rFonts w:ascii="Times New Roman" w:eastAsia="Arial Unicode MS" w:hAnsi="Times New Roman"/>
          <w:kern w:val="2"/>
          <w:sz w:val="24"/>
          <w:szCs w:val="24"/>
          <w:lang w:eastAsia="pl-PL"/>
        </w:rPr>
        <w:t xml:space="preserve"> </w:t>
      </w:r>
      <w:r w:rsidRPr="00FA429A">
        <w:rPr>
          <w:rFonts w:ascii="Times New Roman" w:eastAsia="Arial Unicode MS" w:hAnsi="Times New Roman"/>
          <w:color w:val="000000"/>
          <w:kern w:val="2"/>
          <w:sz w:val="24"/>
          <w:szCs w:val="24"/>
          <w:lang w:eastAsia="pl-PL"/>
        </w:rPr>
        <w:t>oraz miejsca nienazwane</w:t>
      </w:r>
    </w:p>
    <w:p w14:paraId="4CD11AA8" w14:textId="77777777" w:rsidR="001421B9" w:rsidRPr="00FA429A" w:rsidRDefault="001421B9" w:rsidP="001421B9">
      <w:pPr>
        <w:widowControl w:val="0"/>
        <w:suppressAutoHyphens/>
        <w:spacing w:after="0" w:line="276" w:lineRule="auto"/>
        <w:ind w:left="360" w:hanging="360"/>
        <w:jc w:val="both"/>
        <w:rPr>
          <w:rFonts w:ascii="Times New Roman" w:eastAsia="Arial Unicode MS" w:hAnsi="Times New Roman"/>
          <w:b/>
          <w:bCs/>
          <w:kern w:val="2"/>
          <w:sz w:val="24"/>
          <w:szCs w:val="24"/>
          <w:lang w:eastAsia="pl-PL"/>
        </w:rPr>
      </w:pPr>
    </w:p>
    <w:p w14:paraId="0CF88B3B" w14:textId="77777777" w:rsidR="001421B9" w:rsidRPr="00FA429A" w:rsidRDefault="001421B9" w:rsidP="00391DD6">
      <w:pPr>
        <w:widowControl w:val="0"/>
        <w:suppressAutoHyphens/>
        <w:spacing w:after="0" w:line="276" w:lineRule="auto"/>
        <w:ind w:left="360"/>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3. Ochrona ubezpieczenia obejmuje:</w:t>
      </w:r>
    </w:p>
    <w:p w14:paraId="36021500" w14:textId="33118C78" w:rsidR="001421B9" w:rsidRPr="00FA429A" w:rsidRDefault="001421B9" w:rsidP="00391DD6">
      <w:pPr>
        <w:widowControl w:val="0"/>
        <w:tabs>
          <w:tab w:val="left" w:pos="72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kern w:val="2"/>
          <w:sz w:val="24"/>
          <w:szCs w:val="24"/>
          <w:lang w:eastAsia="pl-PL"/>
        </w:rPr>
        <w:t>Podstawowa ochrona ubezpieczenia:</w:t>
      </w:r>
      <w:r w:rsidR="00391DD6">
        <w:rPr>
          <w:rFonts w:ascii="Times New Roman" w:eastAsia="Arial Unicode MS" w:hAnsi="Times New Roman"/>
          <w:b/>
          <w:kern w:val="2"/>
          <w:sz w:val="24"/>
          <w:szCs w:val="24"/>
          <w:lang w:eastAsia="pl-PL"/>
        </w:rPr>
        <w:t xml:space="preserve"> </w:t>
      </w:r>
      <w:r w:rsidRPr="00FA429A">
        <w:rPr>
          <w:rFonts w:ascii="Times New Roman" w:eastAsia="Arial Unicode MS" w:hAnsi="Times New Roman"/>
          <w:kern w:val="2"/>
          <w:sz w:val="24"/>
          <w:szCs w:val="24"/>
          <w:lang w:eastAsia="pl-PL"/>
        </w:rPr>
        <w:t xml:space="preserve">Ubezpieczenie obejmuje wszelkie przypadkowe, nagłe, nieprzewidziane i wynikające z przyczyn niezależnych od Ubezpieczającego szkody w mieniu, a w szczególności następujące ryzyka: ogień, wybuch, bezpośrednie uderzenie pioruna, pośrednie skutki wyładowań atmosferycznych, upadek statku powietrznego, silny wiatr </w:t>
      </w:r>
      <w:r w:rsidRPr="00FA429A">
        <w:rPr>
          <w:rFonts w:ascii="Times New Roman" w:eastAsia="Arial Unicode MS" w:hAnsi="Times New Roman"/>
          <w:color w:val="000000"/>
          <w:kern w:val="2"/>
          <w:sz w:val="24"/>
          <w:szCs w:val="24"/>
          <w:lang w:eastAsia="pl-PL"/>
        </w:rPr>
        <w:t>/</w:t>
      </w:r>
      <w:r w:rsidRPr="00FA429A">
        <w:rPr>
          <w:rFonts w:ascii="Times New Roman" w:eastAsia="Arial Unicode MS" w:hAnsi="Times New Roman"/>
          <w:color w:val="000000"/>
          <w:kern w:val="2"/>
          <w:sz w:val="24"/>
          <w:szCs w:val="24"/>
          <w:lang w:eastAsia="ar-SA"/>
        </w:rPr>
        <w:t>wiatr o prędkości nie mniejszej niż 10,8 m/s (</w:t>
      </w:r>
      <w:smartTag w:uri="urn:schemas-microsoft-com:office:smarttags" w:element="metricconverter">
        <w:smartTagPr>
          <w:attr w:name="ProductID" w:val="39 km/h"/>
        </w:smartTagPr>
        <w:r w:rsidRPr="00FA429A">
          <w:rPr>
            <w:rFonts w:ascii="Times New Roman" w:eastAsia="Arial Unicode MS" w:hAnsi="Times New Roman"/>
            <w:color w:val="000000"/>
            <w:kern w:val="2"/>
            <w:sz w:val="24"/>
            <w:szCs w:val="24"/>
            <w:lang w:eastAsia="ar-SA"/>
          </w:rPr>
          <w:t>39 km/h</w:t>
        </w:r>
      </w:smartTag>
      <w:r w:rsidRPr="00FA429A">
        <w:rPr>
          <w:rFonts w:ascii="Times New Roman" w:eastAsia="Arial Unicode MS" w:hAnsi="Times New Roman"/>
          <w:color w:val="000000"/>
          <w:kern w:val="2"/>
          <w:sz w:val="24"/>
          <w:szCs w:val="24"/>
          <w:lang w:eastAsia="ar-SA"/>
        </w:rPr>
        <w:t>),w ramach tej definicji włączenie odpowiedzialności za następstwa szkód spowodowanych przez unoszone silnym wiatrem części budynków, drzew lub inne przedmioty/</w:t>
      </w:r>
      <w:r w:rsidRPr="00FA429A">
        <w:rPr>
          <w:rFonts w:ascii="Times New Roman" w:eastAsia="Arial Unicode MS" w:hAnsi="Times New Roman"/>
          <w:kern w:val="2"/>
          <w:sz w:val="24"/>
          <w:szCs w:val="24"/>
          <w:lang w:eastAsia="pl-PL"/>
        </w:rPr>
        <w:t xml:space="preserve">, huragan, deszcz nawalny, powódź, zapadanie i osuwanie się ziemi, wydostanie się mediów z urządzeń lub instalacji, (np. wodno-kanalizacyjnej, centralnego ogrzewania, technologicznej, klimatyzacyjnej </w:t>
      </w:r>
      <w:r w:rsidR="00E46240" w:rsidRPr="00FA429A">
        <w:rPr>
          <w:rFonts w:ascii="Times New Roman" w:eastAsia="Arial Unicode MS" w:hAnsi="Times New Roman"/>
          <w:kern w:val="2"/>
          <w:sz w:val="24"/>
          <w:szCs w:val="24"/>
          <w:lang w:eastAsia="pl-PL"/>
        </w:rPr>
        <w:t>itp.</w:t>
      </w:r>
      <w:r w:rsidRPr="00FA429A">
        <w:rPr>
          <w:rFonts w:ascii="Times New Roman" w:eastAsia="Arial Unicode MS" w:hAnsi="Times New Roman"/>
          <w:kern w:val="2"/>
          <w:sz w:val="24"/>
          <w:szCs w:val="24"/>
          <w:lang w:eastAsia="pl-PL"/>
        </w:rPr>
        <w:t xml:space="preserve">), awarię instalacji (np. wodno-kanalizacyjnej, centralnego ogrzewania, technologicznej, klimatyzacyjnej </w:t>
      </w:r>
      <w:r w:rsidR="00B475C5" w:rsidRPr="00FA429A">
        <w:rPr>
          <w:rFonts w:ascii="Times New Roman" w:eastAsia="Arial Unicode MS" w:hAnsi="Times New Roman"/>
          <w:kern w:val="2"/>
          <w:sz w:val="24"/>
          <w:szCs w:val="24"/>
          <w:lang w:eastAsia="pl-PL"/>
        </w:rPr>
        <w:t>itp.</w:t>
      </w:r>
      <w:r w:rsidRPr="00FA429A">
        <w:rPr>
          <w:rFonts w:ascii="Times New Roman" w:eastAsia="Arial Unicode MS" w:hAnsi="Times New Roman"/>
          <w:kern w:val="2"/>
          <w:sz w:val="24"/>
          <w:szCs w:val="24"/>
          <w:lang w:eastAsia="pl-PL"/>
        </w:rPr>
        <w:t>), uderzenie pojazdu, grad, działanie ciężaru śniegu, szadź, kradzież z włamaniem (dokonana lub usiłowana), rabunek (dokonany lub usiłowany), wandalizm, zanieczyszczenia lub skażeniu oraz koszty akcji ratowniczej związane ze zdarzeniami objętymi ochroną mienia</w:t>
      </w:r>
      <w:r w:rsidRPr="00FA429A">
        <w:rPr>
          <w:rFonts w:ascii="Times New Roman" w:eastAsia="Arial Unicode MS" w:hAnsi="Times New Roman"/>
          <w:color w:val="000000"/>
          <w:kern w:val="2"/>
          <w:sz w:val="24"/>
          <w:szCs w:val="24"/>
          <w:lang w:eastAsia="pl-PL"/>
        </w:rPr>
        <w:t xml:space="preserve"> znajdującego się w miejscu określonym umową ubezpieczenia oraz tzw. miejsca nienazwane (również podczas przewożenia, przenoszenia mienia pomiędzy lokalizacjami /wskazanymi w polisie/ oraz </w:t>
      </w:r>
      <w:r w:rsidRPr="00FA429A">
        <w:rPr>
          <w:rFonts w:ascii="Times New Roman" w:eastAsia="Arial Unicode MS" w:hAnsi="Times New Roman"/>
          <w:bCs/>
          <w:color w:val="000000"/>
          <w:kern w:val="2"/>
          <w:sz w:val="24"/>
          <w:szCs w:val="24"/>
          <w:lang w:eastAsia="pl-PL"/>
        </w:rPr>
        <w:t xml:space="preserve">użytkowania mienia poza lokalizacjami /miejsca </w:t>
      </w:r>
      <w:r w:rsidRPr="00FA429A">
        <w:rPr>
          <w:rFonts w:ascii="Times New Roman" w:eastAsia="Arial Unicode MS" w:hAnsi="Times New Roman"/>
          <w:bCs/>
          <w:color w:val="000000"/>
          <w:kern w:val="2"/>
          <w:sz w:val="24"/>
          <w:szCs w:val="24"/>
          <w:lang w:eastAsia="pl-PL"/>
        </w:rPr>
        <w:lastRenderedPageBreak/>
        <w:t>nienazwane/</w:t>
      </w:r>
      <w:r w:rsidRPr="00FA429A">
        <w:rPr>
          <w:rFonts w:ascii="Times New Roman" w:eastAsia="Arial Unicode MS" w:hAnsi="Times New Roman"/>
          <w:color w:val="000000"/>
          <w:kern w:val="2"/>
          <w:sz w:val="24"/>
          <w:szCs w:val="24"/>
          <w:lang w:eastAsia="pl-PL"/>
        </w:rPr>
        <w:t>).</w:t>
      </w:r>
    </w:p>
    <w:p w14:paraId="08EC6E2E"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color w:val="000000"/>
          <w:kern w:val="2"/>
          <w:sz w:val="24"/>
          <w:szCs w:val="24"/>
          <w:lang w:eastAsia="pl-PL"/>
        </w:rPr>
        <w:t xml:space="preserve">- W podstawowy zakres ubezpieczenia wchodzą także poniżej opisane ryzyka, klauzule, koszty dodatkowe oraz definicje (mogą być zawarte w OWU jak też występować w postaci klauzul). </w:t>
      </w:r>
      <w:proofErr w:type="spellStart"/>
      <w:r w:rsidRPr="00FA429A">
        <w:rPr>
          <w:rFonts w:ascii="Times New Roman" w:eastAsia="Arial Unicode MS" w:hAnsi="Times New Roman"/>
          <w:color w:val="000000"/>
          <w:kern w:val="2"/>
          <w:sz w:val="24"/>
          <w:szCs w:val="24"/>
          <w:lang w:eastAsia="pl-PL"/>
        </w:rPr>
        <w:t>Podlimit</w:t>
      </w:r>
      <w:proofErr w:type="spellEnd"/>
      <w:r w:rsidRPr="00FA429A">
        <w:rPr>
          <w:rFonts w:ascii="Times New Roman" w:eastAsia="Arial Unicode MS" w:hAnsi="Times New Roman"/>
          <w:color w:val="000000"/>
          <w:kern w:val="2"/>
          <w:sz w:val="24"/>
          <w:szCs w:val="24"/>
          <w:lang w:eastAsia="pl-PL"/>
        </w:rPr>
        <w:t xml:space="preserve"> klauzuli niższy od SU będzie określony kwotowo w opisie ryzyka (lub klauzuli), brak takiej informacji oznacza, że w danym ryzyku SU jest równa wartości majątku ubezpieczanego.</w:t>
      </w:r>
    </w:p>
    <w:p w14:paraId="714B91A1" w14:textId="77777777" w:rsidR="00CC24F5" w:rsidRPr="00FA429A" w:rsidRDefault="00CC24F5" w:rsidP="00CC24F5">
      <w:pPr>
        <w:spacing w:after="0"/>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Wykaz szkód stanowi załącznik nr 3 do opisu przedmiotu zamówienia.</w:t>
      </w:r>
    </w:p>
    <w:p w14:paraId="7B1ED328" w14:textId="77777777" w:rsidR="001421B9" w:rsidRPr="00FA429A" w:rsidRDefault="001421B9" w:rsidP="00CC24F5">
      <w:pPr>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Opis szczegółowy wybranych </w:t>
      </w:r>
      <w:proofErr w:type="spellStart"/>
      <w:r w:rsidRPr="00FA429A">
        <w:rPr>
          <w:rFonts w:ascii="Times New Roman" w:eastAsia="Arial Unicode MS" w:hAnsi="Times New Roman"/>
          <w:kern w:val="2"/>
          <w:sz w:val="24"/>
          <w:szCs w:val="24"/>
          <w:lang w:eastAsia="pl-PL"/>
        </w:rPr>
        <w:t>ryzyk</w:t>
      </w:r>
      <w:proofErr w:type="spellEnd"/>
      <w:r w:rsidRPr="00FA429A">
        <w:rPr>
          <w:rFonts w:ascii="Times New Roman" w:eastAsia="Arial Unicode MS" w:hAnsi="Times New Roman"/>
          <w:kern w:val="2"/>
          <w:sz w:val="24"/>
          <w:szCs w:val="24"/>
          <w:lang w:eastAsia="pl-PL"/>
        </w:rPr>
        <w:t xml:space="preserve"> (klauzul), jak również zdefiniowania pojęć </w:t>
      </w:r>
      <w:r w:rsidRPr="00FA429A">
        <w:rPr>
          <w:rFonts w:ascii="Times New Roman" w:eastAsia="Arial Unicode MS" w:hAnsi="Times New Roman"/>
          <w:bCs/>
          <w:kern w:val="2"/>
          <w:sz w:val="24"/>
          <w:szCs w:val="24"/>
          <w:lang w:eastAsia="pl-PL"/>
        </w:rPr>
        <w:t>w ramach</w:t>
      </w:r>
      <w:r w:rsidRPr="00FA429A">
        <w:rPr>
          <w:rFonts w:ascii="Times New Roman" w:eastAsia="Arial Unicode MS" w:hAnsi="Times New Roman"/>
          <w:kern w:val="2"/>
          <w:sz w:val="24"/>
          <w:szCs w:val="24"/>
          <w:lang w:eastAsia="pl-PL"/>
        </w:rPr>
        <w:t xml:space="preserve"> ochrony podstawowej (ocenianego wyłącznie w ramach kryterium cena):</w:t>
      </w:r>
    </w:p>
    <w:p w14:paraId="1D02EBF1" w14:textId="77777777" w:rsidR="001421B9" w:rsidRPr="00FA429A" w:rsidRDefault="001421B9" w:rsidP="001421B9">
      <w:pPr>
        <w:widowControl w:val="0"/>
        <w:suppressAutoHyphens/>
        <w:spacing w:after="0" w:line="276" w:lineRule="auto"/>
        <w:jc w:val="both"/>
        <w:rPr>
          <w:rFonts w:ascii="Times New Roman" w:eastAsia="Arial Unicode MS" w:hAnsi="Times New Roman"/>
          <w:b/>
          <w:bCs/>
          <w:kern w:val="2"/>
          <w:sz w:val="24"/>
          <w:szCs w:val="24"/>
          <w:u w:val="single"/>
          <w:lang w:eastAsia="pl-PL"/>
        </w:rPr>
      </w:pPr>
      <w:r w:rsidRPr="00FA429A">
        <w:rPr>
          <w:rFonts w:ascii="Times New Roman" w:eastAsia="Arial Unicode MS" w:hAnsi="Times New Roman"/>
          <w:b/>
          <w:bCs/>
          <w:kern w:val="2"/>
          <w:sz w:val="24"/>
          <w:szCs w:val="24"/>
          <w:u w:val="single"/>
          <w:lang w:eastAsia="pl-PL"/>
        </w:rPr>
        <w:t>Opis ryzyka od kradzieży z włamaniem i rabunku (w tym gotówki)</w:t>
      </w:r>
    </w:p>
    <w:p w14:paraId="142246BC" w14:textId="77777777" w:rsidR="001421B9" w:rsidRPr="00FA429A" w:rsidRDefault="001421B9" w:rsidP="001421B9">
      <w:pPr>
        <w:widowControl w:val="0"/>
        <w:suppressAutoHyphens/>
        <w:spacing w:after="0" w:line="276" w:lineRule="auto"/>
        <w:ind w:left="360" w:hanging="360"/>
        <w:jc w:val="both"/>
        <w:rPr>
          <w:rFonts w:ascii="Times New Roman" w:eastAsia="Arial Unicode MS" w:hAnsi="Times New Roman"/>
          <w:b/>
          <w:color w:val="000000"/>
          <w:kern w:val="2"/>
          <w:sz w:val="24"/>
          <w:szCs w:val="24"/>
          <w:lang w:eastAsia="pl-PL"/>
        </w:rPr>
      </w:pPr>
      <w:r w:rsidRPr="00FA429A">
        <w:rPr>
          <w:rFonts w:ascii="Times New Roman" w:eastAsia="Arial Unicode MS" w:hAnsi="Times New Roman"/>
          <w:b/>
          <w:color w:val="000000"/>
          <w:kern w:val="2"/>
          <w:sz w:val="24"/>
          <w:szCs w:val="24"/>
          <w:lang w:eastAsia="pl-PL"/>
        </w:rPr>
        <w:t>Zakres</w:t>
      </w:r>
    </w:p>
    <w:p w14:paraId="02004708" w14:textId="77777777" w:rsidR="001421B9" w:rsidRPr="00FA429A" w:rsidRDefault="001421B9" w:rsidP="001421B9">
      <w:pPr>
        <w:widowControl w:val="0"/>
        <w:numPr>
          <w:ilvl w:val="0"/>
          <w:numId w:val="3"/>
        </w:numPr>
        <w:tabs>
          <w:tab w:val="clear" w:pos="720"/>
          <w:tab w:val="left" w:pos="700"/>
        </w:tabs>
        <w:suppressAutoHyphens/>
        <w:spacing w:after="0" w:line="276" w:lineRule="auto"/>
        <w:ind w:left="700"/>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kradzież z włamaniem (dokonana lub usiłowania)</w:t>
      </w:r>
    </w:p>
    <w:p w14:paraId="5FB1C23D" w14:textId="77777777" w:rsidR="001421B9" w:rsidRPr="00FA429A" w:rsidRDefault="001421B9" w:rsidP="001421B9">
      <w:pPr>
        <w:widowControl w:val="0"/>
        <w:numPr>
          <w:ilvl w:val="0"/>
          <w:numId w:val="3"/>
        </w:numPr>
        <w:tabs>
          <w:tab w:val="clear" w:pos="720"/>
          <w:tab w:val="left" w:pos="700"/>
        </w:tabs>
        <w:suppressAutoHyphens/>
        <w:spacing w:after="0" w:line="276" w:lineRule="auto"/>
        <w:ind w:left="700"/>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rabunek (dokonany lub usiłowany)</w:t>
      </w:r>
    </w:p>
    <w:p w14:paraId="4175912D" w14:textId="77777777" w:rsidR="001421B9" w:rsidRPr="00FA429A" w:rsidRDefault="001421B9" w:rsidP="001421B9">
      <w:pPr>
        <w:widowControl w:val="0"/>
        <w:numPr>
          <w:ilvl w:val="0"/>
          <w:numId w:val="3"/>
        </w:numPr>
        <w:tabs>
          <w:tab w:val="clear" w:pos="720"/>
          <w:tab w:val="left" w:pos="700"/>
        </w:tabs>
        <w:suppressAutoHyphens/>
        <w:spacing w:line="276" w:lineRule="auto"/>
        <w:ind w:left="700"/>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a ponadto: koszty naprawy zniszczonych i uszkodzonych zabezpieczeń lokalu łącznie z kosztami usunięcia uszkodzeń ścian, stropów, drzwi, okien itp., jeżeli powstały one w związku z włamaniem (dokonanym lub usiłowanym).</w:t>
      </w:r>
    </w:p>
    <w:p w14:paraId="564F5538" w14:textId="77777777" w:rsidR="001421B9" w:rsidRPr="00FA429A" w:rsidRDefault="001421B9" w:rsidP="001421B9">
      <w:pPr>
        <w:widowControl w:val="0"/>
        <w:suppressAutoHyphens/>
        <w:spacing w:after="0" w:line="276" w:lineRule="auto"/>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Zabezpieczenia:</w:t>
      </w:r>
    </w:p>
    <w:p w14:paraId="3C85386F" w14:textId="77777777" w:rsidR="001421B9" w:rsidRPr="00FA429A" w:rsidRDefault="001421B9" w:rsidP="001421B9">
      <w:pPr>
        <w:widowControl w:val="0"/>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Warunki szczególne do pierwszej szkody w danym miejscu ubezpieczenia:</w:t>
      </w:r>
    </w:p>
    <w:p w14:paraId="5DD2D429" w14:textId="77777777" w:rsidR="001421B9" w:rsidRPr="00FA429A" w:rsidRDefault="001421B9" w:rsidP="001421B9">
      <w:pPr>
        <w:widowControl w:val="0"/>
        <w:suppressAutoHyphens/>
        <w:spacing w:after="0" w:line="276" w:lineRule="auto"/>
        <w:ind w:firstLine="708"/>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 drzwi zamknięte na jeden zamek wielozastawkowy,</w:t>
      </w:r>
    </w:p>
    <w:p w14:paraId="7C2220ED" w14:textId="77777777" w:rsidR="001421B9" w:rsidRPr="00FA429A" w:rsidRDefault="001421B9" w:rsidP="001421B9">
      <w:pPr>
        <w:widowControl w:val="0"/>
        <w:suppressAutoHyphens/>
        <w:spacing w:after="0" w:line="276" w:lineRule="auto"/>
        <w:ind w:firstLine="708"/>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 okna bez dodatkowych zabezpieczeń (typu krata, folia antywłamaniowa),</w:t>
      </w:r>
    </w:p>
    <w:p w14:paraId="445623DA" w14:textId="77777777" w:rsidR="001421B9" w:rsidRPr="00FA429A" w:rsidRDefault="001421B9" w:rsidP="001421B9">
      <w:pPr>
        <w:widowControl w:val="0"/>
        <w:suppressAutoHyphens/>
        <w:spacing w:after="0" w:line="276" w:lineRule="auto"/>
        <w:ind w:firstLine="708"/>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 brak zabezpieczeń rabunkowych,</w:t>
      </w:r>
    </w:p>
    <w:p w14:paraId="37AA307F" w14:textId="77777777" w:rsidR="001421B9" w:rsidRPr="00FA429A" w:rsidRDefault="001421B9" w:rsidP="001421B9">
      <w:pPr>
        <w:widowControl w:val="0"/>
        <w:suppressAutoHyphens/>
        <w:spacing w:line="276" w:lineRule="auto"/>
        <w:ind w:firstLine="708"/>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 po wystąpieniu szkody zabezpieczenia zgodnie z OWU.</w:t>
      </w:r>
    </w:p>
    <w:p w14:paraId="17134ADC" w14:textId="77777777" w:rsidR="001421B9" w:rsidRPr="00FA429A" w:rsidRDefault="001421B9" w:rsidP="001421B9">
      <w:pPr>
        <w:widowControl w:val="0"/>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Wyliczenie wysokości odszkodowania nastąpi w oparciu o:</w:t>
      </w:r>
    </w:p>
    <w:p w14:paraId="5A2BA1C7" w14:textId="6238EACA" w:rsidR="001421B9" w:rsidRPr="00FA429A" w:rsidRDefault="001421B9" w:rsidP="001421B9">
      <w:pPr>
        <w:widowControl w:val="0"/>
        <w:suppressAutoHyphens/>
        <w:spacing w:line="276" w:lineRule="auto"/>
        <w:ind w:firstLine="708"/>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 xml:space="preserve">- </w:t>
      </w:r>
      <w:r w:rsidRPr="00FA429A">
        <w:rPr>
          <w:rFonts w:ascii="Times New Roman" w:eastAsia="Arial Unicode MS" w:hAnsi="Times New Roman"/>
          <w:kern w:val="2"/>
          <w:sz w:val="24"/>
          <w:szCs w:val="24"/>
          <w:lang w:eastAsia="pl-PL"/>
        </w:rPr>
        <w:t xml:space="preserve">wartości odtworzeniowe </w:t>
      </w:r>
      <w:r w:rsidR="00E46240" w:rsidRPr="00FA429A">
        <w:rPr>
          <w:rFonts w:ascii="Times New Roman" w:eastAsia="Arial Unicode MS" w:hAnsi="Times New Roman"/>
          <w:kern w:val="2"/>
          <w:sz w:val="24"/>
          <w:szCs w:val="24"/>
          <w:lang w:eastAsia="pl-PL"/>
        </w:rPr>
        <w:t>dla maszyn</w:t>
      </w:r>
      <w:r w:rsidRPr="00FA429A">
        <w:rPr>
          <w:rFonts w:ascii="Times New Roman" w:eastAsia="Arial Unicode MS" w:hAnsi="Times New Roman"/>
          <w:kern w:val="2"/>
          <w:sz w:val="24"/>
          <w:szCs w:val="24"/>
          <w:lang w:eastAsia="pl-PL"/>
        </w:rPr>
        <w:t>, aparatów, urządzeń oraz wyposażenia.</w:t>
      </w:r>
    </w:p>
    <w:p w14:paraId="56EA308C" w14:textId="77777777" w:rsidR="001421B9" w:rsidRPr="00FA429A" w:rsidRDefault="001421B9" w:rsidP="001421B9">
      <w:pPr>
        <w:widowControl w:val="0"/>
        <w:suppressAutoHyphens/>
        <w:spacing w:after="0" w:line="276" w:lineRule="auto"/>
        <w:contextualSpacing/>
        <w:jc w:val="both"/>
        <w:rPr>
          <w:rFonts w:ascii="Times New Roman" w:eastAsia="Arial Unicode MS" w:hAnsi="Times New Roman"/>
          <w:bCs/>
          <w:kern w:val="2"/>
          <w:sz w:val="24"/>
          <w:szCs w:val="24"/>
          <w:lang w:eastAsia="pl-PL"/>
        </w:rPr>
      </w:pPr>
      <w:r w:rsidRPr="00FA429A">
        <w:rPr>
          <w:rFonts w:ascii="Times New Roman" w:eastAsia="Arial Unicode MS" w:hAnsi="Times New Roman"/>
          <w:b/>
          <w:kern w:val="2"/>
          <w:sz w:val="24"/>
          <w:szCs w:val="24"/>
          <w:lang w:eastAsia="pl-PL"/>
        </w:rPr>
        <w:t xml:space="preserve">Dopuszczalne </w:t>
      </w:r>
      <w:proofErr w:type="spellStart"/>
      <w:r w:rsidRPr="00FA429A">
        <w:rPr>
          <w:rFonts w:ascii="Times New Roman" w:eastAsia="Arial Unicode MS" w:hAnsi="Times New Roman"/>
          <w:b/>
          <w:kern w:val="2"/>
          <w:sz w:val="24"/>
          <w:szCs w:val="24"/>
          <w:lang w:eastAsia="pl-PL"/>
        </w:rPr>
        <w:t>podlimity</w:t>
      </w:r>
      <w:proofErr w:type="spellEnd"/>
      <w:r w:rsidRPr="00FA429A">
        <w:rPr>
          <w:rFonts w:ascii="Times New Roman" w:eastAsia="Arial Unicode MS" w:hAnsi="Times New Roman"/>
          <w:b/>
          <w:kern w:val="2"/>
          <w:sz w:val="24"/>
          <w:szCs w:val="24"/>
          <w:lang w:eastAsia="pl-PL"/>
        </w:rPr>
        <w:t xml:space="preserve"> sum ubezpieczenia:</w:t>
      </w:r>
    </w:p>
    <w:tbl>
      <w:tblPr>
        <w:tblW w:w="5000" w:type="pct"/>
        <w:tblCellMar>
          <w:left w:w="70" w:type="dxa"/>
          <w:right w:w="70" w:type="dxa"/>
        </w:tblCellMar>
        <w:tblLook w:val="0000" w:firstRow="0" w:lastRow="0" w:firstColumn="0" w:lastColumn="0" w:noHBand="0" w:noVBand="0"/>
      </w:tblPr>
      <w:tblGrid>
        <w:gridCol w:w="450"/>
        <w:gridCol w:w="4047"/>
        <w:gridCol w:w="2104"/>
        <w:gridCol w:w="2461"/>
      </w:tblGrid>
      <w:tr w:rsidR="001421B9" w:rsidRPr="000B6F10" w14:paraId="6103C116" w14:textId="77777777" w:rsidTr="00760141">
        <w:tc>
          <w:tcPr>
            <w:tcW w:w="248" w:type="pct"/>
            <w:tcBorders>
              <w:top w:val="single" w:sz="4" w:space="0" w:color="000000"/>
              <w:left w:val="single" w:sz="4" w:space="0" w:color="000000"/>
              <w:bottom w:val="single" w:sz="4" w:space="0" w:color="000000"/>
              <w:right w:val="nil"/>
            </w:tcBorders>
            <w:shd w:val="clear" w:color="auto" w:fill="D8D8D8"/>
            <w:vAlign w:val="center"/>
          </w:tcPr>
          <w:p w14:paraId="71556238" w14:textId="77777777" w:rsidR="001421B9" w:rsidRPr="000B6F10" w:rsidRDefault="001421B9" w:rsidP="00760141">
            <w:pPr>
              <w:widowControl w:val="0"/>
              <w:suppressAutoHyphens/>
              <w:snapToGrid w:val="0"/>
              <w:spacing w:after="0" w:line="276" w:lineRule="auto"/>
              <w:jc w:val="center"/>
              <w:rPr>
                <w:rFonts w:ascii="Times New Roman" w:eastAsia="Arial Unicode MS" w:hAnsi="Times New Roman"/>
                <w:b/>
                <w:kern w:val="2"/>
                <w:sz w:val="21"/>
                <w:szCs w:val="21"/>
                <w:lang w:eastAsia="pl-PL"/>
              </w:rPr>
            </w:pPr>
            <w:r w:rsidRPr="000B6F10">
              <w:rPr>
                <w:rFonts w:ascii="Times New Roman" w:eastAsia="Arial Unicode MS" w:hAnsi="Times New Roman"/>
                <w:b/>
                <w:kern w:val="2"/>
                <w:sz w:val="21"/>
                <w:szCs w:val="21"/>
                <w:lang w:eastAsia="pl-PL"/>
              </w:rPr>
              <w:t>LP</w:t>
            </w:r>
          </w:p>
        </w:tc>
        <w:tc>
          <w:tcPr>
            <w:tcW w:w="2233" w:type="pct"/>
            <w:tcBorders>
              <w:top w:val="single" w:sz="4" w:space="0" w:color="000000"/>
              <w:left w:val="single" w:sz="4" w:space="0" w:color="000000"/>
              <w:bottom w:val="single" w:sz="4" w:space="0" w:color="000000"/>
              <w:right w:val="nil"/>
            </w:tcBorders>
            <w:shd w:val="clear" w:color="auto" w:fill="D8D8D8"/>
            <w:vAlign w:val="center"/>
          </w:tcPr>
          <w:p w14:paraId="73A5E5BE" w14:textId="77777777" w:rsidR="001421B9" w:rsidRPr="000B6F10" w:rsidRDefault="001421B9" w:rsidP="00760141">
            <w:pPr>
              <w:widowControl w:val="0"/>
              <w:suppressAutoHyphens/>
              <w:snapToGrid w:val="0"/>
              <w:spacing w:after="0" w:line="276" w:lineRule="auto"/>
              <w:jc w:val="center"/>
              <w:rPr>
                <w:rFonts w:ascii="Times New Roman" w:eastAsia="Arial Unicode MS" w:hAnsi="Times New Roman"/>
                <w:b/>
                <w:kern w:val="2"/>
                <w:sz w:val="21"/>
                <w:szCs w:val="21"/>
                <w:lang w:eastAsia="pl-PL"/>
              </w:rPr>
            </w:pPr>
            <w:r w:rsidRPr="000B6F10">
              <w:rPr>
                <w:rFonts w:ascii="Times New Roman" w:eastAsia="Arial Unicode MS" w:hAnsi="Times New Roman"/>
                <w:b/>
                <w:kern w:val="2"/>
                <w:sz w:val="21"/>
                <w:szCs w:val="21"/>
                <w:lang w:eastAsia="pl-PL"/>
              </w:rPr>
              <w:t>Rodzaj mienia</w:t>
            </w:r>
          </w:p>
        </w:tc>
        <w:tc>
          <w:tcPr>
            <w:tcW w:w="1161" w:type="pct"/>
            <w:tcBorders>
              <w:top w:val="single" w:sz="4" w:space="0" w:color="000000"/>
              <w:left w:val="single" w:sz="4" w:space="0" w:color="000000"/>
              <w:bottom w:val="single" w:sz="4" w:space="0" w:color="000000"/>
              <w:right w:val="nil"/>
            </w:tcBorders>
            <w:shd w:val="clear" w:color="auto" w:fill="D8D8D8"/>
            <w:vAlign w:val="center"/>
          </w:tcPr>
          <w:p w14:paraId="3E6B9D57" w14:textId="77777777" w:rsidR="001421B9" w:rsidRPr="000B6F10" w:rsidRDefault="001421B9" w:rsidP="00760141">
            <w:pPr>
              <w:widowControl w:val="0"/>
              <w:suppressAutoHyphens/>
              <w:snapToGrid w:val="0"/>
              <w:spacing w:after="0" w:line="276" w:lineRule="auto"/>
              <w:jc w:val="center"/>
              <w:rPr>
                <w:rFonts w:ascii="Times New Roman" w:eastAsia="Arial Unicode MS" w:hAnsi="Times New Roman"/>
                <w:b/>
                <w:kern w:val="2"/>
                <w:sz w:val="21"/>
                <w:szCs w:val="21"/>
                <w:lang w:eastAsia="pl-PL"/>
              </w:rPr>
            </w:pPr>
            <w:proofErr w:type="spellStart"/>
            <w:r w:rsidRPr="000B6F10">
              <w:rPr>
                <w:rFonts w:ascii="Times New Roman" w:eastAsia="Arial Unicode MS" w:hAnsi="Times New Roman"/>
                <w:b/>
                <w:kern w:val="2"/>
                <w:sz w:val="21"/>
                <w:szCs w:val="21"/>
                <w:lang w:eastAsia="pl-PL"/>
              </w:rPr>
              <w:t>Podlimity</w:t>
            </w:r>
            <w:proofErr w:type="spellEnd"/>
            <w:r w:rsidRPr="000B6F10">
              <w:rPr>
                <w:rFonts w:ascii="Times New Roman" w:eastAsia="Arial Unicode MS" w:hAnsi="Times New Roman"/>
                <w:b/>
                <w:kern w:val="2"/>
                <w:sz w:val="21"/>
                <w:szCs w:val="21"/>
                <w:lang w:eastAsia="pl-PL"/>
              </w:rPr>
              <w:t xml:space="preserve"> SU</w:t>
            </w:r>
          </w:p>
        </w:tc>
        <w:tc>
          <w:tcPr>
            <w:tcW w:w="1358" w:type="pct"/>
            <w:tcBorders>
              <w:top w:val="single" w:sz="4" w:space="0" w:color="000000"/>
              <w:left w:val="single" w:sz="4" w:space="0" w:color="000000"/>
              <w:bottom w:val="single" w:sz="4" w:space="0" w:color="000000"/>
              <w:right w:val="single" w:sz="4" w:space="0" w:color="000000"/>
            </w:tcBorders>
            <w:shd w:val="clear" w:color="auto" w:fill="D8D8D8"/>
            <w:vAlign w:val="center"/>
          </w:tcPr>
          <w:p w14:paraId="417FDB10" w14:textId="77777777" w:rsidR="001421B9" w:rsidRPr="000B6F10" w:rsidRDefault="001421B9" w:rsidP="00760141">
            <w:pPr>
              <w:widowControl w:val="0"/>
              <w:suppressAutoHyphens/>
              <w:snapToGrid w:val="0"/>
              <w:spacing w:after="0" w:line="276" w:lineRule="auto"/>
              <w:jc w:val="center"/>
              <w:rPr>
                <w:rFonts w:ascii="Times New Roman" w:eastAsia="Arial Unicode MS" w:hAnsi="Times New Roman"/>
                <w:b/>
                <w:kern w:val="2"/>
                <w:sz w:val="21"/>
                <w:szCs w:val="21"/>
                <w:lang w:eastAsia="pl-PL"/>
              </w:rPr>
            </w:pPr>
            <w:r w:rsidRPr="000B6F10">
              <w:rPr>
                <w:rFonts w:ascii="Times New Roman" w:eastAsia="Arial Unicode MS" w:hAnsi="Times New Roman"/>
                <w:b/>
                <w:kern w:val="2"/>
                <w:sz w:val="21"/>
                <w:szCs w:val="21"/>
                <w:lang w:eastAsia="pl-PL"/>
              </w:rPr>
              <w:t>System ubezpieczenia</w:t>
            </w:r>
          </w:p>
        </w:tc>
      </w:tr>
      <w:tr w:rsidR="001421B9" w:rsidRPr="000B6F10" w14:paraId="25D99B8C" w14:textId="77777777" w:rsidTr="00760141">
        <w:tc>
          <w:tcPr>
            <w:tcW w:w="248" w:type="pct"/>
            <w:tcBorders>
              <w:top w:val="nil"/>
              <w:left w:val="single" w:sz="4" w:space="0" w:color="000000"/>
              <w:bottom w:val="single" w:sz="4" w:space="0" w:color="000000"/>
              <w:right w:val="nil"/>
            </w:tcBorders>
            <w:vAlign w:val="center"/>
          </w:tcPr>
          <w:p w14:paraId="681365BF" w14:textId="77777777" w:rsidR="001421B9" w:rsidRPr="000B6F10" w:rsidRDefault="001421B9" w:rsidP="00760141">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1</w:t>
            </w:r>
          </w:p>
        </w:tc>
        <w:tc>
          <w:tcPr>
            <w:tcW w:w="2233" w:type="pct"/>
            <w:tcBorders>
              <w:top w:val="nil"/>
              <w:left w:val="single" w:sz="4" w:space="0" w:color="000000"/>
              <w:bottom w:val="single" w:sz="4" w:space="0" w:color="000000"/>
              <w:right w:val="nil"/>
            </w:tcBorders>
            <w:vAlign w:val="center"/>
          </w:tcPr>
          <w:p w14:paraId="4B333AC9" w14:textId="77777777" w:rsidR="001421B9" w:rsidRPr="000B6F10" w:rsidRDefault="001421B9" w:rsidP="00760141">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Urządzenia, maszyny, aparaty i wyposażenie</w:t>
            </w:r>
          </w:p>
        </w:tc>
        <w:tc>
          <w:tcPr>
            <w:tcW w:w="1161" w:type="pct"/>
            <w:tcBorders>
              <w:top w:val="nil"/>
              <w:left w:val="single" w:sz="4" w:space="0" w:color="000000"/>
              <w:bottom w:val="single" w:sz="4" w:space="0" w:color="000000"/>
              <w:right w:val="nil"/>
            </w:tcBorders>
            <w:vAlign w:val="center"/>
          </w:tcPr>
          <w:p w14:paraId="0763082A" w14:textId="77777777" w:rsidR="001421B9" w:rsidRPr="000B6F10" w:rsidRDefault="001421B9" w:rsidP="00760141">
            <w:pPr>
              <w:widowControl w:val="0"/>
              <w:suppressAutoHyphens/>
              <w:snapToGrid w:val="0"/>
              <w:spacing w:after="0" w:line="276" w:lineRule="auto"/>
              <w:jc w:val="right"/>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200.000,00 zł</w:t>
            </w:r>
          </w:p>
        </w:tc>
        <w:tc>
          <w:tcPr>
            <w:tcW w:w="1358" w:type="pct"/>
            <w:tcBorders>
              <w:top w:val="nil"/>
              <w:left w:val="single" w:sz="4" w:space="0" w:color="000000"/>
              <w:bottom w:val="single" w:sz="4" w:space="0" w:color="000000"/>
              <w:right w:val="single" w:sz="4" w:space="0" w:color="000000"/>
            </w:tcBorders>
            <w:vAlign w:val="center"/>
          </w:tcPr>
          <w:p w14:paraId="7D3CF03F" w14:textId="77777777" w:rsidR="001421B9" w:rsidRPr="000B6F10" w:rsidRDefault="001421B9" w:rsidP="00760141">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Pierwsze ryzyko</w:t>
            </w:r>
          </w:p>
        </w:tc>
      </w:tr>
      <w:tr w:rsidR="001421B9" w:rsidRPr="000B6F10" w14:paraId="27D95B8A" w14:textId="77777777" w:rsidTr="00760141">
        <w:tc>
          <w:tcPr>
            <w:tcW w:w="248" w:type="pct"/>
            <w:tcBorders>
              <w:top w:val="nil"/>
              <w:left w:val="single" w:sz="4" w:space="0" w:color="000000"/>
              <w:bottom w:val="single" w:sz="4" w:space="0" w:color="000000"/>
              <w:right w:val="nil"/>
            </w:tcBorders>
            <w:vAlign w:val="center"/>
          </w:tcPr>
          <w:p w14:paraId="28310AAD" w14:textId="77777777" w:rsidR="001421B9" w:rsidRPr="000B6F10" w:rsidRDefault="001421B9" w:rsidP="00760141">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2</w:t>
            </w:r>
          </w:p>
        </w:tc>
        <w:tc>
          <w:tcPr>
            <w:tcW w:w="2233" w:type="pct"/>
            <w:tcBorders>
              <w:top w:val="nil"/>
              <w:left w:val="single" w:sz="4" w:space="0" w:color="000000"/>
              <w:bottom w:val="single" w:sz="4" w:space="0" w:color="000000"/>
              <w:right w:val="nil"/>
            </w:tcBorders>
            <w:vAlign w:val="center"/>
          </w:tcPr>
          <w:p w14:paraId="7C7346E4" w14:textId="77777777" w:rsidR="001421B9" w:rsidRPr="000B6F10" w:rsidRDefault="001421B9" w:rsidP="00760141">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Środki obrotowe</w:t>
            </w:r>
          </w:p>
        </w:tc>
        <w:tc>
          <w:tcPr>
            <w:tcW w:w="1161" w:type="pct"/>
            <w:tcBorders>
              <w:top w:val="nil"/>
              <w:left w:val="single" w:sz="4" w:space="0" w:color="000000"/>
              <w:bottom w:val="single" w:sz="4" w:space="0" w:color="000000"/>
              <w:right w:val="nil"/>
            </w:tcBorders>
            <w:vAlign w:val="center"/>
          </w:tcPr>
          <w:p w14:paraId="6D7393EF" w14:textId="77777777" w:rsidR="001421B9" w:rsidRPr="000B6F10" w:rsidRDefault="001421B9" w:rsidP="00760141">
            <w:pPr>
              <w:widowControl w:val="0"/>
              <w:suppressAutoHyphens/>
              <w:snapToGrid w:val="0"/>
              <w:spacing w:after="0" w:line="276" w:lineRule="auto"/>
              <w:jc w:val="right"/>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60.000,00 zł</w:t>
            </w:r>
          </w:p>
        </w:tc>
        <w:tc>
          <w:tcPr>
            <w:tcW w:w="1358" w:type="pct"/>
            <w:tcBorders>
              <w:top w:val="nil"/>
              <w:left w:val="single" w:sz="4" w:space="0" w:color="000000"/>
              <w:bottom w:val="single" w:sz="4" w:space="0" w:color="000000"/>
              <w:right w:val="single" w:sz="4" w:space="0" w:color="000000"/>
            </w:tcBorders>
            <w:vAlign w:val="center"/>
          </w:tcPr>
          <w:p w14:paraId="05FF2273" w14:textId="77777777" w:rsidR="001421B9" w:rsidRPr="000B6F10" w:rsidRDefault="001421B9" w:rsidP="00760141">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Pierwsze ryzyko</w:t>
            </w:r>
          </w:p>
        </w:tc>
      </w:tr>
      <w:tr w:rsidR="001421B9" w:rsidRPr="000B6F10" w14:paraId="1FF6476E" w14:textId="77777777" w:rsidTr="00760141">
        <w:tc>
          <w:tcPr>
            <w:tcW w:w="248" w:type="pct"/>
            <w:tcBorders>
              <w:top w:val="nil"/>
              <w:left w:val="single" w:sz="4" w:space="0" w:color="000000"/>
              <w:bottom w:val="single" w:sz="4" w:space="0" w:color="000000"/>
              <w:right w:val="nil"/>
            </w:tcBorders>
            <w:vAlign w:val="center"/>
          </w:tcPr>
          <w:p w14:paraId="589974BA" w14:textId="77777777" w:rsidR="001421B9" w:rsidRPr="000B6F10" w:rsidRDefault="001421B9" w:rsidP="00760141">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3</w:t>
            </w:r>
          </w:p>
        </w:tc>
        <w:tc>
          <w:tcPr>
            <w:tcW w:w="2233" w:type="pct"/>
            <w:tcBorders>
              <w:top w:val="nil"/>
              <w:left w:val="single" w:sz="4" w:space="0" w:color="000000"/>
              <w:bottom w:val="single" w:sz="4" w:space="0" w:color="000000"/>
              <w:right w:val="nil"/>
            </w:tcBorders>
            <w:vAlign w:val="center"/>
          </w:tcPr>
          <w:p w14:paraId="121FFB3C" w14:textId="77777777" w:rsidR="001421B9" w:rsidRPr="000B6F10" w:rsidRDefault="001421B9" w:rsidP="00760141">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Gotówka</w:t>
            </w:r>
          </w:p>
        </w:tc>
        <w:tc>
          <w:tcPr>
            <w:tcW w:w="1161" w:type="pct"/>
            <w:tcBorders>
              <w:top w:val="nil"/>
              <w:left w:val="single" w:sz="4" w:space="0" w:color="000000"/>
              <w:bottom w:val="single" w:sz="4" w:space="0" w:color="000000"/>
              <w:right w:val="nil"/>
            </w:tcBorders>
            <w:vAlign w:val="center"/>
          </w:tcPr>
          <w:p w14:paraId="6FF5E358" w14:textId="77777777" w:rsidR="001421B9" w:rsidRPr="000B6F10" w:rsidRDefault="001421B9" w:rsidP="00760141">
            <w:pPr>
              <w:widowControl w:val="0"/>
              <w:suppressAutoHyphens/>
              <w:snapToGrid w:val="0"/>
              <w:spacing w:after="0" w:line="276" w:lineRule="auto"/>
              <w:jc w:val="right"/>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30.000,00 zł</w:t>
            </w:r>
          </w:p>
        </w:tc>
        <w:tc>
          <w:tcPr>
            <w:tcW w:w="1358" w:type="pct"/>
            <w:tcBorders>
              <w:top w:val="nil"/>
              <w:left w:val="single" w:sz="4" w:space="0" w:color="000000"/>
              <w:bottom w:val="single" w:sz="4" w:space="0" w:color="000000"/>
              <w:right w:val="single" w:sz="4" w:space="0" w:color="000000"/>
            </w:tcBorders>
            <w:vAlign w:val="center"/>
          </w:tcPr>
          <w:p w14:paraId="471F89CD" w14:textId="77777777" w:rsidR="001421B9" w:rsidRPr="000B6F10" w:rsidRDefault="001421B9" w:rsidP="00760141">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Pierwsze ryzyko</w:t>
            </w:r>
          </w:p>
        </w:tc>
      </w:tr>
      <w:tr w:rsidR="001421B9" w:rsidRPr="000B6F10" w14:paraId="103A21E8" w14:textId="77777777" w:rsidTr="00760141">
        <w:tc>
          <w:tcPr>
            <w:tcW w:w="248" w:type="pct"/>
            <w:tcBorders>
              <w:top w:val="nil"/>
              <w:left w:val="single" w:sz="4" w:space="0" w:color="000000"/>
              <w:bottom w:val="single" w:sz="4" w:space="0" w:color="000000"/>
              <w:right w:val="nil"/>
            </w:tcBorders>
            <w:vAlign w:val="center"/>
          </w:tcPr>
          <w:p w14:paraId="461F0527" w14:textId="77777777" w:rsidR="001421B9" w:rsidRPr="000B6F10" w:rsidRDefault="001421B9" w:rsidP="00760141">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4</w:t>
            </w:r>
          </w:p>
        </w:tc>
        <w:tc>
          <w:tcPr>
            <w:tcW w:w="2233" w:type="pct"/>
            <w:tcBorders>
              <w:top w:val="nil"/>
              <w:left w:val="single" w:sz="4" w:space="0" w:color="000000"/>
              <w:bottom w:val="single" w:sz="4" w:space="0" w:color="000000"/>
              <w:right w:val="nil"/>
            </w:tcBorders>
            <w:vAlign w:val="center"/>
          </w:tcPr>
          <w:p w14:paraId="2F1579DE" w14:textId="77777777" w:rsidR="001421B9" w:rsidRPr="000B6F10" w:rsidRDefault="001421B9" w:rsidP="00760141">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Koszty naprawy zabezpieczeń, znaków drogowych oraz infrastruktury</w:t>
            </w:r>
          </w:p>
        </w:tc>
        <w:tc>
          <w:tcPr>
            <w:tcW w:w="1161" w:type="pct"/>
            <w:tcBorders>
              <w:top w:val="nil"/>
              <w:left w:val="single" w:sz="4" w:space="0" w:color="000000"/>
              <w:bottom w:val="single" w:sz="4" w:space="0" w:color="000000"/>
              <w:right w:val="nil"/>
            </w:tcBorders>
            <w:vAlign w:val="center"/>
          </w:tcPr>
          <w:p w14:paraId="65F1052D" w14:textId="77777777" w:rsidR="001421B9" w:rsidRPr="000B6F10" w:rsidRDefault="001421B9" w:rsidP="00760141">
            <w:pPr>
              <w:widowControl w:val="0"/>
              <w:suppressAutoHyphens/>
              <w:snapToGrid w:val="0"/>
              <w:spacing w:after="0" w:line="276" w:lineRule="auto"/>
              <w:jc w:val="right"/>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Min. 20.000,00 zł</w:t>
            </w:r>
          </w:p>
        </w:tc>
        <w:tc>
          <w:tcPr>
            <w:tcW w:w="1358" w:type="pct"/>
            <w:tcBorders>
              <w:top w:val="nil"/>
              <w:left w:val="single" w:sz="4" w:space="0" w:color="000000"/>
              <w:bottom w:val="single" w:sz="4" w:space="0" w:color="000000"/>
              <w:right w:val="single" w:sz="4" w:space="0" w:color="000000"/>
            </w:tcBorders>
            <w:vAlign w:val="center"/>
          </w:tcPr>
          <w:p w14:paraId="6A606CC8" w14:textId="77777777" w:rsidR="001421B9" w:rsidRPr="000B6F10" w:rsidRDefault="001421B9" w:rsidP="00760141">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Pierwsze ryzyko</w:t>
            </w:r>
          </w:p>
        </w:tc>
      </w:tr>
    </w:tbl>
    <w:p w14:paraId="21336E51" w14:textId="1D68EFBD" w:rsidR="001421B9" w:rsidRPr="00FA429A" w:rsidRDefault="001421B9" w:rsidP="001421B9">
      <w:pPr>
        <w:widowControl w:val="0"/>
        <w:suppressAutoHyphens/>
        <w:spacing w:before="240"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W ramach w/w SU objęty ochroną jest również majątek posiadany w oparciu o umowy </w:t>
      </w:r>
      <w:r w:rsidR="00E46240" w:rsidRPr="00FA429A">
        <w:rPr>
          <w:rFonts w:ascii="Times New Roman" w:eastAsia="Arial Unicode MS" w:hAnsi="Times New Roman"/>
          <w:kern w:val="2"/>
          <w:sz w:val="24"/>
          <w:szCs w:val="24"/>
          <w:lang w:eastAsia="pl-PL"/>
        </w:rPr>
        <w:t>cywilnoprawne</w:t>
      </w:r>
      <w:r w:rsidRPr="00FA429A">
        <w:rPr>
          <w:rFonts w:ascii="Times New Roman" w:eastAsia="Arial Unicode MS" w:hAnsi="Times New Roman"/>
          <w:kern w:val="2"/>
          <w:sz w:val="24"/>
          <w:szCs w:val="24"/>
          <w:lang w:eastAsia="pl-PL"/>
        </w:rPr>
        <w:t xml:space="preserve"> (np. dzierżawa, najem, użyczenie itp.) na podstawie których Zamawiający ponosi odpowiedzialność.</w:t>
      </w:r>
    </w:p>
    <w:p w14:paraId="4D1BD345" w14:textId="77777777" w:rsidR="001421B9" w:rsidRPr="00FA429A" w:rsidRDefault="001421B9" w:rsidP="001421B9">
      <w:pPr>
        <w:keepNext/>
        <w:widowControl w:val="0"/>
        <w:numPr>
          <w:ilvl w:val="7"/>
          <w:numId w:val="0"/>
        </w:numPr>
        <w:tabs>
          <w:tab w:val="left" w:pos="0"/>
        </w:tabs>
        <w:suppressAutoHyphens/>
        <w:spacing w:after="0" w:line="276" w:lineRule="auto"/>
        <w:jc w:val="both"/>
        <w:outlineLvl w:val="7"/>
        <w:rPr>
          <w:rFonts w:ascii="Times New Roman" w:eastAsia="Arial Unicode MS" w:hAnsi="Times New Roman"/>
          <w:b/>
          <w:bCs/>
          <w:kern w:val="2"/>
          <w:sz w:val="24"/>
          <w:szCs w:val="24"/>
          <w:lang w:eastAsia="pl-PL"/>
        </w:rPr>
      </w:pPr>
      <w:r w:rsidRPr="00FA429A">
        <w:rPr>
          <w:rFonts w:ascii="Times New Roman" w:eastAsia="Arial Unicode MS" w:hAnsi="Times New Roman"/>
          <w:kern w:val="2"/>
          <w:sz w:val="24"/>
          <w:szCs w:val="24"/>
          <w:lang w:eastAsia="pl-PL"/>
        </w:rPr>
        <w:t>System ubezpieczenia: pierwsze ryzyko (bez wyczerpania sumy ubezpieczenia po zdarzeniu szkodowym), jest dozwolony zapis o konieczności uzupełnienia składki za wypłacone odszkodowanie.</w:t>
      </w:r>
    </w:p>
    <w:p w14:paraId="3F84E099" w14:textId="77777777" w:rsidR="001421B9" w:rsidRPr="00FA429A" w:rsidRDefault="001421B9" w:rsidP="001421B9">
      <w:pPr>
        <w:keepNext/>
        <w:widowControl w:val="0"/>
        <w:numPr>
          <w:ilvl w:val="7"/>
          <w:numId w:val="0"/>
        </w:numPr>
        <w:tabs>
          <w:tab w:val="left" w:pos="0"/>
        </w:tabs>
        <w:suppressAutoHyphens/>
        <w:spacing w:after="0" w:line="276" w:lineRule="auto"/>
        <w:jc w:val="both"/>
        <w:outlineLvl w:val="7"/>
        <w:rPr>
          <w:rFonts w:ascii="Times New Roman" w:eastAsia="Arial Unicode MS" w:hAnsi="Times New Roman"/>
          <w:b/>
          <w:bCs/>
          <w:kern w:val="2"/>
          <w:sz w:val="24"/>
          <w:szCs w:val="24"/>
          <w:lang w:eastAsia="pl-PL"/>
        </w:rPr>
      </w:pPr>
    </w:p>
    <w:p w14:paraId="67A921F3" w14:textId="77777777" w:rsidR="001421B9" w:rsidRPr="00FA429A" w:rsidRDefault="001421B9" w:rsidP="001421B9">
      <w:pPr>
        <w:widowControl w:val="0"/>
        <w:suppressAutoHyphens/>
        <w:spacing w:after="0" w:line="276" w:lineRule="auto"/>
        <w:jc w:val="both"/>
        <w:rPr>
          <w:rFonts w:ascii="Times New Roman" w:eastAsia="Arial Unicode MS" w:hAnsi="Times New Roman"/>
          <w:b/>
          <w:kern w:val="2"/>
          <w:sz w:val="24"/>
          <w:szCs w:val="24"/>
          <w:u w:val="single"/>
          <w:lang w:eastAsia="pl-PL"/>
        </w:rPr>
      </w:pPr>
      <w:r w:rsidRPr="00FA429A">
        <w:rPr>
          <w:rFonts w:ascii="Times New Roman" w:eastAsia="Arial Unicode MS" w:hAnsi="Times New Roman"/>
          <w:b/>
          <w:kern w:val="2"/>
          <w:sz w:val="24"/>
          <w:szCs w:val="24"/>
          <w:u w:val="single"/>
          <w:lang w:eastAsia="pl-PL"/>
        </w:rPr>
        <w:t>Opis ryzyka szyb i innych przedmiotów szklanych od stłuczenia</w:t>
      </w:r>
    </w:p>
    <w:p w14:paraId="5E885558" w14:textId="77777777" w:rsidR="001421B9" w:rsidRPr="00FA429A" w:rsidRDefault="001421B9" w:rsidP="001421B9">
      <w:pPr>
        <w:widowControl w:val="0"/>
        <w:suppressAutoHyphens/>
        <w:spacing w:after="0" w:line="276" w:lineRule="auto"/>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Zakres</w:t>
      </w:r>
    </w:p>
    <w:p w14:paraId="2F3F0AA7" w14:textId="77777777" w:rsidR="001421B9" w:rsidRPr="00FA429A" w:rsidRDefault="001421B9" w:rsidP="001421B9">
      <w:pPr>
        <w:widowControl w:val="0"/>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Ubezpieczeniem objęte są szkody powstałe wskutek rozbicia oraz stłuczenia ubezpieczonych przedmiotów. Za szkodę uważa się utratę lub ubytek wartości ubezpieczonych przedmiotów z powodu ich zniszczenia lub uszkodzenia, (w tym uszkodzenia folii zabezpieczającej).</w:t>
      </w:r>
    </w:p>
    <w:p w14:paraId="208881E9" w14:textId="77777777" w:rsidR="001421B9" w:rsidRPr="00FA429A" w:rsidRDefault="001421B9" w:rsidP="001421B9">
      <w:pPr>
        <w:widowControl w:val="0"/>
        <w:suppressAutoHyphens/>
        <w:spacing w:after="0" w:line="276" w:lineRule="auto"/>
        <w:jc w:val="both"/>
        <w:rPr>
          <w:rFonts w:ascii="Times New Roman" w:eastAsia="Arial Unicode MS" w:hAnsi="Times New Roman"/>
          <w:bCs/>
          <w:kern w:val="2"/>
          <w:sz w:val="24"/>
          <w:szCs w:val="24"/>
          <w:lang w:eastAsia="pl-PL"/>
        </w:rPr>
      </w:pPr>
    </w:p>
    <w:p w14:paraId="2FEC87EF" w14:textId="77777777" w:rsidR="001421B9" w:rsidRPr="00FA429A" w:rsidRDefault="001421B9" w:rsidP="001421B9">
      <w:pPr>
        <w:widowControl w:val="0"/>
        <w:suppressAutoHyphens/>
        <w:spacing w:after="0" w:line="276" w:lineRule="auto"/>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Przedmiot</w:t>
      </w:r>
    </w:p>
    <w:p w14:paraId="2027AFD2" w14:textId="7002286A" w:rsidR="001421B9" w:rsidRPr="00FA429A" w:rsidRDefault="001421B9" w:rsidP="001421B9">
      <w:pPr>
        <w:widowControl w:val="0"/>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 xml:space="preserve">szyby okienne i drzwiowe, oszklenia ścienne i dachowe, gabloty reklamowe, szyldy, neony, tablice świetlne, oznakowania, witraże, oszklenie </w:t>
      </w:r>
      <w:r w:rsidR="00E46240" w:rsidRPr="00FA429A">
        <w:rPr>
          <w:rFonts w:ascii="Times New Roman" w:eastAsia="Arial Unicode MS" w:hAnsi="Times New Roman"/>
          <w:bCs/>
          <w:kern w:val="2"/>
          <w:sz w:val="24"/>
          <w:szCs w:val="24"/>
          <w:lang w:eastAsia="pl-PL"/>
        </w:rPr>
        <w:t>lamp, itp.</w:t>
      </w:r>
      <w:r w:rsidRPr="00FA429A">
        <w:rPr>
          <w:rFonts w:ascii="Times New Roman" w:eastAsia="Arial Unicode MS" w:hAnsi="Times New Roman"/>
          <w:bCs/>
          <w:kern w:val="2"/>
          <w:sz w:val="24"/>
          <w:szCs w:val="24"/>
          <w:lang w:eastAsia="pl-PL"/>
        </w:rPr>
        <w:t xml:space="preserve"> </w:t>
      </w:r>
      <w:r w:rsidR="00E46240" w:rsidRPr="00FA429A">
        <w:rPr>
          <w:rFonts w:ascii="Times New Roman" w:eastAsia="Arial Unicode MS" w:hAnsi="Times New Roman"/>
          <w:bCs/>
          <w:kern w:val="2"/>
          <w:sz w:val="24"/>
          <w:szCs w:val="24"/>
          <w:lang w:eastAsia="pl-PL"/>
        </w:rPr>
        <w:t>również,</w:t>
      </w:r>
      <w:r w:rsidRPr="00FA429A">
        <w:rPr>
          <w:rFonts w:ascii="Times New Roman" w:eastAsia="Arial Unicode MS" w:hAnsi="Times New Roman"/>
          <w:bCs/>
          <w:kern w:val="2"/>
          <w:sz w:val="24"/>
          <w:szCs w:val="24"/>
          <w:lang w:eastAsia="pl-PL"/>
        </w:rPr>
        <w:t xml:space="preserve"> jeżeli są to szyby specjalne, lub pokryte folią zabezpieczającą (np. antywłamaniową).</w:t>
      </w:r>
    </w:p>
    <w:p w14:paraId="2D90D685" w14:textId="77777777" w:rsidR="001421B9" w:rsidRPr="00FA429A" w:rsidRDefault="001421B9" w:rsidP="001421B9">
      <w:pPr>
        <w:widowControl w:val="0"/>
        <w:suppressAutoHyphens/>
        <w:spacing w:after="0" w:line="276" w:lineRule="auto"/>
        <w:jc w:val="both"/>
        <w:rPr>
          <w:rFonts w:ascii="Times New Roman" w:eastAsia="Arial Unicode MS" w:hAnsi="Times New Roman"/>
          <w:bCs/>
          <w:kern w:val="2"/>
          <w:sz w:val="24"/>
          <w:szCs w:val="24"/>
          <w:lang w:eastAsia="pl-PL"/>
        </w:rPr>
      </w:pPr>
    </w:p>
    <w:p w14:paraId="28826DE1" w14:textId="77777777" w:rsidR="001421B9" w:rsidRPr="00FA429A" w:rsidRDefault="001421B9" w:rsidP="001421B9">
      <w:pPr>
        <w:widowControl w:val="0"/>
        <w:suppressAutoHyphens/>
        <w:spacing w:after="0" w:line="276" w:lineRule="auto"/>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System</w:t>
      </w:r>
    </w:p>
    <w:p w14:paraId="2EBE281B" w14:textId="77777777" w:rsidR="001421B9" w:rsidRPr="00FA429A" w:rsidRDefault="001421B9" w:rsidP="001421B9">
      <w:pPr>
        <w:widowControl w:val="0"/>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na pierwsze ryzyko według wartości odtworzeniowej.</w:t>
      </w:r>
    </w:p>
    <w:p w14:paraId="501565B4" w14:textId="77777777" w:rsidR="001421B9" w:rsidRPr="00FA429A" w:rsidRDefault="001421B9" w:rsidP="001421B9">
      <w:pPr>
        <w:widowControl w:val="0"/>
        <w:suppressAutoHyphens/>
        <w:spacing w:after="0" w:line="276" w:lineRule="auto"/>
        <w:jc w:val="both"/>
        <w:rPr>
          <w:rFonts w:ascii="Times New Roman" w:eastAsia="Arial Unicode MS" w:hAnsi="Times New Roman"/>
          <w:bCs/>
          <w:kern w:val="2"/>
          <w:sz w:val="24"/>
          <w:szCs w:val="24"/>
          <w:lang w:eastAsia="pl-PL"/>
        </w:rPr>
      </w:pPr>
    </w:p>
    <w:p w14:paraId="5FEB98AF" w14:textId="77777777" w:rsidR="001421B9" w:rsidRPr="00FA429A" w:rsidRDefault="001421B9" w:rsidP="001421B9">
      <w:pPr>
        <w:widowControl w:val="0"/>
        <w:suppressAutoHyphens/>
        <w:spacing w:after="0" w:line="276" w:lineRule="auto"/>
        <w:jc w:val="both"/>
        <w:rPr>
          <w:rFonts w:ascii="Times New Roman" w:eastAsia="Arial Unicode MS" w:hAnsi="Times New Roman"/>
          <w:b/>
          <w:kern w:val="2"/>
          <w:sz w:val="24"/>
          <w:szCs w:val="24"/>
          <w:lang w:eastAsia="pl-PL"/>
        </w:rPr>
      </w:pPr>
      <w:r w:rsidRPr="00FA429A">
        <w:rPr>
          <w:rFonts w:ascii="Times New Roman" w:eastAsia="Arial Unicode MS" w:hAnsi="Times New Roman"/>
          <w:b/>
          <w:kern w:val="2"/>
          <w:sz w:val="24"/>
          <w:szCs w:val="24"/>
          <w:lang w:eastAsia="pl-PL"/>
        </w:rPr>
        <w:t xml:space="preserve">Dopuszczalny </w:t>
      </w:r>
      <w:proofErr w:type="spellStart"/>
      <w:r w:rsidRPr="00FA429A">
        <w:rPr>
          <w:rFonts w:ascii="Times New Roman" w:eastAsia="Arial Unicode MS" w:hAnsi="Times New Roman"/>
          <w:b/>
          <w:kern w:val="2"/>
          <w:sz w:val="24"/>
          <w:szCs w:val="24"/>
          <w:lang w:eastAsia="pl-PL"/>
        </w:rPr>
        <w:t>podlimit</w:t>
      </w:r>
      <w:proofErr w:type="spellEnd"/>
      <w:r w:rsidRPr="00FA429A">
        <w:rPr>
          <w:rFonts w:ascii="Times New Roman" w:eastAsia="Arial Unicode MS" w:hAnsi="Times New Roman"/>
          <w:b/>
          <w:kern w:val="2"/>
          <w:sz w:val="24"/>
          <w:szCs w:val="24"/>
          <w:lang w:eastAsia="pl-PL"/>
        </w:rPr>
        <w:t xml:space="preserve"> SU:</w:t>
      </w:r>
      <w:r w:rsidRPr="00FA429A">
        <w:rPr>
          <w:rFonts w:ascii="Times New Roman" w:eastAsia="Arial Unicode MS" w:hAnsi="Times New Roman"/>
          <w:b/>
          <w:kern w:val="2"/>
          <w:sz w:val="24"/>
          <w:szCs w:val="24"/>
          <w:lang w:eastAsia="pl-PL"/>
        </w:rPr>
        <w:tab/>
      </w:r>
      <w:r w:rsidRPr="00FA429A">
        <w:rPr>
          <w:rFonts w:ascii="Times New Roman" w:eastAsia="Arial Unicode MS" w:hAnsi="Times New Roman"/>
          <w:b/>
          <w:kern w:val="2"/>
          <w:sz w:val="24"/>
          <w:szCs w:val="24"/>
          <w:lang w:eastAsia="pl-PL"/>
        </w:rPr>
        <w:tab/>
      </w:r>
    </w:p>
    <w:p w14:paraId="6C4D59CC"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Minimum 30.000,00 zł</w:t>
      </w:r>
    </w:p>
    <w:p w14:paraId="6E7ADA59" w14:textId="77777777" w:rsidR="001421B9" w:rsidRPr="00FA429A" w:rsidRDefault="001421B9" w:rsidP="001421B9">
      <w:pPr>
        <w:widowControl w:val="0"/>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 xml:space="preserve">Wymienione wyżej sumy ubezpieczenia obejmują wartość ubezpieczonych </w:t>
      </w:r>
      <w:r w:rsidRPr="00FA429A">
        <w:rPr>
          <w:rFonts w:ascii="Times New Roman" w:eastAsia="Arial Unicode MS" w:hAnsi="Times New Roman"/>
          <w:bCs/>
          <w:kern w:val="2"/>
          <w:sz w:val="24"/>
          <w:szCs w:val="24"/>
          <w:lang w:eastAsia="pl-PL"/>
        </w:rPr>
        <w:br/>
        <w:t>przedmiotów łącznie z kosztami ich zamontowania, zainstalowania jak również pokrycia folią zabezpieczającą (antywłamaniową).</w:t>
      </w:r>
    </w:p>
    <w:p w14:paraId="7A177041" w14:textId="77777777" w:rsidR="001421B9" w:rsidRPr="00FA429A" w:rsidRDefault="001421B9" w:rsidP="001421B9">
      <w:pPr>
        <w:widowControl w:val="0"/>
        <w:suppressAutoHyphens/>
        <w:spacing w:after="0" w:line="276" w:lineRule="auto"/>
        <w:jc w:val="both"/>
        <w:rPr>
          <w:rFonts w:ascii="Times New Roman" w:eastAsia="Arial Unicode MS" w:hAnsi="Times New Roman"/>
          <w:b/>
          <w:kern w:val="2"/>
          <w:sz w:val="24"/>
          <w:szCs w:val="24"/>
          <w:lang w:eastAsia="pl-PL"/>
        </w:rPr>
      </w:pPr>
    </w:p>
    <w:p w14:paraId="703A6B6A" w14:textId="604098DE" w:rsidR="001421B9" w:rsidRPr="00FA429A" w:rsidRDefault="001421B9" w:rsidP="001421B9">
      <w:pPr>
        <w:widowControl w:val="0"/>
        <w:tabs>
          <w:tab w:val="left" w:pos="36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Opis szczegółowy wybranych </w:t>
      </w:r>
      <w:proofErr w:type="spellStart"/>
      <w:r w:rsidRPr="00FA429A">
        <w:rPr>
          <w:rFonts w:ascii="Times New Roman" w:eastAsia="Arial Unicode MS" w:hAnsi="Times New Roman"/>
          <w:kern w:val="2"/>
          <w:sz w:val="24"/>
          <w:szCs w:val="24"/>
          <w:lang w:eastAsia="pl-PL"/>
        </w:rPr>
        <w:t>ryzyk</w:t>
      </w:r>
      <w:proofErr w:type="spellEnd"/>
      <w:r w:rsidRPr="00FA429A">
        <w:rPr>
          <w:rFonts w:ascii="Times New Roman" w:eastAsia="Arial Unicode MS" w:hAnsi="Times New Roman"/>
          <w:kern w:val="2"/>
          <w:sz w:val="24"/>
          <w:szCs w:val="24"/>
          <w:lang w:eastAsia="pl-PL"/>
        </w:rPr>
        <w:t xml:space="preserve"> (klauzul), jak również zdefiniowania </w:t>
      </w:r>
      <w:r w:rsidR="00E46240" w:rsidRPr="00FA429A">
        <w:rPr>
          <w:rFonts w:ascii="Times New Roman" w:eastAsia="Arial Unicode MS" w:hAnsi="Times New Roman"/>
          <w:kern w:val="2"/>
          <w:sz w:val="24"/>
          <w:szCs w:val="24"/>
          <w:lang w:eastAsia="pl-PL"/>
        </w:rPr>
        <w:t xml:space="preserve">pojęć </w:t>
      </w:r>
      <w:r w:rsidR="00E46240" w:rsidRPr="0042344C">
        <w:rPr>
          <w:rFonts w:ascii="Times New Roman" w:eastAsia="Arial Unicode MS" w:hAnsi="Times New Roman"/>
          <w:b/>
          <w:bCs/>
          <w:kern w:val="2"/>
          <w:sz w:val="24"/>
          <w:szCs w:val="24"/>
          <w:u w:val="single"/>
          <w:lang w:eastAsia="pl-PL"/>
        </w:rPr>
        <w:t>w</w:t>
      </w:r>
      <w:r w:rsidRPr="0042344C">
        <w:rPr>
          <w:rFonts w:ascii="Times New Roman" w:eastAsia="Arial Unicode MS" w:hAnsi="Times New Roman"/>
          <w:b/>
          <w:bCs/>
          <w:kern w:val="2"/>
          <w:sz w:val="24"/>
          <w:szCs w:val="24"/>
          <w:u w:val="single"/>
          <w:lang w:eastAsia="pl-PL"/>
        </w:rPr>
        <w:t xml:space="preserve"> ramach ochrony podstawowej</w:t>
      </w:r>
      <w:r w:rsidRPr="00FA429A">
        <w:rPr>
          <w:rFonts w:ascii="Times New Roman" w:eastAsia="Arial Unicode MS" w:hAnsi="Times New Roman"/>
          <w:kern w:val="2"/>
          <w:sz w:val="24"/>
          <w:szCs w:val="24"/>
          <w:lang w:eastAsia="pl-PL"/>
        </w:rPr>
        <w:t>:</w:t>
      </w:r>
    </w:p>
    <w:p w14:paraId="0C37C0D1" w14:textId="77777777" w:rsidR="001421B9" w:rsidRPr="00FA429A" w:rsidRDefault="001421B9" w:rsidP="001421B9">
      <w:pPr>
        <w:widowControl w:val="0"/>
        <w:suppressAutoHyphens/>
        <w:spacing w:after="0" w:line="276" w:lineRule="auto"/>
        <w:jc w:val="both"/>
        <w:rPr>
          <w:rFonts w:ascii="Times New Roman" w:eastAsia="Arial Unicode MS" w:hAnsi="Times New Roman"/>
          <w:b/>
          <w:kern w:val="2"/>
          <w:sz w:val="24"/>
          <w:szCs w:val="24"/>
          <w:lang w:eastAsia="pl-PL"/>
        </w:rPr>
      </w:pPr>
    </w:p>
    <w:p w14:paraId="51ECB66A"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amortyzacji – Minimalny zakres ochrony zapewniany przez niniejszą klauzulę: </w:t>
      </w:r>
      <w:r w:rsidRPr="00FA429A">
        <w:rPr>
          <w:rFonts w:ascii="Times New Roman" w:eastAsia="Arial Unicode MS" w:hAnsi="Times New Roman"/>
          <w:kern w:val="2"/>
          <w:sz w:val="24"/>
          <w:szCs w:val="24"/>
          <w:lang w:eastAsia="pl-PL"/>
        </w:rPr>
        <w:t xml:space="preserve">Jeżeli suma ubezpieczenia (SU) środków trwałych (tj. budynki, budowle, maszyny, aparaty, urządzenia, wyposażenia) stanowi wartość księgowa brutto (KB) lub odtworzeniową (O) i wartość odtworzeniowa, jest równa lub wyższa od (KB), to odpowiedzialność ubezpieczyciela w przypadku wystąpienia szkody będzie do wartości przyjętej SU bez odliczania (pomniejszania z należnego odszkodowania) stopnia zużycia technicznego czy amortyzacji, bez  względu na wiek czy stopień zużycia ubezpieczonego mienia. </w:t>
      </w:r>
    </w:p>
    <w:p w14:paraId="011EEBF6" w14:textId="19FB241C"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Tak by umożliwić Zamawiającemu przywrócenie majątku, do stanu </w:t>
      </w:r>
      <w:r w:rsidR="00E46240" w:rsidRPr="00FA429A">
        <w:rPr>
          <w:rFonts w:ascii="Times New Roman" w:eastAsia="Arial Unicode MS" w:hAnsi="Times New Roman"/>
          <w:kern w:val="2"/>
          <w:sz w:val="24"/>
          <w:szCs w:val="24"/>
          <w:lang w:eastAsia="pl-PL"/>
        </w:rPr>
        <w:t>nowego,</w:t>
      </w:r>
      <w:r w:rsidRPr="00FA429A">
        <w:rPr>
          <w:rFonts w:ascii="Times New Roman" w:eastAsia="Arial Unicode MS" w:hAnsi="Times New Roman"/>
          <w:kern w:val="2"/>
          <w:sz w:val="24"/>
          <w:szCs w:val="24"/>
          <w:lang w:eastAsia="pl-PL"/>
        </w:rPr>
        <w:t xml:space="preserve"> lecz nieulepszonego, odpowiadający kosztom remontu lub odbudowy, naprawy lub wytworzenia nowego przedmiotu tego samego typu oraz o tych samych bądź jak najbardziej zbliżonych parametrach powiększone o koszt transportu, dojazdu, montażu, cła i inne.</w:t>
      </w:r>
    </w:p>
    <w:p w14:paraId="1A4EDB9D"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5E4BE60F" w14:textId="1B453375"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Opis klauzuli reprezentantów</w:t>
      </w:r>
      <w:r w:rsidR="00935DBA">
        <w:rPr>
          <w:rFonts w:ascii="Times New Roman" w:eastAsia="Arial Unicode MS" w:hAnsi="Times New Roman"/>
          <w:b/>
          <w:kern w:val="2"/>
          <w:sz w:val="24"/>
          <w:szCs w:val="24"/>
          <w:lang w:eastAsia="pl-PL"/>
        </w:rPr>
        <w:t xml:space="preserve"> </w:t>
      </w:r>
      <w:r w:rsidRPr="00FA429A">
        <w:rPr>
          <w:rFonts w:ascii="Times New Roman" w:eastAsia="Arial Unicode MS" w:hAnsi="Times New Roman"/>
          <w:b/>
          <w:kern w:val="2"/>
          <w:sz w:val="24"/>
          <w:szCs w:val="24"/>
          <w:lang w:eastAsia="pl-PL"/>
        </w:rPr>
        <w:t>– Minimalny zakres ochrony zapewniany przez niniejszą klauzulę:</w:t>
      </w:r>
      <w:r w:rsidRPr="00FA429A">
        <w:rPr>
          <w:rFonts w:ascii="Times New Roman" w:eastAsia="Arial Unicode MS" w:hAnsi="Times New Roman"/>
          <w:kern w:val="2"/>
          <w:sz w:val="24"/>
          <w:szCs w:val="24"/>
          <w:lang w:eastAsia="pl-PL"/>
        </w:rPr>
        <w:t xml:space="preserve"> Oferent (ZU) ponosi odpowiedzialność za szkody wyrządzone wskutek winy umyślnej lub rażącego niedbalstwa przez pracowników ubezpieczającego, za których ponosi on odpowiedzialność, za wyjątkiem osób zarządzających i(lub) właściciela. Za osoby zarządzające w szczególności uważa się: Burmistrza, Zastępców Burmistrza, Sekretarza, Skarbnika, Dyrektorów Podległych Jednostek. </w:t>
      </w:r>
      <w:r w:rsidR="0080490A" w:rsidRPr="0080490A">
        <w:rPr>
          <w:rFonts w:ascii="Times New Roman" w:eastAsia="Arial Unicode MS" w:hAnsi="Times New Roman"/>
          <w:kern w:val="2"/>
          <w:sz w:val="24"/>
          <w:szCs w:val="24"/>
          <w:lang w:eastAsia="pl-PL"/>
        </w:rPr>
        <w:t xml:space="preserve">Dopuszczalny minimalny </w:t>
      </w:r>
      <w:proofErr w:type="spellStart"/>
      <w:r w:rsidR="0080490A" w:rsidRPr="0080490A">
        <w:rPr>
          <w:rFonts w:ascii="Times New Roman" w:eastAsia="Arial Unicode MS" w:hAnsi="Times New Roman"/>
          <w:kern w:val="2"/>
          <w:sz w:val="24"/>
          <w:szCs w:val="24"/>
          <w:lang w:eastAsia="pl-PL"/>
        </w:rPr>
        <w:t>podlimit</w:t>
      </w:r>
      <w:proofErr w:type="spellEnd"/>
      <w:r w:rsidR="0080490A" w:rsidRPr="0080490A">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SU: do pełnej sumy ubezpieczenia</w:t>
      </w:r>
    </w:p>
    <w:p w14:paraId="20C5B27E"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5B5D5042" w14:textId="65BD99FC" w:rsidR="001421B9" w:rsidRPr="00FA429A" w:rsidRDefault="001421B9" w:rsidP="001421B9">
      <w:pPr>
        <w:keepNext/>
        <w:widowControl w:val="0"/>
        <w:tabs>
          <w:tab w:val="left" w:pos="720"/>
        </w:tabs>
        <w:suppressAutoHyphens/>
        <w:spacing w:after="0" w:line="276" w:lineRule="auto"/>
        <w:jc w:val="both"/>
        <w:rPr>
          <w:rFonts w:ascii="Times New Roman" w:hAnsi="Times New Roman"/>
          <w:bCs/>
          <w:kern w:val="2"/>
          <w:sz w:val="24"/>
          <w:szCs w:val="24"/>
          <w:lang w:eastAsia="pl-PL"/>
        </w:rPr>
      </w:pPr>
      <w:r w:rsidRPr="00FA429A">
        <w:rPr>
          <w:rFonts w:ascii="Times New Roman" w:hAnsi="Times New Roman"/>
          <w:b/>
          <w:kern w:val="2"/>
          <w:sz w:val="24"/>
          <w:szCs w:val="24"/>
          <w:lang w:eastAsia="pl-PL"/>
        </w:rPr>
        <w:t>Opis klauzuli dewastacji</w:t>
      </w:r>
      <w:r w:rsidR="00935DBA">
        <w:rPr>
          <w:rFonts w:ascii="Times New Roman" w:hAnsi="Times New Roman"/>
          <w:b/>
          <w:kern w:val="2"/>
          <w:sz w:val="24"/>
          <w:szCs w:val="24"/>
          <w:lang w:eastAsia="pl-PL"/>
        </w:rPr>
        <w:t xml:space="preserve"> </w:t>
      </w:r>
      <w:r w:rsidRPr="00FA429A">
        <w:rPr>
          <w:rFonts w:ascii="Times New Roman" w:hAnsi="Times New Roman"/>
          <w:b/>
          <w:kern w:val="2"/>
          <w:sz w:val="24"/>
          <w:szCs w:val="24"/>
          <w:lang w:eastAsia="pl-PL"/>
        </w:rPr>
        <w:t xml:space="preserve">– Minimalny zakres ochrony zapewniany przez niniejszą klauzulę: </w:t>
      </w:r>
      <w:r w:rsidRPr="00FA429A">
        <w:rPr>
          <w:rFonts w:ascii="Times New Roman" w:hAnsi="Times New Roman"/>
          <w:bCs/>
          <w:kern w:val="2"/>
          <w:sz w:val="24"/>
          <w:szCs w:val="24"/>
          <w:lang w:eastAsia="pl-PL"/>
        </w:rPr>
        <w:t>rozmyślne</w:t>
      </w:r>
      <w:r w:rsidR="007528B3">
        <w:rPr>
          <w:rFonts w:ascii="Times New Roman" w:hAnsi="Times New Roman"/>
          <w:bCs/>
          <w:kern w:val="2"/>
          <w:sz w:val="24"/>
          <w:szCs w:val="24"/>
          <w:lang w:eastAsia="pl-PL"/>
        </w:rPr>
        <w:t xml:space="preserve"> </w:t>
      </w:r>
      <w:r w:rsidRPr="00FA429A">
        <w:rPr>
          <w:rFonts w:ascii="Times New Roman" w:hAnsi="Times New Roman"/>
          <w:bCs/>
          <w:kern w:val="2"/>
          <w:sz w:val="24"/>
          <w:szCs w:val="24"/>
          <w:lang w:eastAsia="pl-PL"/>
        </w:rPr>
        <w:t xml:space="preserve">uszkodzenie, zabrudzenie lub zniszczenie ubezpieczonego mienia przez osoby trzecie, w tym również częściowe rozkradzenie. Dopuszczalny minimalny </w:t>
      </w:r>
      <w:proofErr w:type="spellStart"/>
      <w:r w:rsidRPr="00FA429A">
        <w:rPr>
          <w:rFonts w:ascii="Times New Roman" w:hAnsi="Times New Roman"/>
          <w:bCs/>
          <w:kern w:val="2"/>
          <w:sz w:val="24"/>
          <w:szCs w:val="24"/>
          <w:lang w:eastAsia="pl-PL"/>
        </w:rPr>
        <w:t>podlimit</w:t>
      </w:r>
      <w:proofErr w:type="spellEnd"/>
      <w:r w:rsidRPr="00FA429A">
        <w:rPr>
          <w:rFonts w:ascii="Times New Roman" w:hAnsi="Times New Roman"/>
          <w:bCs/>
          <w:kern w:val="2"/>
          <w:sz w:val="24"/>
          <w:szCs w:val="24"/>
          <w:lang w:eastAsia="pl-PL"/>
        </w:rPr>
        <w:t xml:space="preserve"> SU: 150.000,00 zł na jedno i wszystkie zdarzenia. </w:t>
      </w:r>
    </w:p>
    <w:p w14:paraId="25DCCE91" w14:textId="77777777" w:rsidR="001421B9" w:rsidRPr="00FA429A" w:rsidRDefault="001421B9" w:rsidP="001421B9">
      <w:pPr>
        <w:keepNext/>
        <w:widowControl w:val="0"/>
        <w:tabs>
          <w:tab w:val="left" w:pos="720"/>
        </w:tabs>
        <w:suppressAutoHyphens/>
        <w:spacing w:after="0" w:line="276" w:lineRule="auto"/>
        <w:jc w:val="both"/>
        <w:rPr>
          <w:rFonts w:ascii="Times New Roman" w:hAnsi="Times New Roman"/>
          <w:bCs/>
          <w:kern w:val="2"/>
          <w:sz w:val="24"/>
          <w:szCs w:val="24"/>
          <w:lang w:eastAsia="pl-PL"/>
        </w:rPr>
      </w:pPr>
      <w:r w:rsidRPr="00FA429A">
        <w:rPr>
          <w:rFonts w:ascii="Times New Roman" w:hAnsi="Times New Roman"/>
          <w:bCs/>
          <w:kern w:val="2"/>
          <w:sz w:val="24"/>
          <w:szCs w:val="24"/>
          <w:lang w:eastAsia="pl-PL"/>
        </w:rPr>
        <w:t xml:space="preserve">Z </w:t>
      </w:r>
      <w:r w:rsidRPr="00FA429A">
        <w:rPr>
          <w:rFonts w:ascii="Times New Roman" w:hAnsi="Times New Roman"/>
          <w:bCs/>
          <w:kern w:val="2"/>
          <w:sz w:val="24"/>
          <w:szCs w:val="24"/>
          <w:u w:val="single"/>
          <w:lang w:eastAsia="pl-PL"/>
        </w:rPr>
        <w:t>włączeniem graffiti</w:t>
      </w:r>
      <w:r w:rsidRPr="00FA429A">
        <w:rPr>
          <w:rFonts w:ascii="Times New Roman" w:hAnsi="Times New Roman"/>
          <w:bCs/>
          <w:kern w:val="2"/>
          <w:sz w:val="24"/>
          <w:szCs w:val="24"/>
          <w:lang w:eastAsia="pl-PL"/>
        </w:rPr>
        <w:t xml:space="preserve"> - </w:t>
      </w:r>
      <w:proofErr w:type="spellStart"/>
      <w:r w:rsidRPr="00FA429A">
        <w:rPr>
          <w:rFonts w:ascii="Times New Roman" w:hAnsi="Times New Roman"/>
          <w:bCs/>
          <w:kern w:val="2"/>
          <w:sz w:val="24"/>
          <w:szCs w:val="24"/>
          <w:lang w:eastAsia="pl-PL"/>
        </w:rPr>
        <w:t>podlimit</w:t>
      </w:r>
      <w:proofErr w:type="spellEnd"/>
      <w:r w:rsidRPr="00FA429A">
        <w:rPr>
          <w:rFonts w:ascii="Times New Roman" w:hAnsi="Times New Roman"/>
          <w:bCs/>
          <w:kern w:val="2"/>
          <w:sz w:val="24"/>
          <w:szCs w:val="24"/>
          <w:lang w:eastAsia="pl-PL"/>
        </w:rPr>
        <w:t xml:space="preserve">  5.000,00 zł</w:t>
      </w:r>
    </w:p>
    <w:p w14:paraId="22ED5B4E" w14:textId="77777777" w:rsidR="001421B9" w:rsidRPr="00FA429A" w:rsidRDefault="001421B9" w:rsidP="001421B9">
      <w:pPr>
        <w:widowControl w:val="0"/>
        <w:suppressAutoHyphens/>
        <w:spacing w:after="0" w:line="276" w:lineRule="auto"/>
        <w:rPr>
          <w:rFonts w:ascii="Times New Roman" w:eastAsia="Arial Unicode MS" w:hAnsi="Times New Roman"/>
          <w:kern w:val="2"/>
          <w:sz w:val="24"/>
          <w:szCs w:val="24"/>
          <w:lang w:eastAsia="pl-PL"/>
        </w:rPr>
      </w:pPr>
    </w:p>
    <w:p w14:paraId="06D495E2" w14:textId="64986C9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ar-SA"/>
        </w:rPr>
      </w:pPr>
      <w:r w:rsidRPr="00FA429A">
        <w:rPr>
          <w:rFonts w:ascii="Times New Roman" w:eastAsia="Arial Unicode MS" w:hAnsi="Times New Roman"/>
          <w:b/>
          <w:bCs/>
          <w:kern w:val="2"/>
          <w:sz w:val="24"/>
          <w:szCs w:val="24"/>
          <w:lang w:eastAsia="ar-SA"/>
        </w:rPr>
        <w:lastRenderedPageBreak/>
        <w:t xml:space="preserve">Opis klauzuli sprzętu elektronicznego - </w:t>
      </w:r>
      <w:r w:rsidRPr="00FA429A">
        <w:rPr>
          <w:rFonts w:ascii="Times New Roman" w:eastAsia="Arial Unicode MS" w:hAnsi="Times New Roman"/>
          <w:b/>
          <w:bCs/>
          <w:kern w:val="2"/>
          <w:sz w:val="24"/>
          <w:szCs w:val="24"/>
          <w:lang w:eastAsia="pl-PL"/>
        </w:rPr>
        <w:t xml:space="preserve">Minimalny zakres ochrony zapewniany przez niniejszą </w:t>
      </w:r>
      <w:r w:rsidR="007528B3" w:rsidRPr="00FA429A">
        <w:rPr>
          <w:rFonts w:ascii="Times New Roman" w:eastAsia="Arial Unicode MS" w:hAnsi="Times New Roman"/>
          <w:b/>
          <w:bCs/>
          <w:kern w:val="2"/>
          <w:sz w:val="24"/>
          <w:szCs w:val="24"/>
          <w:lang w:eastAsia="pl-PL"/>
        </w:rPr>
        <w:t xml:space="preserve">klauzulę: </w:t>
      </w:r>
      <w:r w:rsidR="007528B3" w:rsidRPr="007528B3">
        <w:rPr>
          <w:rFonts w:ascii="Times New Roman" w:eastAsia="Arial Unicode MS" w:hAnsi="Times New Roman"/>
          <w:kern w:val="2"/>
          <w:sz w:val="24"/>
          <w:szCs w:val="24"/>
          <w:lang w:eastAsia="pl-PL"/>
        </w:rPr>
        <w:t>Zakresem</w:t>
      </w:r>
      <w:r w:rsidRPr="00FA429A">
        <w:rPr>
          <w:rFonts w:ascii="Times New Roman" w:eastAsia="Arial Unicode MS" w:hAnsi="Times New Roman"/>
          <w:kern w:val="2"/>
          <w:sz w:val="24"/>
          <w:szCs w:val="24"/>
          <w:lang w:eastAsia="ar-SA"/>
        </w:rPr>
        <w:t xml:space="preserve"> ochrony zgodnym z polisą objęty jest sprzęt elektroniczny, nie zgłoszony do ubezpieczenia sprzętu elektronicznego (zakres 2) na bazie </w:t>
      </w:r>
      <w:proofErr w:type="spellStart"/>
      <w:r w:rsidRPr="00FA429A">
        <w:rPr>
          <w:rFonts w:ascii="Times New Roman" w:eastAsia="Arial Unicode MS" w:hAnsi="Times New Roman"/>
          <w:kern w:val="2"/>
          <w:sz w:val="24"/>
          <w:szCs w:val="24"/>
          <w:lang w:eastAsia="ar-SA"/>
        </w:rPr>
        <w:t>ryzyk</w:t>
      </w:r>
      <w:proofErr w:type="spellEnd"/>
      <w:r w:rsidRPr="00FA429A">
        <w:rPr>
          <w:rFonts w:ascii="Times New Roman" w:eastAsia="Arial Unicode MS" w:hAnsi="Times New Roman"/>
          <w:kern w:val="2"/>
          <w:sz w:val="24"/>
          <w:szCs w:val="24"/>
          <w:lang w:eastAsia="ar-SA"/>
        </w:rPr>
        <w:t xml:space="preserve"> wszystkich</w:t>
      </w:r>
    </w:p>
    <w:p w14:paraId="2486AAB6"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ar-SA"/>
        </w:rPr>
      </w:pPr>
    </w:p>
    <w:p w14:paraId="5D4FD704" w14:textId="5780636E"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ar-SA"/>
        </w:rPr>
      </w:pPr>
      <w:r w:rsidRPr="00FA429A">
        <w:rPr>
          <w:rFonts w:ascii="Times New Roman" w:eastAsia="Arial Unicode MS" w:hAnsi="Times New Roman"/>
          <w:b/>
          <w:bCs/>
          <w:kern w:val="2"/>
          <w:sz w:val="24"/>
          <w:szCs w:val="24"/>
          <w:lang w:eastAsia="ar-SA"/>
        </w:rPr>
        <w:t xml:space="preserve">Opis klauzuli formy faksowej/elektronicznej – Minimalny zakres ochrony zapewniany przez </w:t>
      </w:r>
      <w:r w:rsidR="007528B3" w:rsidRPr="00FA429A">
        <w:rPr>
          <w:rFonts w:ascii="Times New Roman" w:eastAsia="Arial Unicode MS" w:hAnsi="Times New Roman"/>
          <w:b/>
          <w:bCs/>
          <w:kern w:val="2"/>
          <w:sz w:val="24"/>
          <w:szCs w:val="24"/>
          <w:lang w:eastAsia="ar-SA"/>
        </w:rPr>
        <w:t>niniejszą klauzulę</w:t>
      </w:r>
      <w:r w:rsidRPr="00FA429A">
        <w:rPr>
          <w:rFonts w:ascii="Times New Roman" w:eastAsia="Arial Unicode MS" w:hAnsi="Times New Roman"/>
          <w:b/>
          <w:bCs/>
          <w:kern w:val="2"/>
          <w:sz w:val="24"/>
          <w:szCs w:val="24"/>
          <w:lang w:eastAsia="ar-SA"/>
        </w:rPr>
        <w:t xml:space="preserve">: </w:t>
      </w:r>
      <w:r w:rsidRPr="00FA429A">
        <w:rPr>
          <w:rFonts w:ascii="Times New Roman" w:eastAsia="Arial Unicode MS" w:hAnsi="Times New Roman"/>
          <w:kern w:val="2"/>
          <w:sz w:val="24"/>
          <w:szCs w:val="24"/>
          <w:lang w:eastAsia="ar-SA"/>
        </w:rPr>
        <w:t>Strony umowy zgodnie potwierdzają, że wszelkie oświadczenia woli dotyczące umowy ubezpieczenia, składane przez Ubezpieczającego, jego pełnomocnika lub zakład ubezpieczeń, mogą być przekazywane również w formie e-mailowej, gdzie w załączniku będzie kopia dokumentu z odciśniętym podpisem osoby uprawnionej.</w:t>
      </w:r>
    </w:p>
    <w:p w14:paraId="5AF8988E"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ar-SA"/>
        </w:rPr>
      </w:pPr>
    </w:p>
    <w:p w14:paraId="0E017334" w14:textId="77777777" w:rsidR="001421B9" w:rsidRPr="00FA429A" w:rsidRDefault="00E66165"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rzeczoznawców </w:t>
      </w:r>
      <w:r w:rsidR="001421B9" w:rsidRPr="00FA429A">
        <w:rPr>
          <w:rFonts w:ascii="Times New Roman" w:eastAsia="Arial Unicode MS" w:hAnsi="Times New Roman"/>
          <w:b/>
          <w:bCs/>
          <w:kern w:val="2"/>
          <w:sz w:val="24"/>
          <w:szCs w:val="24"/>
          <w:lang w:eastAsia="pl-PL"/>
        </w:rPr>
        <w:t xml:space="preserve">– Minimalny zakres ochrony zapewniany przez niniejszą klauzulę: </w:t>
      </w:r>
      <w:r w:rsidRPr="00FA429A">
        <w:rPr>
          <w:rFonts w:ascii="Times New Roman" w:eastAsia="Arial Unicode MS" w:hAnsi="Times New Roman"/>
          <w:kern w:val="2"/>
          <w:sz w:val="24"/>
          <w:szCs w:val="24"/>
          <w:lang w:eastAsia="pl-PL"/>
        </w:rPr>
        <w:t>Z zachowaniem pozostałych, nie zmienionych niniejszą klauzulą, postanowień ogólnych warunków ubezpieczenia i innych postanowień lub załączników do umowy ubezpieczenia strony uzgodniły, że: Ochroną ubezpieczeniową na podstawie niniejszej klauzuli zostają dodatkowo objęte poniesione przez Ubezpieczającego / Ubezpieczonego konieczne, uzasadnione i udokumentowane koszty rzeczoznawców, związane z ustaleniem zakresu i rozmiaru szkody, przy czym powołanie rzeczoznawcy wymaga pisemnej akceptacji Ubezpieczyciela.</w:t>
      </w:r>
    </w:p>
    <w:p w14:paraId="68AD4FC7" w14:textId="77777777" w:rsidR="00B475C5" w:rsidRPr="00FA429A" w:rsidRDefault="00B475C5"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p>
    <w:p w14:paraId="5BDA86D8" w14:textId="55D15B5E"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uderzenia przez obiekty trzecie – Minimalny zakres ochrony zapewniany przez </w:t>
      </w:r>
      <w:r w:rsidR="007528B3" w:rsidRPr="00FA429A">
        <w:rPr>
          <w:rFonts w:ascii="Times New Roman" w:eastAsia="Arial Unicode MS" w:hAnsi="Times New Roman"/>
          <w:b/>
          <w:bCs/>
          <w:kern w:val="2"/>
          <w:sz w:val="24"/>
          <w:szCs w:val="24"/>
          <w:lang w:eastAsia="pl-PL"/>
        </w:rPr>
        <w:t>klauzulę:</w:t>
      </w:r>
      <w:r w:rsidR="007528B3" w:rsidRPr="00FA429A">
        <w:rPr>
          <w:rFonts w:ascii="Times New Roman" w:eastAsia="Arial Unicode MS" w:hAnsi="Times New Roman"/>
          <w:kern w:val="2"/>
          <w:sz w:val="24"/>
          <w:szCs w:val="24"/>
          <w:lang w:eastAsia="pl-PL"/>
        </w:rPr>
        <w:t xml:space="preserve"> tj.</w:t>
      </w:r>
      <w:r w:rsidRPr="00FA429A">
        <w:rPr>
          <w:rFonts w:ascii="Times New Roman" w:eastAsia="Arial Unicode MS" w:hAnsi="Times New Roman"/>
          <w:kern w:val="2"/>
          <w:sz w:val="24"/>
          <w:szCs w:val="24"/>
          <w:lang w:eastAsia="pl-PL"/>
        </w:rPr>
        <w:t xml:space="preserve"> uderzenie np.: przez </w:t>
      </w:r>
      <w:r w:rsidR="00E46240" w:rsidRPr="00FA429A">
        <w:rPr>
          <w:rFonts w:ascii="Times New Roman" w:eastAsia="Arial Unicode MS" w:hAnsi="Times New Roman"/>
          <w:kern w:val="2"/>
          <w:sz w:val="24"/>
          <w:szCs w:val="24"/>
          <w:lang w:eastAsia="pl-PL"/>
        </w:rPr>
        <w:t>sąsiednie budynki</w:t>
      </w:r>
      <w:r w:rsidRPr="00FA429A">
        <w:rPr>
          <w:rFonts w:ascii="Times New Roman" w:eastAsia="Arial Unicode MS" w:hAnsi="Times New Roman"/>
          <w:kern w:val="2"/>
          <w:sz w:val="24"/>
          <w:szCs w:val="24"/>
          <w:lang w:eastAsia="pl-PL"/>
        </w:rPr>
        <w:t xml:space="preserve">, słupy, drzewa </w:t>
      </w:r>
      <w:r w:rsidR="007528B3" w:rsidRPr="00FA429A">
        <w:rPr>
          <w:rFonts w:ascii="Times New Roman" w:eastAsia="Arial Unicode MS" w:hAnsi="Times New Roman"/>
          <w:kern w:val="2"/>
          <w:sz w:val="24"/>
          <w:szCs w:val="24"/>
          <w:lang w:eastAsia="pl-PL"/>
        </w:rPr>
        <w:t>itp.</w:t>
      </w:r>
      <w:r w:rsidRPr="00FA429A">
        <w:rPr>
          <w:rFonts w:ascii="Times New Roman" w:eastAsia="Arial Unicode MS" w:hAnsi="Times New Roman"/>
          <w:kern w:val="2"/>
          <w:sz w:val="24"/>
          <w:szCs w:val="24"/>
          <w:lang w:eastAsia="pl-PL"/>
        </w:rPr>
        <w:t>, które uległy wywróceniu bez względu na przyczynę tego zdarzenia.</w:t>
      </w:r>
    </w:p>
    <w:p w14:paraId="6973E87A"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p>
    <w:p w14:paraId="1EAA929F" w14:textId="3AB7320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color w:val="000000"/>
          <w:kern w:val="2"/>
          <w:sz w:val="24"/>
          <w:szCs w:val="24"/>
          <w:lang w:eastAsia="pl-PL"/>
        </w:rPr>
        <w:t>Opis klauzuli s</w:t>
      </w:r>
      <w:r w:rsidRPr="00FA429A">
        <w:rPr>
          <w:rFonts w:ascii="Times New Roman" w:eastAsia="Arial Unicode MS" w:hAnsi="Times New Roman"/>
          <w:b/>
          <w:bCs/>
          <w:kern w:val="2"/>
          <w:sz w:val="24"/>
          <w:szCs w:val="24"/>
          <w:lang w:eastAsia="pl-PL"/>
        </w:rPr>
        <w:t xml:space="preserve">zkód wodno-kanalizacyjnych – Minimalny zakres ochrony zapewniany przez </w:t>
      </w:r>
      <w:r w:rsidR="00E46240" w:rsidRPr="00FA429A">
        <w:rPr>
          <w:rFonts w:ascii="Times New Roman" w:eastAsia="Arial Unicode MS" w:hAnsi="Times New Roman"/>
          <w:b/>
          <w:bCs/>
          <w:kern w:val="2"/>
          <w:sz w:val="24"/>
          <w:szCs w:val="24"/>
          <w:lang w:eastAsia="pl-PL"/>
        </w:rPr>
        <w:t>klauzulę:</w:t>
      </w:r>
      <w:r w:rsidR="00E46240" w:rsidRPr="00FA429A">
        <w:rPr>
          <w:rFonts w:ascii="Times New Roman" w:eastAsia="Arial Unicode MS" w:hAnsi="Times New Roman"/>
          <w:kern w:val="2"/>
          <w:sz w:val="24"/>
          <w:szCs w:val="24"/>
          <w:lang w:eastAsia="pl-PL"/>
        </w:rPr>
        <w:t xml:space="preserve"> objęcie</w:t>
      </w:r>
      <w:r w:rsidRPr="00FA429A">
        <w:rPr>
          <w:rFonts w:ascii="Times New Roman" w:eastAsia="Arial Unicode MS" w:hAnsi="Times New Roman"/>
          <w:kern w:val="2"/>
          <w:sz w:val="24"/>
          <w:szCs w:val="24"/>
          <w:lang w:eastAsia="pl-PL"/>
        </w:rPr>
        <w:t xml:space="preserve"> ochroną ubezpieczeniową za szkody wodno-kanalizacyjne.</w:t>
      </w:r>
    </w:p>
    <w:p w14:paraId="10C7B2BC"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p>
    <w:p w14:paraId="58208906"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color w:val="000000"/>
          <w:kern w:val="2"/>
          <w:sz w:val="24"/>
          <w:szCs w:val="24"/>
          <w:lang w:eastAsia="pl-PL"/>
        </w:rPr>
        <w:t>Opis klauzuli zanieczyszczenia</w:t>
      </w:r>
      <w:r w:rsidRPr="00FA429A">
        <w:rPr>
          <w:rFonts w:ascii="Times New Roman" w:eastAsia="Arial Unicode MS" w:hAnsi="Times New Roman"/>
          <w:b/>
          <w:bCs/>
          <w:kern w:val="2"/>
          <w:sz w:val="24"/>
          <w:szCs w:val="24"/>
          <w:lang w:eastAsia="pl-PL"/>
        </w:rPr>
        <w:t xml:space="preserve"> – Minimalny zakres ochrony zapewniany przez klauzulę: </w:t>
      </w:r>
      <w:r w:rsidRPr="00FA429A">
        <w:rPr>
          <w:rFonts w:ascii="Times New Roman" w:eastAsia="Arial Unicode MS" w:hAnsi="Times New Roman"/>
          <w:bCs/>
          <w:kern w:val="2"/>
          <w:sz w:val="24"/>
          <w:szCs w:val="24"/>
          <w:lang w:eastAsia="pl-PL"/>
        </w:rPr>
        <w:t>z</w:t>
      </w:r>
      <w:r w:rsidRPr="00FA429A">
        <w:rPr>
          <w:rFonts w:ascii="Times New Roman" w:eastAsia="Arial Unicode MS" w:hAnsi="Times New Roman"/>
          <w:kern w:val="2"/>
          <w:sz w:val="24"/>
          <w:szCs w:val="24"/>
          <w:lang w:eastAsia="pl-PL"/>
        </w:rPr>
        <w:t>anieczyszczenie i skażenie mienia na skutek zdarzeń losowych objętych polisą</w:t>
      </w:r>
    </w:p>
    <w:p w14:paraId="733583E4"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p>
    <w:p w14:paraId="6711C46D"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automatycznego pokrycia – Minimalny zakres ochrony zapewniany przez niniejszą klauzulę: </w:t>
      </w:r>
      <w:r w:rsidRPr="00FA429A">
        <w:rPr>
          <w:rFonts w:ascii="Times New Roman" w:eastAsia="Arial Unicode MS" w:hAnsi="Times New Roman"/>
          <w:kern w:val="2"/>
          <w:sz w:val="24"/>
          <w:szCs w:val="24"/>
          <w:lang w:eastAsia="pl-PL"/>
        </w:rPr>
        <w:t xml:space="preserve">z zastrzeżeniem pozostałych, nie zmienionych niniejszą klauzulą postanowień umowy ubezpieczenia określonych we wniosku o ubezpieczenie oraz ogólnych warunków ubezpieczenia, uzgadnia się, że bieżące inwestycje realizowane przez ubezpieczającego będą automatycznie pokryte ochroną ubezpieczeniową z chwilą wpisania ich do rejestru środków trwałych. W ciągu 14 dni po zakończeniu każdego półrocza ubezpieczony poinformuje Ubezpieczyciela o inwestycjach realizowanych i zarejestrowanych w ostatnich 6 miesiącach. Składka za inwestycje naliczana będzie od pierwszego dnia miesiąca, w którym inwestycje te zostały zgłoszone do ubezpieczenia.  Jeśli nowe inwestycje (liczone łącznie od dnia początku odpowiedzialności polisy) nie będą przekraczały 10% SU /danego rodzaju majątku/, nie ma potrzeby zgłaszania, jak również opłacania dodatkowej składki. Majątek do tej kwoty jest objęty ochroną automatycznie. </w:t>
      </w:r>
    </w:p>
    <w:p w14:paraId="2FA97A84" w14:textId="77777777" w:rsidR="00E66165" w:rsidRPr="00FA429A" w:rsidRDefault="00E66165" w:rsidP="00E66165">
      <w:pPr>
        <w:widowControl w:val="0"/>
        <w:suppressAutoHyphens/>
        <w:spacing w:after="0" w:line="276" w:lineRule="auto"/>
        <w:jc w:val="both"/>
        <w:rPr>
          <w:rFonts w:ascii="Times New Roman" w:eastAsia="Arial Unicode MS" w:hAnsi="Times New Roman"/>
          <w:kern w:val="2"/>
          <w:sz w:val="24"/>
          <w:szCs w:val="24"/>
          <w:lang w:eastAsia="pl-PL"/>
        </w:rPr>
      </w:pPr>
      <w:proofErr w:type="spellStart"/>
      <w:r w:rsidRPr="00FA429A">
        <w:rPr>
          <w:rFonts w:ascii="Times New Roman" w:eastAsia="Arial Unicode MS" w:hAnsi="Times New Roman"/>
          <w:kern w:val="2"/>
          <w:sz w:val="24"/>
          <w:szCs w:val="24"/>
          <w:lang w:eastAsia="pl-PL"/>
        </w:rPr>
        <w:t>Podlimit</w:t>
      </w:r>
      <w:proofErr w:type="spellEnd"/>
      <w:r w:rsidRPr="00FA429A">
        <w:rPr>
          <w:rFonts w:ascii="Times New Roman" w:eastAsia="Arial Unicode MS" w:hAnsi="Times New Roman"/>
          <w:kern w:val="2"/>
          <w:sz w:val="24"/>
          <w:szCs w:val="24"/>
          <w:lang w:eastAsia="pl-PL"/>
        </w:rPr>
        <w:t xml:space="preserve"> na automatyczne pokrycie – 2.000.000,00 zł</w:t>
      </w:r>
    </w:p>
    <w:p w14:paraId="13CDE988" w14:textId="77777777" w:rsidR="001421B9" w:rsidRPr="00FA429A" w:rsidRDefault="001421B9" w:rsidP="001421B9">
      <w:pPr>
        <w:widowControl w:val="0"/>
        <w:suppressAutoHyphens/>
        <w:spacing w:after="0" w:line="276" w:lineRule="auto"/>
        <w:jc w:val="both"/>
        <w:rPr>
          <w:rFonts w:ascii="Times New Roman" w:eastAsia="Arial Unicode MS" w:hAnsi="Times New Roman"/>
          <w:b/>
          <w:kern w:val="2"/>
          <w:sz w:val="24"/>
          <w:szCs w:val="24"/>
          <w:lang w:eastAsia="pl-PL"/>
        </w:rPr>
      </w:pPr>
    </w:p>
    <w:p w14:paraId="5D84B622" w14:textId="2662B8E8"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kosztów dodatkowych – Minimalny zakres ochrony zapewniany przez </w:t>
      </w:r>
      <w:r w:rsidRPr="00FA429A">
        <w:rPr>
          <w:rFonts w:ascii="Times New Roman" w:eastAsia="Arial Unicode MS" w:hAnsi="Times New Roman"/>
          <w:b/>
          <w:kern w:val="2"/>
          <w:sz w:val="24"/>
          <w:szCs w:val="24"/>
          <w:lang w:eastAsia="pl-PL"/>
        </w:rPr>
        <w:lastRenderedPageBreak/>
        <w:t xml:space="preserve">niniejszą klauzulę: </w:t>
      </w:r>
      <w:r w:rsidRPr="00FA429A">
        <w:rPr>
          <w:rFonts w:ascii="Times New Roman" w:eastAsia="Arial Unicode MS" w:hAnsi="Times New Roman"/>
          <w:kern w:val="2"/>
          <w:sz w:val="24"/>
          <w:szCs w:val="24"/>
          <w:lang w:eastAsia="pl-PL"/>
        </w:rPr>
        <w:t xml:space="preserve">ochrona ubezpieczeniowa obejmuje dodatkowo wymienione poniżej koszty powstałe wskutek zdarzenia objętego umową ubezpieczenia z łącznym rocznym limitem odpowiedzialności minimum 10% wartości sumy </w:t>
      </w:r>
      <w:r w:rsidR="00E46240" w:rsidRPr="00FA429A">
        <w:rPr>
          <w:rFonts w:ascii="Times New Roman" w:eastAsia="Arial Unicode MS" w:hAnsi="Times New Roman"/>
          <w:kern w:val="2"/>
          <w:sz w:val="24"/>
          <w:szCs w:val="24"/>
          <w:lang w:eastAsia="pl-PL"/>
        </w:rPr>
        <w:t>ubezpieczenia ponad</w:t>
      </w:r>
      <w:r w:rsidRPr="00FA429A">
        <w:rPr>
          <w:rFonts w:ascii="Times New Roman" w:eastAsia="Arial Unicode MS" w:hAnsi="Times New Roman"/>
          <w:kern w:val="2"/>
          <w:sz w:val="24"/>
          <w:szCs w:val="24"/>
          <w:lang w:eastAsia="pl-PL"/>
        </w:rPr>
        <w:t xml:space="preserve"> tą sumę w okresie trwania umowy ubezpieczenia:</w:t>
      </w:r>
    </w:p>
    <w:p w14:paraId="474C2B3D" w14:textId="77777777" w:rsidR="001421B9" w:rsidRPr="00FA429A" w:rsidRDefault="001421B9" w:rsidP="001421B9">
      <w:pPr>
        <w:widowControl w:val="0"/>
        <w:numPr>
          <w:ilvl w:val="0"/>
          <w:numId w:val="4"/>
        </w:numPr>
        <w:tabs>
          <w:tab w:val="left" w:pos="795"/>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koszty związane z akcją ratowniczą ubezpieczonego mienia, w tym wynagrodzenie straży pożarnej, dozoru mienia, opłaty za przechowanie itp. Wypłata tylko na podstawie opłaconych przez Ubezpieczającego rachunków</w:t>
      </w:r>
    </w:p>
    <w:p w14:paraId="5023AAC9" w14:textId="77777777" w:rsidR="001421B9" w:rsidRPr="00FA429A" w:rsidRDefault="001421B9" w:rsidP="001421B9">
      <w:pPr>
        <w:widowControl w:val="0"/>
        <w:numPr>
          <w:ilvl w:val="0"/>
          <w:numId w:val="4"/>
        </w:numPr>
        <w:tabs>
          <w:tab w:val="left" w:pos="795"/>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koszty uprzątnięcia pozostałości po szkodzie w ubezpieczonym mieniu łącznie z kosztami rozbiórki, demontażu części niezdatnych do użytku oraz uprzątnięcia powalonych i złamanych drzew,</w:t>
      </w:r>
    </w:p>
    <w:p w14:paraId="035BC2E1" w14:textId="77777777" w:rsidR="001421B9" w:rsidRPr="00FA429A" w:rsidRDefault="001421B9" w:rsidP="001421B9">
      <w:pPr>
        <w:widowControl w:val="0"/>
        <w:numPr>
          <w:ilvl w:val="0"/>
          <w:numId w:val="4"/>
        </w:numPr>
        <w:tabs>
          <w:tab w:val="left" w:pos="795"/>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koszty dodatkowe i następstwa szkód związanych z zabezpieczeniem mienia przed zwiększeniem rozmiarów szkody, łącznie z kosztami przekwaterowania osób i mienia (jeżeli środki te były właściwe, chociażby okazały się nieskuteczne)</w:t>
      </w:r>
    </w:p>
    <w:p w14:paraId="724FEDC1" w14:textId="77777777" w:rsidR="001421B9" w:rsidRPr="00FA429A" w:rsidRDefault="001421B9" w:rsidP="001421B9">
      <w:pPr>
        <w:widowControl w:val="0"/>
        <w:numPr>
          <w:ilvl w:val="0"/>
          <w:numId w:val="4"/>
        </w:numPr>
        <w:tabs>
          <w:tab w:val="left" w:pos="795"/>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koszty zabezpieczenia ubezpieczonego mienia przed szkodą w przypadku jego bezpośredniego zagrożenia działaniem zdarzenia losowego objętego umową ubezpieczenia</w:t>
      </w:r>
    </w:p>
    <w:p w14:paraId="7F60F1E8" w14:textId="77777777" w:rsidR="001421B9" w:rsidRPr="00FA429A" w:rsidRDefault="001421B9" w:rsidP="001421B9">
      <w:pPr>
        <w:widowControl w:val="0"/>
        <w:numPr>
          <w:ilvl w:val="0"/>
          <w:numId w:val="4"/>
        </w:numPr>
        <w:tabs>
          <w:tab w:val="left" w:pos="795"/>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zwiększone koszty odtworzenia maszyn wykonanych na specjalne zamówienie, powstałe w wyniku trudności z ich ponownym zakupem, odbudową, naprawą lub montażem,</w:t>
      </w:r>
    </w:p>
    <w:p w14:paraId="452D4798" w14:textId="77777777" w:rsidR="001421B9" w:rsidRPr="00FA429A" w:rsidRDefault="001421B9" w:rsidP="001421B9">
      <w:pPr>
        <w:widowControl w:val="0"/>
        <w:numPr>
          <w:ilvl w:val="0"/>
          <w:numId w:val="4"/>
        </w:numPr>
        <w:tabs>
          <w:tab w:val="left" w:pos="795"/>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koszty wynikające ze zniszczenia i utraty mienia, powstałe na skutek akcji ratowniczej,</w:t>
      </w:r>
    </w:p>
    <w:p w14:paraId="752064DD" w14:textId="77777777" w:rsidR="001421B9" w:rsidRPr="00FA429A" w:rsidRDefault="001421B9" w:rsidP="001421B9">
      <w:pPr>
        <w:widowControl w:val="0"/>
        <w:numPr>
          <w:ilvl w:val="0"/>
          <w:numId w:val="4"/>
        </w:numPr>
        <w:tabs>
          <w:tab w:val="left" w:pos="795"/>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konieczne i uzasadnione koszty rzeczoznawców poniesione przez Ubezpieczającego związane z ustaleniem zakresu i rozmiaru szkody</w:t>
      </w:r>
    </w:p>
    <w:p w14:paraId="76CA5989" w14:textId="5FF4F8B4" w:rsidR="001421B9" w:rsidRPr="00FA429A" w:rsidRDefault="001421B9" w:rsidP="001421B9">
      <w:pPr>
        <w:widowControl w:val="0"/>
        <w:numPr>
          <w:ilvl w:val="0"/>
          <w:numId w:val="4"/>
        </w:numPr>
        <w:tabs>
          <w:tab w:val="left" w:pos="795"/>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koszty prac w godzinach </w:t>
      </w:r>
      <w:r w:rsidR="00E46240" w:rsidRPr="00FA429A">
        <w:rPr>
          <w:rFonts w:ascii="Times New Roman" w:eastAsia="Arial Unicode MS" w:hAnsi="Times New Roman"/>
          <w:kern w:val="2"/>
          <w:sz w:val="24"/>
          <w:szCs w:val="24"/>
          <w:lang w:eastAsia="pl-PL"/>
        </w:rPr>
        <w:t>nadliczbowych,</w:t>
      </w:r>
      <w:r w:rsidRPr="00FA429A">
        <w:rPr>
          <w:rFonts w:ascii="Times New Roman" w:eastAsia="Arial Unicode MS" w:hAnsi="Times New Roman"/>
          <w:kern w:val="2"/>
          <w:sz w:val="24"/>
          <w:szCs w:val="24"/>
          <w:lang w:eastAsia="pl-PL"/>
        </w:rPr>
        <w:t xml:space="preserve"> nocnych i w dniach wolnych od pracy oraz frachtu ekspresowego (z wyjątkiem frachtu lotniczego) pod </w:t>
      </w:r>
      <w:r w:rsidR="00E46240" w:rsidRPr="00FA429A">
        <w:rPr>
          <w:rFonts w:ascii="Times New Roman" w:eastAsia="Arial Unicode MS" w:hAnsi="Times New Roman"/>
          <w:kern w:val="2"/>
          <w:sz w:val="24"/>
          <w:szCs w:val="24"/>
          <w:lang w:eastAsia="pl-PL"/>
        </w:rPr>
        <w:t>warunkiem,</w:t>
      </w:r>
      <w:r w:rsidRPr="00FA429A">
        <w:rPr>
          <w:rFonts w:ascii="Times New Roman" w:eastAsia="Arial Unicode MS" w:hAnsi="Times New Roman"/>
          <w:kern w:val="2"/>
          <w:sz w:val="24"/>
          <w:szCs w:val="24"/>
          <w:lang w:eastAsia="pl-PL"/>
        </w:rPr>
        <w:t xml:space="preserve"> że takie koszty są poniesione w związku ze szkodą w ubezpieczonych przedmiotach podlegającą odszkodowaniu.</w:t>
      </w:r>
    </w:p>
    <w:p w14:paraId="4BD9C24C" w14:textId="77777777" w:rsidR="00E66165" w:rsidRPr="00FA429A" w:rsidRDefault="00E66165" w:rsidP="00E66165">
      <w:pPr>
        <w:widowControl w:val="0"/>
        <w:suppressAutoHyphens/>
        <w:spacing w:after="0" w:line="276" w:lineRule="auto"/>
        <w:jc w:val="both"/>
        <w:rPr>
          <w:rFonts w:ascii="Times New Roman" w:eastAsia="Arial Unicode MS" w:hAnsi="Times New Roman"/>
          <w:kern w:val="2"/>
          <w:sz w:val="24"/>
          <w:szCs w:val="24"/>
          <w:lang w:eastAsia="pl-PL"/>
        </w:rPr>
      </w:pPr>
      <w:proofErr w:type="spellStart"/>
      <w:r w:rsidRPr="00FA429A">
        <w:rPr>
          <w:rFonts w:ascii="Times New Roman" w:eastAsia="Arial Unicode MS" w:hAnsi="Times New Roman"/>
          <w:kern w:val="2"/>
          <w:sz w:val="24"/>
          <w:szCs w:val="24"/>
          <w:lang w:eastAsia="pl-PL"/>
        </w:rPr>
        <w:t>Podlimit</w:t>
      </w:r>
      <w:proofErr w:type="spellEnd"/>
      <w:r w:rsidRPr="00FA429A">
        <w:rPr>
          <w:rFonts w:ascii="Times New Roman" w:eastAsia="Arial Unicode MS" w:hAnsi="Times New Roman"/>
          <w:kern w:val="2"/>
          <w:sz w:val="24"/>
          <w:szCs w:val="24"/>
          <w:lang w:eastAsia="pl-PL"/>
        </w:rPr>
        <w:t xml:space="preserve"> na koszty dodatkowe – 2.000.000,00 zł</w:t>
      </w:r>
    </w:p>
    <w:p w14:paraId="7BFFBC3E" w14:textId="77777777" w:rsidR="001421B9" w:rsidRPr="00FA429A" w:rsidRDefault="001421B9" w:rsidP="001421B9">
      <w:pPr>
        <w:widowControl w:val="0"/>
        <w:suppressAutoHyphens/>
        <w:spacing w:after="0" w:line="276" w:lineRule="auto"/>
        <w:ind w:left="360"/>
        <w:jc w:val="both"/>
        <w:rPr>
          <w:rFonts w:ascii="Times New Roman" w:eastAsia="Arial Unicode MS" w:hAnsi="Times New Roman"/>
          <w:kern w:val="2"/>
          <w:sz w:val="24"/>
          <w:szCs w:val="24"/>
          <w:lang w:eastAsia="pl-PL"/>
        </w:rPr>
      </w:pPr>
    </w:p>
    <w:p w14:paraId="1CE5802D" w14:textId="7158ECD4"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Opis klauzuli prac budowlanych</w:t>
      </w:r>
      <w:r w:rsidR="00935DBA">
        <w:rPr>
          <w:rFonts w:ascii="Times New Roman" w:eastAsia="Arial Unicode MS" w:hAnsi="Times New Roman"/>
          <w:b/>
          <w:kern w:val="2"/>
          <w:sz w:val="24"/>
          <w:szCs w:val="24"/>
          <w:lang w:eastAsia="pl-PL"/>
        </w:rPr>
        <w:t xml:space="preserve"> </w:t>
      </w:r>
      <w:r w:rsidR="00935DBA" w:rsidRPr="00FA429A">
        <w:rPr>
          <w:rFonts w:ascii="Times New Roman" w:eastAsia="Arial Unicode MS" w:hAnsi="Times New Roman"/>
          <w:b/>
          <w:kern w:val="2"/>
          <w:sz w:val="24"/>
          <w:szCs w:val="24"/>
          <w:lang w:eastAsia="pl-PL"/>
        </w:rPr>
        <w:t xml:space="preserve">– </w:t>
      </w:r>
      <w:r w:rsidR="00935DBA">
        <w:rPr>
          <w:rFonts w:ascii="Times New Roman" w:eastAsia="Arial Unicode MS" w:hAnsi="Times New Roman"/>
          <w:b/>
          <w:kern w:val="2"/>
          <w:sz w:val="24"/>
          <w:szCs w:val="24"/>
          <w:lang w:eastAsia="pl-PL"/>
        </w:rPr>
        <w:t>M</w:t>
      </w:r>
      <w:r w:rsidRPr="00FA429A">
        <w:rPr>
          <w:rFonts w:ascii="Times New Roman" w:eastAsia="Arial Unicode MS" w:hAnsi="Times New Roman"/>
          <w:b/>
          <w:kern w:val="2"/>
          <w:sz w:val="24"/>
          <w:szCs w:val="24"/>
          <w:lang w:eastAsia="pl-PL"/>
        </w:rPr>
        <w:t xml:space="preserve">inimalny zakres ochrony zapewniany przez niniejszą klauzulę: </w:t>
      </w:r>
      <w:r w:rsidRPr="00FA429A">
        <w:rPr>
          <w:rFonts w:ascii="Times New Roman" w:eastAsia="Arial Unicode MS" w:hAnsi="Times New Roman"/>
          <w:kern w:val="2"/>
          <w:sz w:val="24"/>
          <w:szCs w:val="24"/>
          <w:lang w:eastAsia="pl-PL"/>
        </w:rPr>
        <w:t xml:space="preserve">Oferent (ZU) potwierdza, że </w:t>
      </w:r>
      <w:r w:rsidR="00E46240" w:rsidRPr="00FA429A">
        <w:rPr>
          <w:rFonts w:ascii="Times New Roman" w:eastAsia="Arial Unicode MS" w:hAnsi="Times New Roman"/>
          <w:kern w:val="2"/>
          <w:sz w:val="24"/>
          <w:szCs w:val="24"/>
          <w:lang w:eastAsia="pl-PL"/>
        </w:rPr>
        <w:t>prowadzenie prac</w:t>
      </w:r>
      <w:r w:rsidRPr="00FA429A">
        <w:rPr>
          <w:rFonts w:ascii="Times New Roman" w:eastAsia="Arial Unicode MS" w:hAnsi="Times New Roman"/>
          <w:kern w:val="2"/>
          <w:sz w:val="24"/>
          <w:szCs w:val="24"/>
          <w:lang w:eastAsia="pl-PL"/>
        </w:rPr>
        <w:t xml:space="preserve"> remontowo-budowlanych (nawet dużych </w:t>
      </w:r>
      <w:r w:rsidR="00E46240" w:rsidRPr="00FA429A">
        <w:rPr>
          <w:rFonts w:ascii="Times New Roman" w:eastAsia="Arial Unicode MS" w:hAnsi="Times New Roman"/>
          <w:kern w:val="2"/>
          <w:sz w:val="24"/>
          <w:szCs w:val="24"/>
          <w:lang w:eastAsia="pl-PL"/>
        </w:rPr>
        <w:t>rozmiarów) nie</w:t>
      </w:r>
      <w:r w:rsidRPr="00FA429A">
        <w:rPr>
          <w:rFonts w:ascii="Times New Roman" w:eastAsia="Arial Unicode MS" w:hAnsi="Times New Roman"/>
          <w:kern w:val="2"/>
          <w:sz w:val="24"/>
          <w:szCs w:val="24"/>
          <w:lang w:eastAsia="pl-PL"/>
        </w:rPr>
        <w:t xml:space="preserve"> będzie przyczyną odmowy wypłaty odszkodowania </w:t>
      </w:r>
      <w:r w:rsidR="00E46240" w:rsidRPr="00FA429A">
        <w:rPr>
          <w:rFonts w:ascii="Times New Roman" w:eastAsia="Arial Unicode MS" w:hAnsi="Times New Roman"/>
          <w:kern w:val="2"/>
          <w:sz w:val="24"/>
          <w:szCs w:val="24"/>
          <w:lang w:eastAsia="pl-PL"/>
        </w:rPr>
        <w:t>również,</w:t>
      </w:r>
      <w:r w:rsidRPr="00FA429A">
        <w:rPr>
          <w:rFonts w:ascii="Times New Roman" w:eastAsia="Arial Unicode MS" w:hAnsi="Times New Roman"/>
          <w:kern w:val="2"/>
          <w:sz w:val="24"/>
          <w:szCs w:val="24"/>
          <w:lang w:eastAsia="pl-PL"/>
        </w:rPr>
        <w:t xml:space="preserve"> jeśli prace te, miały wpływ na fakt zaistnienia szkody (np. ognia), czy na ich rozmiar, w zakresie uzgodnionej ochrony ubezpieczeniowej (podstawowej i rozszerzonej). </w:t>
      </w:r>
    </w:p>
    <w:p w14:paraId="2B72F652" w14:textId="59142E1F"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roofErr w:type="spellStart"/>
      <w:r w:rsidRPr="00FA429A">
        <w:rPr>
          <w:rFonts w:ascii="Times New Roman" w:eastAsia="Arial Unicode MS" w:hAnsi="Times New Roman"/>
          <w:kern w:val="2"/>
          <w:sz w:val="24"/>
          <w:szCs w:val="24"/>
          <w:lang w:eastAsia="pl-PL"/>
        </w:rPr>
        <w:t>Podlimit</w:t>
      </w:r>
      <w:proofErr w:type="spellEnd"/>
      <w:r w:rsidRPr="00FA429A">
        <w:rPr>
          <w:rFonts w:ascii="Times New Roman" w:eastAsia="Arial Unicode MS" w:hAnsi="Times New Roman"/>
          <w:kern w:val="2"/>
          <w:sz w:val="24"/>
          <w:szCs w:val="24"/>
          <w:lang w:eastAsia="pl-PL"/>
        </w:rPr>
        <w:t xml:space="preserve"> </w:t>
      </w:r>
      <w:r w:rsidR="00E46240" w:rsidRPr="00FA429A">
        <w:rPr>
          <w:rFonts w:ascii="Times New Roman" w:eastAsia="Arial Unicode MS" w:hAnsi="Times New Roman"/>
          <w:kern w:val="2"/>
          <w:sz w:val="24"/>
          <w:szCs w:val="24"/>
          <w:lang w:eastAsia="pl-PL"/>
        </w:rPr>
        <w:t>na prace</w:t>
      </w:r>
      <w:r w:rsidRPr="00FA429A">
        <w:rPr>
          <w:rFonts w:ascii="Times New Roman" w:eastAsia="Arial Unicode MS" w:hAnsi="Times New Roman"/>
          <w:kern w:val="2"/>
          <w:sz w:val="24"/>
          <w:szCs w:val="24"/>
          <w:lang w:eastAsia="pl-PL"/>
        </w:rPr>
        <w:t xml:space="preserve"> budowlane – 10 % SU nie mniej niż 200.000,00 zł</w:t>
      </w:r>
    </w:p>
    <w:p w14:paraId="74607590"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338B03FC" w14:textId="33056D41"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Opis klauzuli drobnych prac budowlanych</w:t>
      </w:r>
      <w:r w:rsidR="00FA429A">
        <w:rPr>
          <w:rFonts w:ascii="Times New Roman" w:eastAsia="Arial Unicode MS" w:hAnsi="Times New Roman"/>
          <w:b/>
          <w:kern w:val="2"/>
          <w:sz w:val="24"/>
          <w:szCs w:val="24"/>
          <w:lang w:eastAsia="pl-PL"/>
        </w:rPr>
        <w:t xml:space="preserve"> </w:t>
      </w:r>
      <w:r w:rsidRPr="00FA429A">
        <w:rPr>
          <w:rFonts w:ascii="Times New Roman" w:eastAsia="Arial Unicode MS" w:hAnsi="Times New Roman"/>
          <w:b/>
          <w:kern w:val="2"/>
          <w:sz w:val="24"/>
          <w:szCs w:val="24"/>
          <w:lang w:eastAsia="pl-PL"/>
        </w:rPr>
        <w:t xml:space="preserve">– Minimalny zakres ochrony zapewniany przez niniejszą klauzulę: </w:t>
      </w:r>
      <w:r w:rsidRPr="00FA429A">
        <w:rPr>
          <w:rFonts w:ascii="Times New Roman" w:eastAsia="Arial Unicode MS" w:hAnsi="Times New Roman"/>
          <w:kern w:val="2"/>
          <w:sz w:val="24"/>
          <w:szCs w:val="24"/>
          <w:lang w:eastAsia="pl-PL"/>
        </w:rPr>
        <w:t xml:space="preserve">ochroną ubezpieczeniową są objęte zdarzenia wynikłe przy i w związku z wykonywaniem drobnych prac remontowo-budowlanych. Za drobne prace remontowe uważa się przede wszystkim prace nie naruszające konstrukcji nośnej budynku jak też konstrukcji dachu, w szczególności prace konserwatorskie, malarskie, hydrauliczne, posadzkarskie, ceramiczne. Jednocześnie Oferent (ZU) potwierdza, że szkody wyrządzone przez </w:t>
      </w:r>
      <w:r w:rsidR="00E46240" w:rsidRPr="00FA429A">
        <w:rPr>
          <w:rFonts w:ascii="Times New Roman" w:eastAsia="Arial Unicode MS" w:hAnsi="Times New Roman"/>
          <w:kern w:val="2"/>
          <w:sz w:val="24"/>
          <w:szCs w:val="24"/>
          <w:lang w:eastAsia="pl-PL"/>
        </w:rPr>
        <w:t>prowadzenie drobnych</w:t>
      </w:r>
      <w:r w:rsidRPr="00FA429A">
        <w:rPr>
          <w:rFonts w:ascii="Times New Roman" w:eastAsia="Arial Unicode MS" w:hAnsi="Times New Roman"/>
          <w:kern w:val="2"/>
          <w:sz w:val="24"/>
          <w:szCs w:val="24"/>
          <w:lang w:eastAsia="pl-PL"/>
        </w:rPr>
        <w:t xml:space="preserve"> prac remontowo-budowlanych, będą objęte ochroną ubezpieczeniową. </w:t>
      </w:r>
    </w:p>
    <w:p w14:paraId="772498F6"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roofErr w:type="spellStart"/>
      <w:r w:rsidRPr="00FA429A">
        <w:rPr>
          <w:rFonts w:ascii="Times New Roman" w:eastAsia="Arial Unicode MS" w:hAnsi="Times New Roman"/>
          <w:kern w:val="2"/>
          <w:sz w:val="24"/>
          <w:szCs w:val="24"/>
          <w:lang w:eastAsia="pl-PL"/>
        </w:rPr>
        <w:t>Podlimit</w:t>
      </w:r>
      <w:proofErr w:type="spellEnd"/>
      <w:r w:rsidRPr="00FA429A">
        <w:rPr>
          <w:rFonts w:ascii="Times New Roman" w:eastAsia="Arial Unicode MS" w:hAnsi="Times New Roman"/>
          <w:kern w:val="2"/>
          <w:sz w:val="24"/>
          <w:szCs w:val="24"/>
          <w:lang w:eastAsia="pl-PL"/>
        </w:rPr>
        <w:t xml:space="preserve"> na drobne prace budowlane – 50.000,00 zł</w:t>
      </w:r>
    </w:p>
    <w:p w14:paraId="520CFAF8"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5704E19F" w14:textId="0A168A5E"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Opis klauzuli stempla bankowego – Minimalny zakres ochrony zapewniany przez niniejszą klauzulę:</w:t>
      </w:r>
      <w:r w:rsidRPr="00FA429A">
        <w:rPr>
          <w:rFonts w:ascii="Times New Roman" w:eastAsia="Arial Unicode MS" w:hAnsi="Times New Roman"/>
          <w:kern w:val="2"/>
          <w:sz w:val="24"/>
          <w:szCs w:val="24"/>
          <w:lang w:eastAsia="pl-PL"/>
        </w:rPr>
        <w:t xml:space="preserve"> Składkę uważa się za zapłaconą z datą obciążenia konta </w:t>
      </w:r>
      <w:r w:rsidR="00E46240" w:rsidRPr="00FA429A">
        <w:rPr>
          <w:rFonts w:ascii="Times New Roman" w:eastAsia="Arial Unicode MS" w:hAnsi="Times New Roman"/>
          <w:kern w:val="2"/>
          <w:sz w:val="24"/>
          <w:szCs w:val="24"/>
          <w:lang w:eastAsia="pl-PL"/>
        </w:rPr>
        <w:t>w banku</w:t>
      </w:r>
      <w:r w:rsidRPr="00FA429A">
        <w:rPr>
          <w:rFonts w:ascii="Times New Roman" w:eastAsia="Arial Unicode MS" w:hAnsi="Times New Roman"/>
          <w:kern w:val="2"/>
          <w:sz w:val="24"/>
          <w:szCs w:val="24"/>
          <w:lang w:eastAsia="pl-PL"/>
        </w:rPr>
        <w:t xml:space="preserve"> lub jej opłacenia w kasie banku, kasie ZU lub na poczcie. </w:t>
      </w:r>
    </w:p>
    <w:p w14:paraId="71506F52"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35CB7F78" w14:textId="72A3724C"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zgłaszania </w:t>
      </w:r>
      <w:r w:rsidR="00E46240" w:rsidRPr="00FA429A">
        <w:rPr>
          <w:rFonts w:ascii="Times New Roman" w:eastAsia="Arial Unicode MS" w:hAnsi="Times New Roman"/>
          <w:b/>
          <w:kern w:val="2"/>
          <w:sz w:val="24"/>
          <w:szCs w:val="24"/>
          <w:lang w:eastAsia="pl-PL"/>
        </w:rPr>
        <w:t>szkód –</w:t>
      </w:r>
      <w:r w:rsidRPr="00FA429A">
        <w:rPr>
          <w:rFonts w:ascii="Times New Roman" w:eastAsia="Arial Unicode MS" w:hAnsi="Times New Roman"/>
          <w:b/>
          <w:kern w:val="2"/>
          <w:sz w:val="24"/>
          <w:szCs w:val="24"/>
          <w:lang w:eastAsia="pl-PL"/>
        </w:rPr>
        <w:t xml:space="preserve"> Minimalny zakres ochrony zapewniany przez niniejszą klauzulę: </w:t>
      </w:r>
      <w:r w:rsidRPr="00FA429A">
        <w:rPr>
          <w:rFonts w:ascii="Times New Roman" w:eastAsia="Arial Unicode MS" w:hAnsi="Times New Roman"/>
          <w:kern w:val="2"/>
          <w:sz w:val="24"/>
          <w:szCs w:val="24"/>
          <w:lang w:eastAsia="pl-PL"/>
        </w:rPr>
        <w:t xml:space="preserve">ZU nie będzie uchylał się od odpowiedzialności, jeżeli zgłoszenie szkody nastąpi po dłuższym terminie aniżeli przewidziany w OWU, jeśli będzie możliwe ustalenie wysokości i rozmiaru szkody i nie będzie to miało wpływu na wysokość wypłacanego odszkodowania. </w:t>
      </w:r>
    </w:p>
    <w:p w14:paraId="5AE600F9" w14:textId="77777777" w:rsidR="001421B9" w:rsidRPr="00FA429A" w:rsidRDefault="001421B9" w:rsidP="001421B9">
      <w:pPr>
        <w:widowControl w:val="0"/>
        <w:suppressAutoHyphens/>
        <w:spacing w:after="0" w:line="276" w:lineRule="auto"/>
        <w:jc w:val="both"/>
        <w:rPr>
          <w:rFonts w:ascii="Times New Roman" w:eastAsia="Arial Unicode MS" w:hAnsi="Times New Roman"/>
          <w:b/>
          <w:kern w:val="2"/>
          <w:sz w:val="24"/>
          <w:szCs w:val="24"/>
          <w:lang w:eastAsia="pl-PL"/>
        </w:rPr>
      </w:pPr>
    </w:p>
    <w:p w14:paraId="44C03D41"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Opis klauzuli rozstrzygania sporów (jurysdykcji) – Minimalny zakres ochrony zapewniany przez niniejszą klauzulę:</w:t>
      </w:r>
      <w:r w:rsidRPr="00FA429A">
        <w:rPr>
          <w:rFonts w:ascii="Times New Roman" w:eastAsia="Arial Unicode MS" w:hAnsi="Times New Roman"/>
          <w:kern w:val="2"/>
          <w:sz w:val="24"/>
          <w:szCs w:val="24"/>
          <w:lang w:eastAsia="pl-PL"/>
        </w:rPr>
        <w:t xml:space="preserve"> wszelkie spory wynikające z umowy ubezpieczenia rozpatruje sąd właściwy dla siedziby ubezpieczającego. </w:t>
      </w:r>
    </w:p>
    <w:p w14:paraId="1DFAB690"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363A84E2" w14:textId="3E6AD21E"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zabezpieczeń </w:t>
      </w:r>
      <w:r w:rsidR="00E46240" w:rsidRPr="00FA429A">
        <w:rPr>
          <w:rFonts w:ascii="Times New Roman" w:eastAsia="Arial Unicode MS" w:hAnsi="Times New Roman"/>
          <w:b/>
          <w:bCs/>
          <w:kern w:val="2"/>
          <w:sz w:val="24"/>
          <w:szCs w:val="24"/>
          <w:lang w:eastAsia="pl-PL"/>
        </w:rPr>
        <w:t>ppoż.</w:t>
      </w:r>
      <w:r w:rsidRPr="00FA429A">
        <w:rPr>
          <w:rFonts w:ascii="Times New Roman" w:eastAsia="Arial Unicode MS" w:hAnsi="Times New Roman"/>
          <w:b/>
          <w:bCs/>
          <w:kern w:val="2"/>
          <w:sz w:val="24"/>
          <w:szCs w:val="24"/>
          <w:lang w:eastAsia="pl-PL"/>
        </w:rPr>
        <w:t xml:space="preserve"> – Minimalny zakres ochrony zapewniany przez niniejszą klauzulę:</w:t>
      </w:r>
      <w:r w:rsidRPr="00FA429A">
        <w:rPr>
          <w:rFonts w:ascii="Times New Roman" w:eastAsia="Arial Unicode MS" w:hAnsi="Times New Roman"/>
          <w:kern w:val="2"/>
          <w:sz w:val="24"/>
          <w:szCs w:val="24"/>
          <w:lang w:eastAsia="pl-PL"/>
        </w:rPr>
        <w:t xml:space="preserve"> jak również innych wymaganych przez OWU. W której ZU oświadcza, że jest mu znany stan faktyczny i uznaje je za wystarczające do objęcia ochroną ubezpieczeniową. </w:t>
      </w:r>
    </w:p>
    <w:p w14:paraId="7E08B262"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b/>
          <w:kern w:val="2"/>
          <w:sz w:val="24"/>
          <w:szCs w:val="24"/>
          <w:lang w:eastAsia="pl-PL"/>
        </w:rPr>
      </w:pPr>
    </w:p>
    <w:p w14:paraId="2EB0431A" w14:textId="274ECE62"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Opis klauzuli niezmienności składki – Minimalny zakres ochrony zapewniany przez niniejszą klauzulę:</w:t>
      </w:r>
      <w:r w:rsidRPr="00FA429A">
        <w:rPr>
          <w:rFonts w:ascii="Times New Roman" w:eastAsia="Arial Unicode MS" w:hAnsi="Times New Roman"/>
          <w:kern w:val="2"/>
          <w:sz w:val="24"/>
          <w:szCs w:val="24"/>
          <w:lang w:eastAsia="pl-PL"/>
        </w:rPr>
        <w:t xml:space="preserve"> w okresie trwania umowy, dla wszystkich polis wznawianych oraz wystawianych nowych polis w tym okresie, </w:t>
      </w:r>
      <w:r w:rsidR="00E46240" w:rsidRPr="00FA429A">
        <w:rPr>
          <w:rFonts w:ascii="Times New Roman" w:eastAsia="Arial Unicode MS" w:hAnsi="Times New Roman"/>
          <w:kern w:val="2"/>
          <w:sz w:val="24"/>
          <w:szCs w:val="24"/>
          <w:lang w:eastAsia="pl-PL"/>
        </w:rPr>
        <w:t>składka będzie</w:t>
      </w:r>
      <w:r w:rsidRPr="00FA429A">
        <w:rPr>
          <w:rFonts w:ascii="Times New Roman" w:eastAsia="Arial Unicode MS" w:hAnsi="Times New Roman"/>
          <w:kern w:val="2"/>
          <w:sz w:val="24"/>
          <w:szCs w:val="24"/>
          <w:lang w:eastAsia="pl-PL"/>
        </w:rPr>
        <w:t xml:space="preserve"> na poziomie zgodnym ze złożonymi w ofercie. </w:t>
      </w:r>
    </w:p>
    <w:p w14:paraId="3B0B0CB2"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p>
    <w:p w14:paraId="31F2D0BF" w14:textId="7E30676E"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Opis klauzuli przewłaszczenia – Minimalny zakres ochrony zapewniany przez niniejszą klauzulę:</w:t>
      </w:r>
      <w:r w:rsidRPr="00FA429A">
        <w:rPr>
          <w:rFonts w:ascii="Times New Roman" w:eastAsia="Arial Unicode MS" w:hAnsi="Times New Roman"/>
          <w:kern w:val="2"/>
          <w:sz w:val="24"/>
          <w:szCs w:val="24"/>
          <w:lang w:eastAsia="pl-PL"/>
        </w:rPr>
        <w:t xml:space="preserve"> tj. zachowania ochrony ubezpieczeniowej w przypadku, gdyby majątek był wykorzystywany przez ubezpieczonego, lecz np.</w:t>
      </w:r>
      <w:r w:rsidR="00925027">
        <w:rPr>
          <w:rFonts w:ascii="Times New Roman" w:eastAsia="Arial Unicode MS" w:hAnsi="Times New Roman"/>
          <w:kern w:val="2"/>
          <w:sz w:val="24"/>
          <w:szCs w:val="24"/>
          <w:lang w:eastAsia="pl-PL"/>
        </w:rPr>
        <w:t xml:space="preserve"> n</w:t>
      </w:r>
      <w:r w:rsidRPr="00FA429A">
        <w:rPr>
          <w:rFonts w:ascii="Times New Roman" w:eastAsia="Arial Unicode MS" w:hAnsi="Times New Roman"/>
          <w:kern w:val="2"/>
          <w:sz w:val="24"/>
          <w:szCs w:val="24"/>
          <w:lang w:eastAsia="pl-PL"/>
        </w:rPr>
        <w:t xml:space="preserve">a </w:t>
      </w:r>
      <w:r w:rsidR="00925027">
        <w:rPr>
          <w:rFonts w:ascii="Times New Roman" w:eastAsia="Arial Unicode MS" w:hAnsi="Times New Roman"/>
          <w:kern w:val="2"/>
          <w:sz w:val="24"/>
          <w:szCs w:val="24"/>
          <w:lang w:eastAsia="pl-PL"/>
        </w:rPr>
        <w:t>w</w:t>
      </w:r>
      <w:r w:rsidRPr="00FA429A">
        <w:rPr>
          <w:rFonts w:ascii="Times New Roman" w:eastAsia="Arial Unicode MS" w:hAnsi="Times New Roman"/>
          <w:kern w:val="2"/>
          <w:sz w:val="24"/>
          <w:szCs w:val="24"/>
          <w:lang w:eastAsia="pl-PL"/>
        </w:rPr>
        <w:t xml:space="preserve">skutek umowy bankowej został on przewłaszczony na rzecz tego Banku. </w:t>
      </w:r>
    </w:p>
    <w:p w14:paraId="4B3EFF2F" w14:textId="77777777" w:rsidR="001421B9" w:rsidRPr="00FA429A" w:rsidRDefault="001421B9" w:rsidP="001421B9">
      <w:pPr>
        <w:widowControl w:val="0"/>
        <w:tabs>
          <w:tab w:val="left" w:pos="1440"/>
        </w:tabs>
        <w:suppressAutoHyphens/>
        <w:spacing w:after="0" w:line="276" w:lineRule="auto"/>
        <w:ind w:left="720"/>
        <w:jc w:val="both"/>
        <w:rPr>
          <w:rFonts w:ascii="Times New Roman" w:eastAsia="Arial Unicode MS" w:hAnsi="Times New Roman"/>
          <w:b/>
          <w:bCs/>
          <w:kern w:val="2"/>
          <w:sz w:val="24"/>
          <w:szCs w:val="24"/>
          <w:lang w:eastAsia="pl-PL"/>
        </w:rPr>
      </w:pPr>
    </w:p>
    <w:p w14:paraId="4AD09912" w14:textId="3C88D750"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w:t>
      </w:r>
      <w:proofErr w:type="spellStart"/>
      <w:r w:rsidRPr="00FA429A">
        <w:rPr>
          <w:rFonts w:ascii="Times New Roman" w:eastAsia="Arial Unicode MS" w:hAnsi="Times New Roman"/>
          <w:b/>
          <w:bCs/>
          <w:kern w:val="2"/>
          <w:sz w:val="24"/>
          <w:szCs w:val="24"/>
          <w:lang w:eastAsia="pl-PL"/>
        </w:rPr>
        <w:t>leeway</w:t>
      </w:r>
      <w:proofErr w:type="spellEnd"/>
      <w:r w:rsidRPr="00FA429A">
        <w:rPr>
          <w:rFonts w:ascii="Times New Roman" w:eastAsia="Arial Unicode MS" w:hAnsi="Times New Roman"/>
          <w:b/>
          <w:bCs/>
          <w:kern w:val="2"/>
          <w:sz w:val="24"/>
          <w:szCs w:val="24"/>
          <w:lang w:eastAsia="pl-PL"/>
        </w:rPr>
        <w:t xml:space="preserve"> 120%</w:t>
      </w:r>
      <w:r w:rsidR="00FA429A">
        <w:rPr>
          <w:rFonts w:ascii="Times New Roman" w:eastAsia="Arial Unicode MS" w:hAnsi="Times New Roman"/>
          <w:b/>
          <w:bCs/>
          <w:kern w:val="2"/>
          <w:sz w:val="24"/>
          <w:szCs w:val="24"/>
          <w:lang w:eastAsia="pl-PL"/>
        </w:rPr>
        <w:t xml:space="preserve"> </w:t>
      </w:r>
      <w:r w:rsidRPr="00FA429A">
        <w:rPr>
          <w:rFonts w:ascii="Times New Roman" w:eastAsia="Arial Unicode MS" w:hAnsi="Times New Roman"/>
          <w:b/>
          <w:bCs/>
          <w:kern w:val="2"/>
          <w:sz w:val="24"/>
          <w:szCs w:val="24"/>
          <w:lang w:eastAsia="pl-PL"/>
        </w:rPr>
        <w:t xml:space="preserve">– Minimalny zakres ochrony zapewniany przez niniejszą </w:t>
      </w:r>
      <w:r w:rsidR="00E46240" w:rsidRPr="00FA429A">
        <w:rPr>
          <w:rFonts w:ascii="Times New Roman" w:eastAsia="Arial Unicode MS" w:hAnsi="Times New Roman"/>
          <w:b/>
          <w:bCs/>
          <w:kern w:val="2"/>
          <w:sz w:val="24"/>
          <w:szCs w:val="24"/>
          <w:lang w:eastAsia="pl-PL"/>
        </w:rPr>
        <w:t>klauzulę: nie</w:t>
      </w:r>
      <w:r w:rsidRPr="00FA429A">
        <w:rPr>
          <w:rFonts w:ascii="Times New Roman" w:eastAsia="Arial Unicode MS" w:hAnsi="Times New Roman"/>
          <w:kern w:val="2"/>
          <w:sz w:val="24"/>
          <w:szCs w:val="24"/>
          <w:lang w:eastAsia="pl-PL"/>
        </w:rPr>
        <w:t xml:space="preserve"> będzie podnoszony zarzut niedoubezpieczenia w </w:t>
      </w:r>
      <w:r w:rsidR="00E46240" w:rsidRPr="00FA429A">
        <w:rPr>
          <w:rFonts w:ascii="Times New Roman" w:eastAsia="Arial Unicode MS" w:hAnsi="Times New Roman"/>
          <w:kern w:val="2"/>
          <w:sz w:val="24"/>
          <w:szCs w:val="24"/>
          <w:lang w:eastAsia="pl-PL"/>
        </w:rPr>
        <w:t>przypadku,</w:t>
      </w:r>
      <w:r w:rsidRPr="00FA429A">
        <w:rPr>
          <w:rFonts w:ascii="Times New Roman" w:eastAsia="Arial Unicode MS" w:hAnsi="Times New Roman"/>
          <w:kern w:val="2"/>
          <w:sz w:val="24"/>
          <w:szCs w:val="24"/>
          <w:lang w:eastAsia="pl-PL"/>
        </w:rPr>
        <w:t xml:space="preserve"> gdy wartość mienia będzie nie większa niż 120% SU. </w:t>
      </w:r>
    </w:p>
    <w:p w14:paraId="3F8D3010"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2679BE90" w14:textId="77777777" w:rsidR="001421B9" w:rsidRPr="00FA429A" w:rsidRDefault="001421B9" w:rsidP="001421B9">
      <w:pPr>
        <w:widowControl w:val="0"/>
        <w:suppressAutoHyphens/>
        <w:spacing w:after="0" w:line="276" w:lineRule="auto"/>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Franszyzy</w:t>
      </w:r>
    </w:p>
    <w:p w14:paraId="2790719B" w14:textId="77777777" w:rsidR="001421B9" w:rsidRPr="00FA429A" w:rsidRDefault="001421B9" w:rsidP="001421B9">
      <w:pPr>
        <w:widowControl w:val="0"/>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 xml:space="preserve">franszyza integralna (ogólna): </w:t>
      </w:r>
      <w:r w:rsidRPr="00FA429A">
        <w:rPr>
          <w:rFonts w:ascii="Times New Roman" w:eastAsia="Arial Unicode MS" w:hAnsi="Times New Roman"/>
          <w:bCs/>
          <w:kern w:val="2"/>
          <w:sz w:val="24"/>
          <w:szCs w:val="24"/>
          <w:lang w:eastAsia="pl-PL"/>
        </w:rPr>
        <w:tab/>
      </w:r>
      <w:r w:rsidRPr="00FA429A">
        <w:rPr>
          <w:rFonts w:ascii="Times New Roman" w:eastAsia="Arial Unicode MS" w:hAnsi="Times New Roman"/>
          <w:bCs/>
          <w:kern w:val="2"/>
          <w:sz w:val="24"/>
          <w:szCs w:val="24"/>
          <w:u w:val="single"/>
          <w:lang w:eastAsia="pl-PL"/>
        </w:rPr>
        <w:t>brak</w:t>
      </w:r>
    </w:p>
    <w:p w14:paraId="6B63123C" w14:textId="77777777" w:rsidR="001421B9" w:rsidRPr="00FA429A" w:rsidRDefault="001421B9" w:rsidP="001421B9">
      <w:pPr>
        <w:widowControl w:val="0"/>
        <w:tabs>
          <w:tab w:val="left" w:pos="360"/>
        </w:tabs>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 xml:space="preserve">franszyza redukcyjna (ogólna): </w:t>
      </w:r>
      <w:r w:rsidRPr="00FA429A">
        <w:rPr>
          <w:rFonts w:ascii="Times New Roman" w:eastAsia="Arial Unicode MS" w:hAnsi="Times New Roman"/>
          <w:bCs/>
          <w:kern w:val="2"/>
          <w:sz w:val="24"/>
          <w:szCs w:val="24"/>
          <w:lang w:eastAsia="pl-PL"/>
        </w:rPr>
        <w:tab/>
      </w:r>
      <w:r w:rsidRPr="00FA429A">
        <w:rPr>
          <w:rFonts w:ascii="Times New Roman" w:eastAsia="Arial Unicode MS" w:hAnsi="Times New Roman"/>
          <w:bCs/>
          <w:kern w:val="2"/>
          <w:sz w:val="24"/>
          <w:szCs w:val="24"/>
          <w:u w:val="single"/>
          <w:lang w:eastAsia="pl-PL"/>
        </w:rPr>
        <w:t>brak</w:t>
      </w:r>
    </w:p>
    <w:p w14:paraId="52BF7A36" w14:textId="77777777" w:rsidR="001421B9" w:rsidRPr="00FA429A" w:rsidRDefault="001421B9" w:rsidP="001421B9">
      <w:pPr>
        <w:widowControl w:val="0"/>
        <w:tabs>
          <w:tab w:val="left" w:pos="360"/>
        </w:tabs>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 xml:space="preserve">Odmienne wysokości franszyz są opisane w poszczególnych ryzykach lub klauzulach. </w:t>
      </w:r>
    </w:p>
    <w:p w14:paraId="16C0518C" w14:textId="77777777" w:rsidR="001421B9" w:rsidRPr="00FA429A" w:rsidRDefault="001421B9" w:rsidP="001421B9">
      <w:pPr>
        <w:widowControl w:val="0"/>
        <w:tabs>
          <w:tab w:val="left" w:pos="360"/>
        </w:tabs>
        <w:suppressAutoHyphens/>
        <w:spacing w:after="0" w:line="276" w:lineRule="auto"/>
        <w:jc w:val="both"/>
        <w:rPr>
          <w:rFonts w:ascii="Times New Roman" w:eastAsia="Arial Unicode MS" w:hAnsi="Times New Roman"/>
          <w:kern w:val="2"/>
          <w:sz w:val="24"/>
          <w:szCs w:val="24"/>
          <w:shd w:val="clear" w:color="auto" w:fill="00FF00"/>
          <w:lang w:eastAsia="pl-PL"/>
        </w:rPr>
      </w:pPr>
    </w:p>
    <w:p w14:paraId="3D97A82F" w14:textId="77777777" w:rsidR="001421B9" w:rsidRPr="00FA429A" w:rsidRDefault="001421B9" w:rsidP="001421B9">
      <w:pPr>
        <w:widowControl w:val="0"/>
        <w:tabs>
          <w:tab w:val="left" w:pos="6210"/>
        </w:tabs>
        <w:suppressAutoHyphens/>
        <w:spacing w:after="0" w:line="276" w:lineRule="auto"/>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ab/>
      </w:r>
    </w:p>
    <w:p w14:paraId="7E1BDB14" w14:textId="414298CC"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Franszyz preferencyjnych </w:t>
      </w:r>
      <w:r w:rsidR="00E46240" w:rsidRPr="00FA429A">
        <w:rPr>
          <w:rFonts w:ascii="Times New Roman" w:eastAsia="Arial Unicode MS" w:hAnsi="Times New Roman"/>
          <w:b/>
          <w:bCs/>
          <w:kern w:val="2"/>
          <w:sz w:val="24"/>
          <w:szCs w:val="24"/>
          <w:lang w:eastAsia="pl-PL"/>
        </w:rPr>
        <w:t>-</w:t>
      </w:r>
      <w:r w:rsidR="00E46240" w:rsidRPr="00FA429A">
        <w:rPr>
          <w:rFonts w:ascii="Times New Roman" w:eastAsia="Arial Unicode MS" w:hAnsi="Times New Roman"/>
          <w:i/>
          <w:iCs/>
          <w:kern w:val="2"/>
          <w:sz w:val="24"/>
          <w:szCs w:val="24"/>
          <w:u w:val="single"/>
          <w:lang w:eastAsia="pl-PL"/>
        </w:rPr>
        <w:t xml:space="preserve"> (</w:t>
      </w:r>
      <w:r w:rsidRPr="00FA429A">
        <w:rPr>
          <w:rFonts w:ascii="Times New Roman" w:eastAsia="Arial Unicode MS" w:hAnsi="Times New Roman"/>
          <w:i/>
          <w:iCs/>
          <w:kern w:val="2"/>
          <w:sz w:val="24"/>
          <w:szCs w:val="24"/>
          <w:u w:val="single"/>
          <w:lang w:eastAsia="pl-PL"/>
        </w:rPr>
        <w:t xml:space="preserve">franszyzy te będą zastosowane (obowiązujące) w miejsce opisanych w zakresie ochrony podstawowej) </w:t>
      </w:r>
      <w:r w:rsidRPr="00FA429A">
        <w:rPr>
          <w:rFonts w:ascii="Times New Roman" w:eastAsia="Arial Unicode MS" w:hAnsi="Times New Roman"/>
          <w:kern w:val="2"/>
          <w:sz w:val="24"/>
          <w:szCs w:val="24"/>
          <w:lang w:eastAsia="pl-PL"/>
        </w:rPr>
        <w:t>strony ustalają, że zastosowanie będą miały następujące wysokości franszyz:</w:t>
      </w:r>
    </w:p>
    <w:p w14:paraId="0DB07D76"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franszyza integralna: </w:t>
      </w:r>
      <w:r w:rsidRPr="00FA429A">
        <w:rPr>
          <w:rFonts w:ascii="Times New Roman" w:eastAsia="Arial Unicode MS" w:hAnsi="Times New Roman"/>
          <w:kern w:val="2"/>
          <w:sz w:val="24"/>
          <w:szCs w:val="24"/>
          <w:lang w:eastAsia="pl-PL"/>
        </w:rPr>
        <w:tab/>
      </w:r>
      <w:r w:rsidRPr="00FA429A">
        <w:rPr>
          <w:rFonts w:ascii="Times New Roman" w:eastAsia="Arial Unicode MS" w:hAnsi="Times New Roman"/>
          <w:kern w:val="2"/>
          <w:sz w:val="24"/>
          <w:szCs w:val="24"/>
          <w:lang w:eastAsia="pl-PL"/>
        </w:rPr>
        <w:tab/>
      </w:r>
      <w:r w:rsidRPr="00FA429A">
        <w:rPr>
          <w:rFonts w:ascii="Times New Roman" w:eastAsia="Arial Unicode MS" w:hAnsi="Times New Roman"/>
          <w:kern w:val="2"/>
          <w:sz w:val="24"/>
          <w:szCs w:val="24"/>
          <w:lang w:eastAsia="pl-PL"/>
        </w:rPr>
        <w:tab/>
      </w:r>
      <w:r w:rsidRPr="00FA429A">
        <w:rPr>
          <w:rFonts w:ascii="Times New Roman" w:eastAsia="Arial Unicode MS" w:hAnsi="Times New Roman"/>
          <w:kern w:val="2"/>
          <w:sz w:val="24"/>
          <w:szCs w:val="24"/>
          <w:lang w:eastAsia="pl-PL"/>
        </w:rPr>
        <w:tab/>
        <w:t>brak (wykupiona)</w:t>
      </w:r>
    </w:p>
    <w:p w14:paraId="46C9E09F"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franszyza redukcyjna (lub udział własny): </w:t>
      </w:r>
      <w:r w:rsidRPr="00FA429A">
        <w:rPr>
          <w:rFonts w:ascii="Times New Roman" w:eastAsia="Arial Unicode MS" w:hAnsi="Times New Roman"/>
          <w:kern w:val="2"/>
          <w:sz w:val="24"/>
          <w:szCs w:val="24"/>
          <w:lang w:eastAsia="pl-PL"/>
        </w:rPr>
        <w:tab/>
        <w:t>brak (wykupiona)</w:t>
      </w:r>
    </w:p>
    <w:p w14:paraId="49BB1BE9"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412BEDE8" w14:textId="3D31DDBE" w:rsidR="001421B9" w:rsidRPr="00FA429A" w:rsidRDefault="001421B9" w:rsidP="00925027">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lastRenderedPageBreak/>
        <w:t xml:space="preserve">Opis klauzuli przepięć nieatmosferycznych – Minimalny zakres ochrony zapewniany przez niniejszą klauzulę: </w:t>
      </w:r>
      <w:r w:rsidRPr="00FA429A">
        <w:rPr>
          <w:rFonts w:ascii="Times New Roman" w:eastAsia="Arial Unicode MS" w:hAnsi="Times New Roman"/>
          <w:kern w:val="2"/>
          <w:sz w:val="24"/>
          <w:szCs w:val="24"/>
          <w:lang w:eastAsia="pl-PL"/>
        </w:rPr>
        <w:t>Ustala się, iż ochroną ubezpieczeniową objęte są również szkody powstałe wskutek nagłego wzrostu napięcia w sieci elektrycznej.</w:t>
      </w:r>
      <w:r w:rsidR="00925027" w:rsidRPr="00925027">
        <w:t xml:space="preserve"> </w:t>
      </w:r>
      <w:proofErr w:type="spellStart"/>
      <w:r w:rsidR="00925027" w:rsidRPr="00925027">
        <w:rPr>
          <w:rFonts w:ascii="Times New Roman" w:eastAsia="Arial Unicode MS" w:hAnsi="Times New Roman"/>
          <w:kern w:val="2"/>
          <w:sz w:val="24"/>
          <w:szCs w:val="24"/>
          <w:lang w:eastAsia="pl-PL"/>
        </w:rPr>
        <w:t>Podlimit</w:t>
      </w:r>
      <w:proofErr w:type="spellEnd"/>
      <w:r w:rsidR="00925027" w:rsidRPr="00925027">
        <w:rPr>
          <w:rFonts w:ascii="Times New Roman" w:eastAsia="Arial Unicode MS" w:hAnsi="Times New Roman"/>
          <w:kern w:val="2"/>
          <w:sz w:val="24"/>
          <w:szCs w:val="24"/>
          <w:lang w:eastAsia="pl-PL"/>
        </w:rPr>
        <w:t xml:space="preserve"> minimum </w:t>
      </w:r>
      <w:r w:rsidR="00925027">
        <w:rPr>
          <w:rFonts w:ascii="Times New Roman" w:eastAsia="Arial Unicode MS" w:hAnsi="Times New Roman"/>
          <w:kern w:val="2"/>
          <w:sz w:val="24"/>
          <w:szCs w:val="24"/>
          <w:lang w:eastAsia="pl-PL"/>
        </w:rPr>
        <w:br/>
        <w:t>1 0</w:t>
      </w:r>
      <w:r w:rsidR="00925027" w:rsidRPr="00925027">
        <w:rPr>
          <w:rFonts w:ascii="Times New Roman" w:eastAsia="Arial Unicode MS" w:hAnsi="Times New Roman"/>
          <w:kern w:val="2"/>
          <w:sz w:val="24"/>
          <w:szCs w:val="24"/>
          <w:lang w:eastAsia="pl-PL"/>
        </w:rPr>
        <w:t xml:space="preserve">00 000,00 </w:t>
      </w:r>
      <w:r w:rsidR="00E46240" w:rsidRPr="00925027">
        <w:rPr>
          <w:rFonts w:ascii="Times New Roman" w:eastAsia="Arial Unicode MS" w:hAnsi="Times New Roman"/>
          <w:kern w:val="2"/>
          <w:sz w:val="24"/>
          <w:szCs w:val="24"/>
          <w:lang w:eastAsia="pl-PL"/>
        </w:rPr>
        <w:t>zł</w:t>
      </w:r>
      <w:r w:rsidR="00925027" w:rsidRPr="00925027">
        <w:rPr>
          <w:rFonts w:ascii="Times New Roman" w:eastAsia="Arial Unicode MS" w:hAnsi="Times New Roman"/>
          <w:kern w:val="2"/>
          <w:sz w:val="24"/>
          <w:szCs w:val="24"/>
          <w:lang w:eastAsia="pl-PL"/>
        </w:rPr>
        <w:t xml:space="preserve"> lub równowartość wyrażoną w USD lub euro na jedno i wszystkie zdarzenia.</w:t>
      </w:r>
    </w:p>
    <w:p w14:paraId="4D52A656" w14:textId="77777777" w:rsidR="001421B9" w:rsidRPr="00FA429A" w:rsidRDefault="001421B9" w:rsidP="00925027">
      <w:pPr>
        <w:widowControl w:val="0"/>
        <w:tabs>
          <w:tab w:val="left" w:pos="1440"/>
        </w:tabs>
        <w:suppressAutoHyphens/>
        <w:spacing w:after="0" w:line="276" w:lineRule="auto"/>
        <w:jc w:val="both"/>
        <w:rPr>
          <w:rFonts w:ascii="Times New Roman" w:eastAsia="Arial Unicode MS" w:hAnsi="Times New Roman"/>
          <w:kern w:val="2"/>
          <w:sz w:val="24"/>
          <w:szCs w:val="24"/>
          <w:lang w:eastAsia="pl-PL"/>
        </w:rPr>
      </w:pPr>
    </w:p>
    <w:p w14:paraId="76C40EE6" w14:textId="6866E599" w:rsidR="001421B9" w:rsidRPr="00FA429A" w:rsidRDefault="001421B9" w:rsidP="001421B9">
      <w:pPr>
        <w:widowControl w:val="0"/>
        <w:tabs>
          <w:tab w:val="left" w:pos="732"/>
        </w:tabs>
        <w:suppressAutoHyphens/>
        <w:spacing w:after="0" w:line="276" w:lineRule="auto"/>
        <w:ind w:left="12"/>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szybkiej likwidacji szkód </w:t>
      </w:r>
      <w:r w:rsidRPr="00FA429A">
        <w:rPr>
          <w:rFonts w:ascii="Times New Roman" w:eastAsia="Arial Unicode MS" w:hAnsi="Times New Roman"/>
          <w:b/>
          <w:kern w:val="2"/>
          <w:sz w:val="24"/>
          <w:szCs w:val="24"/>
          <w:lang w:eastAsia="pl-PL"/>
        </w:rPr>
        <w:t xml:space="preserve">– Minimalny zakres ochrony zapewniany przez niniejszą </w:t>
      </w:r>
      <w:r w:rsidR="00E46240" w:rsidRPr="00FA429A">
        <w:rPr>
          <w:rFonts w:ascii="Times New Roman" w:eastAsia="Arial Unicode MS" w:hAnsi="Times New Roman"/>
          <w:b/>
          <w:kern w:val="2"/>
          <w:sz w:val="24"/>
          <w:szCs w:val="24"/>
          <w:lang w:eastAsia="pl-PL"/>
        </w:rPr>
        <w:t xml:space="preserve">klauzulę: </w:t>
      </w:r>
      <w:r w:rsidR="00E46240" w:rsidRPr="00FA429A">
        <w:rPr>
          <w:rFonts w:ascii="Times New Roman" w:eastAsia="Arial Unicode MS" w:hAnsi="Times New Roman"/>
          <w:kern w:val="2"/>
          <w:sz w:val="24"/>
          <w:szCs w:val="24"/>
          <w:lang w:eastAsia="pl-PL"/>
        </w:rPr>
        <w:t>zapewnienie</w:t>
      </w:r>
      <w:r w:rsidRPr="00FA429A">
        <w:rPr>
          <w:rFonts w:ascii="Times New Roman" w:eastAsia="Arial Unicode MS" w:hAnsi="Times New Roman"/>
          <w:kern w:val="2"/>
          <w:sz w:val="24"/>
          <w:szCs w:val="24"/>
          <w:lang w:eastAsia="pl-PL"/>
        </w:rPr>
        <w:t xml:space="preserve">, że oględziny odbędą się w ciągu </w:t>
      </w:r>
      <w:r w:rsidR="00FA429A" w:rsidRPr="00925027">
        <w:rPr>
          <w:rFonts w:ascii="Times New Roman" w:eastAsia="Arial Unicode MS" w:hAnsi="Times New Roman"/>
          <w:kern w:val="2"/>
          <w:sz w:val="24"/>
          <w:szCs w:val="24"/>
          <w:lang w:eastAsia="pl-PL"/>
        </w:rPr>
        <w:t>48</w:t>
      </w:r>
      <w:r w:rsidRPr="00925027">
        <w:rPr>
          <w:rFonts w:ascii="Times New Roman" w:eastAsia="Arial Unicode MS" w:hAnsi="Times New Roman"/>
          <w:kern w:val="2"/>
          <w:sz w:val="24"/>
          <w:szCs w:val="24"/>
          <w:lang w:eastAsia="pl-PL"/>
        </w:rPr>
        <w:t xml:space="preserve"> godzin</w:t>
      </w:r>
      <w:r w:rsidRPr="00FA429A">
        <w:rPr>
          <w:rFonts w:ascii="Times New Roman" w:eastAsia="Arial Unicode MS" w:hAnsi="Times New Roman"/>
          <w:kern w:val="2"/>
          <w:sz w:val="24"/>
          <w:szCs w:val="24"/>
          <w:lang w:eastAsia="pl-PL"/>
        </w:rPr>
        <w:t xml:space="preserve"> (liczone są wyłącznie dni robocze) od zgłoszenia. Po tym terminie ubezpieczony będzie mógł dokonać oględzin we własnym zakresie i rozpocząć naprawę szkody, bez podniesienia zarzutu przez ZU. Z zachowaniem należytej staranności, umożliwiającej ZU określenie zakresu i wysokości szkody. </w:t>
      </w:r>
    </w:p>
    <w:p w14:paraId="5A7C8FB4" w14:textId="77777777" w:rsidR="001421B9" w:rsidRPr="00FA429A" w:rsidRDefault="001421B9" w:rsidP="00925027">
      <w:pPr>
        <w:widowControl w:val="0"/>
        <w:tabs>
          <w:tab w:val="left" w:pos="1440"/>
        </w:tabs>
        <w:suppressAutoHyphens/>
        <w:spacing w:after="0" w:line="276" w:lineRule="auto"/>
        <w:jc w:val="both"/>
        <w:rPr>
          <w:rFonts w:ascii="Times New Roman" w:eastAsia="Arial Unicode MS" w:hAnsi="Times New Roman"/>
          <w:b/>
          <w:bCs/>
          <w:kern w:val="2"/>
          <w:sz w:val="24"/>
          <w:szCs w:val="24"/>
          <w:lang w:eastAsia="pl-PL"/>
        </w:rPr>
      </w:pPr>
    </w:p>
    <w:p w14:paraId="172FB53A" w14:textId="2282A84C" w:rsidR="001421B9" w:rsidRPr="00FA429A" w:rsidRDefault="001421B9" w:rsidP="00925027">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Opis klauzuli sumy ubezpieczenia prewencyjnego – Minimalny zakres ochrony zapewniany przez niniejszą klauzulę:</w:t>
      </w:r>
      <w:r w:rsidRPr="00FA429A">
        <w:rPr>
          <w:rFonts w:ascii="Times New Roman" w:eastAsia="Arial Unicode MS" w:hAnsi="Times New Roman"/>
          <w:kern w:val="2"/>
          <w:sz w:val="24"/>
          <w:szCs w:val="24"/>
          <w:lang w:eastAsia="pl-PL"/>
        </w:rPr>
        <w:t xml:space="preserve"> ustalenie dodatkowej SU jako kwoty, możliwej do wykorzystania w </w:t>
      </w:r>
      <w:r w:rsidR="00E46240" w:rsidRPr="00FA429A">
        <w:rPr>
          <w:rFonts w:ascii="Times New Roman" w:eastAsia="Arial Unicode MS" w:hAnsi="Times New Roman"/>
          <w:kern w:val="2"/>
          <w:sz w:val="24"/>
          <w:szCs w:val="24"/>
          <w:lang w:eastAsia="pl-PL"/>
        </w:rPr>
        <w:t>przypadku,</w:t>
      </w:r>
      <w:r w:rsidRPr="00FA429A">
        <w:rPr>
          <w:rFonts w:ascii="Times New Roman" w:eastAsia="Arial Unicode MS" w:hAnsi="Times New Roman"/>
          <w:kern w:val="2"/>
          <w:sz w:val="24"/>
          <w:szCs w:val="24"/>
          <w:lang w:eastAsia="pl-PL"/>
        </w:rPr>
        <w:t xml:space="preserve"> gdyby podczas likwidacji szkody na danym majątku okazałoby się, że SU tego majątku jest niewystarczająca do jego odtworzenia. </w:t>
      </w:r>
      <w:proofErr w:type="spellStart"/>
      <w:r w:rsidR="00925027" w:rsidRPr="00925027">
        <w:rPr>
          <w:rFonts w:ascii="Times New Roman" w:eastAsia="Arial Unicode MS" w:hAnsi="Times New Roman"/>
          <w:kern w:val="2"/>
          <w:sz w:val="24"/>
          <w:szCs w:val="24"/>
          <w:lang w:eastAsia="pl-PL"/>
        </w:rPr>
        <w:t>Podlimit</w:t>
      </w:r>
      <w:proofErr w:type="spellEnd"/>
      <w:r w:rsidR="00925027" w:rsidRPr="00925027">
        <w:rPr>
          <w:rFonts w:ascii="Times New Roman" w:eastAsia="Arial Unicode MS" w:hAnsi="Times New Roman"/>
          <w:kern w:val="2"/>
          <w:sz w:val="24"/>
          <w:szCs w:val="24"/>
          <w:lang w:eastAsia="pl-PL"/>
        </w:rPr>
        <w:t xml:space="preserve"> minimum </w:t>
      </w:r>
      <w:r w:rsidR="00925027">
        <w:rPr>
          <w:rFonts w:ascii="Times New Roman" w:eastAsia="Arial Unicode MS" w:hAnsi="Times New Roman"/>
          <w:kern w:val="2"/>
          <w:sz w:val="24"/>
          <w:szCs w:val="24"/>
          <w:lang w:eastAsia="pl-PL"/>
        </w:rPr>
        <w:br/>
        <w:t>1 0</w:t>
      </w:r>
      <w:r w:rsidR="00925027" w:rsidRPr="00925027">
        <w:rPr>
          <w:rFonts w:ascii="Times New Roman" w:eastAsia="Arial Unicode MS" w:hAnsi="Times New Roman"/>
          <w:kern w:val="2"/>
          <w:sz w:val="24"/>
          <w:szCs w:val="24"/>
          <w:lang w:eastAsia="pl-PL"/>
        </w:rPr>
        <w:t xml:space="preserve">00 000,00 </w:t>
      </w:r>
      <w:r w:rsidR="00E46240" w:rsidRPr="00925027">
        <w:rPr>
          <w:rFonts w:ascii="Times New Roman" w:eastAsia="Arial Unicode MS" w:hAnsi="Times New Roman"/>
          <w:kern w:val="2"/>
          <w:sz w:val="24"/>
          <w:szCs w:val="24"/>
          <w:lang w:eastAsia="pl-PL"/>
        </w:rPr>
        <w:t>zł</w:t>
      </w:r>
      <w:r w:rsidR="00925027" w:rsidRPr="00925027">
        <w:rPr>
          <w:rFonts w:ascii="Times New Roman" w:eastAsia="Arial Unicode MS" w:hAnsi="Times New Roman"/>
          <w:kern w:val="2"/>
          <w:sz w:val="24"/>
          <w:szCs w:val="24"/>
          <w:lang w:eastAsia="pl-PL"/>
        </w:rPr>
        <w:t xml:space="preserve"> lub równowartość wyrażoną w USD lub euro na jedno i wszystkie zdarzenia.</w:t>
      </w:r>
    </w:p>
    <w:p w14:paraId="1C481F8E" w14:textId="77777777" w:rsidR="001421B9" w:rsidRPr="00FA429A" w:rsidRDefault="001421B9" w:rsidP="00925027">
      <w:pPr>
        <w:widowControl w:val="0"/>
        <w:tabs>
          <w:tab w:val="left" w:pos="1440"/>
        </w:tabs>
        <w:suppressAutoHyphens/>
        <w:spacing w:after="0" w:line="276" w:lineRule="auto"/>
        <w:jc w:val="both"/>
        <w:rPr>
          <w:rFonts w:ascii="Times New Roman" w:eastAsia="Arial Unicode MS" w:hAnsi="Times New Roman"/>
          <w:kern w:val="2"/>
          <w:sz w:val="24"/>
          <w:szCs w:val="24"/>
          <w:lang w:eastAsia="pl-PL"/>
        </w:rPr>
      </w:pPr>
    </w:p>
    <w:p w14:paraId="17A54C8C" w14:textId="70817680" w:rsidR="001421B9" w:rsidRPr="00FA429A" w:rsidRDefault="001421B9" w:rsidP="00925027">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odtworzenia dokumentacji </w:t>
      </w:r>
      <w:r w:rsidRPr="00FA429A">
        <w:rPr>
          <w:rFonts w:ascii="Times New Roman" w:eastAsia="Arial Unicode MS" w:hAnsi="Times New Roman"/>
          <w:b/>
          <w:kern w:val="2"/>
          <w:sz w:val="24"/>
          <w:szCs w:val="24"/>
          <w:lang w:eastAsia="pl-PL"/>
        </w:rPr>
        <w:t xml:space="preserve">– Minimalny zakres ochrony zapewniany przez niniejszą klauzulę: </w:t>
      </w:r>
      <w:r w:rsidRPr="00FA429A">
        <w:rPr>
          <w:rFonts w:ascii="Times New Roman" w:eastAsia="Arial Unicode MS" w:hAnsi="Times New Roman"/>
          <w:kern w:val="2"/>
          <w:sz w:val="24"/>
          <w:szCs w:val="24"/>
          <w:lang w:eastAsia="pl-PL"/>
        </w:rPr>
        <w:t>ochrona ubezpieczeniowa obejmuje dodatkowo koszty powstałe wskutek zdarzenia objętego umową ubezpieczenia, poniesionych na odtworzenie dokumentacji.</w:t>
      </w:r>
      <w:r w:rsidR="00925027">
        <w:rPr>
          <w:rFonts w:ascii="Times New Roman" w:eastAsia="Arial Unicode MS" w:hAnsi="Times New Roman"/>
          <w:kern w:val="2"/>
          <w:sz w:val="24"/>
          <w:szCs w:val="24"/>
          <w:lang w:eastAsia="pl-PL"/>
        </w:rPr>
        <w:t xml:space="preserve"> </w:t>
      </w:r>
      <w:proofErr w:type="spellStart"/>
      <w:r w:rsidR="00925027" w:rsidRPr="00925027">
        <w:rPr>
          <w:rFonts w:ascii="Times New Roman" w:eastAsia="Arial Unicode MS" w:hAnsi="Times New Roman"/>
          <w:kern w:val="2"/>
          <w:sz w:val="24"/>
          <w:szCs w:val="24"/>
          <w:lang w:eastAsia="pl-PL"/>
        </w:rPr>
        <w:t>Podlimit</w:t>
      </w:r>
      <w:proofErr w:type="spellEnd"/>
      <w:r w:rsidR="00925027" w:rsidRPr="00925027">
        <w:rPr>
          <w:rFonts w:ascii="Times New Roman" w:eastAsia="Arial Unicode MS" w:hAnsi="Times New Roman"/>
          <w:kern w:val="2"/>
          <w:sz w:val="24"/>
          <w:szCs w:val="24"/>
          <w:lang w:eastAsia="pl-PL"/>
        </w:rPr>
        <w:t xml:space="preserve"> SG minimum </w:t>
      </w:r>
      <w:r w:rsidR="00925027">
        <w:rPr>
          <w:rFonts w:ascii="Times New Roman" w:eastAsia="Arial Unicode MS" w:hAnsi="Times New Roman"/>
          <w:kern w:val="2"/>
          <w:sz w:val="24"/>
          <w:szCs w:val="24"/>
          <w:lang w:eastAsia="pl-PL"/>
        </w:rPr>
        <w:t>1 0</w:t>
      </w:r>
      <w:r w:rsidR="00925027" w:rsidRPr="00925027">
        <w:rPr>
          <w:rFonts w:ascii="Times New Roman" w:eastAsia="Arial Unicode MS" w:hAnsi="Times New Roman"/>
          <w:kern w:val="2"/>
          <w:sz w:val="24"/>
          <w:szCs w:val="24"/>
          <w:lang w:eastAsia="pl-PL"/>
        </w:rPr>
        <w:t xml:space="preserve">00 000,00 </w:t>
      </w:r>
      <w:r w:rsidR="00E46240" w:rsidRPr="00925027">
        <w:rPr>
          <w:rFonts w:ascii="Times New Roman" w:eastAsia="Arial Unicode MS" w:hAnsi="Times New Roman"/>
          <w:kern w:val="2"/>
          <w:sz w:val="24"/>
          <w:szCs w:val="24"/>
          <w:lang w:eastAsia="pl-PL"/>
        </w:rPr>
        <w:t>zł</w:t>
      </w:r>
      <w:r w:rsidR="00925027" w:rsidRPr="00925027">
        <w:rPr>
          <w:rFonts w:ascii="Times New Roman" w:eastAsia="Arial Unicode MS" w:hAnsi="Times New Roman"/>
          <w:kern w:val="2"/>
          <w:sz w:val="24"/>
          <w:szCs w:val="24"/>
          <w:lang w:eastAsia="pl-PL"/>
        </w:rPr>
        <w:t xml:space="preserve"> lub równowartość wyrażoną w USD lub euro na jedno i wszystkie zdarzenia.</w:t>
      </w:r>
    </w:p>
    <w:p w14:paraId="3B76471D"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4392FC7A" w14:textId="7CFE5F6C"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Przeoczenie powodujące wzrost ryzyka wystąpienia szkody -</w:t>
      </w:r>
      <w:r w:rsidR="00935DBA">
        <w:rPr>
          <w:rFonts w:ascii="Times New Roman" w:eastAsia="Arial Unicode MS" w:hAnsi="Times New Roman"/>
          <w:b/>
          <w:bCs/>
          <w:kern w:val="2"/>
          <w:sz w:val="24"/>
          <w:szCs w:val="24"/>
          <w:lang w:eastAsia="pl-PL"/>
        </w:rPr>
        <w:t xml:space="preserve"> </w:t>
      </w:r>
      <w:r w:rsidRPr="00FA429A">
        <w:rPr>
          <w:rFonts w:ascii="Times New Roman" w:eastAsia="Arial Unicode MS" w:hAnsi="Times New Roman"/>
          <w:b/>
          <w:bCs/>
          <w:kern w:val="2"/>
          <w:sz w:val="24"/>
          <w:szCs w:val="24"/>
          <w:lang w:eastAsia="pl-PL"/>
        </w:rPr>
        <w:t xml:space="preserve">Minimalny zakres ochrony zapewniany przez klauzulę: </w:t>
      </w:r>
      <w:r w:rsidRPr="00FA429A">
        <w:rPr>
          <w:rFonts w:ascii="Times New Roman" w:eastAsia="Arial Unicode MS" w:hAnsi="Times New Roman"/>
          <w:kern w:val="2"/>
          <w:sz w:val="24"/>
          <w:szCs w:val="24"/>
          <w:lang w:eastAsia="pl-PL"/>
        </w:rPr>
        <w:t>jeżeli ubezpieczający nie dopełnił obowiązku zgłoszenia okoliczności, które wynikają ze zmiany istniejących i/lub uruchomienia nowych rodzajów działalności firmy</w:t>
      </w:r>
      <w:r w:rsidR="00925027">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(Urzędu), to w razie szkody ubezpieczyciel jest dalej zobowiązany do świadczenia odszkodowania.</w:t>
      </w:r>
    </w:p>
    <w:p w14:paraId="78EC9F18"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28A06690" w14:textId="1FB393D7" w:rsidR="001421B9" w:rsidRPr="003F5955"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3F5955">
        <w:rPr>
          <w:rFonts w:ascii="Times New Roman" w:eastAsia="Arial Unicode MS" w:hAnsi="Times New Roman"/>
          <w:b/>
          <w:bCs/>
          <w:kern w:val="2"/>
          <w:sz w:val="24"/>
          <w:szCs w:val="24"/>
          <w:lang w:eastAsia="pl-PL"/>
        </w:rPr>
        <w:t>Przeoczenie zgłoszenia posiadanego lub nowego</w:t>
      </w:r>
      <w:r w:rsidR="00FA429A" w:rsidRPr="003F5955">
        <w:rPr>
          <w:rFonts w:ascii="Times New Roman" w:eastAsia="Arial Unicode MS" w:hAnsi="Times New Roman"/>
          <w:b/>
          <w:bCs/>
          <w:kern w:val="2"/>
          <w:sz w:val="24"/>
          <w:szCs w:val="24"/>
          <w:lang w:eastAsia="pl-PL"/>
        </w:rPr>
        <w:t xml:space="preserve"> </w:t>
      </w:r>
      <w:r w:rsidRPr="003F5955">
        <w:rPr>
          <w:rFonts w:ascii="Times New Roman" w:eastAsia="Arial Unicode MS" w:hAnsi="Times New Roman"/>
          <w:b/>
          <w:bCs/>
          <w:kern w:val="2"/>
          <w:sz w:val="24"/>
          <w:szCs w:val="24"/>
          <w:lang w:eastAsia="pl-PL"/>
        </w:rPr>
        <w:t xml:space="preserve">(nowo nabytego) majątku - Minimalny zakres ochrony zapewniany przez klauzulę: </w:t>
      </w:r>
      <w:r w:rsidRPr="003F5955">
        <w:rPr>
          <w:rFonts w:ascii="Times New Roman" w:eastAsia="Arial Unicode MS" w:hAnsi="Times New Roman"/>
          <w:kern w:val="2"/>
          <w:sz w:val="24"/>
          <w:szCs w:val="24"/>
          <w:lang w:eastAsia="pl-PL"/>
        </w:rPr>
        <w:t xml:space="preserve">jeżeli ubezpieczający nie dopełnił obowiązku zgłoszenia posiadanego majątku, czy też majątku nowo nabytego ponad limit klauzuli automatycznego pokrycia Zamawiającego, to w razie szkody ZU jest dalej zobowiązany do świadczenia odszkodowania, w stosunku do pominiętego majątku. Ze strony ubezpieczonego osoba odpowiedzialna za wykazanie majątku do ubezpieczenia złoży stosowne oświadczenie o fakcie przeoczenia. </w:t>
      </w:r>
      <w:proofErr w:type="spellStart"/>
      <w:r w:rsidRPr="003F5955">
        <w:rPr>
          <w:rFonts w:ascii="Times New Roman" w:eastAsia="Arial Unicode MS" w:hAnsi="Times New Roman"/>
          <w:kern w:val="2"/>
          <w:sz w:val="24"/>
          <w:szCs w:val="24"/>
          <w:lang w:eastAsia="pl-PL"/>
        </w:rPr>
        <w:t>Podlimit</w:t>
      </w:r>
      <w:proofErr w:type="spellEnd"/>
      <w:r w:rsidRPr="003F5955">
        <w:rPr>
          <w:rFonts w:ascii="Times New Roman" w:eastAsia="Arial Unicode MS" w:hAnsi="Times New Roman"/>
          <w:kern w:val="2"/>
          <w:sz w:val="24"/>
          <w:szCs w:val="24"/>
          <w:lang w:eastAsia="pl-PL"/>
        </w:rPr>
        <w:t xml:space="preserve"> na klauzulę 500</w:t>
      </w:r>
      <w:r w:rsidR="00E46240" w:rsidRPr="003F5955">
        <w:rPr>
          <w:rFonts w:ascii="Times New Roman" w:eastAsia="Arial Unicode MS" w:hAnsi="Times New Roman"/>
          <w:kern w:val="2"/>
          <w:sz w:val="24"/>
          <w:szCs w:val="24"/>
          <w:lang w:eastAsia="pl-PL"/>
        </w:rPr>
        <w:t xml:space="preserve"> </w:t>
      </w:r>
      <w:r w:rsidRPr="003F5955">
        <w:rPr>
          <w:rFonts w:ascii="Times New Roman" w:eastAsia="Arial Unicode MS" w:hAnsi="Times New Roman"/>
          <w:kern w:val="2"/>
          <w:sz w:val="24"/>
          <w:szCs w:val="24"/>
          <w:lang w:eastAsia="pl-PL"/>
        </w:rPr>
        <w:t>000,00 zł</w:t>
      </w:r>
    </w:p>
    <w:p w14:paraId="2C8B6C1E" w14:textId="77777777" w:rsidR="001421B9" w:rsidRPr="003F5955" w:rsidRDefault="001421B9" w:rsidP="001421B9">
      <w:pPr>
        <w:widowControl w:val="0"/>
        <w:tabs>
          <w:tab w:val="left" w:pos="700"/>
        </w:tabs>
        <w:suppressAutoHyphens/>
        <w:spacing w:after="0" w:line="276" w:lineRule="auto"/>
        <w:ind w:left="-20"/>
        <w:jc w:val="both"/>
        <w:rPr>
          <w:rFonts w:ascii="Times New Roman" w:eastAsia="Arial Unicode MS" w:hAnsi="Times New Roman"/>
          <w:kern w:val="2"/>
          <w:sz w:val="24"/>
          <w:szCs w:val="24"/>
          <w:lang w:eastAsia="pl-PL"/>
        </w:rPr>
      </w:pPr>
    </w:p>
    <w:p w14:paraId="7BBF9183" w14:textId="71BF3C6A"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color w:val="000000"/>
          <w:kern w:val="2"/>
          <w:sz w:val="24"/>
          <w:szCs w:val="24"/>
          <w:lang w:eastAsia="pl-PL"/>
        </w:rPr>
        <w:t>Opis klauzuli nowej technologii</w:t>
      </w:r>
      <w:r w:rsidRPr="00FA429A">
        <w:rPr>
          <w:rFonts w:ascii="Times New Roman" w:eastAsia="Arial Unicode MS" w:hAnsi="Times New Roman"/>
          <w:b/>
          <w:bCs/>
          <w:kern w:val="2"/>
          <w:sz w:val="24"/>
          <w:szCs w:val="24"/>
          <w:lang w:eastAsia="pl-PL"/>
        </w:rPr>
        <w:t xml:space="preserve"> – Minimalny zakres ochrony zapewniany przez </w:t>
      </w:r>
      <w:r w:rsidR="00E46240" w:rsidRPr="00FA429A">
        <w:rPr>
          <w:rFonts w:ascii="Times New Roman" w:eastAsia="Arial Unicode MS" w:hAnsi="Times New Roman"/>
          <w:b/>
          <w:bCs/>
          <w:kern w:val="2"/>
          <w:sz w:val="24"/>
          <w:szCs w:val="24"/>
          <w:lang w:eastAsia="pl-PL"/>
        </w:rPr>
        <w:t>klauzulę:</w:t>
      </w:r>
      <w:r w:rsidR="00E46240" w:rsidRPr="00FA429A">
        <w:rPr>
          <w:rFonts w:ascii="Times New Roman" w:eastAsia="Arial Unicode MS" w:hAnsi="Times New Roman"/>
          <w:kern w:val="2"/>
          <w:sz w:val="24"/>
          <w:szCs w:val="24"/>
          <w:lang w:eastAsia="pl-PL"/>
        </w:rPr>
        <w:t xml:space="preserve"> możliwość</w:t>
      </w:r>
      <w:r w:rsidRPr="00FA429A">
        <w:rPr>
          <w:rFonts w:ascii="Times New Roman" w:eastAsia="Arial Unicode MS" w:hAnsi="Times New Roman"/>
          <w:kern w:val="2"/>
          <w:sz w:val="24"/>
          <w:szCs w:val="24"/>
          <w:lang w:eastAsia="pl-PL"/>
        </w:rPr>
        <w:t xml:space="preserve"> wprowadzenia podczas odbudowania nowej technologii, w </w:t>
      </w:r>
      <w:r w:rsidR="00E46240" w:rsidRPr="00FA429A">
        <w:rPr>
          <w:rFonts w:ascii="Times New Roman" w:eastAsia="Arial Unicode MS" w:hAnsi="Times New Roman"/>
          <w:kern w:val="2"/>
          <w:sz w:val="24"/>
          <w:szCs w:val="24"/>
          <w:lang w:eastAsia="pl-PL"/>
        </w:rPr>
        <w:t>przypadku,</w:t>
      </w:r>
      <w:r w:rsidRPr="00FA429A">
        <w:rPr>
          <w:rFonts w:ascii="Times New Roman" w:eastAsia="Arial Unicode MS" w:hAnsi="Times New Roman"/>
          <w:kern w:val="2"/>
          <w:sz w:val="24"/>
          <w:szCs w:val="24"/>
          <w:lang w:eastAsia="pl-PL"/>
        </w:rPr>
        <w:t xml:space="preserve"> jeśli użycie jej będzie miało uzasadnienie ekonomiczne lub będzie zwiększało bezpieczeństwo </w:t>
      </w:r>
      <w:r w:rsidR="00E46240" w:rsidRPr="00FA429A">
        <w:rPr>
          <w:rFonts w:ascii="Times New Roman" w:eastAsia="Arial Unicode MS" w:hAnsi="Times New Roman"/>
          <w:kern w:val="2"/>
          <w:sz w:val="24"/>
          <w:szCs w:val="24"/>
          <w:lang w:eastAsia="pl-PL"/>
        </w:rPr>
        <w:t>ppoż.</w:t>
      </w:r>
      <w:r w:rsidRPr="00FA429A">
        <w:rPr>
          <w:rFonts w:ascii="Times New Roman" w:eastAsia="Arial Unicode MS" w:hAnsi="Times New Roman"/>
          <w:kern w:val="2"/>
          <w:sz w:val="24"/>
          <w:szCs w:val="24"/>
          <w:lang w:eastAsia="pl-PL"/>
        </w:rPr>
        <w:t xml:space="preserve"> a koszty odbudowy będą porównywalne do tych jakie byłyby poniesione przy zastosowaniu </w:t>
      </w:r>
      <w:r w:rsidR="00E46240" w:rsidRPr="00FA429A">
        <w:rPr>
          <w:rFonts w:ascii="Times New Roman" w:eastAsia="Arial Unicode MS" w:hAnsi="Times New Roman"/>
          <w:kern w:val="2"/>
          <w:sz w:val="24"/>
          <w:szCs w:val="24"/>
          <w:lang w:eastAsia="pl-PL"/>
        </w:rPr>
        <w:t>dotychczasowej technologii</w:t>
      </w:r>
      <w:r w:rsidRPr="00FA429A">
        <w:rPr>
          <w:rFonts w:ascii="Times New Roman" w:eastAsia="Arial Unicode MS" w:hAnsi="Times New Roman"/>
          <w:kern w:val="2"/>
          <w:sz w:val="24"/>
          <w:szCs w:val="24"/>
          <w:lang w:eastAsia="pl-PL"/>
        </w:rPr>
        <w:t xml:space="preserve"> - nie będzie to traktowanie jako ulepszenie. Klauzula ta ma mieć również zastosowanie w przypadku, gdy dotychczasowa technologia jest dostępna, lecz ze </w:t>
      </w:r>
      <w:r w:rsidRPr="00FA429A">
        <w:rPr>
          <w:rFonts w:ascii="Times New Roman" w:eastAsia="Arial Unicode MS" w:hAnsi="Times New Roman"/>
          <w:kern w:val="2"/>
          <w:sz w:val="24"/>
          <w:szCs w:val="24"/>
          <w:lang w:eastAsia="pl-PL"/>
        </w:rPr>
        <w:lastRenderedPageBreak/>
        <w:t>względu na przepisy prawa nie można jej zastosować.</w:t>
      </w:r>
    </w:p>
    <w:p w14:paraId="7F3E4DE4"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143F150C" w14:textId="0056B149"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bCs/>
          <w:color w:val="000000"/>
          <w:kern w:val="2"/>
          <w:sz w:val="24"/>
          <w:szCs w:val="24"/>
          <w:lang w:eastAsia="pl-PL"/>
        </w:rPr>
        <w:t>Opis klauzuli mienia w transporcie wewnętrznym – Minimalny zakres ochrony zapewniany przez klauzulę:</w:t>
      </w:r>
      <w:r w:rsidRPr="00FA429A">
        <w:rPr>
          <w:rFonts w:ascii="Times New Roman" w:eastAsia="Arial Unicode MS" w:hAnsi="Times New Roman"/>
          <w:color w:val="000000"/>
          <w:kern w:val="2"/>
          <w:sz w:val="24"/>
          <w:szCs w:val="24"/>
          <w:lang w:eastAsia="pl-PL"/>
        </w:rPr>
        <w:t xml:space="preserve"> Objęcie pełną ochroną ubezpieczeniową tj. zdarzenia losowe, kradzież, rabunek, zdarzenia inne powodujące ubytek lub uszkodzenie transportowanego mienia majątku, w zakresie wszystkich </w:t>
      </w:r>
      <w:proofErr w:type="spellStart"/>
      <w:r w:rsidRPr="00FA429A">
        <w:rPr>
          <w:rFonts w:ascii="Times New Roman" w:eastAsia="Arial Unicode MS" w:hAnsi="Times New Roman"/>
          <w:color w:val="000000"/>
          <w:kern w:val="2"/>
          <w:sz w:val="24"/>
          <w:szCs w:val="24"/>
          <w:lang w:eastAsia="pl-PL"/>
        </w:rPr>
        <w:t>ryzyk</w:t>
      </w:r>
      <w:proofErr w:type="spellEnd"/>
      <w:r w:rsidRPr="00FA429A">
        <w:rPr>
          <w:rFonts w:ascii="Times New Roman" w:eastAsia="Arial Unicode MS" w:hAnsi="Times New Roman"/>
          <w:color w:val="000000"/>
          <w:kern w:val="2"/>
          <w:sz w:val="24"/>
          <w:szCs w:val="24"/>
          <w:lang w:eastAsia="pl-PL"/>
        </w:rPr>
        <w:t>, będącego w transporcie pomiędzy Zamawiającym a jednostkami podległymi, jak też pomiędzy jednostkami podległymi</w:t>
      </w:r>
      <w:r w:rsidR="00925027">
        <w:rPr>
          <w:rFonts w:ascii="Times New Roman" w:eastAsia="Arial Unicode MS" w:hAnsi="Times New Roman"/>
          <w:color w:val="000000"/>
          <w:kern w:val="2"/>
          <w:sz w:val="24"/>
          <w:szCs w:val="24"/>
          <w:lang w:eastAsia="pl-PL"/>
        </w:rPr>
        <w:t xml:space="preserve">. </w:t>
      </w:r>
      <w:proofErr w:type="spellStart"/>
      <w:r w:rsidR="00925027" w:rsidRPr="00925027">
        <w:rPr>
          <w:rFonts w:ascii="Times New Roman" w:eastAsia="Arial Unicode MS" w:hAnsi="Times New Roman"/>
          <w:color w:val="000000"/>
          <w:kern w:val="2"/>
          <w:sz w:val="24"/>
          <w:szCs w:val="24"/>
          <w:lang w:eastAsia="pl-PL"/>
        </w:rPr>
        <w:t>Podlimit</w:t>
      </w:r>
      <w:proofErr w:type="spellEnd"/>
      <w:r w:rsidR="00925027" w:rsidRPr="00925027">
        <w:rPr>
          <w:rFonts w:ascii="Times New Roman" w:eastAsia="Arial Unicode MS" w:hAnsi="Times New Roman"/>
          <w:color w:val="000000"/>
          <w:kern w:val="2"/>
          <w:sz w:val="24"/>
          <w:szCs w:val="24"/>
          <w:lang w:eastAsia="pl-PL"/>
        </w:rPr>
        <w:t xml:space="preserve"> SG minimum </w:t>
      </w:r>
      <w:r w:rsidR="005B2D78">
        <w:rPr>
          <w:rFonts w:ascii="Times New Roman" w:eastAsia="Arial Unicode MS" w:hAnsi="Times New Roman"/>
          <w:color w:val="000000"/>
          <w:kern w:val="2"/>
          <w:sz w:val="24"/>
          <w:szCs w:val="24"/>
          <w:lang w:eastAsia="pl-PL"/>
        </w:rPr>
        <w:t>2</w:t>
      </w:r>
      <w:r w:rsidR="00925027" w:rsidRPr="00925027">
        <w:rPr>
          <w:rFonts w:ascii="Times New Roman" w:eastAsia="Arial Unicode MS" w:hAnsi="Times New Roman"/>
          <w:color w:val="000000"/>
          <w:kern w:val="2"/>
          <w:sz w:val="24"/>
          <w:szCs w:val="24"/>
          <w:lang w:eastAsia="pl-PL"/>
        </w:rPr>
        <w:t xml:space="preserve">00 000,00 </w:t>
      </w:r>
      <w:r w:rsidR="00E46240" w:rsidRPr="00925027">
        <w:rPr>
          <w:rFonts w:ascii="Times New Roman" w:eastAsia="Arial Unicode MS" w:hAnsi="Times New Roman"/>
          <w:color w:val="000000"/>
          <w:kern w:val="2"/>
          <w:sz w:val="24"/>
          <w:szCs w:val="24"/>
          <w:lang w:eastAsia="pl-PL"/>
        </w:rPr>
        <w:t>zł</w:t>
      </w:r>
      <w:r w:rsidR="00925027" w:rsidRPr="00925027">
        <w:rPr>
          <w:rFonts w:ascii="Times New Roman" w:eastAsia="Arial Unicode MS" w:hAnsi="Times New Roman"/>
          <w:color w:val="000000"/>
          <w:kern w:val="2"/>
          <w:sz w:val="24"/>
          <w:szCs w:val="24"/>
          <w:lang w:eastAsia="pl-PL"/>
        </w:rPr>
        <w:t xml:space="preserve"> lub równowartość wyrażoną w USD lub euro na jedno i wszystkie zdarzenia</w:t>
      </w:r>
      <w:r w:rsidR="00925027">
        <w:rPr>
          <w:rFonts w:ascii="Times New Roman" w:eastAsia="Arial Unicode MS" w:hAnsi="Times New Roman"/>
          <w:color w:val="000000"/>
          <w:kern w:val="2"/>
          <w:sz w:val="24"/>
          <w:szCs w:val="24"/>
          <w:lang w:eastAsia="pl-PL"/>
        </w:rPr>
        <w:t>.</w:t>
      </w:r>
    </w:p>
    <w:p w14:paraId="53173284" w14:textId="77777777" w:rsidR="001421B9" w:rsidRPr="00FA429A" w:rsidRDefault="001421B9" w:rsidP="001421B9">
      <w:pPr>
        <w:widowControl w:val="0"/>
        <w:suppressAutoHyphens/>
        <w:spacing w:after="0" w:line="276" w:lineRule="auto"/>
        <w:rPr>
          <w:rFonts w:ascii="Times New Roman" w:eastAsia="Arial Unicode MS" w:hAnsi="Times New Roman"/>
          <w:kern w:val="2"/>
          <w:sz w:val="24"/>
          <w:szCs w:val="24"/>
          <w:lang w:eastAsia="pl-PL"/>
        </w:rPr>
      </w:pPr>
    </w:p>
    <w:p w14:paraId="3BF9E4E5" w14:textId="583D20D1" w:rsidR="001421B9" w:rsidRPr="00FA429A" w:rsidRDefault="001421B9" w:rsidP="001421B9">
      <w:pPr>
        <w:widowControl w:val="0"/>
        <w:suppressAutoHyphens/>
        <w:spacing w:after="0" w:line="276" w:lineRule="auto"/>
        <w:jc w:val="both"/>
        <w:rPr>
          <w:rFonts w:ascii="Times New Roman" w:eastAsia="Arial Unicode MS" w:hAnsi="Times New Roman"/>
          <w:b/>
          <w:bCs/>
          <w:i/>
          <w:iCs/>
          <w:kern w:val="2"/>
          <w:sz w:val="24"/>
          <w:szCs w:val="24"/>
          <w:lang w:eastAsia="pl-PL"/>
        </w:rPr>
      </w:pPr>
      <w:r w:rsidRPr="00FA429A">
        <w:rPr>
          <w:rFonts w:ascii="Times New Roman" w:eastAsia="Times New Roman" w:hAnsi="Times New Roman"/>
          <w:b/>
          <w:i/>
          <w:iCs/>
          <w:kern w:val="2"/>
          <w:sz w:val="24"/>
          <w:szCs w:val="24"/>
          <w:lang w:eastAsia="pl-PL"/>
        </w:rPr>
        <w:t>Zakres</w:t>
      </w:r>
      <w:r w:rsidRPr="00FA429A">
        <w:rPr>
          <w:rFonts w:ascii="Times New Roman" w:eastAsia="Times New Roman" w:hAnsi="Times New Roman"/>
          <w:b/>
          <w:bCs/>
          <w:i/>
          <w:iCs/>
          <w:kern w:val="2"/>
          <w:sz w:val="24"/>
          <w:szCs w:val="24"/>
          <w:lang w:eastAsia="pl-PL"/>
        </w:rPr>
        <w:t xml:space="preserve"> 2 -</w:t>
      </w:r>
      <w:r w:rsidRPr="00FA429A">
        <w:rPr>
          <w:rFonts w:ascii="Times New Roman" w:eastAsia="Times New Roman" w:hAnsi="Times New Roman"/>
          <w:b/>
          <w:i/>
          <w:iCs/>
          <w:kern w:val="2"/>
          <w:sz w:val="24"/>
          <w:szCs w:val="24"/>
          <w:lang w:eastAsia="pl-PL"/>
        </w:rPr>
        <w:t xml:space="preserve"> Ubezpieczenie sprzętu </w:t>
      </w:r>
      <w:r w:rsidRPr="00FA429A">
        <w:rPr>
          <w:rFonts w:ascii="Times New Roman" w:eastAsia="Times New Roman" w:hAnsi="Times New Roman"/>
          <w:b/>
          <w:bCs/>
          <w:i/>
          <w:iCs/>
          <w:kern w:val="2"/>
          <w:sz w:val="24"/>
          <w:szCs w:val="24"/>
          <w:lang w:eastAsia="pl-PL"/>
        </w:rPr>
        <w:t xml:space="preserve">elektronicznego </w:t>
      </w:r>
      <w:r w:rsidRPr="00FA429A">
        <w:rPr>
          <w:rFonts w:ascii="Times New Roman" w:eastAsia="Arial Unicode MS" w:hAnsi="Times New Roman"/>
          <w:b/>
          <w:bCs/>
          <w:i/>
          <w:iCs/>
          <w:kern w:val="2"/>
          <w:sz w:val="24"/>
          <w:szCs w:val="24"/>
          <w:lang w:eastAsia="pl-PL"/>
        </w:rPr>
        <w:t xml:space="preserve">od wszystkich </w:t>
      </w:r>
      <w:proofErr w:type="spellStart"/>
      <w:r w:rsidRPr="00FA429A">
        <w:rPr>
          <w:rFonts w:ascii="Times New Roman" w:eastAsia="Arial Unicode MS" w:hAnsi="Times New Roman"/>
          <w:b/>
          <w:bCs/>
          <w:i/>
          <w:iCs/>
          <w:kern w:val="2"/>
          <w:sz w:val="24"/>
          <w:szCs w:val="24"/>
          <w:lang w:eastAsia="pl-PL"/>
        </w:rPr>
        <w:t>ryzyk</w:t>
      </w:r>
      <w:proofErr w:type="spellEnd"/>
      <w:r w:rsidRPr="00FA429A">
        <w:rPr>
          <w:rFonts w:ascii="Times New Roman" w:eastAsia="Arial Unicode MS" w:hAnsi="Times New Roman"/>
          <w:b/>
          <w:bCs/>
          <w:i/>
          <w:iCs/>
          <w:kern w:val="2"/>
          <w:sz w:val="24"/>
          <w:szCs w:val="24"/>
          <w:lang w:eastAsia="pl-PL"/>
        </w:rPr>
        <w:t xml:space="preserve"> (</w:t>
      </w:r>
      <w:proofErr w:type="spellStart"/>
      <w:r w:rsidR="00B475C5" w:rsidRPr="00FA429A">
        <w:rPr>
          <w:rFonts w:ascii="Times New Roman" w:eastAsia="Arial Unicode MS" w:hAnsi="Times New Roman"/>
          <w:b/>
          <w:bCs/>
          <w:i/>
          <w:iCs/>
          <w:kern w:val="2"/>
          <w:sz w:val="24"/>
          <w:szCs w:val="24"/>
          <w:lang w:eastAsia="pl-PL"/>
        </w:rPr>
        <w:t>All-Risk</w:t>
      </w:r>
      <w:proofErr w:type="spellEnd"/>
      <w:r w:rsidRPr="00FA429A">
        <w:rPr>
          <w:rFonts w:ascii="Times New Roman" w:eastAsia="Arial Unicode MS" w:hAnsi="Times New Roman"/>
          <w:b/>
          <w:bCs/>
          <w:i/>
          <w:iCs/>
          <w:kern w:val="2"/>
          <w:sz w:val="24"/>
          <w:szCs w:val="24"/>
          <w:lang w:eastAsia="pl-PL"/>
        </w:rPr>
        <w:t xml:space="preserve">) na okres </w:t>
      </w:r>
      <w:r w:rsidR="004D7EA6">
        <w:rPr>
          <w:rFonts w:ascii="Times New Roman" w:eastAsia="Arial Unicode MS" w:hAnsi="Times New Roman"/>
          <w:b/>
          <w:bCs/>
          <w:i/>
          <w:iCs/>
          <w:kern w:val="2"/>
          <w:sz w:val="24"/>
          <w:szCs w:val="24"/>
          <w:lang w:eastAsia="pl-PL"/>
        </w:rPr>
        <w:t>12</w:t>
      </w:r>
      <w:r w:rsidR="00CB0EBA" w:rsidRPr="00FA429A">
        <w:rPr>
          <w:rFonts w:ascii="Times New Roman" w:eastAsia="Arial Unicode MS" w:hAnsi="Times New Roman"/>
          <w:b/>
          <w:bCs/>
          <w:i/>
          <w:iCs/>
          <w:kern w:val="2"/>
          <w:sz w:val="24"/>
          <w:szCs w:val="24"/>
          <w:lang w:eastAsia="pl-PL"/>
        </w:rPr>
        <w:t xml:space="preserve"> miesięcy</w:t>
      </w:r>
    </w:p>
    <w:p w14:paraId="7CCEF117" w14:textId="77777777" w:rsidR="001421B9" w:rsidRPr="00FA429A" w:rsidRDefault="001421B9" w:rsidP="001421B9">
      <w:pPr>
        <w:keepNext/>
        <w:widowControl w:val="0"/>
        <w:numPr>
          <w:ilvl w:val="6"/>
          <w:numId w:val="0"/>
        </w:numPr>
        <w:tabs>
          <w:tab w:val="left" w:pos="0"/>
        </w:tabs>
        <w:suppressAutoHyphens/>
        <w:spacing w:after="0" w:line="276" w:lineRule="auto"/>
        <w:jc w:val="both"/>
        <w:outlineLvl w:val="6"/>
        <w:rPr>
          <w:rFonts w:ascii="Times New Roman" w:eastAsia="Times New Roman" w:hAnsi="Times New Roman"/>
          <w:b/>
          <w:i/>
          <w:kern w:val="2"/>
          <w:sz w:val="24"/>
          <w:szCs w:val="24"/>
          <w:lang w:eastAsia="pl-PL"/>
        </w:rPr>
      </w:pPr>
    </w:p>
    <w:p w14:paraId="2A03FFA2" w14:textId="77777777" w:rsidR="001421B9" w:rsidRPr="00FA429A" w:rsidRDefault="001421B9" w:rsidP="001421B9">
      <w:pPr>
        <w:keepNext/>
        <w:widowControl w:val="0"/>
        <w:numPr>
          <w:ilvl w:val="6"/>
          <w:numId w:val="0"/>
        </w:numPr>
        <w:tabs>
          <w:tab w:val="left" w:pos="0"/>
        </w:tabs>
        <w:suppressAutoHyphens/>
        <w:spacing w:after="0" w:line="276" w:lineRule="auto"/>
        <w:jc w:val="both"/>
        <w:outlineLvl w:val="6"/>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1. Przedmiot ubezpieczenia </w:t>
      </w:r>
      <w:r w:rsidRPr="00FA429A">
        <w:rPr>
          <w:rFonts w:ascii="Times New Roman" w:eastAsia="Arial Unicode MS" w:hAnsi="Times New Roman"/>
          <w:kern w:val="2"/>
          <w:sz w:val="24"/>
          <w:szCs w:val="24"/>
          <w:lang w:eastAsia="pl-PL"/>
        </w:rPr>
        <w:t>ubezpieczany w wartości odtworzeniowej/rzeczywistej na sumy stałe.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3596"/>
        <w:gridCol w:w="2289"/>
        <w:gridCol w:w="2728"/>
      </w:tblGrid>
      <w:tr w:rsidR="001421B9" w:rsidRPr="000B6F10" w14:paraId="59E1A714" w14:textId="77777777" w:rsidTr="00760141">
        <w:tc>
          <w:tcPr>
            <w:tcW w:w="248" w:type="pct"/>
            <w:shd w:val="clear" w:color="auto" w:fill="D8D8D8"/>
            <w:vAlign w:val="center"/>
          </w:tcPr>
          <w:p w14:paraId="7672C27D" w14:textId="77777777" w:rsidR="001421B9" w:rsidRPr="000B6F10" w:rsidRDefault="001421B9" w:rsidP="00760141">
            <w:pPr>
              <w:widowControl w:val="0"/>
              <w:numPr>
                <w:ilvl w:val="8"/>
                <w:numId w:val="0"/>
              </w:numPr>
              <w:tabs>
                <w:tab w:val="left" w:pos="0"/>
              </w:tabs>
              <w:suppressAutoHyphens/>
              <w:snapToGrid w:val="0"/>
              <w:spacing w:after="0" w:line="276" w:lineRule="auto"/>
              <w:jc w:val="center"/>
              <w:outlineLvl w:val="8"/>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LP</w:t>
            </w:r>
          </w:p>
        </w:tc>
        <w:tc>
          <w:tcPr>
            <w:tcW w:w="1984" w:type="pct"/>
            <w:shd w:val="clear" w:color="auto" w:fill="D8D8D8"/>
            <w:vAlign w:val="center"/>
          </w:tcPr>
          <w:p w14:paraId="2B9C310B" w14:textId="77777777" w:rsidR="001421B9" w:rsidRPr="000B6F10" w:rsidRDefault="001421B9" w:rsidP="00760141">
            <w:pPr>
              <w:widowControl w:val="0"/>
              <w:suppressAutoHyphens/>
              <w:snapToGrid w:val="0"/>
              <w:spacing w:after="0" w:line="276" w:lineRule="auto"/>
              <w:jc w:val="center"/>
              <w:rPr>
                <w:rFonts w:ascii="Times New Roman" w:eastAsia="Arial Unicode MS" w:hAnsi="Times New Roman"/>
                <w:b/>
                <w:kern w:val="2"/>
                <w:sz w:val="21"/>
                <w:szCs w:val="21"/>
                <w:lang w:eastAsia="pl-PL"/>
              </w:rPr>
            </w:pPr>
            <w:r w:rsidRPr="000B6F10">
              <w:rPr>
                <w:rFonts w:ascii="Times New Roman" w:eastAsia="Arial Unicode MS" w:hAnsi="Times New Roman"/>
                <w:b/>
                <w:kern w:val="2"/>
                <w:sz w:val="21"/>
                <w:szCs w:val="21"/>
                <w:lang w:eastAsia="pl-PL"/>
              </w:rPr>
              <w:t>Rodzaj mienia</w:t>
            </w:r>
          </w:p>
        </w:tc>
        <w:tc>
          <w:tcPr>
            <w:tcW w:w="1263" w:type="pct"/>
            <w:shd w:val="clear" w:color="auto" w:fill="D8D8D8"/>
            <w:vAlign w:val="center"/>
          </w:tcPr>
          <w:p w14:paraId="221241BF" w14:textId="77777777" w:rsidR="001421B9" w:rsidRPr="000B6F10" w:rsidRDefault="001421B9" w:rsidP="00760141">
            <w:pPr>
              <w:widowControl w:val="0"/>
              <w:suppressAutoHyphens/>
              <w:snapToGrid w:val="0"/>
              <w:spacing w:after="0" w:line="276" w:lineRule="auto"/>
              <w:jc w:val="center"/>
              <w:rPr>
                <w:rFonts w:ascii="Times New Roman" w:eastAsia="Arial Unicode MS" w:hAnsi="Times New Roman"/>
                <w:b/>
                <w:kern w:val="2"/>
                <w:sz w:val="21"/>
                <w:szCs w:val="21"/>
                <w:lang w:eastAsia="pl-PL"/>
              </w:rPr>
            </w:pPr>
            <w:r w:rsidRPr="000B6F10">
              <w:rPr>
                <w:rFonts w:ascii="Times New Roman" w:eastAsia="Arial Unicode MS" w:hAnsi="Times New Roman"/>
                <w:b/>
                <w:kern w:val="2"/>
                <w:sz w:val="21"/>
                <w:szCs w:val="21"/>
                <w:lang w:eastAsia="pl-PL"/>
              </w:rPr>
              <w:t>Suma ubezpieczenia (SU)</w:t>
            </w:r>
          </w:p>
        </w:tc>
        <w:tc>
          <w:tcPr>
            <w:tcW w:w="1505" w:type="pct"/>
            <w:shd w:val="clear" w:color="auto" w:fill="D8D8D8"/>
            <w:vAlign w:val="center"/>
          </w:tcPr>
          <w:p w14:paraId="3171128E" w14:textId="77777777" w:rsidR="001421B9" w:rsidRPr="000B6F10" w:rsidRDefault="001421B9" w:rsidP="00760141">
            <w:pPr>
              <w:widowControl w:val="0"/>
              <w:suppressAutoHyphens/>
              <w:snapToGrid w:val="0"/>
              <w:spacing w:after="0" w:line="276" w:lineRule="auto"/>
              <w:jc w:val="center"/>
              <w:rPr>
                <w:rFonts w:ascii="Times New Roman" w:eastAsia="Arial Unicode MS" w:hAnsi="Times New Roman"/>
                <w:b/>
                <w:kern w:val="2"/>
                <w:sz w:val="21"/>
                <w:szCs w:val="21"/>
                <w:lang w:eastAsia="pl-PL"/>
              </w:rPr>
            </w:pPr>
            <w:r w:rsidRPr="000B6F10">
              <w:rPr>
                <w:rFonts w:ascii="Times New Roman" w:eastAsia="Arial Unicode MS" w:hAnsi="Times New Roman"/>
                <w:b/>
                <w:kern w:val="2"/>
                <w:sz w:val="21"/>
                <w:szCs w:val="21"/>
                <w:lang w:eastAsia="pl-PL"/>
              </w:rPr>
              <w:t>Wartość</w:t>
            </w:r>
          </w:p>
        </w:tc>
      </w:tr>
      <w:tr w:rsidR="00612A8C" w:rsidRPr="000B6F10" w14:paraId="17168C58" w14:textId="77777777" w:rsidTr="00760141">
        <w:tc>
          <w:tcPr>
            <w:tcW w:w="248" w:type="pct"/>
            <w:vAlign w:val="center"/>
          </w:tcPr>
          <w:p w14:paraId="40D38DC5" w14:textId="77777777"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1</w:t>
            </w:r>
          </w:p>
        </w:tc>
        <w:tc>
          <w:tcPr>
            <w:tcW w:w="1984" w:type="pct"/>
            <w:vAlign w:val="center"/>
          </w:tcPr>
          <w:p w14:paraId="0EF2A0CD" w14:textId="48155FAE"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Zestawy stacjonarn</w:t>
            </w:r>
            <w:r>
              <w:rPr>
                <w:rFonts w:ascii="Times New Roman" w:eastAsia="Arial Unicode MS" w:hAnsi="Times New Roman"/>
                <w:kern w:val="2"/>
                <w:sz w:val="21"/>
                <w:szCs w:val="21"/>
                <w:lang w:eastAsia="pl-PL"/>
              </w:rPr>
              <w:t>e</w:t>
            </w:r>
            <w:r w:rsidRPr="000B6F10">
              <w:rPr>
                <w:rFonts w:ascii="Times New Roman" w:eastAsia="Arial Unicode MS" w:hAnsi="Times New Roman"/>
                <w:kern w:val="2"/>
                <w:sz w:val="21"/>
                <w:szCs w:val="21"/>
                <w:lang w:eastAsia="pl-PL"/>
              </w:rPr>
              <w:t xml:space="preserve"> (komputery, drukarki, kopiarki, faksy, centralki telefoniczne, serwery, itp.)</w:t>
            </w:r>
          </w:p>
        </w:tc>
        <w:tc>
          <w:tcPr>
            <w:tcW w:w="1263" w:type="pct"/>
            <w:vAlign w:val="center"/>
          </w:tcPr>
          <w:p w14:paraId="0D0F90F9" w14:textId="103E485C" w:rsidR="00612A8C" w:rsidRPr="000B6F10" w:rsidRDefault="00612A8C" w:rsidP="00612A8C">
            <w:pPr>
              <w:widowControl w:val="0"/>
              <w:suppressAutoHyphens/>
              <w:snapToGrid w:val="0"/>
              <w:spacing w:after="0" w:line="276" w:lineRule="auto"/>
              <w:jc w:val="right"/>
              <w:rPr>
                <w:rFonts w:ascii="Times New Roman" w:eastAsia="Arial Unicode MS" w:hAnsi="Times New Roman"/>
                <w:bCs/>
                <w:kern w:val="2"/>
                <w:sz w:val="21"/>
                <w:szCs w:val="21"/>
                <w:lang w:eastAsia="pl-PL"/>
              </w:rPr>
            </w:pPr>
            <w:r>
              <w:rPr>
                <w:rFonts w:ascii="Times New Roman" w:eastAsia="Arial Unicode MS" w:hAnsi="Times New Roman"/>
                <w:bCs/>
                <w:kern w:val="2"/>
                <w:sz w:val="21"/>
                <w:szCs w:val="21"/>
                <w:lang w:eastAsia="pl-PL"/>
              </w:rPr>
              <w:t>2 343 020,55</w:t>
            </w:r>
            <w:r w:rsidRPr="003A6F24">
              <w:rPr>
                <w:rFonts w:ascii="Times New Roman" w:eastAsia="Arial Unicode MS" w:hAnsi="Times New Roman"/>
                <w:bCs/>
                <w:kern w:val="2"/>
                <w:sz w:val="21"/>
                <w:szCs w:val="21"/>
                <w:lang w:eastAsia="pl-PL"/>
              </w:rPr>
              <w:t xml:space="preserve"> </w:t>
            </w:r>
            <w:r>
              <w:rPr>
                <w:rFonts w:ascii="Times New Roman" w:eastAsia="Arial Unicode MS" w:hAnsi="Times New Roman"/>
                <w:bCs/>
                <w:kern w:val="2"/>
                <w:sz w:val="21"/>
                <w:szCs w:val="21"/>
                <w:lang w:eastAsia="pl-PL"/>
              </w:rPr>
              <w:t>PLN</w:t>
            </w:r>
          </w:p>
        </w:tc>
        <w:tc>
          <w:tcPr>
            <w:tcW w:w="1505" w:type="pct"/>
            <w:vAlign w:val="center"/>
          </w:tcPr>
          <w:p w14:paraId="29395249" w14:textId="77777777" w:rsidR="00612A8C" w:rsidRPr="000B6F10" w:rsidRDefault="00612A8C" w:rsidP="00612A8C">
            <w:pPr>
              <w:widowControl w:val="0"/>
              <w:suppressAutoHyphens/>
              <w:snapToGrid w:val="0"/>
              <w:spacing w:after="0" w:line="276" w:lineRule="auto"/>
              <w:jc w:val="center"/>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odtworzenia</w:t>
            </w:r>
          </w:p>
        </w:tc>
      </w:tr>
      <w:tr w:rsidR="00612A8C" w:rsidRPr="000B6F10" w14:paraId="4200E730" w14:textId="77777777" w:rsidTr="00760141">
        <w:tc>
          <w:tcPr>
            <w:tcW w:w="248" w:type="pct"/>
            <w:vAlign w:val="center"/>
          </w:tcPr>
          <w:p w14:paraId="5712CCEE" w14:textId="77777777"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2</w:t>
            </w:r>
          </w:p>
        </w:tc>
        <w:tc>
          <w:tcPr>
            <w:tcW w:w="1984" w:type="pct"/>
            <w:vAlign w:val="center"/>
          </w:tcPr>
          <w:p w14:paraId="074CB2D0" w14:textId="77777777"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Sprzęt przenośny</w:t>
            </w:r>
          </w:p>
        </w:tc>
        <w:tc>
          <w:tcPr>
            <w:tcW w:w="1263" w:type="pct"/>
            <w:vAlign w:val="center"/>
          </w:tcPr>
          <w:p w14:paraId="24747BB4" w14:textId="555647F6" w:rsidR="00612A8C" w:rsidRPr="000B6F10" w:rsidRDefault="00612A8C" w:rsidP="00612A8C">
            <w:pPr>
              <w:widowControl w:val="0"/>
              <w:suppressAutoHyphens/>
              <w:snapToGrid w:val="0"/>
              <w:spacing w:after="0" w:line="276" w:lineRule="auto"/>
              <w:jc w:val="right"/>
              <w:rPr>
                <w:rFonts w:ascii="Times New Roman" w:eastAsia="Arial Unicode MS" w:hAnsi="Times New Roman"/>
                <w:bCs/>
                <w:kern w:val="2"/>
                <w:sz w:val="21"/>
                <w:szCs w:val="21"/>
                <w:lang w:eastAsia="pl-PL"/>
              </w:rPr>
            </w:pPr>
            <w:r>
              <w:rPr>
                <w:rFonts w:ascii="Times New Roman" w:eastAsia="Arial Unicode MS" w:hAnsi="Times New Roman"/>
                <w:bCs/>
                <w:kern w:val="2"/>
                <w:sz w:val="21"/>
                <w:szCs w:val="21"/>
                <w:lang w:eastAsia="pl-PL"/>
              </w:rPr>
              <w:t>1 385 117,97</w:t>
            </w:r>
            <w:r w:rsidRPr="003A6F24">
              <w:rPr>
                <w:rFonts w:ascii="Times New Roman" w:eastAsia="Arial Unicode MS" w:hAnsi="Times New Roman"/>
                <w:bCs/>
                <w:kern w:val="2"/>
                <w:sz w:val="21"/>
                <w:szCs w:val="21"/>
                <w:lang w:eastAsia="pl-PL"/>
              </w:rPr>
              <w:t xml:space="preserve"> </w:t>
            </w:r>
            <w:r>
              <w:rPr>
                <w:rFonts w:ascii="Times New Roman" w:eastAsia="Arial Unicode MS" w:hAnsi="Times New Roman"/>
                <w:bCs/>
                <w:kern w:val="2"/>
                <w:sz w:val="21"/>
                <w:szCs w:val="21"/>
                <w:lang w:eastAsia="pl-PL"/>
              </w:rPr>
              <w:t>PLN</w:t>
            </w:r>
          </w:p>
        </w:tc>
        <w:tc>
          <w:tcPr>
            <w:tcW w:w="1505" w:type="pct"/>
            <w:vAlign w:val="center"/>
          </w:tcPr>
          <w:p w14:paraId="23BA6D54" w14:textId="77777777" w:rsidR="00612A8C" w:rsidRPr="000B6F10" w:rsidRDefault="00612A8C" w:rsidP="00612A8C">
            <w:pPr>
              <w:widowControl w:val="0"/>
              <w:suppressAutoHyphens/>
              <w:snapToGrid w:val="0"/>
              <w:spacing w:after="0" w:line="276" w:lineRule="auto"/>
              <w:jc w:val="center"/>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odtworzenia</w:t>
            </w:r>
          </w:p>
        </w:tc>
      </w:tr>
      <w:tr w:rsidR="00612A8C" w:rsidRPr="000B6F10" w14:paraId="3BE344EA" w14:textId="77777777" w:rsidTr="00760141">
        <w:tc>
          <w:tcPr>
            <w:tcW w:w="248" w:type="pct"/>
            <w:vAlign w:val="center"/>
          </w:tcPr>
          <w:p w14:paraId="37B1F4B4" w14:textId="77777777"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3</w:t>
            </w:r>
          </w:p>
        </w:tc>
        <w:tc>
          <w:tcPr>
            <w:tcW w:w="1984" w:type="pct"/>
            <w:vAlign w:val="center"/>
          </w:tcPr>
          <w:p w14:paraId="4105762E" w14:textId="77777777"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 xml:space="preserve">Sprzęt biurowy pozostały, </w:t>
            </w:r>
            <w:proofErr w:type="spellStart"/>
            <w:r w:rsidRPr="000B6F10">
              <w:rPr>
                <w:rFonts w:ascii="Times New Roman" w:eastAsia="Arial Unicode MS" w:hAnsi="Times New Roman"/>
                <w:kern w:val="2"/>
                <w:sz w:val="21"/>
                <w:szCs w:val="21"/>
                <w:lang w:eastAsia="pl-PL"/>
              </w:rPr>
              <w:t>niskocenny</w:t>
            </w:r>
            <w:proofErr w:type="spellEnd"/>
            <w:r w:rsidRPr="000B6F10">
              <w:rPr>
                <w:rFonts w:ascii="Times New Roman" w:eastAsia="Arial Unicode MS" w:hAnsi="Times New Roman"/>
                <w:kern w:val="2"/>
                <w:sz w:val="21"/>
                <w:szCs w:val="21"/>
                <w:lang w:eastAsia="pl-PL"/>
              </w:rPr>
              <w:t>, oprogramowanie itp.</w:t>
            </w:r>
          </w:p>
        </w:tc>
        <w:tc>
          <w:tcPr>
            <w:tcW w:w="1263" w:type="pct"/>
            <w:vAlign w:val="center"/>
          </w:tcPr>
          <w:p w14:paraId="0993A5EB" w14:textId="08EA2344" w:rsidR="00612A8C" w:rsidRPr="000B6F10" w:rsidRDefault="00612A8C" w:rsidP="00612A8C">
            <w:pPr>
              <w:widowControl w:val="0"/>
              <w:suppressAutoHyphens/>
              <w:snapToGrid w:val="0"/>
              <w:spacing w:after="0" w:line="276" w:lineRule="auto"/>
              <w:jc w:val="right"/>
              <w:rPr>
                <w:rFonts w:ascii="Times New Roman" w:eastAsia="Arial Unicode MS" w:hAnsi="Times New Roman"/>
                <w:bCs/>
                <w:kern w:val="2"/>
                <w:sz w:val="21"/>
                <w:szCs w:val="21"/>
                <w:lang w:eastAsia="pl-PL"/>
              </w:rPr>
            </w:pPr>
            <w:r>
              <w:rPr>
                <w:rFonts w:ascii="Times New Roman" w:eastAsia="Arial Unicode MS" w:hAnsi="Times New Roman"/>
                <w:bCs/>
                <w:kern w:val="2"/>
                <w:sz w:val="21"/>
                <w:szCs w:val="21"/>
                <w:lang w:eastAsia="pl-PL"/>
              </w:rPr>
              <w:t>393 336,12</w:t>
            </w:r>
            <w:r w:rsidRPr="003A6F24">
              <w:rPr>
                <w:rFonts w:ascii="Times New Roman" w:eastAsia="Arial Unicode MS" w:hAnsi="Times New Roman"/>
                <w:bCs/>
                <w:kern w:val="2"/>
                <w:sz w:val="21"/>
                <w:szCs w:val="21"/>
                <w:lang w:eastAsia="pl-PL"/>
              </w:rPr>
              <w:t xml:space="preserve"> </w:t>
            </w:r>
            <w:r>
              <w:rPr>
                <w:rFonts w:ascii="Times New Roman" w:eastAsia="Arial Unicode MS" w:hAnsi="Times New Roman"/>
                <w:bCs/>
                <w:kern w:val="2"/>
                <w:sz w:val="21"/>
                <w:szCs w:val="21"/>
                <w:lang w:eastAsia="pl-PL"/>
              </w:rPr>
              <w:t>PLN</w:t>
            </w:r>
          </w:p>
        </w:tc>
        <w:tc>
          <w:tcPr>
            <w:tcW w:w="1505" w:type="pct"/>
            <w:vAlign w:val="center"/>
          </w:tcPr>
          <w:p w14:paraId="0050EEBC" w14:textId="77777777" w:rsidR="00612A8C" w:rsidRPr="000B6F10" w:rsidRDefault="00612A8C" w:rsidP="00612A8C">
            <w:pPr>
              <w:widowControl w:val="0"/>
              <w:suppressAutoHyphens/>
              <w:snapToGrid w:val="0"/>
              <w:spacing w:after="0" w:line="276" w:lineRule="auto"/>
              <w:jc w:val="center"/>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rzeczywista</w:t>
            </w:r>
          </w:p>
        </w:tc>
      </w:tr>
      <w:tr w:rsidR="00612A8C" w:rsidRPr="000B6F10" w14:paraId="2BBF1E4B" w14:textId="77777777" w:rsidTr="00760141">
        <w:tc>
          <w:tcPr>
            <w:tcW w:w="248" w:type="pct"/>
            <w:vAlign w:val="center"/>
          </w:tcPr>
          <w:p w14:paraId="18D79BB4" w14:textId="77777777"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4</w:t>
            </w:r>
          </w:p>
        </w:tc>
        <w:tc>
          <w:tcPr>
            <w:tcW w:w="1984" w:type="pct"/>
            <w:vAlign w:val="center"/>
          </w:tcPr>
          <w:p w14:paraId="227D1053" w14:textId="77777777" w:rsidR="00612A8C" w:rsidRPr="000B6F10" w:rsidRDefault="00612A8C" w:rsidP="00612A8C">
            <w:pPr>
              <w:widowControl w:val="0"/>
              <w:suppressAutoHyphens/>
              <w:snapToGrid w:val="0"/>
              <w:spacing w:after="0" w:line="276" w:lineRule="auto"/>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Monitoring (w tym: miejski), kamery, centrale monitorujące</w:t>
            </w:r>
          </w:p>
        </w:tc>
        <w:tc>
          <w:tcPr>
            <w:tcW w:w="1263" w:type="pct"/>
            <w:vAlign w:val="center"/>
          </w:tcPr>
          <w:p w14:paraId="32E80204" w14:textId="525BD4B3" w:rsidR="00612A8C" w:rsidRPr="000B6F10" w:rsidRDefault="00612A8C" w:rsidP="00612A8C">
            <w:pPr>
              <w:widowControl w:val="0"/>
              <w:suppressAutoHyphens/>
              <w:snapToGrid w:val="0"/>
              <w:spacing w:after="0" w:line="276" w:lineRule="auto"/>
              <w:jc w:val="right"/>
              <w:rPr>
                <w:rFonts w:ascii="Times New Roman" w:eastAsia="Arial Unicode MS" w:hAnsi="Times New Roman"/>
                <w:bCs/>
                <w:kern w:val="2"/>
                <w:sz w:val="21"/>
                <w:szCs w:val="21"/>
                <w:lang w:eastAsia="pl-PL"/>
              </w:rPr>
            </w:pPr>
            <w:r>
              <w:rPr>
                <w:rFonts w:ascii="Times New Roman" w:eastAsia="Arial Unicode MS" w:hAnsi="Times New Roman"/>
                <w:bCs/>
                <w:kern w:val="2"/>
                <w:sz w:val="21"/>
                <w:szCs w:val="21"/>
                <w:lang w:eastAsia="pl-PL"/>
              </w:rPr>
              <w:t>1 188 924,88</w:t>
            </w:r>
            <w:r w:rsidRPr="003A6F24">
              <w:rPr>
                <w:rFonts w:ascii="Times New Roman" w:eastAsia="Arial Unicode MS" w:hAnsi="Times New Roman"/>
                <w:bCs/>
                <w:kern w:val="2"/>
                <w:sz w:val="21"/>
                <w:szCs w:val="21"/>
                <w:lang w:eastAsia="pl-PL"/>
              </w:rPr>
              <w:t xml:space="preserve"> </w:t>
            </w:r>
            <w:r>
              <w:rPr>
                <w:rFonts w:ascii="Times New Roman" w:eastAsia="Arial Unicode MS" w:hAnsi="Times New Roman"/>
                <w:bCs/>
                <w:kern w:val="2"/>
                <w:sz w:val="21"/>
                <w:szCs w:val="21"/>
                <w:lang w:eastAsia="pl-PL"/>
              </w:rPr>
              <w:t>PLN</w:t>
            </w:r>
          </w:p>
        </w:tc>
        <w:tc>
          <w:tcPr>
            <w:tcW w:w="1505" w:type="pct"/>
            <w:vAlign w:val="center"/>
          </w:tcPr>
          <w:p w14:paraId="09A22055" w14:textId="77777777" w:rsidR="00612A8C" w:rsidRPr="000B6F10" w:rsidRDefault="00612A8C" w:rsidP="00612A8C">
            <w:pPr>
              <w:widowControl w:val="0"/>
              <w:suppressAutoHyphens/>
              <w:snapToGrid w:val="0"/>
              <w:spacing w:after="0" w:line="276" w:lineRule="auto"/>
              <w:jc w:val="center"/>
              <w:rPr>
                <w:rFonts w:ascii="Times New Roman" w:eastAsia="Arial Unicode MS" w:hAnsi="Times New Roman"/>
                <w:kern w:val="2"/>
                <w:sz w:val="21"/>
                <w:szCs w:val="21"/>
                <w:lang w:eastAsia="pl-PL"/>
              </w:rPr>
            </w:pPr>
            <w:r w:rsidRPr="000B6F10">
              <w:rPr>
                <w:rFonts w:ascii="Times New Roman" w:eastAsia="Arial Unicode MS" w:hAnsi="Times New Roman"/>
                <w:kern w:val="2"/>
                <w:sz w:val="21"/>
                <w:szCs w:val="21"/>
                <w:lang w:eastAsia="pl-PL"/>
              </w:rPr>
              <w:t>odtworzenia</w:t>
            </w:r>
          </w:p>
        </w:tc>
      </w:tr>
    </w:tbl>
    <w:p w14:paraId="5DF9ECAD"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57F982FC" w14:textId="77777777" w:rsidR="001421B9" w:rsidRPr="00FA429A" w:rsidRDefault="001421B9" w:rsidP="001421B9">
      <w:pPr>
        <w:widowControl w:val="0"/>
        <w:tabs>
          <w:tab w:val="left" w:pos="36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Za wartość odtworzenia należy rozumieć koszt przywrócenia mienia do stanu nowego, lecz nieulepszonego: bez względu na stopień zużycia technicznego, koszty zakupu, naprawy lub wytworzenia nowego przedmiotu tego samego rodzaju, typu lub mocy oraz o tych samych bądź jak najbardziej zbliżonych parametrach powiększone o koszt transportu, dojazdu, montażu, cła i inne (jeżeli występują).</w:t>
      </w:r>
    </w:p>
    <w:p w14:paraId="1A22EB18" w14:textId="3B421B06" w:rsidR="00CC24F5" w:rsidRPr="00FA429A" w:rsidRDefault="00CC24F5" w:rsidP="00CC24F5">
      <w:pPr>
        <w:spacing w:after="0"/>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Wy</w:t>
      </w:r>
      <w:r w:rsidR="0080022C">
        <w:rPr>
          <w:rFonts w:ascii="Times New Roman" w:eastAsia="Arial Unicode MS" w:hAnsi="Times New Roman"/>
          <w:kern w:val="2"/>
          <w:sz w:val="24"/>
          <w:szCs w:val="24"/>
          <w:lang w:eastAsia="pl-PL"/>
        </w:rPr>
        <w:t xml:space="preserve">kaz szkód stanowi załącznik </w:t>
      </w:r>
      <w:r w:rsidR="008D66F1">
        <w:rPr>
          <w:rFonts w:ascii="Times New Roman" w:eastAsia="Arial Unicode MS" w:hAnsi="Times New Roman"/>
          <w:kern w:val="2"/>
          <w:sz w:val="24"/>
          <w:szCs w:val="24"/>
          <w:lang w:eastAsia="pl-PL"/>
        </w:rPr>
        <w:t>do zapytania ofertowego</w:t>
      </w:r>
      <w:r w:rsidRPr="00FA429A">
        <w:rPr>
          <w:rFonts w:ascii="Times New Roman" w:eastAsia="Arial Unicode MS" w:hAnsi="Times New Roman"/>
          <w:kern w:val="2"/>
          <w:sz w:val="24"/>
          <w:szCs w:val="24"/>
          <w:lang w:eastAsia="pl-PL"/>
        </w:rPr>
        <w:t>.</w:t>
      </w:r>
    </w:p>
    <w:p w14:paraId="48A1C0A0" w14:textId="77777777" w:rsidR="001421B9" w:rsidRPr="00FA429A" w:rsidRDefault="001421B9" w:rsidP="001421B9">
      <w:pPr>
        <w:widowControl w:val="0"/>
        <w:suppressAutoHyphens/>
        <w:spacing w:after="0" w:line="276" w:lineRule="auto"/>
        <w:jc w:val="both"/>
        <w:rPr>
          <w:rFonts w:ascii="Times New Roman" w:eastAsia="Arial Unicode MS" w:hAnsi="Times New Roman"/>
          <w:b/>
          <w:bCs/>
          <w:kern w:val="2"/>
          <w:sz w:val="24"/>
          <w:szCs w:val="24"/>
          <w:lang w:eastAsia="pl-PL"/>
        </w:rPr>
      </w:pPr>
    </w:p>
    <w:p w14:paraId="006789DA" w14:textId="77777777" w:rsidR="001421B9" w:rsidRPr="00FA429A" w:rsidRDefault="001421B9" w:rsidP="001421B9">
      <w:pPr>
        <w:widowControl w:val="0"/>
        <w:suppressAutoHyphens/>
        <w:spacing w:after="0" w:line="276" w:lineRule="auto"/>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2. Miejsca ubezpieczenia:</w:t>
      </w:r>
    </w:p>
    <w:p w14:paraId="1F202DDD" w14:textId="72137F35" w:rsidR="001421B9" w:rsidRPr="00FA429A" w:rsidRDefault="00391DD6" w:rsidP="001421B9">
      <w:pPr>
        <w:widowControl w:val="0"/>
        <w:tabs>
          <w:tab w:val="left" w:pos="360"/>
        </w:tabs>
        <w:suppressAutoHyphens/>
        <w:spacing w:after="0" w:line="276" w:lineRule="auto"/>
        <w:jc w:val="both"/>
        <w:rPr>
          <w:rFonts w:ascii="Times New Roman" w:eastAsia="Arial Unicode MS" w:hAnsi="Times New Roman"/>
          <w:kern w:val="2"/>
          <w:sz w:val="24"/>
          <w:szCs w:val="24"/>
          <w:lang w:eastAsia="pl-PL"/>
        </w:rPr>
      </w:pPr>
      <w:r>
        <w:rPr>
          <w:rFonts w:ascii="Times New Roman" w:eastAsia="Arial Unicode MS" w:hAnsi="Times New Roman"/>
          <w:kern w:val="2"/>
          <w:sz w:val="24"/>
          <w:szCs w:val="24"/>
          <w:lang w:eastAsia="pl-PL"/>
        </w:rPr>
        <w:t>Z</w:t>
      </w:r>
      <w:r w:rsidR="001421B9" w:rsidRPr="00FA429A">
        <w:rPr>
          <w:rFonts w:ascii="Times New Roman" w:eastAsia="Arial Unicode MS" w:hAnsi="Times New Roman"/>
          <w:kern w:val="2"/>
          <w:sz w:val="24"/>
          <w:szCs w:val="24"/>
          <w:lang w:eastAsia="pl-PL"/>
        </w:rPr>
        <w:t xml:space="preserve">godnie z załącznikiem </w:t>
      </w:r>
      <w:r w:rsidR="00B475C5" w:rsidRPr="00FA429A">
        <w:rPr>
          <w:rFonts w:ascii="Times New Roman" w:eastAsia="Arial Unicode MS" w:hAnsi="Times New Roman"/>
          <w:kern w:val="2"/>
          <w:sz w:val="24"/>
          <w:szCs w:val="24"/>
          <w:lang w:eastAsia="pl-PL"/>
        </w:rPr>
        <w:t xml:space="preserve">do </w:t>
      </w:r>
      <w:r w:rsidR="003750EF" w:rsidRPr="00FA429A">
        <w:rPr>
          <w:rFonts w:ascii="Times New Roman" w:hAnsi="Times New Roman"/>
          <w:kern w:val="2"/>
          <w:sz w:val="24"/>
          <w:szCs w:val="24"/>
          <w:lang w:eastAsia="pl-PL"/>
        </w:rPr>
        <w:t>opisu przedmiotu zamówienia</w:t>
      </w:r>
      <w:r>
        <w:rPr>
          <w:rFonts w:ascii="Times New Roman" w:hAnsi="Times New Roman"/>
          <w:kern w:val="2"/>
          <w:sz w:val="24"/>
          <w:szCs w:val="24"/>
          <w:lang w:eastAsia="pl-PL"/>
        </w:rPr>
        <w:t xml:space="preserve"> </w:t>
      </w:r>
      <w:r w:rsidR="001421B9" w:rsidRPr="00FA429A">
        <w:rPr>
          <w:rFonts w:ascii="Times New Roman" w:eastAsia="Arial Unicode MS" w:hAnsi="Times New Roman"/>
          <w:kern w:val="2"/>
          <w:sz w:val="24"/>
          <w:szCs w:val="24"/>
          <w:lang w:eastAsia="pl-PL"/>
        </w:rPr>
        <w:t>oraz teren RP dla sprzętu przenośnego.</w:t>
      </w:r>
    </w:p>
    <w:p w14:paraId="308C3D92" w14:textId="77777777" w:rsidR="001421B9" w:rsidRPr="00FA429A" w:rsidRDefault="001421B9" w:rsidP="001421B9">
      <w:pPr>
        <w:widowControl w:val="0"/>
        <w:tabs>
          <w:tab w:val="left" w:pos="360"/>
        </w:tabs>
        <w:suppressAutoHyphens/>
        <w:spacing w:after="0" w:line="276" w:lineRule="auto"/>
        <w:jc w:val="both"/>
        <w:rPr>
          <w:rFonts w:ascii="Times New Roman" w:eastAsia="Arial Unicode MS" w:hAnsi="Times New Roman"/>
          <w:color w:val="000000"/>
          <w:kern w:val="2"/>
          <w:sz w:val="24"/>
          <w:szCs w:val="24"/>
          <w:lang w:eastAsia="pl-PL"/>
        </w:rPr>
      </w:pPr>
    </w:p>
    <w:p w14:paraId="0F22DA71" w14:textId="77777777" w:rsidR="001421B9" w:rsidRPr="00FA429A" w:rsidRDefault="001421B9" w:rsidP="001421B9">
      <w:pPr>
        <w:widowControl w:val="0"/>
        <w:suppressAutoHyphens/>
        <w:spacing w:after="0" w:line="276" w:lineRule="auto"/>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3. Ochrona ubezpieczenia obejmuje:</w:t>
      </w:r>
    </w:p>
    <w:p w14:paraId="4722D0B4" w14:textId="6812D203"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Podstawowa ochrona ubezpieczenia: </w:t>
      </w:r>
      <w:r w:rsidRPr="00FA429A">
        <w:rPr>
          <w:rFonts w:ascii="Times New Roman" w:eastAsia="Arial Unicode MS" w:hAnsi="Times New Roman"/>
          <w:kern w:val="2"/>
          <w:sz w:val="24"/>
          <w:szCs w:val="24"/>
          <w:lang w:eastAsia="pl-PL"/>
        </w:rPr>
        <w:t xml:space="preserve">Ubezpieczenie obejmuje wszelkie przypadkowe, nagłe, nieprzewidziane i wynikające z przyczyn niezależnych od Ubezpieczającego szkody a w szczególności następujące ryzyka: ogień, wybuch, bezpośrednie uderzenie pioruna, upadek statku powietrznego, silny wiatr, huragan, deszcz nawalny, powódź, zapadanie i osuwanie się ziemi, awarię instalacji wodociągowych i technologicznych, uderzenie pojazdu, grad, działanie ciężaru śniegu, szadź, kradzież z włamaniem (dokonana lub usiłowana), rabunek (dokonany lub usiłowany), wandalizm, dewastacja. Ubezpieczenie powinno objąć także tzw. szkody </w:t>
      </w:r>
      <w:r w:rsidRPr="00FA429A">
        <w:rPr>
          <w:rFonts w:ascii="Times New Roman" w:eastAsia="Arial Unicode MS" w:hAnsi="Times New Roman"/>
          <w:kern w:val="2"/>
          <w:sz w:val="24"/>
          <w:szCs w:val="24"/>
          <w:lang w:eastAsia="pl-PL"/>
        </w:rPr>
        <w:lastRenderedPageBreak/>
        <w:t>elektryczne (zwarcia, spięcia, następstwa niewłaściwych parametrów prądu elektrycznego, pośrednie skutki wyładowań atmosferycznych, wadliwą obsługę (np.: upuszczenie), świadomego i celowego zniszczenia przez osoby trzecie, skutków ubocznych spowodowanych przez wysoką temperaturę, dym, sadzę, wad produkcyjnych i technicznych, oraz koszty akcji ratowniczej związane ze zdarzeniami objętymi ochroną.</w:t>
      </w:r>
    </w:p>
    <w:p w14:paraId="1DAD7750" w14:textId="77777777" w:rsidR="001421B9" w:rsidRPr="00FA429A" w:rsidRDefault="001421B9" w:rsidP="001421B9">
      <w:pPr>
        <w:widowControl w:val="0"/>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kern w:val="2"/>
          <w:sz w:val="24"/>
          <w:szCs w:val="24"/>
          <w:lang w:eastAsia="pl-PL"/>
        </w:rPr>
        <w:t>W przypadku ubezpieczenia sprzętu przenośnego z</w:t>
      </w:r>
      <w:r w:rsidRPr="00FA429A">
        <w:rPr>
          <w:rFonts w:ascii="Times New Roman" w:eastAsia="Arial Unicode MS" w:hAnsi="Times New Roman"/>
          <w:bCs/>
          <w:kern w:val="2"/>
          <w:sz w:val="24"/>
          <w:szCs w:val="24"/>
          <w:lang w:eastAsia="pl-PL"/>
        </w:rPr>
        <w:t>akres ubezpieczenia rozszerzony zostanie o:</w:t>
      </w:r>
    </w:p>
    <w:p w14:paraId="22C6FD73" w14:textId="77777777" w:rsidR="001421B9" w:rsidRPr="00FA429A" w:rsidRDefault="001421B9" w:rsidP="001421B9">
      <w:pPr>
        <w:widowControl w:val="0"/>
        <w:numPr>
          <w:ilvl w:val="0"/>
          <w:numId w:val="5"/>
        </w:numPr>
        <w:tabs>
          <w:tab w:val="left" w:pos="360"/>
        </w:tabs>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szkody w sprzęcie, używanym do prac służbowych przez ubezpieczającego lub jego pracowników poza miejscem ubezpieczenia, o ile prace te miały miejsce na terytorium Rzeczpospolitej Polskiej</w:t>
      </w:r>
    </w:p>
    <w:p w14:paraId="46F5DFE5" w14:textId="77777777" w:rsidR="001421B9" w:rsidRPr="00FA429A" w:rsidRDefault="001421B9" w:rsidP="001421B9">
      <w:pPr>
        <w:widowControl w:val="0"/>
        <w:numPr>
          <w:ilvl w:val="0"/>
          <w:numId w:val="5"/>
        </w:numPr>
        <w:tabs>
          <w:tab w:val="left" w:pos="360"/>
        </w:tabs>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bCs/>
          <w:kern w:val="2"/>
          <w:sz w:val="24"/>
          <w:szCs w:val="24"/>
          <w:lang w:eastAsia="pl-PL"/>
        </w:rPr>
        <w:t>szkody powstałe wskutek kradzieży z włamaniem z pojazdu pod warunkiem, że:</w:t>
      </w:r>
    </w:p>
    <w:p w14:paraId="619B3A18" w14:textId="77777777" w:rsidR="001421B9" w:rsidRPr="00FA429A" w:rsidRDefault="001421B9" w:rsidP="001421B9">
      <w:pPr>
        <w:widowControl w:val="0"/>
        <w:numPr>
          <w:ilvl w:val="0"/>
          <w:numId w:val="6"/>
        </w:numPr>
        <w:tabs>
          <w:tab w:val="left" w:pos="720"/>
          <w:tab w:val="left" w:pos="1080"/>
          <w:tab w:val="left" w:pos="144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pojazd ten posiada twardy dach (jednolita sztywna konstrukcja),</w:t>
      </w:r>
    </w:p>
    <w:p w14:paraId="1B1085C2" w14:textId="77777777" w:rsidR="001421B9" w:rsidRPr="00FA429A" w:rsidRDefault="001421B9" w:rsidP="001421B9">
      <w:pPr>
        <w:widowControl w:val="0"/>
        <w:numPr>
          <w:ilvl w:val="0"/>
          <w:numId w:val="6"/>
        </w:numPr>
        <w:tabs>
          <w:tab w:val="left" w:pos="720"/>
          <w:tab w:val="left" w:pos="1080"/>
          <w:tab w:val="left" w:pos="144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w chwili kradzieży był prawidłowo zamknięty na klucz,</w:t>
      </w:r>
    </w:p>
    <w:p w14:paraId="63E8318D" w14:textId="408F77F7" w:rsidR="001421B9" w:rsidRPr="00FA429A" w:rsidRDefault="001421B9" w:rsidP="001421B9">
      <w:pPr>
        <w:widowControl w:val="0"/>
        <w:numPr>
          <w:ilvl w:val="0"/>
          <w:numId w:val="6"/>
        </w:numPr>
        <w:tabs>
          <w:tab w:val="left" w:pos="720"/>
          <w:tab w:val="left" w:pos="1080"/>
          <w:tab w:val="left" w:pos="144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sprzęt pozostawiony w pojeździe został zamknięty w bagażniku lub w innym schowku, stanowiącym seryjne wyposażenie pojazdu w taki sposób, że będzie niewidoczny z zewnątrz pojazdu</w:t>
      </w:r>
      <w:r w:rsidR="0020273E">
        <w:rPr>
          <w:rFonts w:ascii="Times New Roman" w:eastAsia="Arial Unicode MS" w:hAnsi="Times New Roman"/>
          <w:kern w:val="2"/>
          <w:sz w:val="24"/>
          <w:szCs w:val="24"/>
          <w:lang w:eastAsia="pl-PL"/>
        </w:rPr>
        <w:t>.</w:t>
      </w:r>
    </w:p>
    <w:p w14:paraId="5DC1D266" w14:textId="77777777" w:rsidR="001421B9" w:rsidRPr="00FA429A" w:rsidRDefault="001421B9" w:rsidP="001421B9">
      <w:pPr>
        <w:widowControl w:val="0"/>
        <w:suppressAutoHyphens/>
        <w:spacing w:after="0" w:line="276" w:lineRule="auto"/>
        <w:jc w:val="both"/>
        <w:rPr>
          <w:rFonts w:ascii="Times New Roman" w:eastAsia="Arial Unicode MS" w:hAnsi="Times New Roman"/>
          <w:bCs/>
          <w:color w:val="FF0000"/>
          <w:kern w:val="2"/>
          <w:sz w:val="24"/>
          <w:szCs w:val="24"/>
          <w:u w:val="single"/>
          <w:lang w:eastAsia="pl-PL"/>
        </w:rPr>
      </w:pPr>
    </w:p>
    <w:p w14:paraId="6FB18DA3"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color w:val="000000"/>
          <w:kern w:val="2"/>
          <w:sz w:val="24"/>
          <w:szCs w:val="24"/>
          <w:lang w:eastAsia="pl-PL"/>
        </w:rPr>
        <w:t xml:space="preserve">W podstawowy zakres ubezpieczenia wchodzą także poniżej opisane ryzyka, klauzule, koszty dodatkowe oraz definicje (mogą być zawarte w OWU jak też występować w postaci klauzul). </w:t>
      </w:r>
      <w:proofErr w:type="spellStart"/>
      <w:r w:rsidRPr="00FA429A">
        <w:rPr>
          <w:rFonts w:ascii="Times New Roman" w:eastAsia="Arial Unicode MS" w:hAnsi="Times New Roman"/>
          <w:color w:val="000000"/>
          <w:kern w:val="2"/>
          <w:sz w:val="24"/>
          <w:szCs w:val="24"/>
          <w:lang w:eastAsia="pl-PL"/>
        </w:rPr>
        <w:t>Podlimit</w:t>
      </w:r>
      <w:proofErr w:type="spellEnd"/>
      <w:r w:rsidRPr="00FA429A">
        <w:rPr>
          <w:rFonts w:ascii="Times New Roman" w:eastAsia="Arial Unicode MS" w:hAnsi="Times New Roman"/>
          <w:color w:val="000000"/>
          <w:kern w:val="2"/>
          <w:sz w:val="24"/>
          <w:szCs w:val="24"/>
          <w:lang w:eastAsia="pl-PL"/>
        </w:rPr>
        <w:t xml:space="preserve"> klauzuli niższy od SU będzie określony kwotowo w opisie ryzyka (lub klauzuli), brak takiej informacji oznacza, że w danym ryzyku SU jest równa wartości majątku ubezpieczanego.</w:t>
      </w:r>
    </w:p>
    <w:p w14:paraId="0993865A" w14:textId="77777777" w:rsidR="001421B9" w:rsidRPr="00FA429A" w:rsidRDefault="001421B9" w:rsidP="001421B9">
      <w:pPr>
        <w:widowControl w:val="0"/>
        <w:tabs>
          <w:tab w:val="left" w:pos="720"/>
        </w:tabs>
        <w:suppressAutoHyphens/>
        <w:spacing w:after="0" w:line="276" w:lineRule="auto"/>
        <w:ind w:left="360" w:hanging="360"/>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ab/>
      </w:r>
    </w:p>
    <w:p w14:paraId="7B95DFF7" w14:textId="70FCC620" w:rsidR="001421B9" w:rsidRPr="00FA429A" w:rsidRDefault="001421B9" w:rsidP="001421B9">
      <w:pPr>
        <w:widowControl w:val="0"/>
        <w:tabs>
          <w:tab w:val="left" w:pos="36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Opis szczegółowy wybranych </w:t>
      </w:r>
      <w:proofErr w:type="spellStart"/>
      <w:r w:rsidRPr="00FA429A">
        <w:rPr>
          <w:rFonts w:ascii="Times New Roman" w:eastAsia="Arial Unicode MS" w:hAnsi="Times New Roman"/>
          <w:kern w:val="2"/>
          <w:sz w:val="24"/>
          <w:szCs w:val="24"/>
          <w:lang w:eastAsia="pl-PL"/>
        </w:rPr>
        <w:t>ryzyk</w:t>
      </w:r>
      <w:proofErr w:type="spellEnd"/>
      <w:r w:rsidRPr="00FA429A">
        <w:rPr>
          <w:rFonts w:ascii="Times New Roman" w:eastAsia="Arial Unicode MS" w:hAnsi="Times New Roman"/>
          <w:kern w:val="2"/>
          <w:sz w:val="24"/>
          <w:szCs w:val="24"/>
          <w:lang w:eastAsia="pl-PL"/>
        </w:rPr>
        <w:t xml:space="preserve"> (klauzul), jak również zdefiniowania </w:t>
      </w:r>
      <w:r w:rsidR="00E46240" w:rsidRPr="00FA429A">
        <w:rPr>
          <w:rFonts w:ascii="Times New Roman" w:eastAsia="Arial Unicode MS" w:hAnsi="Times New Roman"/>
          <w:kern w:val="2"/>
          <w:sz w:val="24"/>
          <w:szCs w:val="24"/>
          <w:lang w:eastAsia="pl-PL"/>
        </w:rPr>
        <w:t xml:space="preserve">pojęć </w:t>
      </w:r>
      <w:r w:rsidR="00E46240" w:rsidRPr="0042344C">
        <w:rPr>
          <w:rFonts w:ascii="Times New Roman" w:eastAsia="Arial Unicode MS" w:hAnsi="Times New Roman"/>
          <w:b/>
          <w:bCs/>
          <w:kern w:val="2"/>
          <w:sz w:val="24"/>
          <w:szCs w:val="24"/>
          <w:u w:val="single"/>
          <w:lang w:eastAsia="pl-PL"/>
        </w:rPr>
        <w:t>w</w:t>
      </w:r>
      <w:r w:rsidRPr="0042344C">
        <w:rPr>
          <w:rFonts w:ascii="Times New Roman" w:eastAsia="Arial Unicode MS" w:hAnsi="Times New Roman"/>
          <w:b/>
          <w:bCs/>
          <w:kern w:val="2"/>
          <w:sz w:val="24"/>
          <w:szCs w:val="24"/>
          <w:u w:val="single"/>
          <w:lang w:eastAsia="pl-PL"/>
        </w:rPr>
        <w:t xml:space="preserve"> ramach</w:t>
      </w:r>
      <w:r w:rsidRPr="003F5955">
        <w:rPr>
          <w:rFonts w:ascii="Times New Roman" w:eastAsia="Arial Unicode MS" w:hAnsi="Times New Roman"/>
          <w:b/>
          <w:bCs/>
          <w:kern w:val="2"/>
          <w:sz w:val="24"/>
          <w:szCs w:val="24"/>
          <w:u w:val="single"/>
          <w:lang w:eastAsia="pl-PL"/>
        </w:rPr>
        <w:t xml:space="preserve"> ochrony podstawowej</w:t>
      </w:r>
      <w:r w:rsidRPr="00FA429A">
        <w:rPr>
          <w:rFonts w:ascii="Times New Roman" w:eastAsia="Arial Unicode MS" w:hAnsi="Times New Roman"/>
          <w:kern w:val="2"/>
          <w:sz w:val="24"/>
          <w:szCs w:val="24"/>
          <w:lang w:eastAsia="pl-PL"/>
        </w:rPr>
        <w:t xml:space="preserve"> :</w:t>
      </w:r>
    </w:p>
    <w:p w14:paraId="3FBE0C8E" w14:textId="77777777" w:rsidR="001421B9" w:rsidRPr="00FA429A" w:rsidRDefault="001421B9" w:rsidP="001421B9">
      <w:pPr>
        <w:widowControl w:val="0"/>
        <w:tabs>
          <w:tab w:val="right" w:pos="560"/>
        </w:tabs>
        <w:suppressAutoHyphens/>
        <w:spacing w:after="0" w:line="276" w:lineRule="auto"/>
        <w:jc w:val="both"/>
        <w:rPr>
          <w:rFonts w:ascii="Times New Roman" w:eastAsia="Arial Unicode MS" w:hAnsi="Times New Roman"/>
          <w:kern w:val="2"/>
          <w:sz w:val="24"/>
          <w:szCs w:val="24"/>
          <w:lang w:eastAsia="pl-PL"/>
        </w:rPr>
      </w:pPr>
    </w:p>
    <w:p w14:paraId="78F466F1" w14:textId="375012D8"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Opis klauzuli reprezentantów – Minimalny zakres ochrony zapewniany przez niniejszą klauzulę:</w:t>
      </w:r>
      <w:r w:rsidR="00925027">
        <w:rPr>
          <w:rFonts w:ascii="Times New Roman" w:eastAsia="Arial Unicode MS" w:hAnsi="Times New Roman"/>
          <w:b/>
          <w:kern w:val="2"/>
          <w:sz w:val="24"/>
          <w:szCs w:val="24"/>
          <w:lang w:eastAsia="pl-PL"/>
        </w:rPr>
        <w:t xml:space="preserve"> </w:t>
      </w:r>
      <w:r w:rsidRPr="00FA429A">
        <w:rPr>
          <w:rFonts w:ascii="Times New Roman" w:eastAsia="Arial Unicode MS" w:hAnsi="Times New Roman"/>
          <w:kern w:val="2"/>
          <w:sz w:val="24"/>
          <w:szCs w:val="24"/>
          <w:lang w:eastAsia="pl-PL"/>
        </w:rPr>
        <w:t>Oferent (ZU) ponosi odpowiedzialność za szkody wyrządzone wskutek winy umyślnej lub rażącego niedbalstwa przez pracowników ubezpieczającego, za których ponosi on odpowiedzialność, za wyjątkiem osób zarządzających i(lub) właściciela. Za osoby zarządzające w szczególności uważa się: Burmistrza, Zastępców Burmistrza, Sekretarza, Skarbnika, Dyrektorów Jednostek Podległych. SU: do pełnej sumy ubezpieczenia.</w:t>
      </w:r>
    </w:p>
    <w:p w14:paraId="531E3711"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49336968" w14:textId="15EFBCC4" w:rsidR="001421B9" w:rsidRPr="00FA429A" w:rsidRDefault="001421B9" w:rsidP="001421B9">
      <w:pPr>
        <w:keepNext/>
        <w:widowControl w:val="0"/>
        <w:tabs>
          <w:tab w:val="left" w:pos="720"/>
        </w:tabs>
        <w:suppressAutoHyphens/>
        <w:spacing w:after="0" w:line="276" w:lineRule="auto"/>
        <w:jc w:val="both"/>
        <w:rPr>
          <w:rFonts w:ascii="Times New Roman" w:hAnsi="Times New Roman"/>
          <w:bCs/>
          <w:kern w:val="2"/>
          <w:sz w:val="24"/>
          <w:szCs w:val="24"/>
          <w:lang w:eastAsia="pl-PL"/>
        </w:rPr>
      </w:pPr>
      <w:r w:rsidRPr="00FA429A">
        <w:rPr>
          <w:rFonts w:ascii="Times New Roman" w:hAnsi="Times New Roman"/>
          <w:b/>
          <w:kern w:val="2"/>
          <w:sz w:val="24"/>
          <w:szCs w:val="24"/>
          <w:lang w:eastAsia="pl-PL"/>
        </w:rPr>
        <w:t>Opis klauzuli dewastacji</w:t>
      </w:r>
      <w:r w:rsidR="0020273E">
        <w:rPr>
          <w:rFonts w:ascii="Times New Roman" w:hAnsi="Times New Roman"/>
          <w:b/>
          <w:kern w:val="2"/>
          <w:sz w:val="24"/>
          <w:szCs w:val="24"/>
          <w:lang w:eastAsia="pl-PL"/>
        </w:rPr>
        <w:t xml:space="preserve"> </w:t>
      </w:r>
      <w:r w:rsidRPr="00FA429A">
        <w:rPr>
          <w:rFonts w:ascii="Times New Roman" w:hAnsi="Times New Roman"/>
          <w:b/>
          <w:kern w:val="2"/>
          <w:sz w:val="24"/>
          <w:szCs w:val="24"/>
          <w:lang w:eastAsia="pl-PL"/>
        </w:rPr>
        <w:t xml:space="preserve">– Minimalny zakres ochrony zapewniany przez niniejszą klauzulę: </w:t>
      </w:r>
      <w:r w:rsidRPr="00FA429A">
        <w:rPr>
          <w:rFonts w:ascii="Times New Roman" w:hAnsi="Times New Roman"/>
          <w:bCs/>
          <w:kern w:val="2"/>
          <w:sz w:val="24"/>
          <w:szCs w:val="24"/>
          <w:lang w:eastAsia="pl-PL"/>
        </w:rPr>
        <w:t>rozmyślne</w:t>
      </w:r>
      <w:r w:rsidR="00925027">
        <w:rPr>
          <w:rFonts w:ascii="Times New Roman" w:hAnsi="Times New Roman"/>
          <w:bCs/>
          <w:kern w:val="2"/>
          <w:sz w:val="24"/>
          <w:szCs w:val="24"/>
          <w:lang w:eastAsia="pl-PL"/>
        </w:rPr>
        <w:t xml:space="preserve"> </w:t>
      </w:r>
      <w:r w:rsidRPr="00FA429A">
        <w:rPr>
          <w:rFonts w:ascii="Times New Roman" w:hAnsi="Times New Roman"/>
          <w:bCs/>
          <w:kern w:val="2"/>
          <w:sz w:val="24"/>
          <w:szCs w:val="24"/>
          <w:lang w:eastAsia="pl-PL"/>
        </w:rPr>
        <w:t>uszkodzenie, zabrudzenie lub zniszczenie ubezpieczonego mienia przez osoby trzecie w tym również częściowe rozkradzenie, z wyłączeniem graffiti.</w:t>
      </w:r>
    </w:p>
    <w:p w14:paraId="545F99A4" w14:textId="77777777" w:rsidR="001421B9" w:rsidRPr="00FA429A" w:rsidRDefault="001421B9" w:rsidP="001421B9">
      <w:pPr>
        <w:widowControl w:val="0"/>
        <w:suppressAutoHyphens/>
        <w:spacing w:after="0" w:line="276" w:lineRule="auto"/>
        <w:jc w:val="both"/>
        <w:rPr>
          <w:rFonts w:ascii="Times New Roman" w:eastAsia="Arial Unicode MS" w:hAnsi="Times New Roman"/>
          <w:b/>
          <w:kern w:val="2"/>
          <w:sz w:val="24"/>
          <w:szCs w:val="24"/>
          <w:lang w:eastAsia="pl-PL"/>
        </w:rPr>
      </w:pPr>
    </w:p>
    <w:p w14:paraId="729600C4" w14:textId="351ED3FE"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ar-SA"/>
        </w:rPr>
      </w:pPr>
      <w:r w:rsidRPr="00FA429A">
        <w:rPr>
          <w:rFonts w:ascii="Times New Roman" w:eastAsia="Arial Unicode MS" w:hAnsi="Times New Roman"/>
          <w:b/>
          <w:bCs/>
          <w:kern w:val="2"/>
          <w:sz w:val="24"/>
          <w:szCs w:val="24"/>
          <w:lang w:eastAsia="ar-SA"/>
        </w:rPr>
        <w:t>Opis klauzuli formy elektronicznej</w:t>
      </w:r>
      <w:r w:rsidR="00FA429A">
        <w:rPr>
          <w:rFonts w:ascii="Times New Roman" w:hAnsi="Times New Roman"/>
          <w:b/>
          <w:kern w:val="2"/>
          <w:sz w:val="24"/>
          <w:szCs w:val="24"/>
          <w:lang w:eastAsia="pl-PL"/>
        </w:rPr>
        <w:t xml:space="preserve"> </w:t>
      </w:r>
      <w:r w:rsidRPr="00FA429A">
        <w:rPr>
          <w:rFonts w:ascii="Times New Roman" w:hAnsi="Times New Roman"/>
          <w:b/>
          <w:kern w:val="2"/>
          <w:sz w:val="24"/>
          <w:szCs w:val="24"/>
          <w:lang w:eastAsia="pl-PL"/>
        </w:rPr>
        <w:t>– Minimalny zakres ochrony zapewniany przez niniejszą klauzulę:</w:t>
      </w:r>
      <w:r w:rsidR="00FA429A">
        <w:rPr>
          <w:rFonts w:ascii="Times New Roman" w:hAnsi="Times New Roman"/>
          <w:b/>
          <w:kern w:val="2"/>
          <w:sz w:val="24"/>
          <w:szCs w:val="24"/>
          <w:lang w:eastAsia="pl-PL"/>
        </w:rPr>
        <w:t xml:space="preserve"> </w:t>
      </w:r>
      <w:r w:rsidRPr="00FA429A">
        <w:rPr>
          <w:rFonts w:ascii="Times New Roman" w:eastAsia="Arial Unicode MS" w:hAnsi="Times New Roman"/>
          <w:kern w:val="2"/>
          <w:sz w:val="24"/>
          <w:szCs w:val="24"/>
          <w:lang w:eastAsia="ar-SA"/>
        </w:rPr>
        <w:t>Strony umowy zgodnie potwierdzają, że wszelkie oświadczenia woli dotyczące umowy ubezpieczenia, składane przez Zamawiającego, jego pełnomocnika lub zakład ubezpieczeń, mogą być przekazywane również w formie mailowej, gdzie w załączniku będzie kopia dokumentu z odciśniętym podpisem osoby uprawnionej.</w:t>
      </w:r>
    </w:p>
    <w:p w14:paraId="7FA85762" w14:textId="77777777" w:rsidR="001421B9" w:rsidRPr="00FA429A" w:rsidRDefault="001421B9" w:rsidP="001421B9">
      <w:pPr>
        <w:widowControl w:val="0"/>
        <w:suppressAutoHyphens/>
        <w:spacing w:after="0" w:line="276" w:lineRule="auto"/>
        <w:jc w:val="both"/>
        <w:rPr>
          <w:rFonts w:ascii="Times New Roman" w:eastAsia="Arial Unicode MS" w:hAnsi="Times New Roman"/>
          <w:b/>
          <w:kern w:val="2"/>
          <w:sz w:val="24"/>
          <w:szCs w:val="24"/>
          <w:shd w:val="clear" w:color="auto" w:fill="FFFF00"/>
          <w:lang w:eastAsia="pl-PL"/>
        </w:rPr>
      </w:pPr>
    </w:p>
    <w:p w14:paraId="782D584A" w14:textId="25C57468"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ustalenia wysokości szkody – Minimalny zakres ochrony zapewniany przez niniejszą </w:t>
      </w:r>
      <w:r w:rsidR="00E46240" w:rsidRPr="00FA429A">
        <w:rPr>
          <w:rFonts w:ascii="Times New Roman" w:eastAsia="Arial Unicode MS" w:hAnsi="Times New Roman"/>
          <w:b/>
          <w:bCs/>
          <w:kern w:val="2"/>
          <w:sz w:val="24"/>
          <w:szCs w:val="24"/>
          <w:lang w:eastAsia="pl-PL"/>
        </w:rPr>
        <w:t xml:space="preserve">klauzulę: </w:t>
      </w:r>
      <w:r w:rsidR="00E46240" w:rsidRPr="00FA429A">
        <w:rPr>
          <w:rFonts w:ascii="Times New Roman" w:eastAsia="Arial Unicode MS" w:hAnsi="Times New Roman"/>
          <w:kern w:val="2"/>
          <w:sz w:val="24"/>
          <w:szCs w:val="24"/>
          <w:lang w:eastAsia="pl-PL"/>
        </w:rPr>
        <w:t>Dająca</w:t>
      </w:r>
      <w:r w:rsidRPr="00FA429A">
        <w:rPr>
          <w:rFonts w:ascii="Times New Roman" w:eastAsia="Arial Unicode MS" w:hAnsi="Times New Roman"/>
          <w:kern w:val="2"/>
          <w:sz w:val="24"/>
          <w:szCs w:val="24"/>
          <w:lang w:eastAsia="pl-PL"/>
        </w:rPr>
        <w:t xml:space="preserve"> prawo (nie obowiązek) do powołania rzeczoznawcy, przez każdą ze stron. A w przypadku braku zgodności pomiędzy opiniami rzeczoznawców, powołanie </w:t>
      </w:r>
      <w:r w:rsidRPr="00FA429A">
        <w:rPr>
          <w:rFonts w:ascii="Times New Roman" w:eastAsia="Arial Unicode MS" w:hAnsi="Times New Roman"/>
          <w:kern w:val="2"/>
          <w:sz w:val="24"/>
          <w:szCs w:val="24"/>
          <w:lang w:eastAsia="pl-PL"/>
        </w:rPr>
        <w:lastRenderedPageBreak/>
        <w:t>wspólnego, rzeczoznawcy w charakterze arbitra.</w:t>
      </w:r>
    </w:p>
    <w:p w14:paraId="7EA0FB4D"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p>
    <w:p w14:paraId="00D5B2E3" w14:textId="1087B5FD"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uderzenia przez obiekty trzecie – Minimalny zakres ochrony zapewniany przez </w:t>
      </w:r>
      <w:r w:rsidR="00E46240" w:rsidRPr="00FA429A">
        <w:rPr>
          <w:rFonts w:ascii="Times New Roman" w:eastAsia="Arial Unicode MS" w:hAnsi="Times New Roman"/>
          <w:b/>
          <w:bCs/>
          <w:kern w:val="2"/>
          <w:sz w:val="24"/>
          <w:szCs w:val="24"/>
          <w:lang w:eastAsia="pl-PL"/>
        </w:rPr>
        <w:t>klauzulę:</w:t>
      </w:r>
      <w:r w:rsidR="00E46240" w:rsidRPr="00FA429A">
        <w:rPr>
          <w:rFonts w:ascii="Times New Roman" w:eastAsia="Arial Unicode MS" w:hAnsi="Times New Roman"/>
          <w:kern w:val="2"/>
          <w:sz w:val="24"/>
          <w:szCs w:val="24"/>
          <w:lang w:eastAsia="pl-PL"/>
        </w:rPr>
        <w:t xml:space="preserve"> tj.</w:t>
      </w:r>
      <w:r w:rsidRPr="00FA429A">
        <w:rPr>
          <w:rFonts w:ascii="Times New Roman" w:eastAsia="Arial Unicode MS" w:hAnsi="Times New Roman"/>
          <w:kern w:val="2"/>
          <w:sz w:val="24"/>
          <w:szCs w:val="24"/>
          <w:lang w:eastAsia="pl-PL"/>
        </w:rPr>
        <w:t xml:space="preserve"> uderzenie np.: przez sąsiednie budynki, słupy, drzewa </w:t>
      </w:r>
      <w:r w:rsidR="00E46240" w:rsidRPr="00FA429A">
        <w:rPr>
          <w:rFonts w:ascii="Times New Roman" w:eastAsia="Arial Unicode MS" w:hAnsi="Times New Roman"/>
          <w:kern w:val="2"/>
          <w:sz w:val="24"/>
          <w:szCs w:val="24"/>
          <w:lang w:eastAsia="pl-PL"/>
        </w:rPr>
        <w:t>itp.</w:t>
      </w:r>
      <w:r w:rsidRPr="00FA429A">
        <w:rPr>
          <w:rFonts w:ascii="Times New Roman" w:eastAsia="Arial Unicode MS" w:hAnsi="Times New Roman"/>
          <w:kern w:val="2"/>
          <w:sz w:val="24"/>
          <w:szCs w:val="24"/>
          <w:lang w:eastAsia="pl-PL"/>
        </w:rPr>
        <w:t>, które uległy wywróceniu bez względu na przyczynę tego zdarzenia.</w:t>
      </w:r>
    </w:p>
    <w:p w14:paraId="213C4FF6"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p>
    <w:p w14:paraId="21D44B44" w14:textId="1D3AF082"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color w:val="000000"/>
          <w:kern w:val="2"/>
          <w:sz w:val="24"/>
          <w:szCs w:val="24"/>
          <w:lang w:eastAsia="pl-PL"/>
        </w:rPr>
        <w:t>Opis klauzuli s</w:t>
      </w:r>
      <w:r w:rsidRPr="00FA429A">
        <w:rPr>
          <w:rFonts w:ascii="Times New Roman" w:eastAsia="Arial Unicode MS" w:hAnsi="Times New Roman"/>
          <w:b/>
          <w:bCs/>
          <w:kern w:val="2"/>
          <w:sz w:val="24"/>
          <w:szCs w:val="24"/>
          <w:lang w:eastAsia="pl-PL"/>
        </w:rPr>
        <w:t xml:space="preserve">zkód wodno-kanalizacyjnych – Minimalny zakres ochrony zapewniany przez </w:t>
      </w:r>
      <w:r w:rsidR="00E46240" w:rsidRPr="00FA429A">
        <w:rPr>
          <w:rFonts w:ascii="Times New Roman" w:eastAsia="Arial Unicode MS" w:hAnsi="Times New Roman"/>
          <w:b/>
          <w:bCs/>
          <w:kern w:val="2"/>
          <w:sz w:val="24"/>
          <w:szCs w:val="24"/>
          <w:lang w:eastAsia="pl-PL"/>
        </w:rPr>
        <w:t>klauzulę:</w:t>
      </w:r>
      <w:r w:rsidR="00E46240" w:rsidRPr="00FA429A">
        <w:rPr>
          <w:rFonts w:ascii="Times New Roman" w:eastAsia="Arial Unicode MS" w:hAnsi="Times New Roman"/>
          <w:kern w:val="2"/>
          <w:sz w:val="24"/>
          <w:szCs w:val="24"/>
          <w:lang w:eastAsia="pl-PL"/>
        </w:rPr>
        <w:t xml:space="preserve"> objęcie</w:t>
      </w:r>
      <w:r w:rsidRPr="00FA429A">
        <w:rPr>
          <w:rFonts w:ascii="Times New Roman" w:eastAsia="Arial Unicode MS" w:hAnsi="Times New Roman"/>
          <w:kern w:val="2"/>
          <w:sz w:val="24"/>
          <w:szCs w:val="24"/>
          <w:lang w:eastAsia="pl-PL"/>
        </w:rPr>
        <w:t xml:space="preserve"> ochroną ubezpieczeniową za szkody wodne i kanalizacyjne.</w:t>
      </w:r>
    </w:p>
    <w:p w14:paraId="685825D6"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p>
    <w:p w14:paraId="18B078CB"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color w:val="000000"/>
          <w:kern w:val="2"/>
          <w:sz w:val="24"/>
          <w:szCs w:val="24"/>
          <w:lang w:eastAsia="pl-PL"/>
        </w:rPr>
        <w:t>Opis klauzuli zanieczyszczenia</w:t>
      </w:r>
      <w:r w:rsidRPr="00FA429A">
        <w:rPr>
          <w:rFonts w:ascii="Times New Roman" w:eastAsia="Arial Unicode MS" w:hAnsi="Times New Roman"/>
          <w:b/>
          <w:bCs/>
          <w:kern w:val="2"/>
          <w:sz w:val="24"/>
          <w:szCs w:val="24"/>
          <w:lang w:eastAsia="pl-PL"/>
        </w:rPr>
        <w:t xml:space="preserve"> – Minimalny zakres ochrony zapewniany przez klauzulę: </w:t>
      </w:r>
      <w:r w:rsidRPr="00FA429A">
        <w:rPr>
          <w:rFonts w:ascii="Times New Roman" w:eastAsia="Arial Unicode MS" w:hAnsi="Times New Roman"/>
          <w:bCs/>
          <w:kern w:val="2"/>
          <w:sz w:val="24"/>
          <w:szCs w:val="24"/>
          <w:lang w:eastAsia="pl-PL"/>
        </w:rPr>
        <w:t>z</w:t>
      </w:r>
      <w:r w:rsidRPr="00FA429A">
        <w:rPr>
          <w:rFonts w:ascii="Times New Roman" w:eastAsia="Arial Unicode MS" w:hAnsi="Times New Roman"/>
          <w:kern w:val="2"/>
          <w:sz w:val="24"/>
          <w:szCs w:val="24"/>
          <w:lang w:eastAsia="pl-PL"/>
        </w:rPr>
        <w:t>anieczyszczenie i skażenie mienia na skutek zdarzeń losowych objętych polisą.</w:t>
      </w:r>
    </w:p>
    <w:p w14:paraId="4516D112"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175F8AC4" w14:textId="4644ECFB"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automatycznego </w:t>
      </w:r>
      <w:r w:rsidR="00E46240" w:rsidRPr="00FA429A">
        <w:rPr>
          <w:rFonts w:ascii="Times New Roman" w:eastAsia="Arial Unicode MS" w:hAnsi="Times New Roman"/>
          <w:b/>
          <w:kern w:val="2"/>
          <w:sz w:val="24"/>
          <w:szCs w:val="24"/>
          <w:lang w:eastAsia="pl-PL"/>
        </w:rPr>
        <w:t>pokrycia –</w:t>
      </w:r>
      <w:r w:rsidRPr="00FA429A">
        <w:rPr>
          <w:rFonts w:ascii="Times New Roman" w:eastAsia="Arial Unicode MS" w:hAnsi="Times New Roman"/>
          <w:b/>
          <w:kern w:val="2"/>
          <w:sz w:val="24"/>
          <w:szCs w:val="24"/>
          <w:lang w:eastAsia="pl-PL"/>
        </w:rPr>
        <w:t xml:space="preserve"> Minimalny zakres ochrony zapewniany przez niniejszą klauzulę: </w:t>
      </w:r>
      <w:r w:rsidRPr="00FA429A">
        <w:rPr>
          <w:rFonts w:ascii="Times New Roman" w:eastAsia="Arial Unicode MS" w:hAnsi="Times New Roman"/>
          <w:kern w:val="2"/>
          <w:sz w:val="24"/>
          <w:szCs w:val="24"/>
          <w:lang w:eastAsia="pl-PL"/>
        </w:rPr>
        <w:t xml:space="preserve">z zastrzeżeniem pozostałych, nie zmienionych niniejszą klauzulą postanowień umowy ubezpieczenia określonych we wniosku o ubezpieczenie oraz ogólnych warunków ubezpieczenia, uzgadnia się, że bieżące inwestycje realizowane przez ubezpieczającego będą automatycznie pokryte ochroną ubezpieczeniową z chwilą wpisania ich do rejestru środków trwałych. W ciągu 14 dni po zakończeniu każdego półrocza ubezpieczony poinformuje Ubezpieczyciela o inwestycjach realizowanych i zarejestrowanych w ostatnich 6 miesiącach. Składka za inwestycje naliczana będzie od pierwszego dnia miesiąca, w którym inwestycje te zostały zgłoszone do ubezpieczenia.  Jeśli nowe inwestycje (liczone łącznie od dnia początku odpowiedzialności polisy) nie będą przekraczały 10% SU /danego rodzaju majątku/, nie ma potrzeby zgłaszania, jak również opłacania dodatkowej składki. Majątek do tej kwoty jest objęty ochroną automatycznie. </w:t>
      </w:r>
    </w:p>
    <w:p w14:paraId="475B31E8"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10966DAC" w14:textId="1C82FD90"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stempla bankowego – Minimalny zakres ochrony zapewniany przez niniejszą klauzulę: </w:t>
      </w:r>
      <w:r w:rsidRPr="00FA429A">
        <w:rPr>
          <w:rFonts w:ascii="Times New Roman" w:eastAsia="Arial Unicode MS" w:hAnsi="Times New Roman"/>
          <w:kern w:val="2"/>
          <w:sz w:val="24"/>
          <w:szCs w:val="24"/>
          <w:lang w:eastAsia="pl-PL"/>
        </w:rPr>
        <w:t xml:space="preserve">Składkę uważa się za zapłaconą z datą obciążenia konta w </w:t>
      </w:r>
      <w:r w:rsidR="00E46240" w:rsidRPr="00FA429A">
        <w:rPr>
          <w:rFonts w:ascii="Times New Roman" w:eastAsia="Arial Unicode MS" w:hAnsi="Times New Roman"/>
          <w:kern w:val="2"/>
          <w:sz w:val="24"/>
          <w:szCs w:val="24"/>
          <w:lang w:eastAsia="pl-PL"/>
        </w:rPr>
        <w:t>banku</w:t>
      </w:r>
      <w:r w:rsidRPr="00FA429A">
        <w:rPr>
          <w:rFonts w:ascii="Times New Roman" w:eastAsia="Arial Unicode MS" w:hAnsi="Times New Roman"/>
          <w:kern w:val="2"/>
          <w:sz w:val="24"/>
          <w:szCs w:val="24"/>
          <w:lang w:eastAsia="pl-PL"/>
        </w:rPr>
        <w:t xml:space="preserve"> lub jej opłacenia w kasie banku, kasie ZU lub na poczcie. </w:t>
      </w:r>
    </w:p>
    <w:p w14:paraId="75FA1189"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157F9B80" w14:textId="674C0CBE"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zgłaszania </w:t>
      </w:r>
      <w:r w:rsidR="00E46240" w:rsidRPr="00FA429A">
        <w:rPr>
          <w:rFonts w:ascii="Times New Roman" w:eastAsia="Arial Unicode MS" w:hAnsi="Times New Roman"/>
          <w:b/>
          <w:kern w:val="2"/>
          <w:sz w:val="24"/>
          <w:szCs w:val="24"/>
          <w:lang w:eastAsia="pl-PL"/>
        </w:rPr>
        <w:t>szkód –</w:t>
      </w:r>
      <w:r w:rsidRPr="00FA429A">
        <w:rPr>
          <w:rFonts w:ascii="Times New Roman" w:eastAsia="Arial Unicode MS" w:hAnsi="Times New Roman"/>
          <w:b/>
          <w:kern w:val="2"/>
          <w:sz w:val="24"/>
          <w:szCs w:val="24"/>
          <w:lang w:eastAsia="pl-PL"/>
        </w:rPr>
        <w:t xml:space="preserve"> Minimalny zakres ochrony zapewniany przez niniejszą klauzulę: </w:t>
      </w:r>
      <w:r w:rsidRPr="00FA429A">
        <w:rPr>
          <w:rFonts w:ascii="Times New Roman" w:eastAsia="Arial Unicode MS" w:hAnsi="Times New Roman"/>
          <w:kern w:val="2"/>
          <w:sz w:val="24"/>
          <w:szCs w:val="24"/>
          <w:lang w:eastAsia="pl-PL"/>
        </w:rPr>
        <w:t xml:space="preserve">ZU nie będzie uchylał się od odpowiedzialności, jeżeli zgłoszenie szkody nastąpi po dłuższym terminie aniżeli przewidziany w OWU, jeśli będzie możliwe ustalenie wysokości i rozmiaru szkody i nie będzie to miało wpływu na wysokość wypłacanego odszkodowania. </w:t>
      </w:r>
    </w:p>
    <w:p w14:paraId="5B7D322C" w14:textId="77777777" w:rsidR="001421B9" w:rsidRPr="00FA429A" w:rsidRDefault="001421B9" w:rsidP="001421B9">
      <w:pPr>
        <w:widowControl w:val="0"/>
        <w:suppressAutoHyphens/>
        <w:spacing w:after="0" w:line="276" w:lineRule="auto"/>
        <w:jc w:val="both"/>
        <w:rPr>
          <w:rFonts w:ascii="Times New Roman" w:eastAsia="Arial Unicode MS" w:hAnsi="Times New Roman"/>
          <w:b/>
          <w:kern w:val="2"/>
          <w:sz w:val="24"/>
          <w:szCs w:val="24"/>
          <w:lang w:eastAsia="pl-PL"/>
        </w:rPr>
      </w:pPr>
    </w:p>
    <w:p w14:paraId="6CFAB66C"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rozstrzygania sporów (jurysdykcji) – Minimalny zakres ochrony zapewniany przez niniejszą klauzulę: </w:t>
      </w:r>
      <w:r w:rsidRPr="00FA429A">
        <w:rPr>
          <w:rFonts w:ascii="Times New Roman" w:eastAsia="Arial Unicode MS" w:hAnsi="Times New Roman"/>
          <w:kern w:val="2"/>
          <w:sz w:val="24"/>
          <w:szCs w:val="24"/>
          <w:lang w:eastAsia="pl-PL"/>
        </w:rPr>
        <w:t>wszelkie spory wynikające z umowy ubezpieczenia rozpatruje sąd właściwy dla siedziby ubezpieczającego.</w:t>
      </w:r>
    </w:p>
    <w:p w14:paraId="69353169"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b/>
          <w:bCs/>
          <w:kern w:val="2"/>
          <w:sz w:val="24"/>
          <w:szCs w:val="24"/>
          <w:lang w:eastAsia="pl-PL"/>
        </w:rPr>
      </w:pPr>
    </w:p>
    <w:p w14:paraId="38B583CE" w14:textId="0BB2E52E"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zabezpieczeń </w:t>
      </w:r>
      <w:r w:rsidR="00E46240" w:rsidRPr="00FA429A">
        <w:rPr>
          <w:rFonts w:ascii="Times New Roman" w:eastAsia="Arial Unicode MS" w:hAnsi="Times New Roman"/>
          <w:b/>
          <w:bCs/>
          <w:kern w:val="2"/>
          <w:sz w:val="24"/>
          <w:szCs w:val="24"/>
          <w:lang w:eastAsia="pl-PL"/>
        </w:rPr>
        <w:t>ppoż.</w:t>
      </w:r>
      <w:r w:rsidR="0020273E">
        <w:rPr>
          <w:rFonts w:ascii="Times New Roman" w:eastAsia="Arial Unicode MS" w:hAnsi="Times New Roman"/>
          <w:b/>
          <w:bCs/>
          <w:kern w:val="2"/>
          <w:sz w:val="24"/>
          <w:szCs w:val="24"/>
          <w:lang w:eastAsia="pl-PL"/>
        </w:rPr>
        <w:t xml:space="preserve"> </w:t>
      </w:r>
      <w:r w:rsidRPr="00FA429A">
        <w:rPr>
          <w:rFonts w:ascii="Times New Roman" w:eastAsia="Arial Unicode MS" w:hAnsi="Times New Roman"/>
          <w:b/>
          <w:kern w:val="2"/>
          <w:sz w:val="24"/>
          <w:szCs w:val="24"/>
          <w:lang w:eastAsia="pl-PL"/>
        </w:rPr>
        <w:t xml:space="preserve">– Minimalny zakres ochrony zapewniany przez niniejszą klauzulę: </w:t>
      </w:r>
      <w:r w:rsidRPr="00FA429A">
        <w:rPr>
          <w:rFonts w:ascii="Times New Roman" w:eastAsia="Arial Unicode MS" w:hAnsi="Times New Roman"/>
          <w:kern w:val="2"/>
          <w:sz w:val="24"/>
          <w:szCs w:val="24"/>
          <w:lang w:eastAsia="pl-PL"/>
        </w:rPr>
        <w:t xml:space="preserve">jak również innych wymaganych przez OWU. W której ZU oświadcza, że jest mu znany stan faktyczny i uznaje je za wystarczające do objęcia ochroną ubezpieczeniową. </w:t>
      </w:r>
    </w:p>
    <w:p w14:paraId="268E3693"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p>
    <w:p w14:paraId="38D07CD8" w14:textId="5D34FBD3"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zabezpieczeń przepięciowych i kradzieżowych </w:t>
      </w:r>
      <w:r w:rsidRPr="00FA429A">
        <w:rPr>
          <w:rFonts w:ascii="Times New Roman" w:eastAsia="Arial Unicode MS" w:hAnsi="Times New Roman"/>
          <w:b/>
          <w:kern w:val="2"/>
          <w:sz w:val="24"/>
          <w:szCs w:val="24"/>
          <w:lang w:eastAsia="pl-PL"/>
        </w:rPr>
        <w:t xml:space="preserve">– Minimalny zakres ochrony zapewniany przez niniejszą klauzulę: </w:t>
      </w:r>
      <w:r w:rsidRPr="00FA429A">
        <w:rPr>
          <w:rFonts w:ascii="Times New Roman" w:eastAsia="Arial Unicode MS" w:hAnsi="Times New Roman"/>
          <w:kern w:val="2"/>
          <w:sz w:val="24"/>
          <w:szCs w:val="24"/>
          <w:lang w:eastAsia="pl-PL"/>
        </w:rPr>
        <w:t xml:space="preserve">jak również innych wymaganych przez OWU. W której </w:t>
      </w:r>
      <w:r w:rsidRPr="00FA429A">
        <w:rPr>
          <w:rFonts w:ascii="Times New Roman" w:eastAsia="Arial Unicode MS" w:hAnsi="Times New Roman"/>
          <w:kern w:val="2"/>
          <w:sz w:val="24"/>
          <w:szCs w:val="24"/>
          <w:lang w:eastAsia="pl-PL"/>
        </w:rPr>
        <w:lastRenderedPageBreak/>
        <w:t xml:space="preserve">ZU oświadcza, że jest mu znany stan faktyczny i uznaje je za wystarczające do objęcia ochroną ubezpieczeniową, do pierwszej szkody w danym miejscu ubezpieczenia. Po wystąpieniu szkody (w danym miejscu </w:t>
      </w:r>
      <w:r w:rsidR="00E46240" w:rsidRPr="00FA429A">
        <w:rPr>
          <w:rFonts w:ascii="Times New Roman" w:eastAsia="Arial Unicode MS" w:hAnsi="Times New Roman"/>
          <w:kern w:val="2"/>
          <w:sz w:val="24"/>
          <w:szCs w:val="24"/>
          <w:lang w:eastAsia="pl-PL"/>
        </w:rPr>
        <w:t>ubezpieczenia) przepięciowej</w:t>
      </w:r>
      <w:r w:rsidRPr="00FA429A">
        <w:rPr>
          <w:rFonts w:ascii="Times New Roman" w:eastAsia="Arial Unicode MS" w:hAnsi="Times New Roman"/>
          <w:kern w:val="2"/>
          <w:sz w:val="24"/>
          <w:szCs w:val="24"/>
          <w:lang w:eastAsia="pl-PL"/>
        </w:rPr>
        <w:t xml:space="preserve"> obowiązują zapisy OWU, tak samo po wystąpieniu szkody </w:t>
      </w:r>
      <w:r w:rsidR="00E46240" w:rsidRPr="00FA429A">
        <w:rPr>
          <w:rFonts w:ascii="Times New Roman" w:eastAsia="Arial Unicode MS" w:hAnsi="Times New Roman"/>
          <w:kern w:val="2"/>
          <w:sz w:val="24"/>
          <w:szCs w:val="24"/>
          <w:lang w:eastAsia="pl-PL"/>
        </w:rPr>
        <w:t>kradzieżowej (</w:t>
      </w:r>
      <w:r w:rsidRPr="00FA429A">
        <w:rPr>
          <w:rFonts w:ascii="Times New Roman" w:eastAsia="Arial Unicode MS" w:hAnsi="Times New Roman"/>
          <w:kern w:val="2"/>
          <w:sz w:val="24"/>
          <w:szCs w:val="24"/>
          <w:lang w:eastAsia="pl-PL"/>
        </w:rPr>
        <w:t xml:space="preserve">w danym miejscu ubezpieczenia). </w:t>
      </w:r>
    </w:p>
    <w:p w14:paraId="31524356"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p>
    <w:p w14:paraId="3BEDFE0E"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Opis klauzuli niezmienności składki – Minimalny zakres ochrony zapewniany przez niniejszą klauzulę:</w:t>
      </w:r>
      <w:r w:rsidRPr="00FA429A">
        <w:rPr>
          <w:rFonts w:ascii="Times New Roman" w:eastAsia="Arial Unicode MS" w:hAnsi="Times New Roman"/>
          <w:kern w:val="2"/>
          <w:sz w:val="24"/>
          <w:szCs w:val="24"/>
          <w:lang w:eastAsia="pl-PL"/>
        </w:rPr>
        <w:t xml:space="preserve"> w okresie trwania umowy, dla wszystkich polis wznawianych oraz wystawianych nowych polis w tym okresie, będzie na poziomie zgodnym ze złożonymi w ofercie. </w:t>
      </w:r>
    </w:p>
    <w:p w14:paraId="34382153"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p>
    <w:p w14:paraId="68633681"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przewłaszczenia </w:t>
      </w:r>
      <w:r w:rsidRPr="00FA429A">
        <w:rPr>
          <w:rFonts w:ascii="Times New Roman" w:eastAsia="Arial Unicode MS" w:hAnsi="Times New Roman"/>
          <w:b/>
          <w:kern w:val="2"/>
          <w:sz w:val="24"/>
          <w:szCs w:val="24"/>
          <w:lang w:eastAsia="pl-PL"/>
        </w:rPr>
        <w:t xml:space="preserve">– Minimalny zakres ochrony zapewniany przez niniejszą klauzulę: </w:t>
      </w:r>
      <w:r w:rsidRPr="00FA429A">
        <w:rPr>
          <w:rFonts w:ascii="Times New Roman" w:eastAsia="Arial Unicode MS" w:hAnsi="Times New Roman"/>
          <w:kern w:val="2"/>
          <w:sz w:val="24"/>
          <w:szCs w:val="24"/>
          <w:lang w:eastAsia="pl-PL"/>
        </w:rPr>
        <w:t xml:space="preserve">tj. zachowania ochrony ubezpieczeniowej w przypadku, gdyby majątek był wykorzystywany przez ubezpieczonego, lecz np.: na skutek umowy bankowej został on przewłaszczony na rzecz tego Banku. </w:t>
      </w:r>
    </w:p>
    <w:p w14:paraId="412EEC66"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b/>
          <w:bCs/>
          <w:kern w:val="2"/>
          <w:sz w:val="24"/>
          <w:szCs w:val="24"/>
          <w:lang w:eastAsia="pl-PL"/>
        </w:rPr>
      </w:pPr>
    </w:p>
    <w:p w14:paraId="402FD05C"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Franszyzy</w:t>
      </w:r>
    </w:p>
    <w:p w14:paraId="055921F5" w14:textId="1CD6DC55"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u w:val="single"/>
          <w:lang w:eastAsia="pl-PL"/>
        </w:rPr>
      </w:pPr>
      <w:r w:rsidRPr="00FA429A">
        <w:rPr>
          <w:rFonts w:ascii="Times New Roman" w:eastAsia="Arial Unicode MS" w:hAnsi="Times New Roman"/>
          <w:kern w:val="2"/>
          <w:sz w:val="24"/>
          <w:szCs w:val="24"/>
          <w:lang w:eastAsia="pl-PL"/>
        </w:rPr>
        <w:t xml:space="preserve">franszyza integralna: </w:t>
      </w:r>
      <w:r w:rsidRPr="00FA429A">
        <w:rPr>
          <w:rFonts w:ascii="Times New Roman" w:eastAsia="Arial Unicode MS" w:hAnsi="Times New Roman"/>
          <w:kern w:val="2"/>
          <w:sz w:val="24"/>
          <w:szCs w:val="24"/>
          <w:lang w:eastAsia="pl-PL"/>
        </w:rPr>
        <w:tab/>
      </w:r>
      <w:r w:rsidR="005B2D78">
        <w:rPr>
          <w:rFonts w:ascii="Times New Roman" w:eastAsia="Arial Unicode MS" w:hAnsi="Times New Roman"/>
          <w:kern w:val="2"/>
          <w:sz w:val="24"/>
          <w:szCs w:val="24"/>
          <w:lang w:eastAsia="pl-PL"/>
        </w:rPr>
        <w:tab/>
      </w:r>
      <w:r w:rsidR="005B2D78">
        <w:rPr>
          <w:rFonts w:ascii="Times New Roman" w:eastAsia="Arial Unicode MS" w:hAnsi="Times New Roman"/>
          <w:kern w:val="2"/>
          <w:sz w:val="24"/>
          <w:szCs w:val="24"/>
          <w:lang w:eastAsia="pl-PL"/>
        </w:rPr>
        <w:tab/>
      </w:r>
      <w:r w:rsidR="005B2D78">
        <w:rPr>
          <w:rFonts w:ascii="Times New Roman" w:eastAsia="Arial Unicode MS" w:hAnsi="Times New Roman"/>
          <w:kern w:val="2"/>
          <w:sz w:val="24"/>
          <w:szCs w:val="24"/>
          <w:lang w:eastAsia="pl-PL"/>
        </w:rPr>
        <w:tab/>
      </w:r>
      <w:r w:rsidRPr="00FA429A">
        <w:rPr>
          <w:rFonts w:ascii="Times New Roman" w:eastAsia="Arial Unicode MS" w:hAnsi="Times New Roman"/>
          <w:kern w:val="2"/>
          <w:sz w:val="24"/>
          <w:szCs w:val="24"/>
          <w:u w:val="single"/>
          <w:lang w:eastAsia="pl-PL"/>
        </w:rPr>
        <w:t>maksymalnie 250,00 zł</w:t>
      </w:r>
    </w:p>
    <w:p w14:paraId="477860E3" w14:textId="79CF67AA"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franszyza redukcyjna (lub udział własny): </w:t>
      </w:r>
      <w:r w:rsidR="005B2D78">
        <w:rPr>
          <w:rFonts w:ascii="Times New Roman" w:eastAsia="Arial Unicode MS" w:hAnsi="Times New Roman"/>
          <w:kern w:val="2"/>
          <w:sz w:val="24"/>
          <w:szCs w:val="24"/>
          <w:lang w:eastAsia="pl-PL"/>
        </w:rPr>
        <w:tab/>
      </w:r>
      <w:r w:rsidRPr="00FA429A">
        <w:rPr>
          <w:rFonts w:ascii="Times New Roman" w:eastAsia="Arial Unicode MS" w:hAnsi="Times New Roman"/>
          <w:kern w:val="2"/>
          <w:sz w:val="24"/>
          <w:szCs w:val="24"/>
          <w:u w:val="single"/>
          <w:lang w:eastAsia="pl-PL"/>
        </w:rPr>
        <w:t>brak</w:t>
      </w:r>
    </w:p>
    <w:p w14:paraId="7029B6BC"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Jeżeli na skutek zajścia jednego zdarzenia ubezpieczeniowego uszkodzeniu ulegnie więcej niż jeden ubezpieczony przedmiot potrąca się tylko jedną franszyzę (jedna szkoda). </w:t>
      </w:r>
    </w:p>
    <w:p w14:paraId="0B543513"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UWAGA:</w:t>
      </w:r>
    </w:p>
    <w:p w14:paraId="3884C73C"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kern w:val="2"/>
          <w:sz w:val="24"/>
          <w:szCs w:val="24"/>
          <w:lang w:eastAsia="pl-PL"/>
        </w:rPr>
        <w:t>w ryzykach dodatkowych są wyszczególnione inne wartości franszyz (preferencyjne) podlegających ocenie przez Zamawiającego</w:t>
      </w:r>
      <w:r w:rsidRPr="00FA429A">
        <w:rPr>
          <w:rFonts w:ascii="Times New Roman" w:eastAsia="Arial Unicode MS" w:hAnsi="Times New Roman"/>
          <w:bCs/>
          <w:kern w:val="2"/>
          <w:sz w:val="24"/>
          <w:szCs w:val="24"/>
          <w:lang w:eastAsia="pl-PL"/>
        </w:rPr>
        <w:t>.</w:t>
      </w:r>
    </w:p>
    <w:p w14:paraId="58DC1E83" w14:textId="77777777" w:rsidR="001421B9" w:rsidRPr="00FA429A" w:rsidRDefault="001421B9" w:rsidP="001421B9">
      <w:pPr>
        <w:keepNext/>
        <w:widowControl w:val="0"/>
        <w:tabs>
          <w:tab w:val="right" w:pos="927"/>
        </w:tabs>
        <w:suppressAutoHyphens/>
        <w:spacing w:after="0" w:line="276" w:lineRule="auto"/>
        <w:jc w:val="both"/>
        <w:rPr>
          <w:rFonts w:ascii="Times New Roman" w:hAnsi="Times New Roman"/>
          <w:kern w:val="2"/>
          <w:sz w:val="24"/>
          <w:szCs w:val="24"/>
          <w:lang w:eastAsia="pl-PL"/>
        </w:rPr>
      </w:pPr>
    </w:p>
    <w:p w14:paraId="75BA55DD"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087D05A3" w14:textId="58AD649A" w:rsidR="001421B9" w:rsidRPr="00FA429A" w:rsidRDefault="001421B9" w:rsidP="001421B9">
      <w:pPr>
        <w:widowControl w:val="0"/>
        <w:tabs>
          <w:tab w:val="left" w:pos="732"/>
        </w:tabs>
        <w:suppressAutoHyphens/>
        <w:spacing w:after="0" w:line="276" w:lineRule="auto"/>
        <w:ind w:left="12"/>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szybkiej likwidacji szkód </w:t>
      </w:r>
      <w:r w:rsidRPr="00FA429A">
        <w:rPr>
          <w:rFonts w:ascii="Times New Roman" w:eastAsia="Arial Unicode MS" w:hAnsi="Times New Roman"/>
          <w:b/>
          <w:kern w:val="2"/>
          <w:sz w:val="24"/>
          <w:szCs w:val="24"/>
          <w:lang w:eastAsia="pl-PL"/>
        </w:rPr>
        <w:t xml:space="preserve">– Minimalny zakres ochrony zapewniany przez niniejszą </w:t>
      </w:r>
      <w:r w:rsidR="00E46240" w:rsidRPr="00FA429A">
        <w:rPr>
          <w:rFonts w:ascii="Times New Roman" w:eastAsia="Arial Unicode MS" w:hAnsi="Times New Roman"/>
          <w:b/>
          <w:kern w:val="2"/>
          <w:sz w:val="24"/>
          <w:szCs w:val="24"/>
          <w:lang w:eastAsia="pl-PL"/>
        </w:rPr>
        <w:t xml:space="preserve">klauzulę: </w:t>
      </w:r>
      <w:r w:rsidR="00E46240" w:rsidRPr="00FA429A">
        <w:rPr>
          <w:rFonts w:ascii="Times New Roman" w:eastAsia="Arial Unicode MS" w:hAnsi="Times New Roman"/>
          <w:kern w:val="2"/>
          <w:sz w:val="24"/>
          <w:szCs w:val="24"/>
          <w:lang w:eastAsia="pl-PL"/>
        </w:rPr>
        <w:t>czyli</w:t>
      </w:r>
      <w:r w:rsidRPr="00FA429A">
        <w:rPr>
          <w:rFonts w:ascii="Times New Roman" w:eastAsia="Arial Unicode MS" w:hAnsi="Times New Roman"/>
          <w:kern w:val="2"/>
          <w:sz w:val="24"/>
          <w:szCs w:val="24"/>
          <w:lang w:eastAsia="pl-PL"/>
        </w:rPr>
        <w:t xml:space="preserve"> zapewnienie, że oględziny odbędą się w ciągu </w:t>
      </w:r>
      <w:r w:rsidR="00FA429A" w:rsidRPr="00FA429A">
        <w:rPr>
          <w:rFonts w:ascii="Times New Roman" w:eastAsia="Arial Unicode MS" w:hAnsi="Times New Roman"/>
          <w:kern w:val="2"/>
          <w:sz w:val="24"/>
          <w:szCs w:val="24"/>
          <w:u w:val="single"/>
          <w:lang w:eastAsia="pl-PL"/>
        </w:rPr>
        <w:t>48</w:t>
      </w:r>
      <w:r w:rsidRPr="00FA429A">
        <w:rPr>
          <w:rFonts w:ascii="Times New Roman" w:eastAsia="Arial Unicode MS" w:hAnsi="Times New Roman"/>
          <w:kern w:val="2"/>
          <w:sz w:val="24"/>
          <w:szCs w:val="24"/>
          <w:u w:val="single"/>
          <w:lang w:eastAsia="pl-PL"/>
        </w:rPr>
        <w:t xml:space="preserve"> godzin</w:t>
      </w:r>
      <w:r w:rsidRPr="00FA429A">
        <w:rPr>
          <w:rFonts w:ascii="Times New Roman" w:eastAsia="Arial Unicode MS" w:hAnsi="Times New Roman"/>
          <w:kern w:val="2"/>
          <w:sz w:val="24"/>
          <w:szCs w:val="24"/>
          <w:lang w:eastAsia="pl-PL"/>
        </w:rPr>
        <w:t xml:space="preserve"> (liczone są wyłącznie dni robocze) od zgłoszenia. Po tym terminie ubezpieczony będzie mógł dokonać oględzin we własnym zakresie i rozpocząć naprawę szkody, bez podniesienia zarzutu przez ZU. Z zachowaniem należytej staranności, umożliwiającej ZU określenie zakresu i wysokości szkody lub innej treści o podobnym brzmieniu, lecz dającym w pełni opisaną w niniejszej klauzuli ochronę ubezpieczeniową.</w:t>
      </w:r>
    </w:p>
    <w:p w14:paraId="3F4DE58D" w14:textId="77777777" w:rsidR="001421B9" w:rsidRPr="00FA429A" w:rsidRDefault="001421B9" w:rsidP="005B2D78">
      <w:pPr>
        <w:widowControl w:val="0"/>
        <w:tabs>
          <w:tab w:val="left" w:pos="1440"/>
        </w:tabs>
        <w:suppressAutoHyphens/>
        <w:spacing w:after="0" w:line="276" w:lineRule="auto"/>
        <w:jc w:val="both"/>
        <w:rPr>
          <w:rFonts w:ascii="Times New Roman" w:eastAsia="Arial Unicode MS" w:hAnsi="Times New Roman"/>
          <w:kern w:val="2"/>
          <w:sz w:val="24"/>
          <w:szCs w:val="24"/>
          <w:lang w:eastAsia="pl-PL"/>
        </w:rPr>
      </w:pPr>
    </w:p>
    <w:p w14:paraId="2A6C39ED" w14:textId="7B02DAEF" w:rsidR="001421B9" w:rsidRPr="00FA429A" w:rsidRDefault="001421B9" w:rsidP="001421B9">
      <w:pPr>
        <w:widowControl w:val="0"/>
        <w:tabs>
          <w:tab w:val="left" w:pos="732"/>
        </w:tabs>
        <w:suppressAutoHyphens/>
        <w:spacing w:after="0" w:line="276" w:lineRule="auto"/>
        <w:ind w:left="12"/>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wieku sprzętu elektronicznego </w:t>
      </w:r>
      <w:r w:rsidRPr="00FA429A">
        <w:rPr>
          <w:rFonts w:ascii="Times New Roman" w:eastAsia="Arial Unicode MS" w:hAnsi="Times New Roman"/>
          <w:b/>
          <w:kern w:val="2"/>
          <w:sz w:val="24"/>
          <w:szCs w:val="24"/>
          <w:lang w:eastAsia="pl-PL"/>
        </w:rPr>
        <w:t xml:space="preserve">– Minimalny zakres ochrony zapewniany przez niniejszą </w:t>
      </w:r>
      <w:r w:rsidR="00E46240" w:rsidRPr="00FA429A">
        <w:rPr>
          <w:rFonts w:ascii="Times New Roman" w:eastAsia="Arial Unicode MS" w:hAnsi="Times New Roman"/>
          <w:b/>
          <w:kern w:val="2"/>
          <w:sz w:val="24"/>
          <w:szCs w:val="24"/>
          <w:lang w:eastAsia="pl-PL"/>
        </w:rPr>
        <w:t xml:space="preserve">klauzulę: </w:t>
      </w:r>
      <w:r w:rsidR="00E46240" w:rsidRPr="00FA429A">
        <w:rPr>
          <w:rFonts w:ascii="Times New Roman" w:eastAsia="Arial Unicode MS" w:hAnsi="Times New Roman"/>
          <w:kern w:val="2"/>
          <w:sz w:val="24"/>
          <w:szCs w:val="24"/>
          <w:lang w:eastAsia="pl-PL"/>
        </w:rPr>
        <w:t>przyjęcie</w:t>
      </w:r>
      <w:r w:rsidRPr="00FA429A">
        <w:rPr>
          <w:rFonts w:ascii="Times New Roman" w:eastAsia="Arial Unicode MS" w:hAnsi="Times New Roman"/>
          <w:kern w:val="2"/>
          <w:sz w:val="24"/>
          <w:szCs w:val="24"/>
          <w:lang w:eastAsia="pl-PL"/>
        </w:rPr>
        <w:t xml:space="preserve"> zapisu, że każdy ubezpieczony sprzęt w będzie ubezpieczony w wartości odtworzeniowej, bez względu na rok produkcji.</w:t>
      </w:r>
    </w:p>
    <w:p w14:paraId="14F6FB90" w14:textId="77777777" w:rsidR="001421B9" w:rsidRPr="00FA429A" w:rsidRDefault="001421B9" w:rsidP="001421B9">
      <w:pPr>
        <w:widowControl w:val="0"/>
        <w:tabs>
          <w:tab w:val="left" w:pos="732"/>
        </w:tabs>
        <w:suppressAutoHyphens/>
        <w:spacing w:after="0" w:line="276" w:lineRule="auto"/>
        <w:ind w:left="12"/>
        <w:jc w:val="both"/>
        <w:rPr>
          <w:rFonts w:ascii="Times New Roman" w:eastAsia="Arial Unicode MS" w:hAnsi="Times New Roman"/>
          <w:kern w:val="2"/>
          <w:sz w:val="24"/>
          <w:szCs w:val="24"/>
          <w:shd w:val="clear" w:color="auto" w:fill="FFFF00"/>
          <w:lang w:eastAsia="pl-PL"/>
        </w:rPr>
      </w:pPr>
    </w:p>
    <w:p w14:paraId="621D7B35" w14:textId="24C8ED34"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Przeoczenie powodujące wzrost ryzyka wystąpienia szkody</w:t>
      </w:r>
      <w:r w:rsidR="00FA429A">
        <w:rPr>
          <w:rFonts w:ascii="Times New Roman" w:eastAsia="Arial Unicode MS" w:hAnsi="Times New Roman"/>
          <w:b/>
          <w:bCs/>
          <w:kern w:val="2"/>
          <w:sz w:val="24"/>
          <w:szCs w:val="24"/>
          <w:lang w:eastAsia="pl-PL"/>
        </w:rPr>
        <w:t xml:space="preserve"> </w:t>
      </w:r>
      <w:r w:rsidRPr="00FA429A">
        <w:rPr>
          <w:rFonts w:ascii="Times New Roman" w:eastAsia="Arial Unicode MS" w:hAnsi="Times New Roman"/>
          <w:b/>
          <w:kern w:val="2"/>
          <w:sz w:val="24"/>
          <w:szCs w:val="24"/>
          <w:lang w:eastAsia="pl-PL"/>
        </w:rPr>
        <w:t xml:space="preserve">– Minimalny zakres ochrony zapewniany przez niniejszą klauzulę: </w:t>
      </w:r>
      <w:r w:rsidRPr="00FA429A">
        <w:rPr>
          <w:rFonts w:ascii="Times New Roman" w:eastAsia="Arial Unicode MS" w:hAnsi="Times New Roman"/>
          <w:kern w:val="2"/>
          <w:sz w:val="24"/>
          <w:szCs w:val="24"/>
          <w:lang w:eastAsia="pl-PL"/>
        </w:rPr>
        <w:t>jeżeli ubezpieczający nie dopełnił obowiązku zgłoszenia okoliczności, które wynikają ze zmiany istniejących i/lub uruchomienia nowych rodzajów działalności firmy</w:t>
      </w:r>
      <w:r w:rsidR="00FA429A">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(Urzędu), to w razie szkody ubezpieczyciel jest dalej zobowiązany do świadczenia odszkodowania</w:t>
      </w:r>
      <w:r w:rsidR="005B2D78">
        <w:rPr>
          <w:rFonts w:ascii="Times New Roman" w:eastAsia="Arial Unicode MS" w:hAnsi="Times New Roman"/>
          <w:kern w:val="2"/>
          <w:sz w:val="24"/>
          <w:szCs w:val="24"/>
          <w:lang w:eastAsia="pl-PL"/>
        </w:rPr>
        <w:t>.</w:t>
      </w:r>
    </w:p>
    <w:p w14:paraId="200C8D6D"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1C9A5B07" w14:textId="029F1055"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Przeoczenie zgłoszenia posiadanego lub nowego</w:t>
      </w:r>
      <w:r w:rsidR="00FA429A">
        <w:rPr>
          <w:rFonts w:ascii="Times New Roman" w:eastAsia="Arial Unicode MS" w:hAnsi="Times New Roman"/>
          <w:b/>
          <w:bCs/>
          <w:kern w:val="2"/>
          <w:sz w:val="24"/>
          <w:szCs w:val="24"/>
          <w:lang w:eastAsia="pl-PL"/>
        </w:rPr>
        <w:t xml:space="preserve"> </w:t>
      </w:r>
      <w:r w:rsidRPr="00FA429A">
        <w:rPr>
          <w:rFonts w:ascii="Times New Roman" w:eastAsia="Arial Unicode MS" w:hAnsi="Times New Roman"/>
          <w:b/>
          <w:bCs/>
          <w:kern w:val="2"/>
          <w:sz w:val="24"/>
          <w:szCs w:val="24"/>
          <w:lang w:eastAsia="pl-PL"/>
        </w:rPr>
        <w:t>(nowo nabytego) majątku</w:t>
      </w:r>
      <w:r w:rsidR="00FA429A">
        <w:rPr>
          <w:rFonts w:ascii="Times New Roman" w:eastAsia="Arial Unicode MS" w:hAnsi="Times New Roman"/>
          <w:b/>
          <w:bCs/>
          <w:kern w:val="2"/>
          <w:sz w:val="24"/>
          <w:szCs w:val="24"/>
          <w:lang w:eastAsia="pl-PL"/>
        </w:rPr>
        <w:t xml:space="preserve"> </w:t>
      </w:r>
      <w:r w:rsidRPr="00FA429A">
        <w:rPr>
          <w:rFonts w:ascii="Times New Roman" w:eastAsia="Arial Unicode MS" w:hAnsi="Times New Roman"/>
          <w:b/>
          <w:bCs/>
          <w:kern w:val="2"/>
          <w:sz w:val="24"/>
          <w:szCs w:val="24"/>
          <w:lang w:eastAsia="pl-PL"/>
        </w:rPr>
        <w:lastRenderedPageBreak/>
        <w:t xml:space="preserve">elektronicznego </w:t>
      </w:r>
      <w:r w:rsidRPr="00FA429A">
        <w:rPr>
          <w:rFonts w:ascii="Times New Roman" w:eastAsia="Arial Unicode MS" w:hAnsi="Times New Roman"/>
          <w:b/>
          <w:kern w:val="2"/>
          <w:sz w:val="24"/>
          <w:szCs w:val="24"/>
          <w:lang w:eastAsia="pl-PL"/>
        </w:rPr>
        <w:t xml:space="preserve">– Minimalny zakres ochrony zapewniany przez niniejszą klauzulę: </w:t>
      </w:r>
      <w:r w:rsidRPr="00FA429A">
        <w:rPr>
          <w:rFonts w:ascii="Times New Roman" w:eastAsia="Arial Unicode MS" w:hAnsi="Times New Roman"/>
          <w:kern w:val="2"/>
          <w:sz w:val="24"/>
          <w:szCs w:val="24"/>
          <w:lang w:eastAsia="pl-PL"/>
        </w:rPr>
        <w:t>jeżeli ubezpieczający nie dopełnił obowiązku zgłoszenia posiadanego majątku, czy też majątku nowo nabytego ponad limit klauzuli automatycznego pokrycia firmy</w:t>
      </w:r>
      <w:r w:rsidR="00FA429A">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 xml:space="preserve">(Urzędu), to w razie szkody ubezpieczyciel jest dalej zobowiązany do świadczenia odszkodowania, w stosunku do pominiętego majątku. Ze strony ubezpieczonego osoba odpowiedzialna za wykazanie majątku do ubezpieczenia złoży stosowne oświadczenie o fakcie przeoczenia. </w:t>
      </w:r>
      <w:proofErr w:type="spellStart"/>
      <w:r w:rsidRPr="00FA429A">
        <w:rPr>
          <w:rFonts w:ascii="Times New Roman" w:eastAsia="Arial Unicode MS" w:hAnsi="Times New Roman"/>
          <w:kern w:val="2"/>
          <w:sz w:val="24"/>
          <w:szCs w:val="24"/>
          <w:lang w:eastAsia="pl-PL"/>
        </w:rPr>
        <w:t>Podlimit</w:t>
      </w:r>
      <w:proofErr w:type="spellEnd"/>
      <w:r w:rsidRPr="00FA429A">
        <w:rPr>
          <w:rFonts w:ascii="Times New Roman" w:eastAsia="Arial Unicode MS" w:hAnsi="Times New Roman"/>
          <w:kern w:val="2"/>
          <w:sz w:val="24"/>
          <w:szCs w:val="24"/>
          <w:lang w:eastAsia="pl-PL"/>
        </w:rPr>
        <w:t xml:space="preserve"> na klauzulę </w:t>
      </w:r>
      <w:r w:rsidR="005B2D78">
        <w:rPr>
          <w:rFonts w:ascii="Times New Roman" w:eastAsia="Arial Unicode MS" w:hAnsi="Times New Roman"/>
          <w:kern w:val="2"/>
          <w:sz w:val="24"/>
          <w:szCs w:val="24"/>
          <w:lang w:eastAsia="pl-PL"/>
        </w:rPr>
        <w:br/>
      </w:r>
      <w:r w:rsidRPr="00FA429A">
        <w:rPr>
          <w:rFonts w:ascii="Times New Roman" w:eastAsia="Arial Unicode MS" w:hAnsi="Times New Roman"/>
          <w:kern w:val="2"/>
          <w:sz w:val="24"/>
          <w:szCs w:val="24"/>
          <w:lang w:eastAsia="pl-PL"/>
        </w:rPr>
        <w:t>250</w:t>
      </w:r>
      <w:r w:rsidR="005B2D78">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000,00 zł</w:t>
      </w:r>
      <w:r w:rsidR="005B2D78">
        <w:rPr>
          <w:rFonts w:ascii="Times New Roman" w:eastAsia="Arial Unicode MS" w:hAnsi="Times New Roman"/>
          <w:kern w:val="2"/>
          <w:sz w:val="24"/>
          <w:szCs w:val="24"/>
          <w:lang w:eastAsia="pl-PL"/>
        </w:rPr>
        <w:t>.</w:t>
      </w:r>
    </w:p>
    <w:p w14:paraId="68A2D982"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shd w:val="clear" w:color="auto" w:fill="FFFF00"/>
          <w:lang w:eastAsia="pl-PL"/>
        </w:rPr>
      </w:pPr>
    </w:p>
    <w:p w14:paraId="4A7F3262" w14:textId="3CA89948"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Opis klauzuli Franszyz preferencyjnych</w:t>
      </w:r>
      <w:r w:rsidR="0020273E">
        <w:rPr>
          <w:rFonts w:ascii="Times New Roman" w:eastAsia="Arial Unicode MS" w:hAnsi="Times New Roman"/>
          <w:b/>
          <w:bCs/>
          <w:kern w:val="2"/>
          <w:sz w:val="24"/>
          <w:szCs w:val="24"/>
          <w:lang w:eastAsia="pl-PL"/>
        </w:rPr>
        <w:t xml:space="preserve">: </w:t>
      </w:r>
      <w:r w:rsidRPr="00FA429A">
        <w:rPr>
          <w:rFonts w:ascii="Times New Roman" w:eastAsia="Arial Unicode MS" w:hAnsi="Times New Roman"/>
          <w:i/>
          <w:iCs/>
          <w:kern w:val="2"/>
          <w:sz w:val="24"/>
          <w:szCs w:val="24"/>
          <w:u w:val="single"/>
          <w:lang w:eastAsia="pl-PL"/>
        </w:rPr>
        <w:t xml:space="preserve">(franszyzy te będą zastosowane (obowiązujące) w miejsce opisanych w zakresie ochrony podstawowej) </w:t>
      </w:r>
      <w:r w:rsidRPr="00FA429A">
        <w:rPr>
          <w:rFonts w:ascii="Times New Roman" w:eastAsia="Arial Unicode MS" w:hAnsi="Times New Roman"/>
          <w:kern w:val="2"/>
          <w:sz w:val="24"/>
          <w:szCs w:val="24"/>
          <w:lang w:eastAsia="pl-PL"/>
        </w:rPr>
        <w:t>strony ustalają, że zastosowanie będą miały następujące wysokości franszyz:</w:t>
      </w:r>
    </w:p>
    <w:p w14:paraId="0CBCB17F" w14:textId="2498182C"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franszyza integralna: </w:t>
      </w:r>
      <w:r w:rsidRPr="00FA429A">
        <w:rPr>
          <w:rFonts w:ascii="Times New Roman" w:eastAsia="Arial Unicode MS" w:hAnsi="Times New Roman"/>
          <w:kern w:val="2"/>
          <w:sz w:val="24"/>
          <w:szCs w:val="24"/>
          <w:lang w:eastAsia="pl-PL"/>
        </w:rPr>
        <w:tab/>
      </w:r>
      <w:r w:rsidRPr="00FA429A">
        <w:rPr>
          <w:rFonts w:ascii="Times New Roman" w:eastAsia="Arial Unicode MS" w:hAnsi="Times New Roman"/>
          <w:kern w:val="2"/>
          <w:sz w:val="24"/>
          <w:szCs w:val="24"/>
          <w:lang w:eastAsia="pl-PL"/>
        </w:rPr>
        <w:tab/>
      </w:r>
      <w:r w:rsidR="005B2D78">
        <w:rPr>
          <w:rFonts w:ascii="Times New Roman" w:eastAsia="Arial Unicode MS" w:hAnsi="Times New Roman"/>
          <w:kern w:val="2"/>
          <w:sz w:val="24"/>
          <w:szCs w:val="24"/>
          <w:lang w:eastAsia="pl-PL"/>
        </w:rPr>
        <w:tab/>
      </w:r>
      <w:r w:rsidR="005B2D78">
        <w:rPr>
          <w:rFonts w:ascii="Times New Roman" w:eastAsia="Arial Unicode MS" w:hAnsi="Times New Roman"/>
          <w:kern w:val="2"/>
          <w:sz w:val="24"/>
          <w:szCs w:val="24"/>
          <w:lang w:eastAsia="pl-PL"/>
        </w:rPr>
        <w:tab/>
      </w:r>
      <w:r w:rsidRPr="00FA429A">
        <w:rPr>
          <w:rFonts w:ascii="Times New Roman" w:eastAsia="Arial Unicode MS" w:hAnsi="Times New Roman"/>
          <w:kern w:val="2"/>
          <w:sz w:val="24"/>
          <w:szCs w:val="24"/>
          <w:lang w:eastAsia="pl-PL"/>
        </w:rPr>
        <w:t>maksymalnie 250,00 zł</w:t>
      </w:r>
    </w:p>
    <w:p w14:paraId="3DF20B16" w14:textId="79E40448"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franszyza redukcyjna (lub udział własny): </w:t>
      </w:r>
      <w:r w:rsidR="005B2D78">
        <w:rPr>
          <w:rFonts w:ascii="Times New Roman" w:eastAsia="Arial Unicode MS" w:hAnsi="Times New Roman"/>
          <w:kern w:val="2"/>
          <w:sz w:val="24"/>
          <w:szCs w:val="24"/>
          <w:lang w:eastAsia="pl-PL"/>
        </w:rPr>
        <w:tab/>
      </w:r>
      <w:r w:rsidRPr="00FA429A">
        <w:rPr>
          <w:rFonts w:ascii="Times New Roman" w:eastAsia="Arial Unicode MS" w:hAnsi="Times New Roman"/>
          <w:kern w:val="2"/>
          <w:sz w:val="24"/>
          <w:szCs w:val="24"/>
          <w:lang w:eastAsia="pl-PL"/>
        </w:rPr>
        <w:t>brak</w:t>
      </w:r>
    </w:p>
    <w:p w14:paraId="09A01C71"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jeżeli na skutek zajścia jednego zdarzenia ubezpieczeniowego uszkodzeniu ulegnie więcej niż jeden ubezpieczony przedmiot potrąca się tylko jedną franszyzę.</w:t>
      </w:r>
    </w:p>
    <w:p w14:paraId="5E6FDF89" w14:textId="77777777" w:rsidR="001421B9" w:rsidRPr="00FA429A" w:rsidRDefault="001421B9" w:rsidP="001421B9">
      <w:pPr>
        <w:widowControl w:val="0"/>
        <w:suppressAutoHyphens/>
        <w:spacing w:after="0" w:line="276" w:lineRule="auto"/>
        <w:jc w:val="both"/>
        <w:rPr>
          <w:rFonts w:ascii="Times New Roman" w:eastAsia="Arial Unicode MS" w:hAnsi="Times New Roman"/>
          <w:b/>
          <w:i/>
          <w:iCs/>
          <w:kern w:val="2"/>
          <w:sz w:val="24"/>
          <w:szCs w:val="24"/>
          <w:lang w:eastAsia="pl-PL"/>
        </w:rPr>
      </w:pPr>
    </w:p>
    <w:p w14:paraId="04DF655D" w14:textId="77777777" w:rsidR="001421B9" w:rsidRPr="00FA429A" w:rsidRDefault="001421B9" w:rsidP="001421B9">
      <w:pPr>
        <w:widowControl w:val="0"/>
        <w:suppressAutoHyphens/>
        <w:spacing w:after="0" w:line="276" w:lineRule="auto"/>
        <w:jc w:val="both"/>
        <w:rPr>
          <w:rFonts w:ascii="Times New Roman" w:eastAsia="Arial Unicode MS" w:hAnsi="Times New Roman"/>
          <w:b/>
          <w:i/>
          <w:iCs/>
          <w:kern w:val="2"/>
          <w:sz w:val="24"/>
          <w:szCs w:val="24"/>
          <w:lang w:eastAsia="pl-PL"/>
        </w:rPr>
      </w:pPr>
    </w:p>
    <w:p w14:paraId="0940450E" w14:textId="640E0002" w:rsidR="001421B9" w:rsidRPr="00FA429A" w:rsidRDefault="001421B9" w:rsidP="001421B9">
      <w:pPr>
        <w:widowControl w:val="0"/>
        <w:suppressAutoHyphens/>
        <w:spacing w:after="0" w:line="276" w:lineRule="auto"/>
        <w:jc w:val="both"/>
        <w:rPr>
          <w:rFonts w:ascii="Times New Roman" w:eastAsia="Arial Unicode MS" w:hAnsi="Times New Roman"/>
          <w:b/>
          <w:bCs/>
          <w:i/>
          <w:iCs/>
          <w:kern w:val="2"/>
          <w:sz w:val="24"/>
          <w:szCs w:val="24"/>
          <w:lang w:eastAsia="pl-PL"/>
        </w:rPr>
      </w:pPr>
      <w:r w:rsidRPr="00FA429A">
        <w:rPr>
          <w:rFonts w:ascii="Times New Roman" w:eastAsia="Arial Unicode MS" w:hAnsi="Times New Roman"/>
          <w:b/>
          <w:i/>
          <w:iCs/>
          <w:kern w:val="2"/>
          <w:sz w:val="24"/>
          <w:szCs w:val="24"/>
          <w:lang w:eastAsia="pl-PL"/>
        </w:rPr>
        <w:t>Zakres 3 - Ubezpieczenie odpowiedzialności cywilnej z tytułu prowadzenia działalności Gminy</w:t>
      </w:r>
      <w:r w:rsidR="000B6F10">
        <w:rPr>
          <w:rFonts w:ascii="Times New Roman" w:eastAsia="Arial Unicode MS" w:hAnsi="Times New Roman"/>
          <w:b/>
          <w:bCs/>
          <w:i/>
          <w:iCs/>
          <w:kern w:val="2"/>
          <w:sz w:val="24"/>
          <w:szCs w:val="24"/>
          <w:lang w:eastAsia="pl-PL"/>
        </w:rPr>
        <w:t xml:space="preserve"> Miejskiej</w:t>
      </w:r>
      <w:r w:rsidR="00B475C5" w:rsidRPr="00FA429A">
        <w:rPr>
          <w:rFonts w:ascii="Times New Roman" w:eastAsia="Arial Unicode MS" w:hAnsi="Times New Roman"/>
          <w:b/>
          <w:bCs/>
          <w:i/>
          <w:iCs/>
          <w:kern w:val="2"/>
          <w:sz w:val="24"/>
          <w:szCs w:val="24"/>
          <w:lang w:eastAsia="pl-PL"/>
        </w:rPr>
        <w:t xml:space="preserve"> na okres </w:t>
      </w:r>
      <w:r w:rsidR="004D7EA6">
        <w:rPr>
          <w:rFonts w:ascii="Times New Roman" w:eastAsia="Arial Unicode MS" w:hAnsi="Times New Roman"/>
          <w:b/>
          <w:bCs/>
          <w:i/>
          <w:iCs/>
          <w:kern w:val="2"/>
          <w:sz w:val="24"/>
          <w:szCs w:val="24"/>
          <w:lang w:eastAsia="pl-PL"/>
        </w:rPr>
        <w:t>12</w:t>
      </w:r>
      <w:r w:rsidR="00B475C5" w:rsidRPr="00FA429A">
        <w:rPr>
          <w:rFonts w:ascii="Times New Roman" w:eastAsia="Arial Unicode MS" w:hAnsi="Times New Roman"/>
          <w:b/>
          <w:bCs/>
          <w:i/>
          <w:iCs/>
          <w:kern w:val="2"/>
          <w:sz w:val="24"/>
          <w:szCs w:val="24"/>
          <w:lang w:eastAsia="pl-PL"/>
        </w:rPr>
        <w:t xml:space="preserve"> miesięcy</w:t>
      </w:r>
    </w:p>
    <w:p w14:paraId="01A5DA45" w14:textId="77777777" w:rsidR="00B475C5" w:rsidRPr="00FA429A" w:rsidRDefault="00B475C5" w:rsidP="001421B9">
      <w:pPr>
        <w:widowControl w:val="0"/>
        <w:suppressAutoHyphens/>
        <w:spacing w:after="0" w:line="276" w:lineRule="auto"/>
        <w:jc w:val="both"/>
        <w:rPr>
          <w:rFonts w:ascii="Times New Roman" w:eastAsia="Arial Unicode MS" w:hAnsi="Times New Roman"/>
          <w:b/>
          <w:i/>
          <w:iCs/>
          <w:kern w:val="2"/>
          <w:sz w:val="24"/>
          <w:szCs w:val="24"/>
          <w:lang w:eastAsia="pl-PL"/>
        </w:rPr>
      </w:pPr>
    </w:p>
    <w:p w14:paraId="7436F071" w14:textId="77777777" w:rsidR="005C7519" w:rsidRPr="00FA429A" w:rsidRDefault="005C7519" w:rsidP="005C7519">
      <w:pPr>
        <w:widowControl w:val="0"/>
        <w:tabs>
          <w:tab w:val="left" w:pos="0"/>
        </w:tabs>
        <w:suppressAutoHyphens/>
        <w:spacing w:after="0" w:line="276" w:lineRule="auto"/>
        <w:jc w:val="both"/>
        <w:rPr>
          <w:rFonts w:ascii="Times New Roman" w:eastAsia="Arial Unicode MS" w:hAnsi="Times New Roman"/>
          <w:b/>
          <w:bCs/>
          <w:color w:val="000000"/>
          <w:kern w:val="2"/>
          <w:sz w:val="24"/>
          <w:szCs w:val="24"/>
          <w:lang w:eastAsia="pl-PL"/>
        </w:rPr>
      </w:pPr>
      <w:r w:rsidRPr="00FA429A">
        <w:rPr>
          <w:rFonts w:ascii="Times New Roman" w:eastAsia="Arial Unicode MS" w:hAnsi="Times New Roman"/>
          <w:b/>
          <w:bCs/>
          <w:color w:val="000000"/>
          <w:kern w:val="2"/>
          <w:sz w:val="24"/>
          <w:szCs w:val="24"/>
          <w:lang w:eastAsia="pl-PL"/>
        </w:rPr>
        <w:t xml:space="preserve">1. Przedmiot ubezpieczenia </w:t>
      </w:r>
    </w:p>
    <w:p w14:paraId="52B334AD" w14:textId="7AB318BB"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Zakład ubezpieczeń udziela ochrony ubezpieczeniowej, gdy w związku z określoną w ustawie z dnia 8 marca 1990 r. o samorządzie gminnym (tj. Dz. U. z 2013 r. poz. 594 ze zm.)</w:t>
      </w:r>
      <w:r w:rsidR="005C7519">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i innych przepisach prawa, działalnością lub posiadanym mieniem, ubezpieczający w następstwie czynu niedozwolonego zobowiązany jest do naprawienia szkody wyrządzonej osobie trzeciej przez spowodowanie śmierci, uszkodzenie ciała lub rozstroju zdrowia (szkoda na osobie), albo uszkodzenie, zniszczenie mienia lub spowodowanie określonego w pieniądzu uszczerbku majątkowego (szkoda majątkowa).</w:t>
      </w:r>
    </w:p>
    <w:p w14:paraId="3FF89FC0" w14:textId="73AEDBAE" w:rsidR="00CC24F5" w:rsidRPr="00FA429A" w:rsidRDefault="00CC24F5" w:rsidP="00CC24F5">
      <w:pPr>
        <w:spacing w:after="0"/>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Wykaz szkód stanowi załącznik</w:t>
      </w:r>
      <w:r w:rsidR="008D66F1">
        <w:rPr>
          <w:rFonts w:ascii="Times New Roman" w:eastAsia="Arial Unicode MS" w:hAnsi="Times New Roman"/>
          <w:kern w:val="2"/>
          <w:sz w:val="24"/>
          <w:szCs w:val="24"/>
          <w:lang w:eastAsia="pl-PL"/>
        </w:rPr>
        <w:t xml:space="preserve"> do zapytania ofertowego</w:t>
      </w:r>
      <w:r w:rsidRPr="00FA429A">
        <w:rPr>
          <w:rFonts w:ascii="Times New Roman" w:eastAsia="Arial Unicode MS" w:hAnsi="Times New Roman"/>
          <w:kern w:val="2"/>
          <w:sz w:val="24"/>
          <w:szCs w:val="24"/>
          <w:lang w:eastAsia="pl-PL"/>
        </w:rPr>
        <w:t>.</w:t>
      </w:r>
    </w:p>
    <w:p w14:paraId="401551F5"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51019CB4" w14:textId="20E9EA0E" w:rsidR="001421B9" w:rsidRPr="00FA429A" w:rsidRDefault="001421B9" w:rsidP="00391DD6">
      <w:pPr>
        <w:widowControl w:val="0"/>
        <w:suppressAutoHyphens/>
        <w:spacing w:after="0" w:line="276" w:lineRule="auto"/>
        <w:ind w:left="360" w:hanging="360"/>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2. Ochrona ubezpieczenia obejmuje:</w:t>
      </w:r>
    </w:p>
    <w:p w14:paraId="45E59389" w14:textId="3610F7A5" w:rsidR="001421B9" w:rsidRPr="00FA429A" w:rsidRDefault="001421B9" w:rsidP="001421B9">
      <w:pPr>
        <w:widowControl w:val="0"/>
        <w:suppressAutoHyphens/>
        <w:spacing w:after="0" w:line="276" w:lineRule="auto"/>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Podstawowa</w:t>
      </w:r>
      <w:r w:rsidR="005C7519">
        <w:rPr>
          <w:rFonts w:ascii="Times New Roman" w:eastAsia="Arial Unicode MS" w:hAnsi="Times New Roman"/>
          <w:b/>
          <w:bCs/>
          <w:kern w:val="2"/>
          <w:sz w:val="24"/>
          <w:szCs w:val="24"/>
          <w:lang w:eastAsia="pl-PL"/>
        </w:rPr>
        <w:t xml:space="preserve"> </w:t>
      </w:r>
      <w:r w:rsidRPr="00FA429A">
        <w:rPr>
          <w:rFonts w:ascii="Times New Roman" w:eastAsia="Arial Unicode MS" w:hAnsi="Times New Roman"/>
          <w:b/>
          <w:bCs/>
          <w:kern w:val="2"/>
          <w:sz w:val="24"/>
          <w:szCs w:val="24"/>
          <w:lang w:eastAsia="pl-PL"/>
        </w:rPr>
        <w:t>ochrona ubezpieczenia</w:t>
      </w:r>
      <w:r w:rsidRPr="00FA429A">
        <w:rPr>
          <w:rFonts w:ascii="Times New Roman" w:eastAsia="Arial Unicode MS" w:hAnsi="Times New Roman"/>
          <w:kern w:val="2"/>
          <w:sz w:val="24"/>
          <w:szCs w:val="24"/>
          <w:lang w:eastAsia="pl-PL"/>
        </w:rPr>
        <w:t xml:space="preserve"> jest rozumiana jako zakres </w:t>
      </w:r>
      <w:proofErr w:type="spellStart"/>
      <w:r w:rsidRPr="00FA429A">
        <w:rPr>
          <w:rFonts w:ascii="Times New Roman" w:eastAsia="Arial Unicode MS" w:hAnsi="Times New Roman"/>
          <w:kern w:val="2"/>
          <w:sz w:val="24"/>
          <w:szCs w:val="24"/>
          <w:lang w:eastAsia="pl-PL"/>
        </w:rPr>
        <w:t>ryzyk</w:t>
      </w:r>
      <w:proofErr w:type="spellEnd"/>
      <w:r w:rsidRPr="00FA429A">
        <w:rPr>
          <w:rFonts w:ascii="Times New Roman" w:eastAsia="Arial Unicode MS" w:hAnsi="Times New Roman"/>
          <w:kern w:val="2"/>
          <w:sz w:val="24"/>
          <w:szCs w:val="24"/>
          <w:lang w:eastAsia="pl-PL"/>
        </w:rPr>
        <w:t xml:space="preserve"> objęty w ramach Ogólnych Warunków Ubezpieczenia (OWU) rozszerzony o klauzule (jeżeli istnieje taka konieczność). Zakres ubezpieczenia musi obejmować co najmniej:</w:t>
      </w:r>
    </w:p>
    <w:p w14:paraId="1359C910" w14:textId="105DFC89" w:rsidR="001421B9" w:rsidRPr="00FA429A" w:rsidRDefault="001421B9" w:rsidP="001421B9">
      <w:pPr>
        <w:widowControl w:val="0"/>
        <w:numPr>
          <w:ilvl w:val="0"/>
          <w:numId w:val="7"/>
        </w:numPr>
        <w:tabs>
          <w:tab w:val="left" w:pos="360"/>
        </w:tabs>
        <w:suppressAutoHyphens/>
        <w:spacing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odpowiedzialność deliktową</w:t>
      </w:r>
      <w:r w:rsidRPr="00FA429A">
        <w:rPr>
          <w:rFonts w:ascii="Times New Roman" w:eastAsia="Arial Unicode MS" w:hAnsi="Times New Roman"/>
          <w:kern w:val="2"/>
          <w:sz w:val="24"/>
          <w:szCs w:val="24"/>
          <w:lang w:eastAsia="pl-PL"/>
        </w:rPr>
        <w:t xml:space="preserve"> - ubezpieczający w następstwie czynu niedozwolonego zobowiązany jest do naprawienia szkody wyrządzonej osobie trzeciej przez spowodowanie śmierci, uszkodzenie ciała lub zniszczenia mienia, w tym </w:t>
      </w:r>
      <w:r w:rsidR="00E46240" w:rsidRPr="00FA429A">
        <w:rPr>
          <w:rFonts w:ascii="Times New Roman" w:eastAsia="Arial Unicode MS" w:hAnsi="Times New Roman"/>
          <w:kern w:val="2"/>
          <w:sz w:val="24"/>
          <w:szCs w:val="24"/>
          <w:lang w:eastAsia="pl-PL"/>
        </w:rPr>
        <w:t>wyrządzonych z</w:t>
      </w:r>
      <w:r w:rsidRPr="00FA429A">
        <w:rPr>
          <w:rFonts w:ascii="Times New Roman" w:eastAsia="Arial Unicode MS" w:hAnsi="Times New Roman"/>
          <w:kern w:val="2"/>
          <w:sz w:val="24"/>
          <w:szCs w:val="24"/>
          <w:lang w:eastAsia="pl-PL"/>
        </w:rPr>
        <w:t xml:space="preserve"> rażącym zaniedbaniem przez osoby zatrudnione u Zamawiającego. Suma Gwarancyjna (SG) minimum </w:t>
      </w:r>
      <w:r w:rsidR="00B475C5" w:rsidRPr="00FA429A">
        <w:rPr>
          <w:rFonts w:ascii="Times New Roman" w:eastAsia="Arial Unicode MS" w:hAnsi="Times New Roman"/>
          <w:kern w:val="2"/>
          <w:sz w:val="24"/>
          <w:szCs w:val="24"/>
          <w:lang w:eastAsia="pl-PL"/>
        </w:rPr>
        <w:t>1</w:t>
      </w:r>
      <w:r w:rsidR="0020273E">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000</w:t>
      </w:r>
      <w:r w:rsidR="0020273E">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000,00 zł lub równowartość wyrażoną w USD lub euro</w:t>
      </w:r>
      <w:r w:rsidR="00257506">
        <w:rPr>
          <w:rFonts w:ascii="Times New Roman" w:eastAsia="Arial Unicode MS" w:hAnsi="Times New Roman"/>
          <w:kern w:val="2"/>
          <w:sz w:val="24"/>
          <w:szCs w:val="24"/>
          <w:lang w:eastAsia="pl-PL"/>
        </w:rPr>
        <w:t xml:space="preserve"> n</w:t>
      </w:r>
      <w:r w:rsidRPr="00FA429A">
        <w:rPr>
          <w:rFonts w:ascii="Times New Roman" w:eastAsia="Arial Unicode MS" w:hAnsi="Times New Roman"/>
          <w:kern w:val="2"/>
          <w:sz w:val="24"/>
          <w:szCs w:val="24"/>
          <w:lang w:eastAsia="pl-PL"/>
        </w:rPr>
        <w:t>a jedno i wszystkie zdarzenia.</w:t>
      </w:r>
    </w:p>
    <w:p w14:paraId="76831991" w14:textId="77777777" w:rsidR="001421B9" w:rsidRPr="00FA429A" w:rsidRDefault="001421B9" w:rsidP="001421B9">
      <w:pPr>
        <w:widowControl w:val="0"/>
        <w:tabs>
          <w:tab w:val="left" w:pos="720"/>
        </w:tabs>
        <w:suppressAutoHyphens/>
        <w:spacing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color w:val="000000"/>
          <w:kern w:val="2"/>
          <w:sz w:val="24"/>
          <w:szCs w:val="24"/>
          <w:lang w:eastAsia="pl-PL"/>
        </w:rPr>
        <w:t xml:space="preserve">W podstawowy zakres ubezpieczenia wchodzą także poniżej opisane ryzyka, klauzule, koszty dodatkowe oraz definicje (mogą być zawarte w OWU jak też występować w postaci klauzul).  </w:t>
      </w:r>
      <w:proofErr w:type="spellStart"/>
      <w:r w:rsidRPr="00FA429A">
        <w:rPr>
          <w:rFonts w:ascii="Times New Roman" w:eastAsia="Arial Unicode MS" w:hAnsi="Times New Roman"/>
          <w:color w:val="000000"/>
          <w:kern w:val="2"/>
          <w:sz w:val="24"/>
          <w:szCs w:val="24"/>
          <w:lang w:eastAsia="pl-PL"/>
        </w:rPr>
        <w:t>Podlimit</w:t>
      </w:r>
      <w:proofErr w:type="spellEnd"/>
      <w:r w:rsidRPr="00FA429A">
        <w:rPr>
          <w:rFonts w:ascii="Times New Roman" w:eastAsia="Arial Unicode MS" w:hAnsi="Times New Roman"/>
          <w:color w:val="000000"/>
          <w:kern w:val="2"/>
          <w:sz w:val="24"/>
          <w:szCs w:val="24"/>
          <w:lang w:eastAsia="pl-PL"/>
        </w:rPr>
        <w:t xml:space="preserve"> klauzuli niższy od SG będzie określony kwotowo w opisie ryzyka (lub klauzuli), brak </w:t>
      </w:r>
      <w:r w:rsidRPr="00FA429A">
        <w:rPr>
          <w:rFonts w:ascii="Times New Roman" w:eastAsia="Arial Unicode MS" w:hAnsi="Times New Roman"/>
          <w:color w:val="000000"/>
          <w:kern w:val="2"/>
          <w:sz w:val="24"/>
          <w:szCs w:val="24"/>
          <w:lang w:eastAsia="pl-PL"/>
        </w:rPr>
        <w:lastRenderedPageBreak/>
        <w:t>takiej informacji oznacza, że w danym ryzyku SG jest równa wartości majątku ubezpieczanego.</w:t>
      </w:r>
    </w:p>
    <w:p w14:paraId="1E78B6B4" w14:textId="26D2A146" w:rsidR="001421B9" w:rsidRPr="00FA429A" w:rsidRDefault="001421B9" w:rsidP="001421B9">
      <w:pPr>
        <w:widowControl w:val="0"/>
        <w:tabs>
          <w:tab w:val="left" w:pos="36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Opis szczegółowy wybranych </w:t>
      </w:r>
      <w:proofErr w:type="spellStart"/>
      <w:r w:rsidRPr="00FA429A">
        <w:rPr>
          <w:rFonts w:ascii="Times New Roman" w:eastAsia="Arial Unicode MS" w:hAnsi="Times New Roman"/>
          <w:kern w:val="2"/>
          <w:sz w:val="24"/>
          <w:szCs w:val="24"/>
          <w:lang w:eastAsia="pl-PL"/>
        </w:rPr>
        <w:t>ryzyk</w:t>
      </w:r>
      <w:proofErr w:type="spellEnd"/>
      <w:r w:rsidRPr="00FA429A">
        <w:rPr>
          <w:rFonts w:ascii="Times New Roman" w:eastAsia="Arial Unicode MS" w:hAnsi="Times New Roman"/>
          <w:kern w:val="2"/>
          <w:sz w:val="24"/>
          <w:szCs w:val="24"/>
          <w:lang w:eastAsia="pl-PL"/>
        </w:rPr>
        <w:t xml:space="preserve"> (klauzul), jak również zdefiniowania </w:t>
      </w:r>
      <w:r w:rsidR="00E46240" w:rsidRPr="00FA429A">
        <w:rPr>
          <w:rFonts w:ascii="Times New Roman" w:eastAsia="Arial Unicode MS" w:hAnsi="Times New Roman"/>
          <w:kern w:val="2"/>
          <w:sz w:val="24"/>
          <w:szCs w:val="24"/>
          <w:lang w:eastAsia="pl-PL"/>
        </w:rPr>
        <w:t xml:space="preserve">pojęć </w:t>
      </w:r>
      <w:r w:rsidR="00E46240" w:rsidRPr="0042344C">
        <w:rPr>
          <w:rFonts w:ascii="Times New Roman" w:eastAsia="Arial Unicode MS" w:hAnsi="Times New Roman"/>
          <w:b/>
          <w:bCs/>
          <w:kern w:val="2"/>
          <w:sz w:val="24"/>
          <w:szCs w:val="24"/>
          <w:u w:val="single"/>
          <w:lang w:eastAsia="pl-PL"/>
        </w:rPr>
        <w:t>w</w:t>
      </w:r>
      <w:r w:rsidRPr="0042344C">
        <w:rPr>
          <w:rFonts w:ascii="Times New Roman" w:eastAsia="Arial Unicode MS" w:hAnsi="Times New Roman"/>
          <w:b/>
          <w:bCs/>
          <w:kern w:val="2"/>
          <w:sz w:val="24"/>
          <w:szCs w:val="24"/>
          <w:u w:val="single"/>
          <w:lang w:eastAsia="pl-PL"/>
        </w:rPr>
        <w:t xml:space="preserve"> ramach</w:t>
      </w:r>
      <w:r w:rsidR="00FA429A" w:rsidRPr="0042344C">
        <w:rPr>
          <w:rFonts w:ascii="Times New Roman" w:eastAsia="Arial Unicode MS" w:hAnsi="Times New Roman"/>
          <w:b/>
          <w:bCs/>
          <w:kern w:val="2"/>
          <w:sz w:val="24"/>
          <w:szCs w:val="24"/>
          <w:u w:val="single"/>
          <w:lang w:eastAsia="pl-PL"/>
        </w:rPr>
        <w:t xml:space="preserve"> </w:t>
      </w:r>
      <w:r w:rsidRPr="0042344C">
        <w:rPr>
          <w:rFonts w:ascii="Times New Roman" w:eastAsia="Arial Unicode MS" w:hAnsi="Times New Roman"/>
          <w:b/>
          <w:bCs/>
          <w:kern w:val="2"/>
          <w:sz w:val="24"/>
          <w:szCs w:val="24"/>
          <w:u w:val="single"/>
          <w:lang w:eastAsia="pl-PL"/>
        </w:rPr>
        <w:t>ochrony podstawowej</w:t>
      </w:r>
      <w:r w:rsidRPr="00FA429A">
        <w:rPr>
          <w:rFonts w:ascii="Times New Roman" w:eastAsia="Arial Unicode MS" w:hAnsi="Times New Roman"/>
          <w:kern w:val="2"/>
          <w:sz w:val="24"/>
          <w:szCs w:val="24"/>
          <w:lang w:eastAsia="pl-PL"/>
        </w:rPr>
        <w:t xml:space="preserve"> (ocenianego wyłącznie w ramach kryterium cena):</w:t>
      </w:r>
    </w:p>
    <w:p w14:paraId="1805E7F1" w14:textId="037A2699" w:rsidR="001421B9" w:rsidRPr="00FA429A" w:rsidRDefault="001421B9" w:rsidP="001421B9">
      <w:pPr>
        <w:widowControl w:val="0"/>
        <w:numPr>
          <w:ilvl w:val="0"/>
          <w:numId w:val="8"/>
        </w:numPr>
        <w:tabs>
          <w:tab w:val="left" w:pos="36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odpowiedzialność kontraktow</w:t>
      </w:r>
      <w:r w:rsidR="00257506">
        <w:rPr>
          <w:rFonts w:ascii="Times New Roman" w:eastAsia="Arial Unicode MS" w:hAnsi="Times New Roman"/>
          <w:b/>
          <w:bCs/>
          <w:kern w:val="2"/>
          <w:sz w:val="24"/>
          <w:szCs w:val="24"/>
          <w:lang w:eastAsia="pl-PL"/>
        </w:rPr>
        <w:t>a</w:t>
      </w:r>
      <w:r w:rsidRPr="00FA429A">
        <w:rPr>
          <w:rFonts w:ascii="Times New Roman" w:eastAsia="Arial Unicode MS" w:hAnsi="Times New Roman"/>
          <w:kern w:val="2"/>
          <w:sz w:val="24"/>
          <w:szCs w:val="24"/>
          <w:lang w:eastAsia="pl-PL"/>
        </w:rPr>
        <w:t xml:space="preserve"> - za szkodę wynikłą z niewykonania lub nienależytego wykonania zobowiązania</w:t>
      </w:r>
      <w:r w:rsidR="00257506">
        <w:rPr>
          <w:rFonts w:ascii="Times New Roman" w:eastAsia="Arial Unicode MS" w:hAnsi="Times New Roman"/>
          <w:kern w:val="2"/>
          <w:sz w:val="24"/>
          <w:szCs w:val="24"/>
          <w:lang w:eastAsia="pl-PL"/>
        </w:rPr>
        <w:t>.</w:t>
      </w:r>
      <w:r w:rsidRPr="00FA429A">
        <w:rPr>
          <w:rFonts w:ascii="Times New Roman" w:eastAsia="Arial Unicode MS" w:hAnsi="Times New Roman"/>
          <w:kern w:val="2"/>
          <w:sz w:val="24"/>
          <w:szCs w:val="24"/>
          <w:lang w:eastAsia="pl-PL"/>
        </w:rPr>
        <w:t xml:space="preserve"> </w:t>
      </w:r>
      <w:proofErr w:type="spellStart"/>
      <w:r w:rsidRPr="00FA429A">
        <w:rPr>
          <w:rFonts w:ascii="Times New Roman" w:eastAsia="Arial Unicode MS" w:hAnsi="Times New Roman"/>
          <w:kern w:val="2"/>
          <w:sz w:val="24"/>
          <w:szCs w:val="24"/>
          <w:lang w:eastAsia="pl-PL"/>
        </w:rPr>
        <w:t>Podlimit</w:t>
      </w:r>
      <w:proofErr w:type="spellEnd"/>
      <w:r w:rsidRPr="00FA429A">
        <w:rPr>
          <w:rFonts w:ascii="Times New Roman" w:eastAsia="Arial Unicode MS" w:hAnsi="Times New Roman"/>
          <w:kern w:val="2"/>
          <w:sz w:val="24"/>
          <w:szCs w:val="24"/>
          <w:lang w:eastAsia="pl-PL"/>
        </w:rPr>
        <w:t xml:space="preserve"> SG minimum 500</w:t>
      </w:r>
      <w:r w:rsidR="00257506">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 xml:space="preserve">000,00 </w:t>
      </w:r>
      <w:r w:rsidR="00E46240" w:rsidRPr="00FA429A">
        <w:rPr>
          <w:rFonts w:ascii="Times New Roman" w:eastAsia="Arial Unicode MS" w:hAnsi="Times New Roman"/>
          <w:kern w:val="2"/>
          <w:sz w:val="24"/>
          <w:szCs w:val="24"/>
          <w:lang w:eastAsia="pl-PL"/>
        </w:rPr>
        <w:t>zł</w:t>
      </w:r>
      <w:r w:rsidR="00257506">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lub równowartość wyrażoną w USD lub euro</w:t>
      </w:r>
      <w:r w:rsidR="00257506">
        <w:rPr>
          <w:rFonts w:ascii="Times New Roman" w:eastAsia="Arial Unicode MS" w:hAnsi="Times New Roman"/>
          <w:kern w:val="2"/>
          <w:sz w:val="24"/>
          <w:szCs w:val="24"/>
          <w:lang w:eastAsia="pl-PL"/>
        </w:rPr>
        <w:t xml:space="preserve"> n</w:t>
      </w:r>
      <w:r w:rsidRPr="00FA429A">
        <w:rPr>
          <w:rFonts w:ascii="Times New Roman" w:eastAsia="Arial Unicode MS" w:hAnsi="Times New Roman"/>
          <w:kern w:val="2"/>
          <w:sz w:val="24"/>
          <w:szCs w:val="24"/>
          <w:lang w:eastAsia="pl-PL"/>
        </w:rPr>
        <w:t>a jedno i wszystkie zdarzenia</w:t>
      </w:r>
      <w:r w:rsidR="00257506">
        <w:rPr>
          <w:rFonts w:ascii="Times New Roman" w:eastAsia="Arial Unicode MS" w:hAnsi="Times New Roman"/>
          <w:kern w:val="2"/>
          <w:sz w:val="24"/>
          <w:szCs w:val="24"/>
          <w:lang w:eastAsia="pl-PL"/>
        </w:rPr>
        <w:t>.</w:t>
      </w:r>
    </w:p>
    <w:p w14:paraId="359FC625" w14:textId="05915078" w:rsidR="001421B9" w:rsidRPr="00FA429A" w:rsidRDefault="001421B9" w:rsidP="001421B9">
      <w:pPr>
        <w:widowControl w:val="0"/>
        <w:numPr>
          <w:ilvl w:val="0"/>
          <w:numId w:val="8"/>
        </w:numPr>
        <w:tabs>
          <w:tab w:val="left" w:pos="36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odpowiedzialność pracodawcy</w:t>
      </w:r>
      <w:r w:rsidRPr="00FA429A">
        <w:rPr>
          <w:rFonts w:ascii="Times New Roman" w:eastAsia="Arial Unicode MS" w:hAnsi="Times New Roman"/>
          <w:kern w:val="2"/>
          <w:sz w:val="24"/>
          <w:szCs w:val="24"/>
          <w:lang w:eastAsia="pl-PL"/>
        </w:rPr>
        <w:t xml:space="preserve"> - przedmiotem jest odpowiedzialność cywilna pracodawcy za następstwa wypadków przy pracy. </w:t>
      </w:r>
      <w:proofErr w:type="spellStart"/>
      <w:r w:rsidRPr="00FA429A">
        <w:rPr>
          <w:rFonts w:ascii="Times New Roman" w:eastAsia="Arial Unicode MS" w:hAnsi="Times New Roman"/>
          <w:kern w:val="2"/>
          <w:sz w:val="24"/>
          <w:szCs w:val="24"/>
          <w:lang w:eastAsia="pl-PL"/>
        </w:rPr>
        <w:t>Podlimit</w:t>
      </w:r>
      <w:proofErr w:type="spellEnd"/>
      <w:r w:rsidRPr="00FA429A">
        <w:rPr>
          <w:rFonts w:ascii="Times New Roman" w:eastAsia="Arial Unicode MS" w:hAnsi="Times New Roman"/>
          <w:kern w:val="2"/>
          <w:sz w:val="24"/>
          <w:szCs w:val="24"/>
          <w:lang w:eastAsia="pl-PL"/>
        </w:rPr>
        <w:t xml:space="preserve"> SG minimum 500</w:t>
      </w:r>
      <w:r w:rsidR="00257506">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 xml:space="preserve">000,00 </w:t>
      </w:r>
      <w:r w:rsidR="00E46240" w:rsidRPr="00FA429A">
        <w:rPr>
          <w:rFonts w:ascii="Times New Roman" w:eastAsia="Arial Unicode MS" w:hAnsi="Times New Roman"/>
          <w:kern w:val="2"/>
          <w:sz w:val="24"/>
          <w:szCs w:val="24"/>
          <w:lang w:eastAsia="pl-PL"/>
        </w:rPr>
        <w:t>zł</w:t>
      </w:r>
      <w:r w:rsidRPr="00FA429A">
        <w:rPr>
          <w:rFonts w:ascii="Times New Roman" w:eastAsia="Arial Unicode MS" w:hAnsi="Times New Roman"/>
          <w:kern w:val="2"/>
          <w:sz w:val="24"/>
          <w:szCs w:val="24"/>
          <w:lang w:eastAsia="pl-PL"/>
        </w:rPr>
        <w:t xml:space="preserve"> lub równowartość wyrażoną w USD lub euro</w:t>
      </w:r>
      <w:r w:rsidR="00257506">
        <w:rPr>
          <w:rFonts w:ascii="Times New Roman" w:eastAsia="Arial Unicode MS" w:hAnsi="Times New Roman"/>
          <w:kern w:val="2"/>
          <w:sz w:val="24"/>
          <w:szCs w:val="24"/>
          <w:lang w:eastAsia="pl-PL"/>
        </w:rPr>
        <w:t xml:space="preserve"> n</w:t>
      </w:r>
      <w:r w:rsidRPr="00FA429A">
        <w:rPr>
          <w:rFonts w:ascii="Times New Roman" w:eastAsia="Arial Unicode MS" w:hAnsi="Times New Roman"/>
          <w:kern w:val="2"/>
          <w:sz w:val="24"/>
          <w:szCs w:val="24"/>
          <w:lang w:eastAsia="pl-PL"/>
        </w:rPr>
        <w:t>a jedno i wszystkie zdarzenia.</w:t>
      </w:r>
    </w:p>
    <w:p w14:paraId="0ABA3B25" w14:textId="77777777" w:rsidR="00257506" w:rsidRDefault="00391DD6" w:rsidP="001421B9">
      <w:pPr>
        <w:widowControl w:val="0"/>
        <w:numPr>
          <w:ilvl w:val="0"/>
          <w:numId w:val="8"/>
        </w:numPr>
        <w:tabs>
          <w:tab w:val="left" w:pos="360"/>
        </w:tabs>
        <w:suppressAutoHyphens/>
        <w:spacing w:after="0" w:line="276" w:lineRule="auto"/>
        <w:ind w:left="375"/>
        <w:jc w:val="both"/>
        <w:rPr>
          <w:rFonts w:ascii="Times New Roman" w:eastAsia="Arial Unicode MS" w:hAnsi="Times New Roman"/>
          <w:kern w:val="2"/>
          <w:sz w:val="24"/>
          <w:szCs w:val="24"/>
          <w:lang w:eastAsia="pl-PL"/>
        </w:rPr>
      </w:pPr>
      <w:r>
        <w:rPr>
          <w:rFonts w:ascii="Times New Roman" w:eastAsia="Arial Unicode MS" w:hAnsi="Times New Roman"/>
          <w:b/>
          <w:bCs/>
          <w:kern w:val="2"/>
          <w:sz w:val="24"/>
          <w:szCs w:val="24"/>
          <w:lang w:eastAsia="pl-PL"/>
        </w:rPr>
        <w:t>o</w:t>
      </w:r>
      <w:r w:rsidR="001421B9" w:rsidRPr="00FA429A">
        <w:rPr>
          <w:rFonts w:ascii="Times New Roman" w:eastAsia="Arial Unicode MS" w:hAnsi="Times New Roman"/>
          <w:b/>
          <w:bCs/>
          <w:kern w:val="2"/>
          <w:sz w:val="24"/>
          <w:szCs w:val="24"/>
          <w:lang w:eastAsia="pl-PL"/>
        </w:rPr>
        <w:t>dpowiedzialność z tytułu zanieczyszczenia środowiska naturalnego</w:t>
      </w:r>
      <w:r w:rsidR="00257506">
        <w:rPr>
          <w:rFonts w:ascii="Times New Roman" w:eastAsia="Arial Unicode MS" w:hAnsi="Times New Roman"/>
          <w:b/>
          <w:bCs/>
          <w:kern w:val="2"/>
          <w:sz w:val="24"/>
          <w:szCs w:val="24"/>
          <w:lang w:eastAsia="pl-PL"/>
        </w:rPr>
        <w:t xml:space="preserve"> - </w:t>
      </w:r>
      <w:r w:rsidR="00E66165" w:rsidRPr="00FA429A">
        <w:rPr>
          <w:rFonts w:ascii="Times New Roman" w:eastAsia="Arial Unicode MS" w:hAnsi="Times New Roman"/>
          <w:kern w:val="2"/>
          <w:sz w:val="24"/>
          <w:szCs w:val="24"/>
          <w:lang w:eastAsia="pl-PL"/>
        </w:rPr>
        <w:t>której przedmiotem ubezpieczenia jest odpowiedzialność za szkody wyrządzone w środowisku naturalnym, na skutek działalności Zamawiającego w sytuacji, gdy uwolnienie się substancji niebezpiecznych powodujące szkodę ma charakter zdarzenia nagłego, niemożliwego do przewidzenia i niemożliwego do zapobieżenia przy zachowaniu przez Ubezpieczonego należytej staranności w prowadzeniu przedsiębiorstwa</w:t>
      </w:r>
      <w:r w:rsidR="001421B9" w:rsidRPr="00FA429A">
        <w:rPr>
          <w:rFonts w:ascii="Times New Roman" w:eastAsia="Arial Unicode MS" w:hAnsi="Times New Roman"/>
          <w:kern w:val="2"/>
          <w:sz w:val="24"/>
          <w:szCs w:val="24"/>
          <w:lang w:eastAsia="pl-PL"/>
        </w:rPr>
        <w:t>.</w:t>
      </w:r>
    </w:p>
    <w:p w14:paraId="4D8138C1" w14:textId="5862CC16" w:rsidR="001421B9" w:rsidRPr="00FA429A" w:rsidRDefault="001421B9" w:rsidP="00257506">
      <w:pPr>
        <w:widowControl w:val="0"/>
        <w:suppressAutoHyphens/>
        <w:spacing w:after="0" w:line="276" w:lineRule="auto"/>
        <w:ind w:left="375"/>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u w:val="single"/>
          <w:lang w:eastAsia="pl-PL"/>
        </w:rPr>
        <w:t>UWAGA:</w:t>
      </w:r>
      <w:r w:rsidRPr="00257506">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Niedopuszczalnym jest zawarcie zastrzeżenia, które warunkuje odpowiedzialność za szkodę od czasu zgłoszenia, liczonego od momentu zapoczątkowania zanieczyszczania środowiska (np. 72 godziny). Jest natomiast dopuszczalne zastrzeżenie warunkujące odpowiedzialność od czasu zgłoszenia, liczonego jednak od momentu dowiedzenia się o szkodzie. Czas minimalny jaki może być zastrzeżony to 72 godziny (liczone wyłącznie dni robocze Zamawiającego).</w:t>
      </w:r>
      <w:r w:rsidR="00257506">
        <w:rPr>
          <w:rFonts w:ascii="Times New Roman" w:eastAsia="Arial Unicode MS" w:hAnsi="Times New Roman"/>
          <w:kern w:val="2"/>
          <w:sz w:val="24"/>
          <w:szCs w:val="24"/>
          <w:lang w:eastAsia="pl-PL"/>
        </w:rPr>
        <w:t xml:space="preserve"> </w:t>
      </w:r>
      <w:proofErr w:type="spellStart"/>
      <w:r w:rsidRPr="00FA429A">
        <w:rPr>
          <w:rFonts w:ascii="Times New Roman" w:eastAsia="Arial Unicode MS" w:hAnsi="Times New Roman"/>
          <w:kern w:val="2"/>
          <w:sz w:val="24"/>
          <w:szCs w:val="24"/>
          <w:lang w:eastAsia="pl-PL"/>
        </w:rPr>
        <w:t>Podlimit</w:t>
      </w:r>
      <w:proofErr w:type="spellEnd"/>
      <w:r w:rsidRPr="00FA429A">
        <w:rPr>
          <w:rFonts w:ascii="Times New Roman" w:eastAsia="Arial Unicode MS" w:hAnsi="Times New Roman"/>
          <w:kern w:val="2"/>
          <w:sz w:val="24"/>
          <w:szCs w:val="24"/>
          <w:lang w:eastAsia="pl-PL"/>
        </w:rPr>
        <w:t xml:space="preserve"> SG minimum 500</w:t>
      </w:r>
      <w:r w:rsidR="00257506">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 xml:space="preserve">000,00 </w:t>
      </w:r>
      <w:r w:rsidR="00E46240" w:rsidRPr="00FA429A">
        <w:rPr>
          <w:rFonts w:ascii="Times New Roman" w:eastAsia="Arial Unicode MS" w:hAnsi="Times New Roman"/>
          <w:kern w:val="2"/>
          <w:sz w:val="24"/>
          <w:szCs w:val="24"/>
          <w:lang w:eastAsia="pl-PL"/>
        </w:rPr>
        <w:t>zł</w:t>
      </w:r>
      <w:r w:rsidRPr="00FA429A">
        <w:rPr>
          <w:rFonts w:ascii="Times New Roman" w:eastAsia="Arial Unicode MS" w:hAnsi="Times New Roman"/>
          <w:kern w:val="2"/>
          <w:sz w:val="24"/>
          <w:szCs w:val="24"/>
          <w:lang w:eastAsia="pl-PL"/>
        </w:rPr>
        <w:t xml:space="preserve"> lub równowartość wyrażoną w USD lub </w:t>
      </w:r>
      <w:r w:rsidR="00257506" w:rsidRPr="00FA429A">
        <w:rPr>
          <w:rFonts w:ascii="Times New Roman" w:eastAsia="Arial Unicode MS" w:hAnsi="Times New Roman"/>
          <w:kern w:val="2"/>
          <w:sz w:val="24"/>
          <w:szCs w:val="24"/>
          <w:lang w:eastAsia="pl-PL"/>
        </w:rPr>
        <w:t>euro</w:t>
      </w:r>
      <w:r w:rsidR="00257506">
        <w:rPr>
          <w:rFonts w:ascii="Times New Roman" w:eastAsia="Arial Unicode MS" w:hAnsi="Times New Roman"/>
          <w:kern w:val="2"/>
          <w:sz w:val="24"/>
          <w:szCs w:val="24"/>
          <w:lang w:eastAsia="pl-PL"/>
        </w:rPr>
        <w:t xml:space="preserve"> n</w:t>
      </w:r>
      <w:r w:rsidRPr="00FA429A">
        <w:rPr>
          <w:rFonts w:ascii="Times New Roman" w:eastAsia="Arial Unicode MS" w:hAnsi="Times New Roman"/>
          <w:kern w:val="2"/>
          <w:sz w:val="24"/>
          <w:szCs w:val="24"/>
          <w:lang w:eastAsia="pl-PL"/>
        </w:rPr>
        <w:t>a jedno i wszystkie zdarzenia</w:t>
      </w:r>
      <w:r w:rsidR="00257506">
        <w:rPr>
          <w:rFonts w:ascii="Times New Roman" w:eastAsia="Arial Unicode MS" w:hAnsi="Times New Roman"/>
          <w:kern w:val="2"/>
          <w:sz w:val="24"/>
          <w:szCs w:val="24"/>
          <w:lang w:eastAsia="pl-PL"/>
        </w:rPr>
        <w:t>.</w:t>
      </w:r>
    </w:p>
    <w:p w14:paraId="716B309B" w14:textId="455C279A" w:rsidR="001421B9" w:rsidRPr="00FA429A" w:rsidRDefault="001421B9" w:rsidP="001421B9">
      <w:pPr>
        <w:widowControl w:val="0"/>
        <w:numPr>
          <w:ilvl w:val="0"/>
          <w:numId w:val="8"/>
        </w:numPr>
        <w:tabs>
          <w:tab w:val="clear" w:pos="360"/>
          <w:tab w:val="left" w:pos="375"/>
        </w:tabs>
        <w:suppressAutoHyphens/>
        <w:spacing w:after="0" w:line="276" w:lineRule="auto"/>
        <w:ind w:left="375"/>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OC organizowanych wycieczek </w:t>
      </w:r>
      <w:r w:rsidRPr="00FA429A">
        <w:rPr>
          <w:rFonts w:ascii="Times New Roman" w:eastAsia="Arial Unicode MS" w:hAnsi="Times New Roman"/>
          <w:kern w:val="2"/>
          <w:sz w:val="24"/>
          <w:szCs w:val="24"/>
          <w:lang w:eastAsia="pl-PL"/>
        </w:rPr>
        <w:t>- szkody osobowe i majątkowe spowodowane w następstwie wycieczek szkolnych, krajoznawczych, krajoznawczo- turystycznych i innych, których organizatorem bądź współorganizatorem są Gmina Miejska Kościan lub ubezpieczone podległe jednostki</w:t>
      </w:r>
      <w:r w:rsidR="00257506">
        <w:rPr>
          <w:rFonts w:ascii="Times New Roman" w:eastAsia="Arial Unicode MS" w:hAnsi="Times New Roman"/>
          <w:kern w:val="2"/>
          <w:sz w:val="24"/>
          <w:szCs w:val="24"/>
          <w:lang w:eastAsia="pl-PL"/>
        </w:rPr>
        <w:t>.</w:t>
      </w:r>
    </w:p>
    <w:p w14:paraId="3834AB1C" w14:textId="41DDDA6B" w:rsidR="00B475C5" w:rsidRPr="00FA429A" w:rsidRDefault="00B475C5" w:rsidP="00B475C5">
      <w:pPr>
        <w:widowControl w:val="0"/>
        <w:numPr>
          <w:ilvl w:val="0"/>
          <w:numId w:val="8"/>
        </w:numPr>
        <w:tabs>
          <w:tab w:val="left" w:pos="360"/>
        </w:tabs>
        <w:suppressAutoHyphens/>
        <w:spacing w:after="0" w:line="276" w:lineRule="auto"/>
        <w:ind w:left="375"/>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OC opiekuna </w:t>
      </w:r>
      <w:r w:rsidRPr="00FA429A">
        <w:rPr>
          <w:rFonts w:ascii="Times New Roman" w:eastAsia="Arial Unicode MS" w:hAnsi="Times New Roman"/>
          <w:kern w:val="2"/>
          <w:sz w:val="24"/>
          <w:szCs w:val="24"/>
          <w:lang w:eastAsia="pl-PL"/>
        </w:rPr>
        <w:t xml:space="preserve">- szkody osobowe i majątkowe spowodowane w następstwie działalności Dziennego Punktu Opieki nad dziećmi – </w:t>
      </w:r>
      <w:proofErr w:type="spellStart"/>
      <w:r w:rsidRPr="00FA429A">
        <w:rPr>
          <w:rFonts w:ascii="Times New Roman" w:eastAsia="Arial Unicode MS" w:hAnsi="Times New Roman"/>
          <w:kern w:val="2"/>
          <w:sz w:val="24"/>
          <w:szCs w:val="24"/>
          <w:lang w:eastAsia="pl-PL"/>
        </w:rPr>
        <w:t>Stacyjkowa</w:t>
      </w:r>
      <w:proofErr w:type="spellEnd"/>
      <w:r w:rsidRPr="00FA429A">
        <w:rPr>
          <w:rFonts w:ascii="Times New Roman" w:eastAsia="Arial Unicode MS" w:hAnsi="Times New Roman"/>
          <w:kern w:val="2"/>
          <w:sz w:val="24"/>
          <w:szCs w:val="24"/>
          <w:lang w:eastAsia="pl-PL"/>
        </w:rPr>
        <w:t xml:space="preserve">. W Punkcie pracują trzy osoby, dane zostaną przekazane po wyborze oferty. </w:t>
      </w:r>
      <w:proofErr w:type="spellStart"/>
      <w:r w:rsidRPr="00FA429A">
        <w:rPr>
          <w:rFonts w:ascii="Times New Roman" w:eastAsia="Arial Unicode MS" w:hAnsi="Times New Roman"/>
          <w:kern w:val="2"/>
          <w:sz w:val="24"/>
          <w:szCs w:val="24"/>
          <w:lang w:eastAsia="pl-PL"/>
        </w:rPr>
        <w:t>Podlimit</w:t>
      </w:r>
      <w:proofErr w:type="spellEnd"/>
      <w:r w:rsidRPr="00FA429A">
        <w:rPr>
          <w:rFonts w:ascii="Times New Roman" w:eastAsia="Arial Unicode MS" w:hAnsi="Times New Roman"/>
          <w:kern w:val="2"/>
          <w:sz w:val="24"/>
          <w:szCs w:val="24"/>
          <w:lang w:eastAsia="pl-PL"/>
        </w:rPr>
        <w:t xml:space="preserve"> SG minimum 10</w:t>
      </w:r>
      <w:r w:rsidR="00E151CE">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 xml:space="preserve">000,00 zł lub równowartość wyrażoną w USD lub </w:t>
      </w:r>
      <w:r w:rsidR="00257506" w:rsidRPr="00FA429A">
        <w:rPr>
          <w:rFonts w:ascii="Times New Roman" w:eastAsia="Arial Unicode MS" w:hAnsi="Times New Roman"/>
          <w:kern w:val="2"/>
          <w:sz w:val="24"/>
          <w:szCs w:val="24"/>
          <w:lang w:eastAsia="pl-PL"/>
        </w:rPr>
        <w:t>euro</w:t>
      </w:r>
      <w:r w:rsidR="00257506">
        <w:rPr>
          <w:rFonts w:ascii="Times New Roman" w:eastAsia="Arial Unicode MS" w:hAnsi="Times New Roman"/>
          <w:kern w:val="2"/>
          <w:sz w:val="24"/>
          <w:szCs w:val="24"/>
          <w:lang w:eastAsia="pl-PL"/>
        </w:rPr>
        <w:t xml:space="preserve"> n</w:t>
      </w:r>
      <w:r w:rsidRPr="00FA429A">
        <w:rPr>
          <w:rFonts w:ascii="Times New Roman" w:eastAsia="Arial Unicode MS" w:hAnsi="Times New Roman"/>
          <w:kern w:val="2"/>
          <w:sz w:val="24"/>
          <w:szCs w:val="24"/>
          <w:lang w:eastAsia="pl-PL"/>
        </w:rPr>
        <w:t>a jedno i wszystkie zdarzenia.</w:t>
      </w:r>
    </w:p>
    <w:p w14:paraId="5795344D" w14:textId="7B46C407" w:rsidR="001421B9" w:rsidRPr="00FA429A" w:rsidRDefault="001421B9" w:rsidP="001421B9">
      <w:pPr>
        <w:widowControl w:val="0"/>
        <w:numPr>
          <w:ilvl w:val="0"/>
          <w:numId w:val="8"/>
        </w:numPr>
        <w:tabs>
          <w:tab w:val="clear" w:pos="360"/>
          <w:tab w:val="left" w:pos="375"/>
        </w:tabs>
        <w:suppressAutoHyphens/>
        <w:spacing w:after="0" w:line="276" w:lineRule="auto"/>
        <w:ind w:left="375"/>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OC przechowawcy - </w:t>
      </w:r>
      <w:r w:rsidRPr="00FA429A">
        <w:rPr>
          <w:rFonts w:ascii="Times New Roman" w:eastAsia="Arial Unicode MS" w:hAnsi="Times New Roman"/>
          <w:kern w:val="2"/>
          <w:sz w:val="24"/>
          <w:szCs w:val="24"/>
          <w:lang w:eastAsia="pl-PL"/>
        </w:rPr>
        <w:t>Odpowiedzialność za szkody rzeczowe w mieniu przechowywanym lub chronionym przez ubezpieczonego oraz za szkody w mieniu powierzonym w związku z wykonywaną przez niego naprawą czyszczeniem lub inną usługą</w:t>
      </w:r>
      <w:r w:rsidR="00257506">
        <w:rPr>
          <w:rFonts w:ascii="Times New Roman" w:eastAsia="Arial Unicode MS" w:hAnsi="Times New Roman"/>
          <w:kern w:val="2"/>
          <w:sz w:val="24"/>
          <w:szCs w:val="24"/>
          <w:lang w:eastAsia="pl-PL"/>
        </w:rPr>
        <w:t>.</w:t>
      </w:r>
    </w:p>
    <w:p w14:paraId="120453BA" w14:textId="2EBE2987" w:rsidR="001421B9" w:rsidRPr="00FA429A" w:rsidRDefault="001421B9" w:rsidP="001421B9">
      <w:pPr>
        <w:widowControl w:val="0"/>
        <w:numPr>
          <w:ilvl w:val="0"/>
          <w:numId w:val="8"/>
        </w:numPr>
        <w:tabs>
          <w:tab w:val="clear" w:pos="360"/>
          <w:tab w:val="left" w:pos="375"/>
        </w:tabs>
        <w:suppressAutoHyphens/>
        <w:spacing w:after="0" w:line="276" w:lineRule="auto"/>
        <w:ind w:left="375"/>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OC organizatora imprez</w:t>
      </w:r>
      <w:r w:rsidR="00E66165" w:rsidRPr="00FA429A">
        <w:rPr>
          <w:rFonts w:ascii="Times New Roman" w:eastAsia="Arial Unicode MS" w:hAnsi="Times New Roman"/>
          <w:kern w:val="2"/>
          <w:sz w:val="24"/>
          <w:szCs w:val="24"/>
          <w:lang w:eastAsia="pl-PL"/>
        </w:rPr>
        <w:t xml:space="preserve"> </w:t>
      </w:r>
      <w:r w:rsidR="00E46240" w:rsidRPr="00FA429A">
        <w:rPr>
          <w:rFonts w:ascii="Times New Roman" w:eastAsia="Arial Unicode MS" w:hAnsi="Times New Roman"/>
          <w:kern w:val="2"/>
          <w:sz w:val="24"/>
          <w:szCs w:val="24"/>
          <w:lang w:eastAsia="pl-PL"/>
        </w:rPr>
        <w:t>niepodlegających</w:t>
      </w:r>
      <w:r w:rsidRPr="00FA429A">
        <w:rPr>
          <w:rFonts w:ascii="Times New Roman" w:eastAsia="Arial Unicode MS" w:hAnsi="Times New Roman"/>
          <w:kern w:val="2"/>
          <w:sz w:val="24"/>
          <w:szCs w:val="24"/>
          <w:lang w:eastAsia="pl-PL"/>
        </w:rPr>
        <w:t xml:space="preserve"> obowiązkowemu ubezpieczeniu organizatora imprez masowych, o którym mowa w art.53 ust.1 ustawy z dnia 20 marca 2009r. o bezpieczeństwie imprez masowych Dz. U. z 2013r. poz.611 ze zm.)</w:t>
      </w:r>
      <w:r w:rsidR="00257506">
        <w:rPr>
          <w:rFonts w:ascii="Times New Roman" w:eastAsia="Arial Unicode MS" w:hAnsi="Times New Roman"/>
          <w:kern w:val="2"/>
          <w:sz w:val="24"/>
          <w:szCs w:val="24"/>
          <w:lang w:eastAsia="pl-PL"/>
        </w:rPr>
        <w:t>.</w:t>
      </w:r>
    </w:p>
    <w:p w14:paraId="4B0CD3AC" w14:textId="506E035B" w:rsidR="001421B9" w:rsidRPr="00FA429A" w:rsidRDefault="001421B9" w:rsidP="001421B9">
      <w:pPr>
        <w:widowControl w:val="0"/>
        <w:numPr>
          <w:ilvl w:val="0"/>
          <w:numId w:val="8"/>
        </w:numPr>
        <w:tabs>
          <w:tab w:val="clear" w:pos="360"/>
          <w:tab w:val="left" w:pos="375"/>
        </w:tabs>
        <w:suppressAutoHyphens/>
        <w:spacing w:after="0" w:line="276" w:lineRule="auto"/>
        <w:ind w:left="375"/>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Odpowiedzialność z tytułu szkód wzajemnych</w:t>
      </w:r>
      <w:r w:rsidRPr="00FA429A">
        <w:rPr>
          <w:rFonts w:ascii="Times New Roman" w:eastAsia="Arial Unicode MS" w:hAnsi="Times New Roman"/>
          <w:kern w:val="2"/>
          <w:sz w:val="24"/>
          <w:szCs w:val="24"/>
          <w:lang w:eastAsia="pl-PL"/>
        </w:rPr>
        <w:t xml:space="preserve"> podmiotów ubezpieczonych tą sama polisą minimalna SG 500</w:t>
      </w:r>
      <w:r w:rsidR="00E151CE">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000,00 zł</w:t>
      </w:r>
      <w:r w:rsidR="00E151CE">
        <w:rPr>
          <w:rFonts w:ascii="Times New Roman" w:eastAsia="Arial Unicode MS" w:hAnsi="Times New Roman"/>
          <w:kern w:val="2"/>
          <w:sz w:val="24"/>
          <w:szCs w:val="24"/>
          <w:lang w:eastAsia="pl-PL"/>
        </w:rPr>
        <w:t>.</w:t>
      </w:r>
    </w:p>
    <w:p w14:paraId="462143CD" w14:textId="1B38DA9F" w:rsidR="001421B9" w:rsidRPr="00612A8C" w:rsidRDefault="001421B9" w:rsidP="00612A8C">
      <w:pPr>
        <w:pStyle w:val="Akapitzlist"/>
        <w:numPr>
          <w:ilvl w:val="0"/>
          <w:numId w:val="8"/>
        </w:numPr>
        <w:spacing w:after="0"/>
        <w:jc w:val="both"/>
        <w:rPr>
          <w:rFonts w:ascii="Times New Roman" w:eastAsia="Arial Unicode MS" w:hAnsi="Times New Roman"/>
          <w:b/>
          <w:bCs/>
          <w:kern w:val="2"/>
          <w:sz w:val="24"/>
          <w:szCs w:val="24"/>
          <w:lang w:eastAsia="pl-PL"/>
        </w:rPr>
      </w:pPr>
      <w:r w:rsidRPr="00612A8C">
        <w:rPr>
          <w:rFonts w:ascii="Times New Roman" w:eastAsia="Arial Unicode MS" w:hAnsi="Times New Roman"/>
          <w:b/>
          <w:bCs/>
          <w:kern w:val="2"/>
          <w:sz w:val="24"/>
          <w:szCs w:val="24"/>
          <w:lang w:eastAsia="pl-PL"/>
        </w:rPr>
        <w:t xml:space="preserve">Odpowiedzialność z tytułu szkód w mieniu ruchomym </w:t>
      </w:r>
      <w:r w:rsidR="00612A8C" w:rsidRPr="00612A8C">
        <w:rPr>
          <w:rFonts w:ascii="Times New Roman" w:eastAsia="Arial Unicode MS" w:hAnsi="Times New Roman"/>
          <w:kern w:val="2"/>
          <w:sz w:val="24"/>
          <w:szCs w:val="24"/>
          <w:lang w:eastAsia="pl-PL"/>
        </w:rPr>
        <w:t>w tym rozszerzenie odpowiedzialności o szkody wyrządzone przez</w:t>
      </w:r>
      <w:r w:rsidR="00612A8C" w:rsidRPr="00612A8C">
        <w:rPr>
          <w:rFonts w:ascii="Times New Roman" w:eastAsia="Arial Unicode MS" w:hAnsi="Times New Roman"/>
          <w:b/>
          <w:bCs/>
          <w:kern w:val="2"/>
          <w:sz w:val="24"/>
          <w:szCs w:val="24"/>
          <w:lang w:eastAsia="pl-PL"/>
        </w:rPr>
        <w:t xml:space="preserve"> urządzenia instalacji odnawialnych źródeł energii w gospodarstwach domowych. </w:t>
      </w:r>
      <w:proofErr w:type="spellStart"/>
      <w:r w:rsidR="00612A8C" w:rsidRPr="00612A8C">
        <w:rPr>
          <w:rFonts w:ascii="Times New Roman" w:eastAsia="Arial Unicode MS" w:hAnsi="Times New Roman"/>
          <w:kern w:val="2"/>
          <w:sz w:val="24"/>
          <w:szCs w:val="24"/>
          <w:lang w:eastAsia="pl-PL"/>
        </w:rPr>
        <w:t>Podlimit</w:t>
      </w:r>
      <w:proofErr w:type="spellEnd"/>
      <w:r w:rsidR="00612A8C" w:rsidRPr="00612A8C">
        <w:rPr>
          <w:rFonts w:ascii="Times New Roman" w:eastAsia="Arial Unicode MS" w:hAnsi="Times New Roman"/>
          <w:kern w:val="2"/>
          <w:sz w:val="24"/>
          <w:szCs w:val="24"/>
          <w:lang w:eastAsia="pl-PL"/>
        </w:rPr>
        <w:t xml:space="preserve"> SG minimum 500 000,00 zł na jedno i wszystkie zdarzenia.</w:t>
      </w:r>
    </w:p>
    <w:p w14:paraId="0532F2E8" w14:textId="5E5C4906" w:rsidR="001421B9" w:rsidRPr="00FA429A" w:rsidRDefault="001421B9" w:rsidP="00612A8C">
      <w:pPr>
        <w:widowControl w:val="0"/>
        <w:numPr>
          <w:ilvl w:val="0"/>
          <w:numId w:val="8"/>
        </w:numPr>
        <w:tabs>
          <w:tab w:val="clear" w:pos="360"/>
          <w:tab w:val="left" w:pos="375"/>
        </w:tabs>
        <w:suppressAutoHyphens/>
        <w:spacing w:after="0" w:line="276" w:lineRule="auto"/>
        <w:ind w:left="375" w:hanging="357"/>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Odpowiedzialność z tytułu zarządzania drogami - </w:t>
      </w:r>
      <w:r w:rsidRPr="00FA429A">
        <w:rPr>
          <w:rFonts w:ascii="Times New Roman" w:eastAsia="Arial Unicode MS" w:hAnsi="Times New Roman"/>
          <w:kern w:val="2"/>
          <w:sz w:val="24"/>
          <w:szCs w:val="24"/>
          <w:lang w:eastAsia="pl-PL"/>
        </w:rPr>
        <w:t xml:space="preserve">szkody osobowe i majątkowe </w:t>
      </w:r>
      <w:r w:rsidRPr="00FA429A">
        <w:rPr>
          <w:rFonts w:ascii="Times New Roman" w:eastAsia="Arial Unicode MS" w:hAnsi="Times New Roman"/>
          <w:kern w:val="2"/>
          <w:sz w:val="24"/>
          <w:szCs w:val="24"/>
          <w:lang w:eastAsia="pl-PL"/>
        </w:rPr>
        <w:lastRenderedPageBreak/>
        <w:t xml:space="preserve">powstałe </w:t>
      </w:r>
      <w:r w:rsidRPr="00FA429A">
        <w:rPr>
          <w:rFonts w:ascii="Times New Roman" w:eastAsia="Arial Unicode MS" w:hAnsi="Times New Roman"/>
          <w:kern w:val="2"/>
          <w:sz w:val="24"/>
          <w:szCs w:val="24"/>
          <w:u w:val="single"/>
          <w:lang w:eastAsia="pl-PL"/>
        </w:rPr>
        <w:t xml:space="preserve">między innymi w </w:t>
      </w:r>
      <w:r w:rsidR="00E46240" w:rsidRPr="00FA429A">
        <w:rPr>
          <w:rFonts w:ascii="Times New Roman" w:eastAsia="Arial Unicode MS" w:hAnsi="Times New Roman"/>
          <w:kern w:val="2"/>
          <w:sz w:val="24"/>
          <w:szCs w:val="24"/>
          <w:u w:val="single"/>
          <w:lang w:eastAsia="pl-PL"/>
        </w:rPr>
        <w:t>wyniku</w:t>
      </w:r>
      <w:r w:rsidR="00E46240" w:rsidRPr="00FA429A">
        <w:rPr>
          <w:rFonts w:ascii="Times New Roman" w:eastAsia="Arial Unicode MS" w:hAnsi="Times New Roman"/>
          <w:kern w:val="2"/>
          <w:sz w:val="24"/>
          <w:szCs w:val="24"/>
          <w:lang w:eastAsia="pl-PL"/>
        </w:rPr>
        <w:t>:</w:t>
      </w:r>
    </w:p>
    <w:p w14:paraId="0E9D632F"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złego stanu nawierzchni jezdni i chodników, wynikającego z uszkodzeń w postaci pojedynczych wybojów, kolein, ubytków lub zapadnięcia części nawierzchni oraz rozmycia,</w:t>
      </w:r>
    </w:p>
    <w:p w14:paraId="46F2BEB1"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pojedynczych wyrw w poboczach drogi lub jego zaniżenia,</w:t>
      </w:r>
    </w:p>
    <w:p w14:paraId="698A641D"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śliskiej nawierzchni, w tym śliskości zimowej,</w:t>
      </w:r>
    </w:p>
    <w:p w14:paraId="7D2FA83D"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nienależytego utrzymania zimowego pasa drogowego,</w:t>
      </w:r>
    </w:p>
    <w:p w14:paraId="28562818"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przeszkód w postaci wszelkiego rodzaju przedmiotów i materiałów porzuconych lub naniesionych na jezdnie, chodniki, w tym także rozlane na powierzchni jezdni i chodnikach śliskie ciecze,</w:t>
      </w:r>
    </w:p>
    <w:p w14:paraId="0C4CE4FB"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nienormatywną skrajnią poziomą lub pionową jezdni, spowodowaną zadrzewieniem lub zabudową,</w:t>
      </w:r>
    </w:p>
    <w:p w14:paraId="7CF936DD"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braku widoczności, bądź braku odpowiedniego znaku drogowego,</w:t>
      </w:r>
    </w:p>
    <w:p w14:paraId="7FBAB9A3"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wadliwie działającej sygnalizacji świetlnej,</w:t>
      </w:r>
    </w:p>
    <w:p w14:paraId="39709E12"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zalania nieruchomości, w związku z awarią, złym stanem technicznym lub zanieczyszczeniem urządzeń kanalizacji deszczowej,</w:t>
      </w:r>
    </w:p>
    <w:p w14:paraId="306CFC1F"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zalania drogi z powodu nienależycie działające urządzenia odprowadzające wodę z pasa drogowego, w tym również nienależytym odwodnieniem drogi przez rowy odwadniające w przypadku wystąpienia deszczu nawalnego,</w:t>
      </w:r>
    </w:p>
    <w:p w14:paraId="6010F419"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braku lub uszkodzenia włazów kanalizacji deszczowej i wpustów ulicznych lub nieodpowiednio uregulowaną wysokością,</w:t>
      </w:r>
    </w:p>
    <w:p w14:paraId="05713DD3"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sadzenia, utrzymywania drzew, krzewów w pasie drogowym,</w:t>
      </w:r>
    </w:p>
    <w:p w14:paraId="645D79DA" w14:textId="77777777" w:rsidR="001421B9" w:rsidRPr="00FA429A" w:rsidRDefault="001421B9" w:rsidP="001421B9">
      <w:pPr>
        <w:widowControl w:val="0"/>
        <w:tabs>
          <w:tab w:val="left" w:pos="375"/>
        </w:tabs>
        <w:suppressAutoHyphens/>
        <w:spacing w:after="0" w:line="276" w:lineRule="auto"/>
        <w:ind w:left="1080"/>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w:t>
      </w:r>
      <w:r w:rsidRPr="00FA429A">
        <w:rPr>
          <w:rFonts w:ascii="Times New Roman" w:eastAsia="Arial Unicode MS" w:hAnsi="Times New Roman"/>
          <w:kern w:val="2"/>
          <w:sz w:val="24"/>
          <w:szCs w:val="24"/>
          <w:lang w:eastAsia="pl-PL"/>
        </w:rPr>
        <w:t>prowadzenia robót konserwacyjnych, interwencyjnych i remontów cząstkowych wykonywanych siłami własnymi, w tym wykonywanych z użyciem emulsji i grysów, oraz lokalnych powierzchniowych utrwaleń nawierzchni.</w:t>
      </w:r>
    </w:p>
    <w:p w14:paraId="711894DB"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Zamawiający zarządza około </w:t>
      </w:r>
      <w:r w:rsidR="00B475C5" w:rsidRPr="00FA429A">
        <w:rPr>
          <w:rFonts w:ascii="Times New Roman" w:eastAsia="Arial Unicode MS" w:hAnsi="Times New Roman"/>
          <w:kern w:val="2"/>
          <w:sz w:val="24"/>
          <w:szCs w:val="24"/>
          <w:lang w:eastAsia="pl-PL"/>
        </w:rPr>
        <w:t>60</w:t>
      </w:r>
      <w:r w:rsidRPr="00FA429A">
        <w:rPr>
          <w:rFonts w:ascii="Times New Roman" w:eastAsia="Arial Unicode MS" w:hAnsi="Times New Roman"/>
          <w:kern w:val="2"/>
          <w:sz w:val="24"/>
          <w:szCs w:val="24"/>
          <w:lang w:eastAsia="pl-PL"/>
        </w:rPr>
        <w:t xml:space="preserve"> km dróg w mieście Kościanie.</w:t>
      </w:r>
    </w:p>
    <w:p w14:paraId="57138EA4" w14:textId="1203C2CF" w:rsidR="001421B9" w:rsidRPr="00FA429A" w:rsidRDefault="001421B9" w:rsidP="001421B9">
      <w:pPr>
        <w:widowControl w:val="0"/>
        <w:tabs>
          <w:tab w:val="left" w:pos="360"/>
        </w:tabs>
        <w:suppressAutoHyphens/>
        <w:spacing w:after="0" w:line="276" w:lineRule="auto"/>
        <w:jc w:val="both"/>
        <w:rPr>
          <w:rFonts w:ascii="Times New Roman" w:eastAsia="Arial Unicode MS" w:hAnsi="Times New Roman"/>
          <w:b/>
          <w:bCs/>
          <w:kern w:val="2"/>
          <w:sz w:val="24"/>
          <w:szCs w:val="24"/>
          <w:lang w:eastAsia="pl-PL"/>
        </w:rPr>
      </w:pPr>
      <w:proofErr w:type="spellStart"/>
      <w:r w:rsidRPr="00FA429A">
        <w:rPr>
          <w:rFonts w:ascii="Times New Roman" w:eastAsia="Arial Unicode MS" w:hAnsi="Times New Roman"/>
          <w:kern w:val="2"/>
          <w:sz w:val="24"/>
          <w:szCs w:val="24"/>
          <w:lang w:eastAsia="pl-PL"/>
        </w:rPr>
        <w:t>Podlimit</w:t>
      </w:r>
      <w:proofErr w:type="spellEnd"/>
      <w:r w:rsidRPr="00FA429A">
        <w:rPr>
          <w:rFonts w:ascii="Times New Roman" w:eastAsia="Arial Unicode MS" w:hAnsi="Times New Roman"/>
          <w:kern w:val="2"/>
          <w:sz w:val="24"/>
          <w:szCs w:val="24"/>
          <w:lang w:eastAsia="pl-PL"/>
        </w:rPr>
        <w:t xml:space="preserve"> SG minimum 500</w:t>
      </w:r>
      <w:r w:rsidR="00257506">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000,00 zł lub równowartość wyrażoną w USD lub euro</w:t>
      </w:r>
      <w:r w:rsidR="00257506">
        <w:rPr>
          <w:rFonts w:ascii="Times New Roman" w:eastAsia="Arial Unicode MS" w:hAnsi="Times New Roman"/>
          <w:kern w:val="2"/>
          <w:sz w:val="24"/>
          <w:szCs w:val="24"/>
          <w:lang w:eastAsia="pl-PL"/>
        </w:rPr>
        <w:t xml:space="preserve"> n</w:t>
      </w:r>
      <w:r w:rsidRPr="00FA429A">
        <w:rPr>
          <w:rFonts w:ascii="Times New Roman" w:eastAsia="Arial Unicode MS" w:hAnsi="Times New Roman"/>
          <w:kern w:val="2"/>
          <w:sz w:val="24"/>
          <w:szCs w:val="24"/>
          <w:lang w:eastAsia="pl-PL"/>
        </w:rPr>
        <w:t>a jedno i wszystkie zdarzenia.</w:t>
      </w:r>
    </w:p>
    <w:p w14:paraId="245417CD" w14:textId="08053405"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Opis klauzuli OC za wodno-kanalizacyjne i przepięcia</w:t>
      </w:r>
      <w:r w:rsidR="00391DD6">
        <w:rPr>
          <w:rFonts w:ascii="Times New Roman" w:eastAsia="Arial Unicode MS" w:hAnsi="Times New Roman"/>
          <w:b/>
          <w:bCs/>
          <w:kern w:val="2"/>
          <w:sz w:val="24"/>
          <w:szCs w:val="24"/>
          <w:lang w:eastAsia="pl-PL"/>
        </w:rPr>
        <w:t xml:space="preserve"> </w:t>
      </w:r>
      <w:r w:rsidRPr="00FA429A">
        <w:rPr>
          <w:rFonts w:ascii="Times New Roman" w:eastAsia="Arial Unicode MS" w:hAnsi="Times New Roman"/>
          <w:b/>
          <w:kern w:val="2"/>
          <w:sz w:val="24"/>
          <w:szCs w:val="24"/>
          <w:lang w:eastAsia="pl-PL"/>
        </w:rPr>
        <w:t xml:space="preserve">– Minimalny zakres ochrony zapewniany przez niniejszą klauzulę: </w:t>
      </w:r>
      <w:r w:rsidRPr="00FA429A">
        <w:rPr>
          <w:rFonts w:ascii="Times New Roman" w:eastAsia="Arial Unicode MS" w:hAnsi="Times New Roman"/>
          <w:kern w:val="2"/>
          <w:sz w:val="24"/>
          <w:szCs w:val="24"/>
          <w:lang w:eastAsia="pl-PL"/>
        </w:rPr>
        <w:t xml:space="preserve">szkody osobowe i majątkowe powstałe m.in.: </w:t>
      </w:r>
    </w:p>
    <w:p w14:paraId="4921CE5E" w14:textId="77777777" w:rsidR="001421B9" w:rsidRPr="00FA429A" w:rsidRDefault="001421B9" w:rsidP="001421B9">
      <w:pPr>
        <w:widowControl w:val="0"/>
        <w:numPr>
          <w:ilvl w:val="1"/>
          <w:numId w:val="9"/>
        </w:numPr>
        <w:tabs>
          <w:tab w:val="left" w:pos="540"/>
          <w:tab w:val="left" w:pos="900"/>
        </w:tabs>
        <w:suppressAutoHyphens/>
        <w:spacing w:after="0" w:line="276" w:lineRule="auto"/>
        <w:ind w:left="540"/>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następstwie działania, eksploatacji lub awarii instalacji wodociągowych, kanalizacyjnych oraz centralnego ogrzewania (zalania).</w:t>
      </w:r>
    </w:p>
    <w:p w14:paraId="30F6BD26" w14:textId="77777777" w:rsidR="001421B9" w:rsidRPr="00FA429A" w:rsidRDefault="001421B9" w:rsidP="001421B9">
      <w:pPr>
        <w:widowControl w:val="0"/>
        <w:numPr>
          <w:ilvl w:val="1"/>
          <w:numId w:val="9"/>
        </w:numPr>
        <w:tabs>
          <w:tab w:val="left" w:pos="540"/>
          <w:tab w:val="left" w:pos="900"/>
        </w:tabs>
        <w:suppressAutoHyphens/>
        <w:spacing w:after="0" w:line="276" w:lineRule="auto"/>
        <w:ind w:left="540"/>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w następstwie zmian poziomu napięcia roboczego ponad dopuszczalne granice napięcia nominalnego w sieci instalacji elektrycznej.</w:t>
      </w:r>
    </w:p>
    <w:p w14:paraId="04C31BD9" w14:textId="77777777" w:rsidR="001421B9" w:rsidRPr="00FA429A" w:rsidRDefault="001421B9" w:rsidP="001421B9">
      <w:pPr>
        <w:widowControl w:val="0"/>
        <w:numPr>
          <w:ilvl w:val="1"/>
          <w:numId w:val="9"/>
        </w:numPr>
        <w:tabs>
          <w:tab w:val="left" w:pos="540"/>
          <w:tab w:val="left" w:pos="900"/>
        </w:tabs>
        <w:suppressAutoHyphens/>
        <w:spacing w:after="0" w:line="276" w:lineRule="auto"/>
        <w:ind w:left="540"/>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w następstwie nieszczelnej stolarki okiennej i drzwiowej, a także nieszczelnych łącz zewnętrznych budynku oraz dachów (zalania),</w:t>
      </w:r>
    </w:p>
    <w:p w14:paraId="4C0FFA6B" w14:textId="7C43C0FF" w:rsidR="001421B9" w:rsidRPr="00FA429A" w:rsidRDefault="001421B9" w:rsidP="001421B9">
      <w:pPr>
        <w:widowControl w:val="0"/>
        <w:tabs>
          <w:tab w:val="left" w:pos="360"/>
        </w:tabs>
        <w:suppressAutoHyphens/>
        <w:spacing w:after="0" w:line="276" w:lineRule="auto"/>
        <w:jc w:val="both"/>
        <w:rPr>
          <w:rFonts w:ascii="Times New Roman" w:eastAsia="Arial Unicode MS" w:hAnsi="Times New Roman"/>
          <w:kern w:val="2"/>
          <w:sz w:val="24"/>
          <w:szCs w:val="24"/>
          <w:lang w:eastAsia="pl-PL"/>
        </w:rPr>
      </w:pPr>
      <w:proofErr w:type="spellStart"/>
      <w:r w:rsidRPr="00FA429A">
        <w:rPr>
          <w:rFonts w:ascii="Times New Roman" w:eastAsia="Arial Unicode MS" w:hAnsi="Times New Roman"/>
          <w:kern w:val="2"/>
          <w:sz w:val="24"/>
          <w:szCs w:val="24"/>
          <w:lang w:eastAsia="pl-PL"/>
        </w:rPr>
        <w:t>Podlimit</w:t>
      </w:r>
      <w:proofErr w:type="spellEnd"/>
      <w:r w:rsidRPr="00FA429A">
        <w:rPr>
          <w:rFonts w:ascii="Times New Roman" w:eastAsia="Arial Unicode MS" w:hAnsi="Times New Roman"/>
          <w:kern w:val="2"/>
          <w:sz w:val="24"/>
          <w:szCs w:val="24"/>
          <w:lang w:eastAsia="pl-PL"/>
        </w:rPr>
        <w:t xml:space="preserve"> SG minimum 200</w:t>
      </w:r>
      <w:r w:rsidR="00257506">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000,00 zł lub równowartość wyrażoną w USD lub euro</w:t>
      </w:r>
      <w:r w:rsidR="00257506">
        <w:rPr>
          <w:rFonts w:ascii="Times New Roman" w:eastAsia="Arial Unicode MS" w:hAnsi="Times New Roman"/>
          <w:kern w:val="2"/>
          <w:sz w:val="24"/>
          <w:szCs w:val="24"/>
          <w:lang w:eastAsia="pl-PL"/>
        </w:rPr>
        <w:t xml:space="preserve"> n</w:t>
      </w:r>
      <w:r w:rsidRPr="00FA429A">
        <w:rPr>
          <w:rFonts w:ascii="Times New Roman" w:eastAsia="Arial Unicode MS" w:hAnsi="Times New Roman"/>
          <w:kern w:val="2"/>
          <w:sz w:val="24"/>
          <w:szCs w:val="24"/>
          <w:lang w:eastAsia="pl-PL"/>
        </w:rPr>
        <w:t xml:space="preserve">a jedno i wszystkie zdarzenia. </w:t>
      </w:r>
    </w:p>
    <w:p w14:paraId="1C06C99E" w14:textId="2933C045" w:rsidR="001421B9" w:rsidRPr="00FA429A" w:rsidRDefault="001421B9" w:rsidP="001421B9">
      <w:pPr>
        <w:widowControl w:val="0"/>
        <w:tabs>
          <w:tab w:val="left" w:pos="0"/>
          <w:tab w:val="left" w:pos="36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Opis klauzuli OC najemcy</w:t>
      </w:r>
      <w:r w:rsidR="00391DD6">
        <w:rPr>
          <w:rFonts w:ascii="Times New Roman" w:eastAsia="Arial Unicode MS" w:hAnsi="Times New Roman"/>
          <w:b/>
          <w:bCs/>
          <w:kern w:val="2"/>
          <w:sz w:val="24"/>
          <w:szCs w:val="24"/>
          <w:lang w:eastAsia="pl-PL"/>
        </w:rPr>
        <w:t xml:space="preserve"> </w:t>
      </w:r>
      <w:r w:rsidRPr="00FA429A">
        <w:rPr>
          <w:rFonts w:ascii="Times New Roman" w:eastAsia="Arial Unicode MS" w:hAnsi="Times New Roman"/>
          <w:b/>
          <w:kern w:val="2"/>
          <w:sz w:val="24"/>
          <w:szCs w:val="24"/>
          <w:lang w:eastAsia="pl-PL"/>
        </w:rPr>
        <w:t xml:space="preserve">– Minimalny zakres ochrony zapewniany przez niniejszą </w:t>
      </w:r>
      <w:r w:rsidR="00E46240" w:rsidRPr="00FA429A">
        <w:rPr>
          <w:rFonts w:ascii="Times New Roman" w:eastAsia="Arial Unicode MS" w:hAnsi="Times New Roman"/>
          <w:b/>
          <w:kern w:val="2"/>
          <w:sz w:val="24"/>
          <w:szCs w:val="24"/>
          <w:lang w:eastAsia="pl-PL"/>
        </w:rPr>
        <w:t xml:space="preserve">klauzulę: </w:t>
      </w:r>
      <w:r w:rsidR="00E46240" w:rsidRPr="00FA429A">
        <w:rPr>
          <w:rFonts w:ascii="Times New Roman" w:eastAsia="Arial Unicode MS" w:hAnsi="Times New Roman"/>
          <w:kern w:val="2"/>
          <w:sz w:val="24"/>
          <w:szCs w:val="24"/>
          <w:lang w:eastAsia="pl-PL"/>
        </w:rPr>
        <w:t>szkody</w:t>
      </w:r>
      <w:r w:rsidRPr="00FA429A">
        <w:rPr>
          <w:rFonts w:ascii="Times New Roman" w:eastAsia="Arial Unicode MS" w:hAnsi="Times New Roman"/>
          <w:kern w:val="2"/>
          <w:sz w:val="24"/>
          <w:szCs w:val="24"/>
          <w:lang w:eastAsia="pl-PL"/>
        </w:rPr>
        <w:t xml:space="preserve"> rzeczowe w mieniu, z którego ubezpieczający korzysta na podstawie umowy najmu, dzierżawy, użytkowania, użyczenia, leasingu, lub innego stosunku prawnego. </w:t>
      </w:r>
      <w:proofErr w:type="spellStart"/>
      <w:r w:rsidRPr="00FA429A">
        <w:rPr>
          <w:rFonts w:ascii="Times New Roman" w:eastAsia="Arial Unicode MS" w:hAnsi="Times New Roman"/>
          <w:kern w:val="2"/>
          <w:sz w:val="24"/>
          <w:szCs w:val="24"/>
          <w:lang w:eastAsia="pl-PL"/>
        </w:rPr>
        <w:t>Podlimit</w:t>
      </w:r>
      <w:proofErr w:type="spellEnd"/>
      <w:r w:rsidRPr="00FA429A">
        <w:rPr>
          <w:rFonts w:ascii="Times New Roman" w:eastAsia="Arial Unicode MS" w:hAnsi="Times New Roman"/>
          <w:kern w:val="2"/>
          <w:sz w:val="24"/>
          <w:szCs w:val="24"/>
          <w:lang w:eastAsia="pl-PL"/>
        </w:rPr>
        <w:t xml:space="preserve"> SG minimum 200</w:t>
      </w:r>
      <w:r w:rsidR="00257506">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000,00 zł lub równowartość wyrażoną w USD lub euro</w:t>
      </w:r>
      <w:r w:rsidR="00257506">
        <w:rPr>
          <w:rFonts w:ascii="Times New Roman" w:eastAsia="Arial Unicode MS" w:hAnsi="Times New Roman"/>
          <w:kern w:val="2"/>
          <w:sz w:val="24"/>
          <w:szCs w:val="24"/>
          <w:lang w:eastAsia="pl-PL"/>
        </w:rPr>
        <w:t xml:space="preserve"> n</w:t>
      </w:r>
      <w:r w:rsidRPr="00FA429A">
        <w:rPr>
          <w:rFonts w:ascii="Times New Roman" w:eastAsia="Arial Unicode MS" w:hAnsi="Times New Roman"/>
          <w:kern w:val="2"/>
          <w:sz w:val="24"/>
          <w:szCs w:val="24"/>
          <w:lang w:eastAsia="pl-PL"/>
        </w:rPr>
        <w:t xml:space="preserve">a jedno i wszystkie zdarzenia. </w:t>
      </w:r>
    </w:p>
    <w:p w14:paraId="4B7177B5" w14:textId="06DB186A"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kern w:val="2"/>
          <w:sz w:val="24"/>
          <w:szCs w:val="24"/>
          <w:lang w:eastAsia="pl-PL"/>
        </w:rPr>
        <w:t xml:space="preserve">Opis klauzuli niezmienności składki – Minimalny zakres ochrony zapewniany przez </w:t>
      </w:r>
      <w:r w:rsidRPr="00FA429A">
        <w:rPr>
          <w:rFonts w:ascii="Times New Roman" w:eastAsia="Arial Unicode MS" w:hAnsi="Times New Roman"/>
          <w:b/>
          <w:bCs/>
          <w:kern w:val="2"/>
          <w:sz w:val="24"/>
          <w:szCs w:val="24"/>
          <w:lang w:eastAsia="pl-PL"/>
        </w:rPr>
        <w:lastRenderedPageBreak/>
        <w:t>niniejszą klauzulę:</w:t>
      </w:r>
      <w:r w:rsidRPr="00FA429A">
        <w:rPr>
          <w:rFonts w:ascii="Times New Roman" w:eastAsia="Arial Unicode MS" w:hAnsi="Times New Roman"/>
          <w:kern w:val="2"/>
          <w:sz w:val="24"/>
          <w:szCs w:val="24"/>
          <w:lang w:eastAsia="pl-PL"/>
        </w:rPr>
        <w:t xml:space="preserve"> w okresie trwania umowy, dla wszystkich polis wznawianych oraz wystawianych nowych polis w tym okresie, składka</w:t>
      </w:r>
      <w:r w:rsidR="00257506">
        <w:rPr>
          <w:rFonts w:ascii="Times New Roman" w:eastAsia="Arial Unicode MS" w:hAnsi="Times New Roman"/>
          <w:kern w:val="2"/>
          <w:sz w:val="24"/>
          <w:szCs w:val="24"/>
          <w:lang w:eastAsia="pl-PL"/>
        </w:rPr>
        <w:t xml:space="preserve"> </w:t>
      </w:r>
      <w:r w:rsidRPr="00FA429A">
        <w:rPr>
          <w:rFonts w:ascii="Times New Roman" w:eastAsia="Arial Unicode MS" w:hAnsi="Times New Roman"/>
          <w:kern w:val="2"/>
          <w:sz w:val="24"/>
          <w:szCs w:val="24"/>
          <w:lang w:eastAsia="pl-PL"/>
        </w:rPr>
        <w:t xml:space="preserve">będzie na poziomie zgodnym ze złożonymi w ofercie. </w:t>
      </w:r>
    </w:p>
    <w:p w14:paraId="5B0A3544" w14:textId="2D919A55"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stempla bankowego – Minimalny zakres ochrony zapewniany przez niniejszą klauzulę: </w:t>
      </w:r>
      <w:r w:rsidRPr="00FA429A">
        <w:rPr>
          <w:rFonts w:ascii="Times New Roman" w:eastAsia="Arial Unicode MS" w:hAnsi="Times New Roman"/>
          <w:kern w:val="2"/>
          <w:sz w:val="24"/>
          <w:szCs w:val="24"/>
          <w:lang w:eastAsia="pl-PL"/>
        </w:rPr>
        <w:t xml:space="preserve">Składkę uważa się za zapłaconą z datą obciążenia konta w </w:t>
      </w:r>
      <w:r w:rsidR="00E46240" w:rsidRPr="00FA429A">
        <w:rPr>
          <w:rFonts w:ascii="Times New Roman" w:eastAsia="Arial Unicode MS" w:hAnsi="Times New Roman"/>
          <w:kern w:val="2"/>
          <w:sz w:val="24"/>
          <w:szCs w:val="24"/>
          <w:lang w:eastAsia="pl-PL"/>
        </w:rPr>
        <w:t>banku</w:t>
      </w:r>
      <w:r w:rsidRPr="00FA429A">
        <w:rPr>
          <w:rFonts w:ascii="Times New Roman" w:eastAsia="Arial Unicode MS" w:hAnsi="Times New Roman"/>
          <w:kern w:val="2"/>
          <w:sz w:val="24"/>
          <w:szCs w:val="24"/>
          <w:lang w:eastAsia="pl-PL"/>
        </w:rPr>
        <w:t xml:space="preserve"> lub jej opłacenia w kasie banku, kasie ZU lub na poczcie. </w:t>
      </w:r>
    </w:p>
    <w:p w14:paraId="31AA5BBA"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rozstrzygania sporów (jurysdykcji) – Minimalny zakres ochrony zapewniany przez niniejszą klauzulę: </w:t>
      </w:r>
      <w:r w:rsidRPr="00FA429A">
        <w:rPr>
          <w:rFonts w:ascii="Times New Roman" w:eastAsia="Arial Unicode MS" w:hAnsi="Times New Roman"/>
          <w:kern w:val="2"/>
          <w:sz w:val="24"/>
          <w:szCs w:val="24"/>
          <w:lang w:eastAsia="pl-PL"/>
        </w:rPr>
        <w:t>wszelkie spory wynikające z umowy ubezpieczenia rozpatruje sąd właściwy dla siedziby ubezpieczającego.</w:t>
      </w:r>
    </w:p>
    <w:p w14:paraId="6F8DC93B" w14:textId="77777777" w:rsidR="001421B9" w:rsidRPr="00FA429A" w:rsidRDefault="001421B9" w:rsidP="001421B9">
      <w:pPr>
        <w:widowControl w:val="0"/>
        <w:tabs>
          <w:tab w:val="left" w:pos="720"/>
        </w:tabs>
        <w:suppressAutoHyphens/>
        <w:spacing w:after="0" w:line="276" w:lineRule="auto"/>
        <w:jc w:val="both"/>
        <w:rPr>
          <w:rFonts w:ascii="Times New Roman" w:eastAsia="Arial Unicode MS" w:hAnsi="Times New Roman"/>
          <w:kern w:val="2"/>
          <w:sz w:val="24"/>
          <w:szCs w:val="24"/>
          <w:lang w:eastAsia="ar-SA"/>
        </w:rPr>
      </w:pPr>
      <w:r w:rsidRPr="00FA429A">
        <w:rPr>
          <w:rFonts w:ascii="Times New Roman" w:eastAsia="Arial Unicode MS" w:hAnsi="Times New Roman"/>
          <w:b/>
          <w:bCs/>
          <w:kern w:val="2"/>
          <w:sz w:val="24"/>
          <w:szCs w:val="24"/>
          <w:lang w:eastAsia="ar-SA"/>
        </w:rPr>
        <w:t>Opis klauzuli formy elektronicznej</w:t>
      </w:r>
      <w:r w:rsidR="00B475C5" w:rsidRPr="00FA429A">
        <w:rPr>
          <w:rFonts w:ascii="Times New Roman" w:eastAsia="Arial Unicode MS" w:hAnsi="Times New Roman"/>
          <w:b/>
          <w:bCs/>
          <w:kern w:val="2"/>
          <w:sz w:val="24"/>
          <w:szCs w:val="24"/>
          <w:lang w:eastAsia="ar-SA"/>
        </w:rPr>
        <w:t xml:space="preserve"> - </w:t>
      </w:r>
      <w:r w:rsidRPr="00FA429A">
        <w:rPr>
          <w:rFonts w:ascii="Times New Roman" w:eastAsia="Arial Unicode MS" w:hAnsi="Times New Roman"/>
          <w:kern w:val="2"/>
          <w:sz w:val="24"/>
          <w:szCs w:val="24"/>
          <w:lang w:eastAsia="ar-SA"/>
        </w:rPr>
        <w:t>Strony umowy zgodnie potwierdzają, że wszelkie oświadczenia woli dotyczące umowy ubezpieczenia, składane przez Ubezpieczającego, jego pełnomocnika lub zakład ubezpieczeń, mogą być przekazywane również w formie e-mailowej, gdzie w załączniku będzie kopia dokumentu z odciśniętym podpisem osoby uprawnionej.</w:t>
      </w:r>
    </w:p>
    <w:p w14:paraId="2D6DD465" w14:textId="1E44527B"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kern w:val="2"/>
          <w:sz w:val="24"/>
          <w:szCs w:val="24"/>
          <w:lang w:eastAsia="pl-PL"/>
        </w:rPr>
        <w:t xml:space="preserve">Opis klauzuli kosztów dodatkowych – Minimalny zakres ochrony zapewniany przez niniejszą klauzulę: </w:t>
      </w:r>
      <w:r w:rsidRPr="00FA429A">
        <w:rPr>
          <w:rFonts w:ascii="Times New Roman" w:eastAsia="Arial Unicode MS" w:hAnsi="Times New Roman"/>
          <w:kern w:val="2"/>
          <w:sz w:val="24"/>
          <w:szCs w:val="24"/>
          <w:lang w:eastAsia="pl-PL"/>
        </w:rPr>
        <w:t xml:space="preserve">Wykonawca zobowiązuje się, że: </w:t>
      </w:r>
    </w:p>
    <w:p w14:paraId="6979F92F" w14:textId="77777777" w:rsidR="001421B9" w:rsidRPr="00FA429A" w:rsidRDefault="001421B9" w:rsidP="001421B9">
      <w:pPr>
        <w:widowControl w:val="0"/>
        <w:numPr>
          <w:ilvl w:val="0"/>
          <w:numId w:val="10"/>
        </w:numPr>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pokryje koszty wynagrodzenia rzeczoznawców lub biegłych specjalistów powołanych za jego zgodą w celu ustalenia okoliczności lub rozmiaru szkody</w:t>
      </w:r>
    </w:p>
    <w:p w14:paraId="07597FC1" w14:textId="0D649BAA" w:rsidR="001421B9" w:rsidRPr="00FA429A" w:rsidRDefault="001421B9" w:rsidP="001421B9">
      <w:pPr>
        <w:widowControl w:val="0"/>
        <w:numPr>
          <w:ilvl w:val="0"/>
          <w:numId w:val="10"/>
        </w:numPr>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zwróci uzasadnione okolicznościami danego wypadku poniesione koszty, mające na celu zapobieżenie powstaniu szkody lub zwiększeniu się jej rozmiarów, nawet w </w:t>
      </w:r>
      <w:r w:rsidR="00E46240" w:rsidRPr="00FA429A">
        <w:rPr>
          <w:rFonts w:ascii="Times New Roman" w:eastAsia="Arial Unicode MS" w:hAnsi="Times New Roman"/>
          <w:kern w:val="2"/>
          <w:sz w:val="24"/>
          <w:szCs w:val="24"/>
          <w:lang w:eastAsia="pl-PL"/>
        </w:rPr>
        <w:t>przypadku,</w:t>
      </w:r>
      <w:r w:rsidRPr="00FA429A">
        <w:rPr>
          <w:rFonts w:ascii="Times New Roman" w:eastAsia="Arial Unicode MS" w:hAnsi="Times New Roman"/>
          <w:kern w:val="2"/>
          <w:sz w:val="24"/>
          <w:szCs w:val="24"/>
          <w:lang w:eastAsia="pl-PL"/>
        </w:rPr>
        <w:t xml:space="preserve"> gdyby starania te okazały się nieskuteczne</w:t>
      </w:r>
    </w:p>
    <w:p w14:paraId="0F86D660" w14:textId="77777777" w:rsidR="001421B9" w:rsidRPr="00FA429A" w:rsidRDefault="001421B9" w:rsidP="001421B9">
      <w:pPr>
        <w:widowControl w:val="0"/>
        <w:numPr>
          <w:ilvl w:val="0"/>
          <w:numId w:val="10"/>
        </w:numPr>
        <w:tabs>
          <w:tab w:val="left" w:pos="72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pokryje niezbędne koszty obrony sądowej przed roszczeniem poszkodowanego, w sporze prowadzonym przez ubezpieczyciela lub za jego zgodą, lub pokryje koszty postępowania pojednawczego, prowadzonego w związku ze zgłoszonymi roszczeniami odszkodowawczymi.</w:t>
      </w:r>
    </w:p>
    <w:p w14:paraId="42DACA63" w14:textId="1306105A"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roofErr w:type="spellStart"/>
      <w:r w:rsidRPr="00FA429A">
        <w:rPr>
          <w:rFonts w:ascii="Times New Roman" w:eastAsia="Arial Unicode MS" w:hAnsi="Times New Roman"/>
          <w:kern w:val="2"/>
          <w:sz w:val="24"/>
          <w:szCs w:val="24"/>
          <w:lang w:eastAsia="pl-PL"/>
        </w:rPr>
        <w:t>Podlimit</w:t>
      </w:r>
      <w:proofErr w:type="spellEnd"/>
      <w:r w:rsidRPr="00FA429A">
        <w:rPr>
          <w:rFonts w:ascii="Times New Roman" w:eastAsia="Arial Unicode MS" w:hAnsi="Times New Roman"/>
          <w:kern w:val="2"/>
          <w:sz w:val="24"/>
          <w:szCs w:val="24"/>
          <w:lang w:eastAsia="pl-PL"/>
        </w:rPr>
        <w:t xml:space="preserve"> SG na koszty dodatkowe 2</w:t>
      </w:r>
      <w:r w:rsidR="00E66165" w:rsidRPr="00FA429A">
        <w:rPr>
          <w:rFonts w:ascii="Times New Roman" w:eastAsia="Arial Unicode MS" w:hAnsi="Times New Roman"/>
          <w:kern w:val="2"/>
          <w:sz w:val="24"/>
          <w:szCs w:val="24"/>
          <w:lang w:eastAsia="pl-PL"/>
        </w:rPr>
        <w:t>.0</w:t>
      </w:r>
      <w:r w:rsidRPr="00FA429A">
        <w:rPr>
          <w:rFonts w:ascii="Times New Roman" w:eastAsia="Arial Unicode MS" w:hAnsi="Times New Roman"/>
          <w:kern w:val="2"/>
          <w:sz w:val="24"/>
          <w:szCs w:val="24"/>
          <w:lang w:eastAsia="pl-PL"/>
        </w:rPr>
        <w:t xml:space="preserve">00.000,00 zł na jedno i wszystkie </w:t>
      </w:r>
      <w:r w:rsidR="00E46240" w:rsidRPr="00FA429A">
        <w:rPr>
          <w:rFonts w:ascii="Times New Roman" w:eastAsia="Arial Unicode MS" w:hAnsi="Times New Roman"/>
          <w:kern w:val="2"/>
          <w:sz w:val="24"/>
          <w:szCs w:val="24"/>
          <w:lang w:eastAsia="pl-PL"/>
        </w:rPr>
        <w:t>zdarzenia:</w:t>
      </w:r>
    </w:p>
    <w:p w14:paraId="5E930391" w14:textId="77777777" w:rsidR="001421B9" w:rsidRPr="00FA429A" w:rsidRDefault="001421B9" w:rsidP="001421B9">
      <w:pPr>
        <w:widowControl w:val="0"/>
        <w:suppressAutoHyphens/>
        <w:spacing w:after="0" w:line="276" w:lineRule="auto"/>
        <w:jc w:val="both"/>
        <w:rPr>
          <w:rFonts w:ascii="Times New Roman" w:eastAsia="Arial Unicode MS" w:hAnsi="Times New Roman"/>
          <w:b/>
          <w:bCs/>
          <w:kern w:val="2"/>
          <w:sz w:val="24"/>
          <w:szCs w:val="24"/>
          <w:lang w:eastAsia="pl-PL"/>
        </w:rPr>
      </w:pPr>
      <w:r w:rsidRPr="00FA429A">
        <w:rPr>
          <w:rFonts w:ascii="Times New Roman" w:eastAsia="Arial Unicode MS" w:hAnsi="Times New Roman"/>
          <w:b/>
          <w:bCs/>
          <w:kern w:val="2"/>
          <w:sz w:val="24"/>
          <w:szCs w:val="24"/>
          <w:lang w:eastAsia="pl-PL"/>
        </w:rPr>
        <w:t>Franszyzy</w:t>
      </w:r>
    </w:p>
    <w:p w14:paraId="48FCB614" w14:textId="48762768"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 xml:space="preserve">franszyza integralna: </w:t>
      </w:r>
      <w:r w:rsidRPr="00FA429A">
        <w:rPr>
          <w:rFonts w:ascii="Times New Roman" w:eastAsia="Arial Unicode MS" w:hAnsi="Times New Roman"/>
          <w:kern w:val="2"/>
          <w:sz w:val="24"/>
          <w:szCs w:val="24"/>
          <w:lang w:eastAsia="pl-PL"/>
        </w:rPr>
        <w:tab/>
      </w:r>
      <w:r w:rsidRPr="00FA429A">
        <w:rPr>
          <w:rFonts w:ascii="Times New Roman" w:eastAsia="Arial Unicode MS" w:hAnsi="Times New Roman"/>
          <w:kern w:val="2"/>
          <w:sz w:val="24"/>
          <w:szCs w:val="24"/>
          <w:lang w:eastAsia="pl-PL"/>
        </w:rPr>
        <w:tab/>
        <w:t xml:space="preserve">maksymalnie </w:t>
      </w:r>
      <w:r w:rsidR="003F5955">
        <w:rPr>
          <w:rFonts w:ascii="Times New Roman" w:eastAsia="Arial Unicode MS" w:hAnsi="Times New Roman"/>
          <w:kern w:val="2"/>
          <w:sz w:val="24"/>
          <w:szCs w:val="24"/>
          <w:lang w:eastAsia="pl-PL"/>
        </w:rPr>
        <w:t>5</w:t>
      </w:r>
      <w:r w:rsidRPr="00FA429A">
        <w:rPr>
          <w:rFonts w:ascii="Times New Roman" w:eastAsia="Arial Unicode MS" w:hAnsi="Times New Roman"/>
          <w:kern w:val="2"/>
          <w:sz w:val="24"/>
          <w:szCs w:val="24"/>
          <w:lang w:eastAsia="pl-PL"/>
        </w:rPr>
        <w:t>00,00 zł w każdej szkodzie</w:t>
      </w:r>
    </w:p>
    <w:p w14:paraId="21E20664"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franszyza redukcyjna:</w:t>
      </w:r>
      <w:r w:rsidRPr="00FA429A">
        <w:rPr>
          <w:rFonts w:ascii="Times New Roman" w:eastAsia="Arial Unicode MS" w:hAnsi="Times New Roman"/>
          <w:kern w:val="2"/>
          <w:sz w:val="24"/>
          <w:szCs w:val="24"/>
          <w:lang w:eastAsia="pl-PL"/>
        </w:rPr>
        <w:tab/>
      </w:r>
      <w:r w:rsidRPr="00FA429A">
        <w:rPr>
          <w:rFonts w:ascii="Times New Roman" w:eastAsia="Arial Unicode MS" w:hAnsi="Times New Roman"/>
          <w:kern w:val="2"/>
          <w:sz w:val="24"/>
          <w:szCs w:val="24"/>
          <w:lang w:eastAsia="pl-PL"/>
        </w:rPr>
        <w:tab/>
        <w:t>zniesiona</w:t>
      </w:r>
    </w:p>
    <w:p w14:paraId="771BFE18"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kern w:val="2"/>
          <w:sz w:val="24"/>
          <w:szCs w:val="24"/>
          <w:lang w:eastAsia="pl-PL"/>
        </w:rPr>
      </w:pPr>
    </w:p>
    <w:p w14:paraId="1C2347CF" w14:textId="77777777" w:rsidR="001421B9" w:rsidRPr="00FA429A" w:rsidRDefault="001421B9" w:rsidP="001421B9">
      <w:pPr>
        <w:widowControl w:val="0"/>
        <w:suppressAutoHyphens/>
        <w:spacing w:after="0" w:line="276" w:lineRule="auto"/>
        <w:jc w:val="both"/>
        <w:rPr>
          <w:rFonts w:ascii="Times New Roman" w:eastAsia="Arial Unicode MS" w:hAnsi="Times New Roman"/>
          <w:kern w:val="2"/>
          <w:sz w:val="24"/>
          <w:szCs w:val="24"/>
          <w:lang w:eastAsia="pl-PL"/>
        </w:rPr>
      </w:pPr>
    </w:p>
    <w:p w14:paraId="108689AC" w14:textId="7AD622A5" w:rsidR="001421B9" w:rsidRPr="00FA429A" w:rsidRDefault="001421B9" w:rsidP="001421B9">
      <w:pPr>
        <w:widowControl w:val="0"/>
        <w:suppressAutoHyphens/>
        <w:spacing w:after="0" w:line="276" w:lineRule="auto"/>
        <w:jc w:val="both"/>
        <w:rPr>
          <w:rFonts w:ascii="Times New Roman" w:eastAsia="Arial Unicode MS" w:hAnsi="Times New Roman"/>
          <w:bCs/>
          <w:kern w:val="2"/>
          <w:sz w:val="24"/>
          <w:szCs w:val="24"/>
          <w:lang w:eastAsia="pl-PL"/>
        </w:rPr>
      </w:pPr>
      <w:r w:rsidRPr="00FA429A">
        <w:rPr>
          <w:rFonts w:ascii="Times New Roman" w:eastAsia="Arial Unicode MS" w:hAnsi="Times New Roman"/>
          <w:b/>
          <w:bCs/>
          <w:kern w:val="2"/>
          <w:sz w:val="24"/>
          <w:szCs w:val="24"/>
          <w:lang w:eastAsia="pl-PL"/>
        </w:rPr>
        <w:t xml:space="preserve">Opis klauzuli reprezentantów </w:t>
      </w:r>
      <w:r w:rsidRPr="00FA429A">
        <w:rPr>
          <w:rFonts w:ascii="Times New Roman" w:eastAsia="Arial Unicode MS" w:hAnsi="Times New Roman"/>
          <w:b/>
          <w:kern w:val="2"/>
          <w:sz w:val="24"/>
          <w:szCs w:val="24"/>
          <w:lang w:eastAsia="pl-PL"/>
        </w:rPr>
        <w:t xml:space="preserve">– Minimalny zakres ochrony zapewniany przez niniejszą klauzulę: </w:t>
      </w:r>
      <w:r w:rsidRPr="00FA429A">
        <w:rPr>
          <w:rFonts w:ascii="Times New Roman" w:eastAsia="Arial Unicode MS" w:hAnsi="Times New Roman"/>
          <w:bCs/>
          <w:kern w:val="2"/>
          <w:sz w:val="24"/>
          <w:szCs w:val="24"/>
          <w:lang w:eastAsia="pl-PL"/>
        </w:rPr>
        <w:t>Oferent (ZU) ponosi odpowiedzialność za szkody wyrządzone wskutek winy umyślnej lub rażącego niedbalstwa przez pracowników ubezpieczającego, za których ponosi on odpowiedzialność, za wyjątkiem osób zarządzających i(lub) właściciela. Za osoby zarządzające w szczególności uważa się: Burmistrza, Zastępców Burmistrza, Sekretarza, Skarbnika, Dyrektorów Podległych Jednostek</w:t>
      </w:r>
      <w:r w:rsidR="00257506">
        <w:rPr>
          <w:rFonts w:ascii="Times New Roman" w:eastAsia="Arial Unicode MS" w:hAnsi="Times New Roman"/>
          <w:bCs/>
          <w:kern w:val="2"/>
          <w:sz w:val="24"/>
          <w:szCs w:val="24"/>
          <w:lang w:eastAsia="pl-PL"/>
        </w:rPr>
        <w:t>.</w:t>
      </w:r>
    </w:p>
    <w:p w14:paraId="145C4B2D" w14:textId="70D51CE7" w:rsidR="001421B9" w:rsidRPr="00FA429A" w:rsidRDefault="00391DD6" w:rsidP="001421B9">
      <w:pPr>
        <w:widowControl w:val="0"/>
        <w:suppressAutoHyphens/>
        <w:spacing w:after="0" w:line="276" w:lineRule="auto"/>
        <w:jc w:val="both"/>
        <w:rPr>
          <w:rFonts w:ascii="Times New Roman" w:eastAsia="Arial Unicode MS" w:hAnsi="Times New Roman"/>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klauzuli </w:t>
      </w:r>
      <w:r w:rsidR="001421B9" w:rsidRPr="00FA429A">
        <w:rPr>
          <w:rFonts w:ascii="Times New Roman" w:eastAsia="Arial Unicode MS" w:hAnsi="Times New Roman"/>
          <w:b/>
          <w:bCs/>
          <w:kern w:val="2"/>
          <w:sz w:val="24"/>
          <w:szCs w:val="24"/>
          <w:lang w:eastAsia="pl-PL"/>
        </w:rPr>
        <w:t>Przeoczeni</w:t>
      </w:r>
      <w:r>
        <w:rPr>
          <w:rFonts w:ascii="Times New Roman" w:eastAsia="Arial Unicode MS" w:hAnsi="Times New Roman"/>
          <w:b/>
          <w:bCs/>
          <w:kern w:val="2"/>
          <w:sz w:val="24"/>
          <w:szCs w:val="24"/>
          <w:lang w:eastAsia="pl-PL"/>
        </w:rPr>
        <w:t>a</w:t>
      </w:r>
      <w:r w:rsidR="001421B9" w:rsidRPr="00FA429A">
        <w:rPr>
          <w:rFonts w:ascii="Times New Roman" w:eastAsia="Arial Unicode MS" w:hAnsi="Times New Roman"/>
          <w:b/>
          <w:bCs/>
          <w:kern w:val="2"/>
          <w:sz w:val="24"/>
          <w:szCs w:val="24"/>
          <w:lang w:eastAsia="pl-PL"/>
        </w:rPr>
        <w:t xml:space="preserve"> powodujące</w:t>
      </w:r>
      <w:r>
        <w:rPr>
          <w:rFonts w:ascii="Times New Roman" w:eastAsia="Arial Unicode MS" w:hAnsi="Times New Roman"/>
          <w:b/>
          <w:bCs/>
          <w:kern w:val="2"/>
          <w:sz w:val="24"/>
          <w:szCs w:val="24"/>
          <w:lang w:eastAsia="pl-PL"/>
        </w:rPr>
        <w:t>go</w:t>
      </w:r>
      <w:r w:rsidR="001421B9" w:rsidRPr="00FA429A">
        <w:rPr>
          <w:rFonts w:ascii="Times New Roman" w:eastAsia="Arial Unicode MS" w:hAnsi="Times New Roman"/>
          <w:b/>
          <w:bCs/>
          <w:kern w:val="2"/>
          <w:sz w:val="24"/>
          <w:szCs w:val="24"/>
          <w:lang w:eastAsia="pl-PL"/>
        </w:rPr>
        <w:t xml:space="preserve"> wzrost ryzyka wystąpienia szkody</w:t>
      </w:r>
      <w:r w:rsidR="00B475C5" w:rsidRPr="00FA429A">
        <w:rPr>
          <w:rFonts w:ascii="Times New Roman" w:eastAsia="Arial Unicode MS" w:hAnsi="Times New Roman"/>
          <w:b/>
          <w:bCs/>
          <w:kern w:val="2"/>
          <w:sz w:val="24"/>
          <w:szCs w:val="24"/>
          <w:lang w:eastAsia="pl-PL"/>
        </w:rPr>
        <w:t xml:space="preserve"> - </w:t>
      </w:r>
      <w:r w:rsidR="001421B9" w:rsidRPr="00FA429A">
        <w:rPr>
          <w:rFonts w:ascii="Times New Roman" w:eastAsia="Arial Unicode MS" w:hAnsi="Times New Roman"/>
          <w:kern w:val="2"/>
          <w:sz w:val="24"/>
          <w:szCs w:val="24"/>
          <w:lang w:eastAsia="pl-PL"/>
        </w:rPr>
        <w:t>jeżeli ubezpieczający nie dopełnił obowiązku zgłoszenia okoliczności, które wynikają ze zmiany istniejących i/lub uruchomienia nowych rodzajów działalności Urzędu, to w razie szkody ubezpieczyciel jest dalej zobowiązany do świadczenia odszkodowania</w:t>
      </w:r>
      <w:r w:rsidR="00257506">
        <w:rPr>
          <w:rFonts w:ascii="Times New Roman" w:eastAsia="Arial Unicode MS" w:hAnsi="Times New Roman"/>
          <w:kern w:val="2"/>
          <w:sz w:val="24"/>
          <w:szCs w:val="24"/>
          <w:lang w:eastAsia="pl-PL"/>
        </w:rPr>
        <w:t>.</w:t>
      </w:r>
    </w:p>
    <w:p w14:paraId="33BCBFF6" w14:textId="4B5CAC93" w:rsidR="00B475C5" w:rsidRPr="00FA429A" w:rsidRDefault="00391DD6" w:rsidP="001421B9">
      <w:pPr>
        <w:widowControl w:val="0"/>
        <w:tabs>
          <w:tab w:val="left" w:pos="36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klauzuli </w:t>
      </w:r>
      <w:r w:rsidR="001421B9" w:rsidRPr="00FA429A">
        <w:rPr>
          <w:rFonts w:ascii="Times New Roman" w:eastAsia="Arial Unicode MS" w:hAnsi="Times New Roman"/>
          <w:b/>
          <w:kern w:val="2"/>
          <w:sz w:val="24"/>
          <w:szCs w:val="24"/>
          <w:lang w:eastAsia="pl-PL"/>
        </w:rPr>
        <w:t xml:space="preserve">Chorób zakaźnych – </w:t>
      </w:r>
      <w:r w:rsidR="001421B9" w:rsidRPr="00FA429A">
        <w:rPr>
          <w:rFonts w:ascii="Times New Roman" w:eastAsia="Arial Unicode MS" w:hAnsi="Times New Roman"/>
          <w:kern w:val="2"/>
          <w:sz w:val="24"/>
          <w:szCs w:val="24"/>
          <w:lang w:eastAsia="pl-PL"/>
        </w:rPr>
        <w:t xml:space="preserve">odpowiedzialność za szkody </w:t>
      </w:r>
      <w:r w:rsidR="001421B9" w:rsidRPr="00FA429A">
        <w:rPr>
          <w:rFonts w:ascii="Times New Roman" w:eastAsia="Arial Unicode MS" w:hAnsi="Times New Roman"/>
          <w:color w:val="000000"/>
          <w:kern w:val="2"/>
          <w:sz w:val="24"/>
          <w:szCs w:val="24"/>
          <w:lang w:eastAsia="pl-PL"/>
        </w:rPr>
        <w:t xml:space="preserve">osobowe z tytułu prowadzonej działalności również gastronomicznej. </w:t>
      </w:r>
      <w:proofErr w:type="spellStart"/>
      <w:r w:rsidR="001421B9" w:rsidRPr="00FA429A">
        <w:rPr>
          <w:rFonts w:ascii="Times New Roman" w:eastAsia="Arial Unicode MS" w:hAnsi="Times New Roman"/>
          <w:color w:val="000000"/>
          <w:kern w:val="2"/>
          <w:sz w:val="24"/>
          <w:szCs w:val="24"/>
          <w:lang w:eastAsia="pl-PL"/>
        </w:rPr>
        <w:t>Podlimit</w:t>
      </w:r>
      <w:proofErr w:type="spellEnd"/>
      <w:r w:rsidR="001421B9" w:rsidRPr="00FA429A">
        <w:rPr>
          <w:rFonts w:ascii="Times New Roman" w:eastAsia="Arial Unicode MS" w:hAnsi="Times New Roman"/>
          <w:color w:val="000000"/>
          <w:kern w:val="2"/>
          <w:sz w:val="24"/>
          <w:szCs w:val="24"/>
          <w:lang w:eastAsia="pl-PL"/>
        </w:rPr>
        <w:t xml:space="preserve"> SG minimum 500</w:t>
      </w:r>
      <w:r w:rsidR="00257506">
        <w:rPr>
          <w:rFonts w:ascii="Times New Roman" w:eastAsia="Arial Unicode MS" w:hAnsi="Times New Roman"/>
          <w:color w:val="000000"/>
          <w:kern w:val="2"/>
          <w:sz w:val="24"/>
          <w:szCs w:val="24"/>
          <w:lang w:eastAsia="pl-PL"/>
        </w:rPr>
        <w:t xml:space="preserve"> </w:t>
      </w:r>
      <w:r w:rsidR="001421B9" w:rsidRPr="00FA429A">
        <w:rPr>
          <w:rFonts w:ascii="Times New Roman" w:eastAsia="Arial Unicode MS" w:hAnsi="Times New Roman"/>
          <w:color w:val="000000"/>
          <w:kern w:val="2"/>
          <w:sz w:val="24"/>
          <w:szCs w:val="24"/>
          <w:lang w:eastAsia="pl-PL"/>
        </w:rPr>
        <w:t>000,00 zł lub równowartość wyrażoną w USD lub euro</w:t>
      </w:r>
      <w:r w:rsidR="00257506">
        <w:rPr>
          <w:rFonts w:ascii="Times New Roman" w:eastAsia="Arial Unicode MS" w:hAnsi="Times New Roman"/>
          <w:color w:val="000000"/>
          <w:kern w:val="2"/>
          <w:sz w:val="24"/>
          <w:szCs w:val="24"/>
          <w:lang w:eastAsia="pl-PL"/>
        </w:rPr>
        <w:t xml:space="preserve"> n</w:t>
      </w:r>
      <w:r w:rsidR="001421B9" w:rsidRPr="00FA429A">
        <w:rPr>
          <w:rFonts w:ascii="Times New Roman" w:eastAsia="Arial Unicode MS" w:hAnsi="Times New Roman"/>
          <w:color w:val="000000"/>
          <w:kern w:val="2"/>
          <w:sz w:val="24"/>
          <w:szCs w:val="24"/>
          <w:lang w:eastAsia="pl-PL"/>
        </w:rPr>
        <w:t>a jedno i wszystkie zdarzenia</w:t>
      </w:r>
      <w:r w:rsidR="00257506">
        <w:rPr>
          <w:rFonts w:ascii="Times New Roman" w:eastAsia="Arial Unicode MS" w:hAnsi="Times New Roman"/>
          <w:color w:val="000000"/>
          <w:kern w:val="2"/>
          <w:sz w:val="24"/>
          <w:szCs w:val="24"/>
          <w:lang w:eastAsia="pl-PL"/>
        </w:rPr>
        <w:t>.</w:t>
      </w:r>
    </w:p>
    <w:p w14:paraId="6B1D0633" w14:textId="2ED97A36" w:rsidR="001421B9" w:rsidRPr="00FA429A" w:rsidRDefault="00391DD6" w:rsidP="001421B9">
      <w:pPr>
        <w:widowControl w:val="0"/>
        <w:tabs>
          <w:tab w:val="left" w:pos="36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klauzuli </w:t>
      </w:r>
      <w:r w:rsidR="001421B9" w:rsidRPr="00FA429A">
        <w:rPr>
          <w:rFonts w:ascii="Times New Roman" w:eastAsia="Arial Unicode MS" w:hAnsi="Times New Roman"/>
          <w:b/>
          <w:color w:val="000000"/>
          <w:kern w:val="2"/>
          <w:sz w:val="24"/>
          <w:szCs w:val="24"/>
          <w:lang w:eastAsia="pl-PL"/>
        </w:rPr>
        <w:t>Pojazdów samobieżnych i wolnobieżnych</w:t>
      </w:r>
      <w:r w:rsidR="001421B9" w:rsidRPr="00FA429A">
        <w:rPr>
          <w:rFonts w:ascii="Times New Roman" w:eastAsia="Arial Unicode MS" w:hAnsi="Times New Roman"/>
          <w:color w:val="000000"/>
          <w:kern w:val="2"/>
          <w:sz w:val="24"/>
          <w:szCs w:val="24"/>
          <w:lang w:eastAsia="pl-PL"/>
        </w:rPr>
        <w:t xml:space="preserve"> – podczas ruchu i postoju pojazdów </w:t>
      </w:r>
      <w:r w:rsidR="00E46240" w:rsidRPr="00FA429A">
        <w:rPr>
          <w:rFonts w:ascii="Times New Roman" w:eastAsia="Arial Unicode MS" w:hAnsi="Times New Roman"/>
          <w:color w:val="000000"/>
          <w:kern w:val="2"/>
          <w:sz w:val="24"/>
          <w:szCs w:val="24"/>
          <w:lang w:eastAsia="pl-PL"/>
        </w:rPr>
        <w:lastRenderedPageBreak/>
        <w:t>niepodlegających</w:t>
      </w:r>
      <w:r w:rsidR="001421B9" w:rsidRPr="00FA429A">
        <w:rPr>
          <w:rFonts w:ascii="Times New Roman" w:eastAsia="Arial Unicode MS" w:hAnsi="Times New Roman"/>
          <w:color w:val="000000"/>
          <w:kern w:val="2"/>
          <w:sz w:val="24"/>
          <w:szCs w:val="24"/>
          <w:lang w:eastAsia="pl-PL"/>
        </w:rPr>
        <w:t xml:space="preserve"> rejestracji zgodnie z przepisami ustawy – Prawo o ruchu drogowym. </w:t>
      </w:r>
      <w:proofErr w:type="spellStart"/>
      <w:r w:rsidR="001421B9" w:rsidRPr="00FA429A">
        <w:rPr>
          <w:rFonts w:ascii="Times New Roman" w:eastAsia="Arial Unicode MS" w:hAnsi="Times New Roman"/>
          <w:color w:val="000000"/>
          <w:kern w:val="2"/>
          <w:sz w:val="24"/>
          <w:szCs w:val="24"/>
          <w:lang w:eastAsia="pl-PL"/>
        </w:rPr>
        <w:t>Podlimit</w:t>
      </w:r>
      <w:proofErr w:type="spellEnd"/>
      <w:r w:rsidR="001421B9" w:rsidRPr="00FA429A">
        <w:rPr>
          <w:rFonts w:ascii="Times New Roman" w:eastAsia="Arial Unicode MS" w:hAnsi="Times New Roman"/>
          <w:color w:val="000000"/>
          <w:kern w:val="2"/>
          <w:sz w:val="24"/>
          <w:szCs w:val="24"/>
          <w:lang w:eastAsia="pl-PL"/>
        </w:rPr>
        <w:t xml:space="preserve"> SG minimum 500</w:t>
      </w:r>
      <w:r w:rsidR="00257506">
        <w:rPr>
          <w:rFonts w:ascii="Times New Roman" w:eastAsia="Arial Unicode MS" w:hAnsi="Times New Roman"/>
          <w:color w:val="000000"/>
          <w:kern w:val="2"/>
          <w:sz w:val="24"/>
          <w:szCs w:val="24"/>
          <w:lang w:eastAsia="pl-PL"/>
        </w:rPr>
        <w:t xml:space="preserve"> </w:t>
      </w:r>
      <w:r w:rsidR="001421B9" w:rsidRPr="00FA429A">
        <w:rPr>
          <w:rFonts w:ascii="Times New Roman" w:eastAsia="Arial Unicode MS" w:hAnsi="Times New Roman"/>
          <w:color w:val="000000"/>
          <w:kern w:val="2"/>
          <w:sz w:val="24"/>
          <w:szCs w:val="24"/>
          <w:lang w:eastAsia="pl-PL"/>
        </w:rPr>
        <w:t>000,00 zł lub równowartość wyrażoną w USD lub euro</w:t>
      </w:r>
      <w:r w:rsidR="00257506">
        <w:rPr>
          <w:rFonts w:ascii="Times New Roman" w:eastAsia="Arial Unicode MS" w:hAnsi="Times New Roman"/>
          <w:color w:val="000000"/>
          <w:kern w:val="2"/>
          <w:sz w:val="24"/>
          <w:szCs w:val="24"/>
          <w:lang w:eastAsia="pl-PL"/>
        </w:rPr>
        <w:t xml:space="preserve"> n</w:t>
      </w:r>
      <w:r w:rsidR="001421B9" w:rsidRPr="00FA429A">
        <w:rPr>
          <w:rFonts w:ascii="Times New Roman" w:eastAsia="Arial Unicode MS" w:hAnsi="Times New Roman"/>
          <w:color w:val="000000"/>
          <w:kern w:val="2"/>
          <w:sz w:val="24"/>
          <w:szCs w:val="24"/>
          <w:lang w:eastAsia="pl-PL"/>
        </w:rPr>
        <w:t>a jedno i wszystkie zdarzenia.</w:t>
      </w:r>
    </w:p>
    <w:p w14:paraId="5383B774" w14:textId="77777777" w:rsidR="001421B9" w:rsidRPr="00FA429A" w:rsidRDefault="001421B9" w:rsidP="001421B9">
      <w:pPr>
        <w:widowControl w:val="0"/>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klauzuli Franszyz preferencyjnych, </w:t>
      </w:r>
      <w:r w:rsidRPr="00FA429A">
        <w:rPr>
          <w:rFonts w:ascii="Times New Roman" w:eastAsia="Arial Unicode MS" w:hAnsi="Times New Roman"/>
          <w:color w:val="000000"/>
          <w:kern w:val="2"/>
          <w:sz w:val="24"/>
          <w:szCs w:val="24"/>
          <w:lang w:eastAsia="pl-PL"/>
        </w:rPr>
        <w:t>strony ustalają, że zastosowanie będą miały następujące wysokości franszyz</w:t>
      </w:r>
    </w:p>
    <w:p w14:paraId="7F21D0C0" w14:textId="670985D8" w:rsidR="001421B9" w:rsidRPr="00FA429A" w:rsidRDefault="001421B9" w:rsidP="001421B9">
      <w:pPr>
        <w:widowControl w:val="0"/>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color w:val="000000"/>
          <w:kern w:val="2"/>
          <w:sz w:val="24"/>
          <w:szCs w:val="24"/>
          <w:lang w:eastAsia="pl-PL"/>
        </w:rPr>
        <w:t xml:space="preserve">franszyza integralna: </w:t>
      </w:r>
      <w:r w:rsidRPr="00FA429A">
        <w:rPr>
          <w:rFonts w:ascii="Times New Roman" w:eastAsia="Arial Unicode MS" w:hAnsi="Times New Roman"/>
          <w:color w:val="000000"/>
          <w:kern w:val="2"/>
          <w:sz w:val="24"/>
          <w:szCs w:val="24"/>
          <w:lang w:eastAsia="pl-PL"/>
        </w:rPr>
        <w:tab/>
      </w:r>
      <w:r w:rsidRPr="00FA429A">
        <w:rPr>
          <w:rFonts w:ascii="Times New Roman" w:eastAsia="Arial Unicode MS" w:hAnsi="Times New Roman"/>
          <w:color w:val="000000"/>
          <w:kern w:val="2"/>
          <w:sz w:val="24"/>
          <w:szCs w:val="24"/>
          <w:lang w:eastAsia="pl-PL"/>
        </w:rPr>
        <w:tab/>
      </w:r>
      <w:r w:rsidRPr="00FA429A">
        <w:rPr>
          <w:rFonts w:ascii="Times New Roman" w:eastAsia="Arial Unicode MS" w:hAnsi="Times New Roman"/>
          <w:color w:val="000000"/>
          <w:kern w:val="2"/>
          <w:sz w:val="24"/>
          <w:szCs w:val="24"/>
          <w:lang w:eastAsia="pl-PL"/>
        </w:rPr>
        <w:tab/>
      </w:r>
      <w:r w:rsidRPr="00FA429A">
        <w:rPr>
          <w:rFonts w:ascii="Times New Roman" w:eastAsia="Arial Unicode MS" w:hAnsi="Times New Roman"/>
          <w:color w:val="000000"/>
          <w:kern w:val="2"/>
          <w:sz w:val="24"/>
          <w:szCs w:val="24"/>
          <w:lang w:eastAsia="pl-PL"/>
        </w:rPr>
        <w:tab/>
        <w:t xml:space="preserve">maksymalnie </w:t>
      </w:r>
      <w:r w:rsidR="003F5955">
        <w:rPr>
          <w:rFonts w:ascii="Times New Roman" w:eastAsia="Arial Unicode MS" w:hAnsi="Times New Roman"/>
          <w:color w:val="000000"/>
          <w:kern w:val="2"/>
          <w:sz w:val="24"/>
          <w:szCs w:val="24"/>
          <w:lang w:eastAsia="pl-PL"/>
        </w:rPr>
        <w:t>2</w:t>
      </w:r>
      <w:r w:rsidRPr="00FA429A">
        <w:rPr>
          <w:rFonts w:ascii="Times New Roman" w:eastAsia="Arial Unicode MS" w:hAnsi="Times New Roman"/>
          <w:color w:val="000000"/>
          <w:kern w:val="2"/>
          <w:sz w:val="24"/>
          <w:szCs w:val="24"/>
          <w:lang w:eastAsia="pl-PL"/>
        </w:rPr>
        <w:t>00,00 zł</w:t>
      </w:r>
    </w:p>
    <w:p w14:paraId="4F52605E"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color w:val="000000"/>
          <w:kern w:val="2"/>
          <w:sz w:val="24"/>
          <w:szCs w:val="24"/>
          <w:lang w:eastAsia="pl-PL"/>
        </w:rPr>
        <w:t xml:space="preserve">franszyza redukcyjna (lub udział własny): </w:t>
      </w:r>
      <w:r w:rsidRPr="00FA429A">
        <w:rPr>
          <w:rFonts w:ascii="Times New Roman" w:eastAsia="Arial Unicode MS" w:hAnsi="Times New Roman"/>
          <w:color w:val="000000"/>
          <w:kern w:val="2"/>
          <w:sz w:val="24"/>
          <w:szCs w:val="24"/>
          <w:lang w:eastAsia="pl-PL"/>
        </w:rPr>
        <w:tab/>
        <w:t>zniesiona</w:t>
      </w:r>
    </w:p>
    <w:p w14:paraId="2647D17D"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b/>
          <w:i/>
          <w:iCs/>
          <w:color w:val="000000"/>
          <w:kern w:val="2"/>
          <w:sz w:val="24"/>
          <w:szCs w:val="24"/>
          <w:lang w:eastAsia="pl-PL"/>
        </w:rPr>
      </w:pPr>
    </w:p>
    <w:p w14:paraId="2C3C6BFF" w14:textId="6BCBA788"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i/>
          <w:iCs/>
          <w:color w:val="000000"/>
          <w:kern w:val="2"/>
          <w:sz w:val="24"/>
          <w:szCs w:val="24"/>
          <w:lang w:eastAsia="pl-PL"/>
        </w:rPr>
        <w:t xml:space="preserve">Zakres 4 </w:t>
      </w:r>
      <w:r w:rsidR="008241A7">
        <w:rPr>
          <w:rFonts w:ascii="Times New Roman" w:eastAsia="Arial Unicode MS" w:hAnsi="Times New Roman"/>
          <w:b/>
          <w:i/>
          <w:iCs/>
          <w:color w:val="000000"/>
          <w:kern w:val="2"/>
          <w:sz w:val="24"/>
          <w:szCs w:val="24"/>
          <w:lang w:eastAsia="pl-PL"/>
        </w:rPr>
        <w:t>–</w:t>
      </w:r>
      <w:r w:rsidRPr="00FA429A">
        <w:rPr>
          <w:rFonts w:ascii="Times New Roman" w:eastAsia="Arial Unicode MS" w:hAnsi="Times New Roman"/>
          <w:b/>
          <w:i/>
          <w:iCs/>
          <w:color w:val="000000"/>
          <w:kern w:val="2"/>
          <w:sz w:val="24"/>
          <w:szCs w:val="24"/>
          <w:lang w:eastAsia="pl-PL"/>
        </w:rPr>
        <w:t xml:space="preserve"> </w:t>
      </w:r>
      <w:r w:rsidR="008241A7">
        <w:rPr>
          <w:rFonts w:ascii="Times New Roman" w:eastAsia="Arial Unicode MS" w:hAnsi="Times New Roman"/>
          <w:b/>
          <w:i/>
          <w:iCs/>
          <w:color w:val="000000"/>
          <w:kern w:val="2"/>
          <w:sz w:val="24"/>
          <w:szCs w:val="24"/>
          <w:lang w:eastAsia="pl-PL"/>
        </w:rPr>
        <w:t>Zbiorowe u</w:t>
      </w:r>
      <w:r w:rsidRPr="00FA429A">
        <w:rPr>
          <w:rFonts w:ascii="Times New Roman" w:eastAsia="Arial Unicode MS" w:hAnsi="Times New Roman"/>
          <w:b/>
          <w:i/>
          <w:iCs/>
          <w:color w:val="000000"/>
          <w:kern w:val="2"/>
          <w:sz w:val="24"/>
          <w:szCs w:val="24"/>
          <w:lang w:eastAsia="pl-PL"/>
        </w:rPr>
        <w:t xml:space="preserve">bezpieczenie następstw nieszczęśliwych wypadków </w:t>
      </w:r>
      <w:r w:rsidR="003750EF" w:rsidRPr="00FA429A">
        <w:rPr>
          <w:rFonts w:ascii="Times New Roman" w:eastAsia="Arial Unicode MS" w:hAnsi="Times New Roman"/>
          <w:b/>
          <w:i/>
          <w:iCs/>
          <w:color w:val="000000"/>
          <w:kern w:val="2"/>
          <w:sz w:val="24"/>
          <w:szCs w:val="24"/>
          <w:lang w:eastAsia="pl-PL"/>
        </w:rPr>
        <w:t xml:space="preserve">na okres </w:t>
      </w:r>
      <w:r w:rsidR="004D7EA6">
        <w:rPr>
          <w:rFonts w:ascii="Times New Roman" w:eastAsia="Arial Unicode MS" w:hAnsi="Times New Roman"/>
          <w:b/>
          <w:i/>
          <w:iCs/>
          <w:color w:val="000000"/>
          <w:kern w:val="2"/>
          <w:sz w:val="24"/>
          <w:szCs w:val="24"/>
          <w:lang w:eastAsia="pl-PL"/>
        </w:rPr>
        <w:t>12</w:t>
      </w:r>
      <w:r w:rsidR="003750EF" w:rsidRPr="00FA429A">
        <w:rPr>
          <w:rFonts w:ascii="Times New Roman" w:eastAsia="Arial Unicode MS" w:hAnsi="Times New Roman"/>
          <w:b/>
          <w:i/>
          <w:iCs/>
          <w:color w:val="000000"/>
          <w:kern w:val="2"/>
          <w:sz w:val="24"/>
          <w:szCs w:val="24"/>
          <w:lang w:eastAsia="pl-PL"/>
        </w:rPr>
        <w:t xml:space="preserve"> miesięcy</w:t>
      </w:r>
    </w:p>
    <w:p w14:paraId="6EBF591B" w14:textId="7C6929D5" w:rsidR="004D7EA6" w:rsidRPr="004D7EA6" w:rsidRDefault="001421B9" w:rsidP="004D7EA6">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color w:val="000000"/>
          <w:kern w:val="2"/>
          <w:sz w:val="24"/>
          <w:szCs w:val="24"/>
          <w:lang w:eastAsia="pl-PL"/>
        </w:rPr>
        <w:br/>
        <w:t xml:space="preserve">Przedmiotem ubezpieczenia </w:t>
      </w:r>
      <w:r w:rsidR="004D7EA6">
        <w:rPr>
          <w:rFonts w:ascii="Times New Roman" w:eastAsia="Arial Unicode MS" w:hAnsi="Times New Roman"/>
          <w:color w:val="000000"/>
          <w:kern w:val="2"/>
          <w:sz w:val="24"/>
          <w:szCs w:val="24"/>
          <w:lang w:eastAsia="pl-PL"/>
        </w:rPr>
        <w:t>są, z</w:t>
      </w:r>
      <w:r w:rsidR="004D7EA6" w:rsidRPr="004D7EA6">
        <w:rPr>
          <w:rFonts w:ascii="Times New Roman" w:eastAsia="Arial Unicode MS" w:hAnsi="Times New Roman"/>
          <w:color w:val="000000"/>
          <w:kern w:val="2"/>
          <w:sz w:val="24"/>
          <w:szCs w:val="24"/>
          <w:lang w:eastAsia="pl-PL"/>
        </w:rPr>
        <w:t>godnie z art. 56 a par. 1 ustawy z dnia 6 czerwca 1997 r. Kodeks karny wykonawczy (Dz. U. 2021 r. poz. 53, 472, 1236)</w:t>
      </w:r>
      <w:r w:rsidR="004D7EA6">
        <w:rPr>
          <w:rFonts w:ascii="Times New Roman" w:eastAsia="Arial Unicode MS" w:hAnsi="Times New Roman"/>
          <w:color w:val="000000"/>
          <w:kern w:val="2"/>
          <w:sz w:val="24"/>
          <w:szCs w:val="24"/>
          <w:lang w:eastAsia="pl-PL"/>
        </w:rPr>
        <w:t xml:space="preserve">, </w:t>
      </w:r>
      <w:r w:rsidR="004D7EA6" w:rsidRPr="004D7EA6">
        <w:rPr>
          <w:rFonts w:ascii="Times New Roman" w:eastAsia="Arial Unicode MS" w:hAnsi="Times New Roman"/>
          <w:color w:val="000000"/>
          <w:kern w:val="2"/>
          <w:sz w:val="24"/>
          <w:szCs w:val="24"/>
          <w:lang w:eastAsia="pl-PL"/>
        </w:rPr>
        <w:t>następstwa nieszczęśliwych wypadków skazanych, wykonujących nieodpłatną, kontrolowaną pracę na cele społeczne oraz pracę społecznie użyteczną. Liczba skazanych jednorazowo wykonywujących prace społecznie użyteczne w danym dniu może osiągnąć maks. 6 osób, najczęściej jest to od 1-3 osób.</w:t>
      </w:r>
      <w:r w:rsidR="004D7EA6">
        <w:rPr>
          <w:rFonts w:ascii="Times New Roman" w:eastAsia="Arial Unicode MS" w:hAnsi="Times New Roman"/>
          <w:color w:val="000000"/>
          <w:kern w:val="2"/>
          <w:sz w:val="24"/>
          <w:szCs w:val="24"/>
          <w:lang w:eastAsia="pl-PL"/>
        </w:rPr>
        <w:t xml:space="preserve"> </w:t>
      </w:r>
      <w:r w:rsidR="004D7EA6" w:rsidRPr="004D7EA6">
        <w:rPr>
          <w:rFonts w:ascii="Times New Roman" w:eastAsia="Arial Unicode MS" w:hAnsi="Times New Roman"/>
          <w:color w:val="000000"/>
          <w:kern w:val="2"/>
          <w:sz w:val="24"/>
          <w:szCs w:val="24"/>
          <w:lang w:eastAsia="pl-PL"/>
        </w:rPr>
        <w:t>Zakres ochrony ubezpieczeniowej w systemie bezimiennym (wymagane spełnienie minimalnego zakresu):</w:t>
      </w:r>
    </w:p>
    <w:p w14:paraId="3DCA4D3B" w14:textId="77777777" w:rsidR="004D7EA6" w:rsidRPr="004D7EA6" w:rsidRDefault="004D7EA6" w:rsidP="004D7EA6">
      <w:pPr>
        <w:pStyle w:val="Akapitzlist"/>
        <w:numPr>
          <w:ilvl w:val="0"/>
          <w:numId w:val="44"/>
        </w:numPr>
        <w:spacing w:after="0"/>
        <w:rPr>
          <w:rFonts w:ascii="Times New Roman" w:eastAsia="Arial Unicode MS" w:hAnsi="Times New Roman"/>
          <w:color w:val="000000"/>
          <w:kern w:val="2"/>
          <w:sz w:val="24"/>
          <w:szCs w:val="24"/>
          <w:lang w:eastAsia="pl-PL"/>
        </w:rPr>
      </w:pPr>
      <w:r w:rsidRPr="004D7EA6">
        <w:rPr>
          <w:rFonts w:ascii="Times New Roman" w:eastAsia="Arial Unicode MS" w:hAnsi="Times New Roman"/>
          <w:color w:val="000000"/>
          <w:kern w:val="2"/>
          <w:sz w:val="24"/>
          <w:szCs w:val="24"/>
          <w:lang w:eastAsia="pl-PL"/>
        </w:rPr>
        <w:t>Suma Ubezpieczenia 10.000 PLN</w:t>
      </w:r>
    </w:p>
    <w:p w14:paraId="1501A3FB" w14:textId="77777777" w:rsidR="004D7EA6" w:rsidRPr="004D7EA6" w:rsidRDefault="004D7EA6" w:rsidP="004D7EA6">
      <w:pPr>
        <w:pStyle w:val="Akapitzlist"/>
        <w:numPr>
          <w:ilvl w:val="0"/>
          <w:numId w:val="44"/>
        </w:numPr>
        <w:spacing w:after="0"/>
        <w:rPr>
          <w:rFonts w:ascii="Times New Roman" w:eastAsia="Arial Unicode MS" w:hAnsi="Times New Roman"/>
          <w:color w:val="000000"/>
          <w:kern w:val="2"/>
          <w:sz w:val="24"/>
          <w:szCs w:val="24"/>
          <w:lang w:eastAsia="pl-PL"/>
        </w:rPr>
      </w:pPr>
      <w:r w:rsidRPr="004D7EA6">
        <w:rPr>
          <w:rFonts w:ascii="Times New Roman" w:eastAsia="Arial Unicode MS" w:hAnsi="Times New Roman"/>
          <w:color w:val="000000"/>
          <w:kern w:val="2"/>
          <w:sz w:val="24"/>
          <w:szCs w:val="24"/>
          <w:lang w:eastAsia="pl-PL"/>
        </w:rPr>
        <w:t>Śmierć w następstwie NNW 100% SU</w:t>
      </w:r>
    </w:p>
    <w:p w14:paraId="7AFC9BF6" w14:textId="77777777" w:rsidR="004D7EA6" w:rsidRPr="004D7EA6" w:rsidRDefault="004D7EA6" w:rsidP="004D7EA6">
      <w:pPr>
        <w:pStyle w:val="Akapitzlist"/>
        <w:numPr>
          <w:ilvl w:val="0"/>
          <w:numId w:val="44"/>
        </w:numPr>
        <w:spacing w:after="0"/>
        <w:rPr>
          <w:rFonts w:ascii="Times New Roman" w:eastAsia="Arial Unicode MS" w:hAnsi="Times New Roman"/>
          <w:color w:val="000000"/>
          <w:kern w:val="2"/>
          <w:sz w:val="24"/>
          <w:szCs w:val="24"/>
          <w:lang w:eastAsia="pl-PL"/>
        </w:rPr>
      </w:pPr>
      <w:r w:rsidRPr="004D7EA6">
        <w:rPr>
          <w:rFonts w:ascii="Times New Roman" w:eastAsia="Arial Unicode MS" w:hAnsi="Times New Roman"/>
          <w:color w:val="000000"/>
          <w:kern w:val="2"/>
          <w:sz w:val="24"/>
          <w:szCs w:val="24"/>
          <w:lang w:eastAsia="pl-PL"/>
        </w:rPr>
        <w:t>Trwały uszczerbek na zdrowiu 100% SU</w:t>
      </w:r>
    </w:p>
    <w:p w14:paraId="47F82D05" w14:textId="77777777" w:rsidR="004D7EA6" w:rsidRPr="004D7EA6" w:rsidRDefault="004D7EA6" w:rsidP="004D7EA6">
      <w:pPr>
        <w:pStyle w:val="Akapitzlist"/>
        <w:numPr>
          <w:ilvl w:val="0"/>
          <w:numId w:val="44"/>
        </w:numPr>
        <w:spacing w:after="0"/>
        <w:rPr>
          <w:rFonts w:ascii="Times New Roman" w:eastAsia="Arial Unicode MS" w:hAnsi="Times New Roman"/>
          <w:color w:val="000000"/>
          <w:kern w:val="2"/>
          <w:sz w:val="24"/>
          <w:szCs w:val="24"/>
          <w:lang w:eastAsia="pl-PL"/>
        </w:rPr>
      </w:pPr>
      <w:r w:rsidRPr="004D7EA6">
        <w:rPr>
          <w:rFonts w:ascii="Times New Roman" w:eastAsia="Arial Unicode MS" w:hAnsi="Times New Roman"/>
          <w:color w:val="000000"/>
          <w:kern w:val="2"/>
          <w:sz w:val="24"/>
          <w:szCs w:val="24"/>
          <w:lang w:eastAsia="pl-PL"/>
        </w:rPr>
        <w:t>Koszty nabycia protez i środków pomocniczych min. 20% SU</w:t>
      </w:r>
    </w:p>
    <w:p w14:paraId="16E3EE03" w14:textId="77777777" w:rsidR="004D7EA6" w:rsidRPr="004D7EA6" w:rsidRDefault="004D7EA6" w:rsidP="004D7EA6">
      <w:pPr>
        <w:pStyle w:val="Akapitzlist"/>
        <w:numPr>
          <w:ilvl w:val="0"/>
          <w:numId w:val="44"/>
        </w:numPr>
        <w:spacing w:after="0"/>
        <w:rPr>
          <w:rFonts w:ascii="Times New Roman" w:eastAsia="Arial Unicode MS" w:hAnsi="Times New Roman"/>
          <w:color w:val="000000"/>
          <w:kern w:val="2"/>
          <w:sz w:val="24"/>
          <w:szCs w:val="24"/>
          <w:lang w:eastAsia="pl-PL"/>
        </w:rPr>
      </w:pPr>
      <w:r w:rsidRPr="004D7EA6">
        <w:rPr>
          <w:rFonts w:ascii="Times New Roman" w:eastAsia="Arial Unicode MS" w:hAnsi="Times New Roman"/>
          <w:color w:val="000000"/>
          <w:kern w:val="2"/>
          <w:sz w:val="24"/>
          <w:szCs w:val="24"/>
          <w:lang w:eastAsia="pl-PL"/>
        </w:rPr>
        <w:t>Koszty przeszkolenia zawodowego 15% SU</w:t>
      </w:r>
    </w:p>
    <w:p w14:paraId="412EB0B9" w14:textId="77777777" w:rsidR="004D7EA6" w:rsidRPr="004D7EA6" w:rsidRDefault="004D7EA6" w:rsidP="004D7EA6">
      <w:pPr>
        <w:pStyle w:val="Akapitzlist"/>
        <w:numPr>
          <w:ilvl w:val="0"/>
          <w:numId w:val="44"/>
        </w:numPr>
        <w:spacing w:after="0"/>
        <w:rPr>
          <w:rFonts w:ascii="Times New Roman" w:eastAsia="Arial Unicode MS" w:hAnsi="Times New Roman"/>
          <w:color w:val="000000"/>
          <w:kern w:val="2"/>
          <w:sz w:val="24"/>
          <w:szCs w:val="24"/>
          <w:lang w:eastAsia="pl-PL"/>
        </w:rPr>
      </w:pPr>
      <w:r w:rsidRPr="004D7EA6">
        <w:rPr>
          <w:rFonts w:ascii="Times New Roman" w:eastAsia="Arial Unicode MS" w:hAnsi="Times New Roman"/>
          <w:color w:val="000000"/>
          <w:kern w:val="2"/>
          <w:sz w:val="24"/>
          <w:szCs w:val="24"/>
          <w:lang w:eastAsia="pl-PL"/>
        </w:rPr>
        <w:t>Koszty leczenia min. 15% SU</w:t>
      </w:r>
    </w:p>
    <w:p w14:paraId="373E758F" w14:textId="77777777" w:rsidR="004D7EA6" w:rsidRPr="004D7EA6" w:rsidRDefault="004D7EA6" w:rsidP="004D7EA6">
      <w:pPr>
        <w:pStyle w:val="Akapitzlist"/>
        <w:numPr>
          <w:ilvl w:val="0"/>
          <w:numId w:val="44"/>
        </w:numPr>
        <w:spacing w:after="0"/>
        <w:rPr>
          <w:rFonts w:ascii="Times New Roman" w:eastAsia="Arial Unicode MS" w:hAnsi="Times New Roman"/>
          <w:color w:val="000000"/>
          <w:kern w:val="2"/>
          <w:sz w:val="24"/>
          <w:szCs w:val="24"/>
          <w:lang w:eastAsia="pl-PL"/>
        </w:rPr>
      </w:pPr>
      <w:r w:rsidRPr="004D7EA6">
        <w:rPr>
          <w:rFonts w:ascii="Times New Roman" w:eastAsia="Arial Unicode MS" w:hAnsi="Times New Roman"/>
          <w:color w:val="000000"/>
          <w:kern w:val="2"/>
          <w:sz w:val="24"/>
          <w:szCs w:val="24"/>
          <w:lang w:eastAsia="pl-PL"/>
        </w:rPr>
        <w:t>Oparzenia i odmrożenia min. 20% SU</w:t>
      </w:r>
    </w:p>
    <w:p w14:paraId="043AC479" w14:textId="77777777" w:rsidR="00CC24F5" w:rsidRPr="00FA429A" w:rsidRDefault="00CC24F5" w:rsidP="00CC24F5">
      <w:pPr>
        <w:spacing w:after="0"/>
        <w:rPr>
          <w:rFonts w:ascii="Times New Roman" w:eastAsia="Arial Unicode MS" w:hAnsi="Times New Roman"/>
          <w:kern w:val="2"/>
          <w:sz w:val="24"/>
          <w:szCs w:val="24"/>
          <w:lang w:eastAsia="pl-PL"/>
        </w:rPr>
      </w:pPr>
    </w:p>
    <w:p w14:paraId="5D9006F5" w14:textId="7F4BE72F" w:rsidR="00CC24F5" w:rsidRPr="00FA429A" w:rsidRDefault="00CC24F5" w:rsidP="00CC24F5">
      <w:pPr>
        <w:spacing w:after="0"/>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Wykaz szkód stanowi załącznik do</w:t>
      </w:r>
      <w:r w:rsidR="008D66F1">
        <w:rPr>
          <w:rFonts w:ascii="Times New Roman" w:eastAsia="Arial Unicode MS" w:hAnsi="Times New Roman"/>
          <w:kern w:val="2"/>
          <w:sz w:val="24"/>
          <w:szCs w:val="24"/>
          <w:lang w:eastAsia="pl-PL"/>
        </w:rPr>
        <w:t xml:space="preserve"> zapytania ofertowego</w:t>
      </w:r>
      <w:r w:rsidRPr="00FA429A">
        <w:rPr>
          <w:rFonts w:ascii="Times New Roman" w:eastAsia="Arial Unicode MS" w:hAnsi="Times New Roman"/>
          <w:kern w:val="2"/>
          <w:sz w:val="24"/>
          <w:szCs w:val="24"/>
          <w:lang w:eastAsia="pl-PL"/>
        </w:rPr>
        <w:t>.</w:t>
      </w:r>
    </w:p>
    <w:p w14:paraId="3F02CC14"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p>
    <w:p w14:paraId="695BE824"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bCs/>
          <w:color w:val="000000"/>
          <w:kern w:val="2"/>
          <w:sz w:val="24"/>
          <w:szCs w:val="24"/>
          <w:lang w:eastAsia="pl-PL"/>
        </w:rPr>
        <w:t>Opis klauzuli niezmienności składki – Minimalny zakres ochrony zapewniany przez niniejszą klauzulę:</w:t>
      </w:r>
      <w:r w:rsidRPr="00FA429A">
        <w:rPr>
          <w:rFonts w:ascii="Times New Roman" w:eastAsia="Arial Unicode MS" w:hAnsi="Times New Roman"/>
          <w:color w:val="000000"/>
          <w:kern w:val="2"/>
          <w:sz w:val="24"/>
          <w:szCs w:val="24"/>
          <w:lang w:eastAsia="pl-PL"/>
        </w:rPr>
        <w:t xml:space="preserve"> w okresie trwania umowy, dla wszystkich polis wznawianych oraz wystawianych nowych polis w tym okresie, składka będzie na poziomie zgodnym ze złożonymi w ofercie. </w:t>
      </w:r>
    </w:p>
    <w:p w14:paraId="05E594DC"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p>
    <w:p w14:paraId="538C5EFD"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klauzuli formy faksowej/elektronicznej – Minimalny zakres ochrony zapewnianej przez klauzulę: </w:t>
      </w:r>
      <w:r w:rsidRPr="00FA429A">
        <w:rPr>
          <w:rFonts w:ascii="Times New Roman" w:eastAsia="Arial Unicode MS" w:hAnsi="Times New Roman"/>
          <w:color w:val="000000"/>
          <w:kern w:val="2"/>
          <w:sz w:val="24"/>
          <w:szCs w:val="24"/>
          <w:lang w:eastAsia="pl-PL"/>
        </w:rPr>
        <w:t>Strony umowy zgodnie potwierdzają, że wszelkie oświadczenia woli dotyczące umowy ubezpieczenia, składane przez Ubezpieczającego, jego pełnomocnika lub zakład ubezpieczeń, mogą być przekazywane również w formie faksowej, w postaci przesłanego dokumentu z odciśniętym podpisem osoby uprawnionej, lub w formie e-mailowej, gdzie w załączniku będzie kopia dokumentu z odciśniętym podpisem osoby uprawnionej.</w:t>
      </w:r>
    </w:p>
    <w:p w14:paraId="4B24EA0C"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p>
    <w:p w14:paraId="6233BBE7" w14:textId="1370B8C6"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klauzuli rozszerzenie na drogę z i do pracy </w:t>
      </w:r>
      <w:r w:rsidRPr="00FA429A">
        <w:rPr>
          <w:rFonts w:ascii="Times New Roman" w:eastAsia="Arial Unicode MS" w:hAnsi="Times New Roman"/>
          <w:b/>
          <w:color w:val="000000"/>
          <w:kern w:val="2"/>
          <w:sz w:val="24"/>
          <w:szCs w:val="24"/>
          <w:lang w:eastAsia="pl-PL"/>
        </w:rPr>
        <w:t xml:space="preserve">– Minimalny zakres ochrony zapewniany przez niniejszą </w:t>
      </w:r>
      <w:r w:rsidR="00E46240" w:rsidRPr="00FA429A">
        <w:rPr>
          <w:rFonts w:ascii="Times New Roman" w:eastAsia="Arial Unicode MS" w:hAnsi="Times New Roman"/>
          <w:b/>
          <w:color w:val="000000"/>
          <w:kern w:val="2"/>
          <w:sz w:val="24"/>
          <w:szCs w:val="24"/>
          <w:lang w:eastAsia="pl-PL"/>
        </w:rPr>
        <w:t xml:space="preserve">klauzulę: </w:t>
      </w:r>
      <w:r w:rsidR="00E46240" w:rsidRPr="00FA429A">
        <w:rPr>
          <w:rFonts w:ascii="Times New Roman" w:eastAsia="Arial Unicode MS" w:hAnsi="Times New Roman"/>
          <w:color w:val="000000"/>
          <w:kern w:val="2"/>
          <w:sz w:val="24"/>
          <w:szCs w:val="24"/>
          <w:lang w:eastAsia="pl-PL"/>
        </w:rPr>
        <w:t>oferent</w:t>
      </w:r>
      <w:r w:rsidRPr="00FA429A">
        <w:rPr>
          <w:rFonts w:ascii="Times New Roman" w:eastAsia="Arial Unicode MS" w:hAnsi="Times New Roman"/>
          <w:color w:val="000000"/>
          <w:kern w:val="2"/>
          <w:sz w:val="24"/>
          <w:szCs w:val="24"/>
          <w:lang w:eastAsia="pl-PL"/>
        </w:rPr>
        <w:t xml:space="preserve"> (ZU) obejmuje ochroną ubezpieczeniową również zdarzenia mające miejsce w drodze do i z pracy. </w:t>
      </w:r>
    </w:p>
    <w:p w14:paraId="75BC7C2F"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p>
    <w:p w14:paraId="5AF50D29" w14:textId="6449DB7C"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b/>
          <w:i/>
          <w:color w:val="000000"/>
          <w:kern w:val="2"/>
          <w:sz w:val="24"/>
          <w:szCs w:val="24"/>
          <w:lang w:eastAsia="pl-PL"/>
        </w:rPr>
      </w:pPr>
      <w:r w:rsidRPr="00FA429A">
        <w:rPr>
          <w:rFonts w:ascii="Times New Roman" w:eastAsia="Arial Unicode MS" w:hAnsi="Times New Roman"/>
          <w:b/>
          <w:i/>
          <w:color w:val="000000"/>
          <w:kern w:val="2"/>
          <w:sz w:val="24"/>
          <w:szCs w:val="24"/>
          <w:lang w:eastAsia="pl-PL"/>
        </w:rPr>
        <w:lastRenderedPageBreak/>
        <w:t>Zakres 5 –</w:t>
      </w:r>
      <w:r w:rsidR="00391DD6">
        <w:rPr>
          <w:rFonts w:ascii="Times New Roman" w:eastAsia="Arial Unicode MS" w:hAnsi="Times New Roman"/>
          <w:b/>
          <w:i/>
          <w:color w:val="000000"/>
          <w:kern w:val="2"/>
          <w:sz w:val="24"/>
          <w:szCs w:val="24"/>
          <w:lang w:eastAsia="pl-PL"/>
        </w:rPr>
        <w:t xml:space="preserve"> </w:t>
      </w:r>
      <w:r w:rsidRPr="00FA429A">
        <w:rPr>
          <w:rFonts w:ascii="Times New Roman" w:eastAsia="Arial Unicode MS" w:hAnsi="Times New Roman"/>
          <w:b/>
          <w:i/>
          <w:color w:val="000000"/>
          <w:kern w:val="2"/>
          <w:sz w:val="24"/>
          <w:szCs w:val="24"/>
          <w:lang w:eastAsia="pl-PL"/>
        </w:rPr>
        <w:t>Obowiązkowe ubezpieczenie OC zarządcy nieruchomości</w:t>
      </w:r>
      <w:r w:rsidR="003750EF" w:rsidRPr="00FA429A">
        <w:rPr>
          <w:rFonts w:ascii="Times New Roman" w:eastAsia="Arial Unicode MS" w:hAnsi="Times New Roman"/>
          <w:b/>
          <w:i/>
          <w:color w:val="000000"/>
          <w:kern w:val="2"/>
          <w:sz w:val="24"/>
          <w:szCs w:val="24"/>
          <w:lang w:eastAsia="pl-PL"/>
        </w:rPr>
        <w:t xml:space="preserve"> na okres </w:t>
      </w:r>
      <w:r w:rsidR="004D7EA6">
        <w:rPr>
          <w:rFonts w:ascii="Times New Roman" w:eastAsia="Arial Unicode MS" w:hAnsi="Times New Roman"/>
          <w:b/>
          <w:i/>
          <w:color w:val="000000"/>
          <w:kern w:val="2"/>
          <w:sz w:val="24"/>
          <w:szCs w:val="24"/>
          <w:lang w:eastAsia="pl-PL"/>
        </w:rPr>
        <w:t>12</w:t>
      </w:r>
      <w:r w:rsidR="003750EF" w:rsidRPr="00FA429A">
        <w:rPr>
          <w:rFonts w:ascii="Times New Roman" w:eastAsia="Arial Unicode MS" w:hAnsi="Times New Roman"/>
          <w:b/>
          <w:i/>
          <w:color w:val="000000"/>
          <w:kern w:val="2"/>
          <w:sz w:val="24"/>
          <w:szCs w:val="24"/>
          <w:lang w:eastAsia="pl-PL"/>
        </w:rPr>
        <w:t xml:space="preserve"> miesięcy</w:t>
      </w:r>
    </w:p>
    <w:p w14:paraId="0606C1ED"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b/>
          <w:i/>
          <w:color w:val="000000"/>
          <w:kern w:val="2"/>
          <w:sz w:val="24"/>
          <w:szCs w:val="24"/>
          <w:lang w:eastAsia="pl-PL"/>
        </w:rPr>
      </w:pPr>
    </w:p>
    <w:p w14:paraId="4C4A6761" w14:textId="3F67BA02" w:rsidR="001421B9" w:rsidRPr="00FA429A" w:rsidRDefault="00391DD6" w:rsidP="001421B9">
      <w:pPr>
        <w:widowControl w:val="0"/>
        <w:tabs>
          <w:tab w:val="left" w:pos="0"/>
        </w:tabs>
        <w:suppressAutoHyphens/>
        <w:spacing w:after="0" w:line="276" w:lineRule="auto"/>
        <w:jc w:val="both"/>
        <w:rPr>
          <w:rFonts w:ascii="Times New Roman" w:eastAsia="Arial Unicode MS" w:hAnsi="Times New Roman"/>
          <w:b/>
          <w:bCs/>
          <w:color w:val="000000"/>
          <w:kern w:val="2"/>
          <w:sz w:val="24"/>
          <w:szCs w:val="24"/>
          <w:lang w:eastAsia="pl-PL"/>
        </w:rPr>
      </w:pPr>
      <w:r>
        <w:rPr>
          <w:rFonts w:ascii="Times New Roman" w:eastAsia="Arial Unicode MS" w:hAnsi="Times New Roman"/>
          <w:b/>
          <w:bCs/>
          <w:color w:val="000000"/>
          <w:kern w:val="2"/>
          <w:sz w:val="24"/>
          <w:szCs w:val="24"/>
          <w:lang w:eastAsia="pl-PL"/>
        </w:rPr>
        <w:tab/>
      </w:r>
      <w:r w:rsidR="001421B9" w:rsidRPr="00FA429A">
        <w:rPr>
          <w:rFonts w:ascii="Times New Roman" w:eastAsia="Arial Unicode MS" w:hAnsi="Times New Roman"/>
          <w:b/>
          <w:bCs/>
          <w:color w:val="000000"/>
          <w:kern w:val="2"/>
          <w:sz w:val="24"/>
          <w:szCs w:val="24"/>
          <w:lang w:eastAsia="pl-PL"/>
        </w:rPr>
        <w:t xml:space="preserve">1. Przedmiot ubezpieczenia </w:t>
      </w:r>
    </w:p>
    <w:p w14:paraId="0ACB2EFB" w14:textId="045C1ACF" w:rsidR="00391DD6"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color w:val="000000"/>
          <w:kern w:val="2"/>
          <w:sz w:val="24"/>
          <w:szCs w:val="24"/>
          <w:lang w:eastAsia="pl-PL"/>
        </w:rPr>
        <w:t>Przedmiotem ubezpieczenia objęta jest odpowiedzialność cywilna zarządcy nieruchomości zgodnie z Rozporządzeniem Ministra Finansów z dnia 13.12.2013 roku (Dz. U.1616)</w:t>
      </w:r>
      <w:r w:rsidR="00391DD6">
        <w:rPr>
          <w:rFonts w:ascii="Times New Roman" w:eastAsia="Arial Unicode MS" w:hAnsi="Times New Roman"/>
          <w:color w:val="000000"/>
          <w:kern w:val="2"/>
          <w:sz w:val="24"/>
          <w:szCs w:val="24"/>
          <w:lang w:eastAsia="pl-PL"/>
        </w:rPr>
        <w:t>.</w:t>
      </w:r>
    </w:p>
    <w:p w14:paraId="5C7D273A" w14:textId="77777777" w:rsidR="00391DD6" w:rsidRDefault="00391DD6"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p>
    <w:p w14:paraId="2B83F10E" w14:textId="4856C678" w:rsidR="00391DD6" w:rsidRPr="00391DD6" w:rsidRDefault="00391DD6" w:rsidP="001421B9">
      <w:pPr>
        <w:widowControl w:val="0"/>
        <w:tabs>
          <w:tab w:val="left" w:pos="0"/>
        </w:tabs>
        <w:suppressAutoHyphens/>
        <w:spacing w:after="0" w:line="276" w:lineRule="auto"/>
        <w:jc w:val="both"/>
        <w:rPr>
          <w:rFonts w:ascii="Times New Roman" w:eastAsia="Arial Unicode MS" w:hAnsi="Times New Roman"/>
          <w:b/>
          <w:bCs/>
          <w:color w:val="000000"/>
          <w:kern w:val="2"/>
          <w:sz w:val="24"/>
          <w:szCs w:val="24"/>
          <w:lang w:eastAsia="pl-PL"/>
        </w:rPr>
      </w:pPr>
      <w:r>
        <w:rPr>
          <w:rFonts w:ascii="Times New Roman" w:eastAsia="Arial Unicode MS" w:hAnsi="Times New Roman"/>
          <w:b/>
          <w:bCs/>
          <w:color w:val="000000"/>
          <w:kern w:val="2"/>
          <w:sz w:val="24"/>
          <w:szCs w:val="24"/>
          <w:lang w:eastAsia="pl-PL"/>
        </w:rPr>
        <w:tab/>
      </w:r>
      <w:r w:rsidR="001421B9" w:rsidRPr="00391DD6">
        <w:rPr>
          <w:rFonts w:ascii="Times New Roman" w:eastAsia="Arial Unicode MS" w:hAnsi="Times New Roman"/>
          <w:b/>
          <w:bCs/>
          <w:color w:val="000000"/>
          <w:kern w:val="2"/>
          <w:sz w:val="24"/>
          <w:szCs w:val="24"/>
          <w:lang w:eastAsia="pl-PL"/>
        </w:rPr>
        <w:t>2. Suma gwarancyjna</w:t>
      </w:r>
    </w:p>
    <w:p w14:paraId="34584DD9" w14:textId="39893403" w:rsidR="001421B9" w:rsidRPr="00925027" w:rsidRDefault="001421B9" w:rsidP="001421B9">
      <w:pPr>
        <w:widowControl w:val="0"/>
        <w:tabs>
          <w:tab w:val="left" w:pos="0"/>
        </w:tabs>
        <w:suppressAutoHyphens/>
        <w:spacing w:after="0" w:line="276" w:lineRule="auto"/>
        <w:jc w:val="both"/>
        <w:rPr>
          <w:rFonts w:ascii="Times New Roman" w:eastAsia="Arial Unicode MS" w:hAnsi="Times New Roman"/>
          <w:color w:val="FF0000"/>
          <w:kern w:val="2"/>
          <w:sz w:val="24"/>
          <w:szCs w:val="24"/>
          <w:lang w:eastAsia="pl-PL"/>
        </w:rPr>
      </w:pPr>
      <w:r w:rsidRPr="00FA429A">
        <w:rPr>
          <w:rFonts w:ascii="Times New Roman" w:eastAsia="Arial Unicode MS" w:hAnsi="Times New Roman"/>
          <w:color w:val="000000"/>
          <w:kern w:val="2"/>
          <w:sz w:val="24"/>
          <w:szCs w:val="24"/>
          <w:lang w:eastAsia="pl-PL"/>
        </w:rPr>
        <w:t>50.000 Euro na jedno i wszystkie zdarzenia (minimalna suma gwarancyjna zgodna z Rozporządzeniem Ministra Finansów)</w:t>
      </w:r>
      <w:r w:rsidR="004D7EA6">
        <w:rPr>
          <w:rFonts w:ascii="Times New Roman" w:eastAsia="Arial Unicode MS" w:hAnsi="Times New Roman"/>
          <w:color w:val="000000"/>
          <w:kern w:val="2"/>
          <w:sz w:val="24"/>
          <w:szCs w:val="24"/>
          <w:lang w:eastAsia="pl-PL"/>
        </w:rPr>
        <w:t>.</w:t>
      </w:r>
    </w:p>
    <w:p w14:paraId="3AAF5D5E" w14:textId="72922089" w:rsidR="00CC24F5" w:rsidRPr="00FA429A" w:rsidRDefault="00CC24F5" w:rsidP="00CC24F5">
      <w:pPr>
        <w:spacing w:after="0"/>
        <w:rPr>
          <w:rFonts w:ascii="Times New Roman" w:eastAsia="Arial Unicode MS" w:hAnsi="Times New Roman"/>
          <w:kern w:val="2"/>
          <w:sz w:val="24"/>
          <w:szCs w:val="24"/>
          <w:lang w:eastAsia="pl-PL"/>
        </w:rPr>
      </w:pPr>
      <w:r w:rsidRPr="00FA429A">
        <w:rPr>
          <w:rFonts w:ascii="Times New Roman" w:eastAsia="Arial Unicode MS" w:hAnsi="Times New Roman"/>
          <w:kern w:val="2"/>
          <w:sz w:val="24"/>
          <w:szCs w:val="24"/>
          <w:lang w:eastAsia="pl-PL"/>
        </w:rPr>
        <w:t>Wykaz szkód stanowi załącznik do</w:t>
      </w:r>
      <w:r w:rsidR="00200EBC">
        <w:rPr>
          <w:rFonts w:ascii="Times New Roman" w:eastAsia="Arial Unicode MS" w:hAnsi="Times New Roman"/>
          <w:kern w:val="2"/>
          <w:sz w:val="24"/>
          <w:szCs w:val="24"/>
          <w:lang w:eastAsia="pl-PL"/>
        </w:rPr>
        <w:t xml:space="preserve"> zapytania ofertowego</w:t>
      </w:r>
      <w:r w:rsidRPr="00FA429A">
        <w:rPr>
          <w:rFonts w:ascii="Times New Roman" w:eastAsia="Arial Unicode MS" w:hAnsi="Times New Roman"/>
          <w:kern w:val="2"/>
          <w:sz w:val="24"/>
          <w:szCs w:val="24"/>
          <w:lang w:eastAsia="pl-PL"/>
        </w:rPr>
        <w:t>.</w:t>
      </w:r>
    </w:p>
    <w:p w14:paraId="749DA953"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color w:val="000000"/>
          <w:kern w:val="2"/>
          <w:sz w:val="24"/>
          <w:szCs w:val="24"/>
          <w:lang w:eastAsia="pl-PL"/>
        </w:rPr>
        <w:tab/>
      </w:r>
    </w:p>
    <w:p w14:paraId="5F75CE9C"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color w:val="000000"/>
          <w:kern w:val="2"/>
          <w:sz w:val="24"/>
          <w:szCs w:val="24"/>
          <w:lang w:eastAsia="pl-PL"/>
        </w:rPr>
        <w:t xml:space="preserve">Opis szczegółowy wybranych </w:t>
      </w:r>
      <w:proofErr w:type="spellStart"/>
      <w:r w:rsidRPr="00FA429A">
        <w:rPr>
          <w:rFonts w:ascii="Times New Roman" w:eastAsia="Arial Unicode MS" w:hAnsi="Times New Roman"/>
          <w:color w:val="000000"/>
          <w:kern w:val="2"/>
          <w:sz w:val="24"/>
          <w:szCs w:val="24"/>
          <w:lang w:eastAsia="pl-PL"/>
        </w:rPr>
        <w:t>ryzyk</w:t>
      </w:r>
      <w:proofErr w:type="spellEnd"/>
      <w:r w:rsidRPr="00FA429A">
        <w:rPr>
          <w:rFonts w:ascii="Times New Roman" w:eastAsia="Arial Unicode MS" w:hAnsi="Times New Roman"/>
          <w:color w:val="000000"/>
          <w:kern w:val="2"/>
          <w:sz w:val="24"/>
          <w:szCs w:val="24"/>
          <w:lang w:eastAsia="pl-PL"/>
        </w:rPr>
        <w:t xml:space="preserve"> (klauzul), jak również zdefiniowania pojęć</w:t>
      </w:r>
      <w:r w:rsidR="00FA429A">
        <w:rPr>
          <w:rFonts w:ascii="Times New Roman" w:eastAsia="Arial Unicode MS" w:hAnsi="Times New Roman"/>
          <w:color w:val="000000"/>
          <w:kern w:val="2"/>
          <w:sz w:val="24"/>
          <w:szCs w:val="24"/>
          <w:lang w:eastAsia="pl-PL"/>
        </w:rPr>
        <w:t xml:space="preserve"> </w:t>
      </w:r>
      <w:r w:rsidRPr="0042344C">
        <w:rPr>
          <w:rFonts w:ascii="Times New Roman" w:eastAsia="Arial Unicode MS" w:hAnsi="Times New Roman"/>
          <w:b/>
          <w:bCs/>
          <w:color w:val="000000"/>
          <w:kern w:val="2"/>
          <w:sz w:val="24"/>
          <w:szCs w:val="24"/>
          <w:u w:val="single"/>
          <w:lang w:eastAsia="pl-PL"/>
        </w:rPr>
        <w:t>w ramach</w:t>
      </w:r>
      <w:r w:rsidR="00FA429A" w:rsidRPr="0042344C">
        <w:rPr>
          <w:rFonts w:ascii="Times New Roman" w:eastAsia="Arial Unicode MS" w:hAnsi="Times New Roman"/>
          <w:b/>
          <w:bCs/>
          <w:color w:val="000000"/>
          <w:kern w:val="2"/>
          <w:sz w:val="24"/>
          <w:szCs w:val="24"/>
          <w:u w:val="single"/>
          <w:lang w:eastAsia="pl-PL"/>
        </w:rPr>
        <w:t xml:space="preserve"> </w:t>
      </w:r>
      <w:r w:rsidRPr="0042344C">
        <w:rPr>
          <w:rFonts w:ascii="Times New Roman" w:eastAsia="Arial Unicode MS" w:hAnsi="Times New Roman"/>
          <w:b/>
          <w:bCs/>
          <w:color w:val="000000"/>
          <w:kern w:val="2"/>
          <w:sz w:val="24"/>
          <w:szCs w:val="24"/>
          <w:u w:val="single"/>
          <w:lang w:eastAsia="pl-PL"/>
        </w:rPr>
        <w:t xml:space="preserve">ochrony podstawowej </w:t>
      </w:r>
      <w:r w:rsidRPr="00FA429A">
        <w:rPr>
          <w:rFonts w:ascii="Times New Roman" w:eastAsia="Arial Unicode MS" w:hAnsi="Times New Roman"/>
          <w:color w:val="000000"/>
          <w:kern w:val="2"/>
          <w:sz w:val="24"/>
          <w:szCs w:val="24"/>
          <w:lang w:eastAsia="pl-PL"/>
        </w:rPr>
        <w:t>(ocenianego wyłącznie w ramach kryterium cena):</w:t>
      </w:r>
    </w:p>
    <w:p w14:paraId="45842172"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b/>
          <w:color w:val="000000"/>
          <w:kern w:val="2"/>
          <w:sz w:val="24"/>
          <w:szCs w:val="24"/>
          <w:lang w:eastAsia="pl-PL"/>
        </w:rPr>
      </w:pPr>
    </w:p>
    <w:p w14:paraId="7903E608"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bCs/>
          <w:color w:val="000000"/>
          <w:kern w:val="2"/>
          <w:sz w:val="24"/>
          <w:szCs w:val="24"/>
          <w:lang w:eastAsia="pl-PL"/>
        </w:rPr>
        <w:t>Opis klauzuli niezmienności składki – Minimalny zakres ochrony zapewniany przez niniejszą klauzulę:</w:t>
      </w:r>
      <w:r w:rsidRPr="00FA429A">
        <w:rPr>
          <w:rFonts w:ascii="Times New Roman" w:eastAsia="Arial Unicode MS" w:hAnsi="Times New Roman"/>
          <w:color w:val="000000"/>
          <w:kern w:val="2"/>
          <w:sz w:val="24"/>
          <w:szCs w:val="24"/>
          <w:lang w:eastAsia="pl-PL"/>
        </w:rPr>
        <w:t xml:space="preserve"> w okresie trwania umowy, dla wszystkich polis wznawianych oraz wystawianych nowych polis w tym okresie, składka będzie na poziomie zgodnym ze złożonymi w ofercie. </w:t>
      </w:r>
    </w:p>
    <w:p w14:paraId="259CB605"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p>
    <w:p w14:paraId="07FFB410"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b/>
          <w:bCs/>
          <w:color w:val="000000"/>
          <w:kern w:val="2"/>
          <w:sz w:val="24"/>
          <w:szCs w:val="24"/>
          <w:lang w:eastAsia="pl-PL"/>
        </w:rPr>
      </w:pPr>
      <w:r w:rsidRPr="00FA429A">
        <w:rPr>
          <w:rFonts w:ascii="Times New Roman" w:eastAsia="Arial Unicode MS" w:hAnsi="Times New Roman"/>
          <w:b/>
          <w:bCs/>
          <w:color w:val="000000"/>
          <w:kern w:val="2"/>
          <w:sz w:val="24"/>
          <w:szCs w:val="24"/>
          <w:lang w:eastAsia="pl-PL"/>
        </w:rPr>
        <w:t xml:space="preserve">Opis klauzuli przeoczenia powodującego wzrost ryzyka wystąpienia szkody – </w:t>
      </w:r>
      <w:r w:rsidRPr="00FA429A">
        <w:rPr>
          <w:rFonts w:ascii="Times New Roman" w:eastAsia="Arial Unicode MS" w:hAnsi="Times New Roman"/>
          <w:bCs/>
          <w:color w:val="000000"/>
          <w:kern w:val="2"/>
          <w:sz w:val="24"/>
          <w:szCs w:val="24"/>
          <w:lang w:eastAsia="pl-PL"/>
        </w:rPr>
        <w:t xml:space="preserve">Minimalny zakres ochrony zapewniany przez niniejszą klauzulę: </w:t>
      </w:r>
      <w:r w:rsidRPr="00FA429A">
        <w:rPr>
          <w:rFonts w:ascii="Times New Roman" w:eastAsia="Arial Unicode MS" w:hAnsi="Times New Roman"/>
          <w:color w:val="000000"/>
          <w:kern w:val="2"/>
          <w:sz w:val="24"/>
          <w:szCs w:val="24"/>
          <w:lang w:eastAsia="pl-PL"/>
        </w:rPr>
        <w:t>jeżeli ubezpieczający nie dopełnił obowiązku zgłoszenia okoliczności, które wynikają ze zmiany istniejących i/lub uruchomienia nowych rodzajów działalności firmy (Urzędu), to w razie szkody ubezpieczyciel jest dalej zobowiązany do świadczenia odszkodowania</w:t>
      </w:r>
      <w:r w:rsidRPr="00FA429A">
        <w:rPr>
          <w:rFonts w:ascii="Times New Roman" w:eastAsia="Arial Unicode MS" w:hAnsi="Times New Roman"/>
          <w:b/>
          <w:bCs/>
          <w:color w:val="000000"/>
          <w:kern w:val="2"/>
          <w:sz w:val="24"/>
          <w:szCs w:val="24"/>
          <w:lang w:eastAsia="pl-PL"/>
        </w:rPr>
        <w:t>.</w:t>
      </w:r>
    </w:p>
    <w:p w14:paraId="66D00839" w14:textId="77777777" w:rsidR="001421B9" w:rsidRPr="00FA429A" w:rsidRDefault="001421B9" w:rsidP="001421B9">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bookmarkStart w:id="0" w:name="_GoBack"/>
      <w:bookmarkEnd w:id="0"/>
    </w:p>
    <w:p w14:paraId="55D85503" w14:textId="77777777" w:rsidR="003750EF" w:rsidRDefault="001421B9" w:rsidP="00CC24F5">
      <w:pPr>
        <w:widowControl w:val="0"/>
        <w:tabs>
          <w:tab w:val="left" w:pos="0"/>
        </w:tabs>
        <w:suppressAutoHyphens/>
        <w:spacing w:after="0" w:line="276" w:lineRule="auto"/>
        <w:jc w:val="both"/>
        <w:rPr>
          <w:rFonts w:ascii="Times New Roman" w:eastAsia="Arial Unicode MS" w:hAnsi="Times New Roman"/>
          <w:color w:val="000000"/>
          <w:kern w:val="2"/>
          <w:sz w:val="24"/>
          <w:szCs w:val="24"/>
          <w:lang w:eastAsia="pl-PL"/>
        </w:rPr>
      </w:pPr>
      <w:r w:rsidRPr="00FA429A">
        <w:rPr>
          <w:rFonts w:ascii="Times New Roman" w:eastAsia="Arial Unicode MS" w:hAnsi="Times New Roman"/>
          <w:b/>
          <w:bCs/>
          <w:color w:val="000000"/>
          <w:kern w:val="2"/>
          <w:sz w:val="24"/>
          <w:szCs w:val="24"/>
          <w:lang w:eastAsia="pl-PL"/>
        </w:rPr>
        <w:t>Opis klauzuli formy faksowej/elektronicznej</w:t>
      </w:r>
      <w:r w:rsidR="00FA429A">
        <w:rPr>
          <w:rFonts w:ascii="Times New Roman" w:eastAsia="Arial Unicode MS" w:hAnsi="Times New Roman"/>
          <w:b/>
          <w:bCs/>
          <w:color w:val="000000"/>
          <w:kern w:val="2"/>
          <w:sz w:val="24"/>
          <w:szCs w:val="24"/>
          <w:lang w:eastAsia="pl-PL"/>
        </w:rPr>
        <w:t xml:space="preserve"> - </w:t>
      </w:r>
      <w:r w:rsidRPr="00FA429A">
        <w:rPr>
          <w:rFonts w:ascii="Times New Roman" w:eastAsia="Arial Unicode MS" w:hAnsi="Times New Roman"/>
          <w:color w:val="000000"/>
          <w:kern w:val="2"/>
          <w:sz w:val="24"/>
          <w:szCs w:val="24"/>
          <w:lang w:eastAsia="pl-PL"/>
        </w:rPr>
        <w:t>Strony umowy zgodnie potwierdzają, że wszelkie oświadczenia woli dotyczące umowy ubezpieczenia, składane przez Ubezpieczającego, jego pełnomocnika lub zakład ubezpieczeń, mogą być przekazywane również w formie faksowej, w postaci przesłanego dokumentu z odciśniętym podpisem osoby uprawnionej, lub w formie e-mailowej, gdzie w załączniku będzie kopia dokumentu z odciśniętym podpisem osoby uprawnionej.</w:t>
      </w:r>
    </w:p>
    <w:p w14:paraId="674239EA" w14:textId="77777777" w:rsidR="00CC24F5" w:rsidRPr="00CC24F5" w:rsidRDefault="00CC24F5" w:rsidP="006E7305">
      <w:pPr>
        <w:spacing w:after="200" w:line="276" w:lineRule="auto"/>
        <w:rPr>
          <w:rFonts w:ascii="Times New Roman" w:eastAsia="Arial Unicode MS" w:hAnsi="Times New Roman"/>
          <w:color w:val="000000"/>
          <w:kern w:val="2"/>
          <w:sz w:val="24"/>
          <w:szCs w:val="24"/>
          <w:lang w:eastAsia="pl-PL"/>
        </w:rPr>
      </w:pPr>
    </w:p>
    <w:sectPr w:rsidR="00CC24F5" w:rsidRPr="00CC24F5" w:rsidSect="00C758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Calibri"/>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AC274F8"/>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pStyle w:val="Nagwek7"/>
      <w:suff w:val="nothing"/>
      <w:lvlText w:val=""/>
      <w:lvlJc w:val="left"/>
      <w:pPr>
        <w:tabs>
          <w:tab w:val="num" w:pos="0"/>
        </w:tabs>
      </w:pPr>
      <w:rPr>
        <w:rFonts w:cs="Times New Roman"/>
      </w:rPr>
    </w:lvl>
    <w:lvl w:ilvl="7">
      <w:start w:val="1"/>
      <w:numFmt w:val="none"/>
      <w:pStyle w:val="Nagwek8"/>
      <w:suff w:val="nothing"/>
      <w:lvlText w:val=""/>
      <w:lvlJc w:val="left"/>
      <w:pPr>
        <w:tabs>
          <w:tab w:val="num" w:pos="0"/>
        </w:tabs>
      </w:pPr>
      <w:rPr>
        <w:rFonts w:cs="Times New Roman"/>
      </w:rPr>
    </w:lvl>
    <w:lvl w:ilvl="8">
      <w:start w:val="1"/>
      <w:numFmt w:val="none"/>
      <w:pStyle w:val="Nagwek9"/>
      <w:suff w:val="nothing"/>
      <w:lvlText w:val=""/>
      <w:lvlJc w:val="left"/>
      <w:pPr>
        <w:tabs>
          <w:tab w:val="num" w:pos="0"/>
        </w:tabs>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sz w:val="20"/>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sz w:val="20"/>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9"/>
    <w:multiLevelType w:val="multilevel"/>
    <w:tmpl w:val="00000009"/>
    <w:name w:val="WW8Num9"/>
    <w:lvl w:ilvl="0">
      <w:start w:val="1"/>
      <w:numFmt w:val="lowerLetter"/>
      <w:lvlText w:val="%1)"/>
      <w:lvlJc w:val="left"/>
      <w:pPr>
        <w:tabs>
          <w:tab w:val="num" w:pos="795"/>
        </w:tabs>
        <w:ind w:left="795" w:hanging="435"/>
      </w:pPr>
      <w:rPr>
        <w:rFonts w:cs="Times New Roman"/>
      </w:rPr>
    </w:lvl>
    <w:lvl w:ilvl="1">
      <w:start w:val="10"/>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20"/>
      </w:rPr>
    </w:lvl>
    <w:lvl w:ilvl="2">
      <w:start w:val="1"/>
      <w:numFmt w:val="bullet"/>
      <w:lvlText w:val=""/>
      <w:lvlJc w:val="left"/>
      <w:pPr>
        <w:tabs>
          <w:tab w:val="num" w:pos="1080"/>
        </w:tabs>
        <w:ind w:left="1080" w:hanging="360"/>
      </w:pPr>
      <w:rPr>
        <w:rFonts w:ascii="Symbol" w:hAnsi="Symbol"/>
        <w:sz w:val="20"/>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Symbol" w:hAnsi="Symbol"/>
        <w:sz w:val="20"/>
      </w:rPr>
    </w:lvl>
    <w:lvl w:ilvl="5">
      <w:start w:val="1"/>
      <w:numFmt w:val="bullet"/>
      <w:lvlText w:val=""/>
      <w:lvlJc w:val="left"/>
      <w:pPr>
        <w:tabs>
          <w:tab w:val="num" w:pos="2160"/>
        </w:tabs>
        <w:ind w:left="2160" w:hanging="360"/>
      </w:pPr>
      <w:rPr>
        <w:rFonts w:ascii="Symbol" w:hAnsi="Symbol"/>
        <w:sz w:val="20"/>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Symbol" w:hAnsi="Symbol"/>
        <w:sz w:val="20"/>
      </w:rPr>
    </w:lvl>
    <w:lvl w:ilvl="8">
      <w:start w:val="1"/>
      <w:numFmt w:val="bullet"/>
      <w:lvlText w:val=""/>
      <w:lvlJc w:val="left"/>
      <w:pPr>
        <w:tabs>
          <w:tab w:val="num" w:pos="3240"/>
        </w:tabs>
        <w:ind w:left="3240" w:hanging="360"/>
      </w:pPr>
      <w:rPr>
        <w:rFonts w:ascii="Symbol" w:hAnsi="Symbol"/>
        <w:sz w:val="20"/>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b/>
        <w:sz w:val="20"/>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b/>
        <w:sz w:val="20"/>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b/>
        <w:sz w:val="20"/>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8"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Wingdings" w:hAnsi="Wingdings" w:cs="StarSymbol"/>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Wingdings" w:hAnsi="Wingdings"/>
        <w:b/>
        <w:sz w:val="20"/>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b/>
        <w:sz w:val="20"/>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b/>
        <w:sz w:val="20"/>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rPr>
    </w:lvl>
  </w:abstractNum>
  <w:abstractNum w:abstractNumId="11" w15:restartNumberingAfterBreak="0">
    <w:nsid w:val="00000016"/>
    <w:multiLevelType w:val="multilevel"/>
    <w:tmpl w:val="00000016"/>
    <w:name w:val="WW8Num22"/>
    <w:lvl w:ilvl="0">
      <w:start w:val="1"/>
      <w:numFmt w:val="decimal"/>
      <w:suff w:val="nothing"/>
      <w:lvlText w:val="%1."/>
      <w:lvlJc w:val="left"/>
      <w:pPr>
        <w:tabs>
          <w:tab w:val="num" w:pos="0"/>
        </w:tabs>
      </w:pPr>
      <w:rPr>
        <w:rFonts w:cs="Times New Roman"/>
        <w:color w:val="000000"/>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2" w15:restartNumberingAfterBreak="0">
    <w:nsid w:val="00000017"/>
    <w:multiLevelType w:val="multilevel"/>
    <w:tmpl w:val="00000017"/>
    <w:name w:val="WW8Num23"/>
    <w:lvl w:ilvl="0">
      <w:start w:val="1"/>
      <w:numFmt w:val="decimal"/>
      <w:suff w:val="nothing"/>
      <w:lvlText w:val="%1."/>
      <w:lvlJc w:val="left"/>
      <w:pPr>
        <w:tabs>
          <w:tab w:val="num" w:pos="0"/>
        </w:tabs>
      </w:pPr>
      <w:rPr>
        <w:rFonts w:cs="Times New Roman"/>
        <w:color w:val="000000"/>
      </w:rPr>
    </w:lvl>
    <w:lvl w:ilvl="1">
      <w:start w:val="1"/>
      <w:numFmt w:val="decimal"/>
      <w:suff w:val="nothing"/>
      <w:lvlText w:val="%2."/>
      <w:lvlJc w:val="left"/>
      <w:pPr>
        <w:tabs>
          <w:tab w:val="num" w:pos="0"/>
        </w:tabs>
      </w:pPr>
      <w:rPr>
        <w:rFonts w:cs="Times New Roman"/>
        <w:color w:val="000000"/>
      </w:rPr>
    </w:lvl>
    <w:lvl w:ilvl="2">
      <w:start w:val="1"/>
      <w:numFmt w:val="decimal"/>
      <w:suff w:val="nothing"/>
      <w:lvlText w:val="%3."/>
      <w:lvlJc w:val="left"/>
      <w:pPr>
        <w:tabs>
          <w:tab w:val="num" w:pos="0"/>
        </w:tabs>
      </w:pPr>
      <w:rPr>
        <w:rFonts w:cs="Times New Roman"/>
        <w:color w:val="000000"/>
      </w:rPr>
    </w:lvl>
    <w:lvl w:ilvl="3">
      <w:start w:val="1"/>
      <w:numFmt w:val="decimal"/>
      <w:suff w:val="nothing"/>
      <w:lvlText w:val="%4."/>
      <w:lvlJc w:val="left"/>
      <w:pPr>
        <w:tabs>
          <w:tab w:val="num" w:pos="0"/>
        </w:tabs>
      </w:pPr>
      <w:rPr>
        <w:rFonts w:cs="Times New Roman"/>
        <w:color w:val="000000"/>
      </w:rPr>
    </w:lvl>
    <w:lvl w:ilvl="4">
      <w:start w:val="1"/>
      <w:numFmt w:val="decimal"/>
      <w:suff w:val="nothing"/>
      <w:lvlText w:val="%5."/>
      <w:lvlJc w:val="left"/>
      <w:pPr>
        <w:tabs>
          <w:tab w:val="num" w:pos="0"/>
        </w:tabs>
      </w:pPr>
      <w:rPr>
        <w:rFonts w:cs="Times New Roman"/>
        <w:color w:val="000000"/>
      </w:rPr>
    </w:lvl>
    <w:lvl w:ilvl="5">
      <w:start w:val="1"/>
      <w:numFmt w:val="decimal"/>
      <w:suff w:val="nothing"/>
      <w:lvlText w:val="%6."/>
      <w:lvlJc w:val="left"/>
      <w:pPr>
        <w:tabs>
          <w:tab w:val="num" w:pos="0"/>
        </w:tabs>
      </w:pPr>
      <w:rPr>
        <w:rFonts w:cs="Times New Roman"/>
        <w:color w:val="000000"/>
      </w:rPr>
    </w:lvl>
    <w:lvl w:ilvl="6">
      <w:start w:val="1"/>
      <w:numFmt w:val="decimal"/>
      <w:suff w:val="nothing"/>
      <w:lvlText w:val="%7."/>
      <w:lvlJc w:val="left"/>
      <w:pPr>
        <w:tabs>
          <w:tab w:val="num" w:pos="0"/>
        </w:tabs>
      </w:pPr>
      <w:rPr>
        <w:rFonts w:cs="Times New Roman"/>
        <w:color w:val="000000"/>
      </w:rPr>
    </w:lvl>
    <w:lvl w:ilvl="7">
      <w:start w:val="1"/>
      <w:numFmt w:val="decimal"/>
      <w:suff w:val="nothing"/>
      <w:lvlText w:val="%8."/>
      <w:lvlJc w:val="left"/>
      <w:pPr>
        <w:tabs>
          <w:tab w:val="num" w:pos="0"/>
        </w:tabs>
      </w:pPr>
      <w:rPr>
        <w:rFonts w:cs="Times New Roman"/>
        <w:color w:val="000000"/>
      </w:rPr>
    </w:lvl>
    <w:lvl w:ilvl="8">
      <w:start w:val="1"/>
      <w:numFmt w:val="decimal"/>
      <w:suff w:val="nothing"/>
      <w:lvlText w:val="%9."/>
      <w:lvlJc w:val="left"/>
      <w:pPr>
        <w:tabs>
          <w:tab w:val="num" w:pos="0"/>
        </w:tabs>
      </w:pPr>
      <w:rPr>
        <w:rFonts w:cs="Times New Roman"/>
        <w:color w:val="000000"/>
      </w:rPr>
    </w:lvl>
  </w:abstractNum>
  <w:abstractNum w:abstractNumId="13" w15:restartNumberingAfterBreak="0">
    <w:nsid w:val="00000018"/>
    <w:multiLevelType w:val="multilevel"/>
    <w:tmpl w:val="00000018"/>
    <w:name w:val="WW8Num24"/>
    <w:lvl w:ilvl="0">
      <w:start w:val="1"/>
      <w:numFmt w:val="decimal"/>
      <w:suff w:val="nothing"/>
      <w:lvlText w:val="%1."/>
      <w:lvlJc w:val="left"/>
      <w:pPr>
        <w:tabs>
          <w:tab w:val="num" w:pos="0"/>
        </w:tabs>
      </w:pPr>
      <w:rPr>
        <w:rFonts w:ascii="Arial" w:hAnsi="Arial" w:cs="Times New Roman"/>
        <w:b/>
        <w:bCs/>
        <w:sz w:val="20"/>
        <w:szCs w:val="20"/>
      </w:rPr>
    </w:lvl>
    <w:lvl w:ilvl="1">
      <w:start w:val="1"/>
      <w:numFmt w:val="decimal"/>
      <w:suff w:val="nothing"/>
      <w:lvlText w:val="%2."/>
      <w:lvlJc w:val="left"/>
      <w:pPr>
        <w:tabs>
          <w:tab w:val="num" w:pos="0"/>
        </w:tabs>
      </w:pPr>
      <w:rPr>
        <w:rFonts w:ascii="Arial" w:hAnsi="Arial" w:cs="Times New Roman"/>
        <w:b/>
        <w:bCs/>
        <w:sz w:val="20"/>
        <w:szCs w:val="20"/>
      </w:rPr>
    </w:lvl>
    <w:lvl w:ilvl="2">
      <w:start w:val="1"/>
      <w:numFmt w:val="decimal"/>
      <w:suff w:val="nothing"/>
      <w:lvlText w:val="%3."/>
      <w:lvlJc w:val="left"/>
      <w:pPr>
        <w:tabs>
          <w:tab w:val="num" w:pos="0"/>
        </w:tabs>
      </w:pPr>
      <w:rPr>
        <w:rFonts w:ascii="Arial" w:hAnsi="Arial" w:cs="Times New Roman"/>
        <w:b/>
        <w:bCs/>
        <w:sz w:val="20"/>
        <w:szCs w:val="20"/>
      </w:rPr>
    </w:lvl>
    <w:lvl w:ilvl="3">
      <w:start w:val="1"/>
      <w:numFmt w:val="decimal"/>
      <w:suff w:val="nothing"/>
      <w:lvlText w:val="%4."/>
      <w:lvlJc w:val="left"/>
      <w:pPr>
        <w:tabs>
          <w:tab w:val="num" w:pos="0"/>
        </w:tabs>
      </w:pPr>
      <w:rPr>
        <w:rFonts w:ascii="Arial" w:hAnsi="Arial" w:cs="Times New Roman"/>
        <w:b/>
        <w:bCs/>
        <w:sz w:val="20"/>
        <w:szCs w:val="20"/>
      </w:rPr>
    </w:lvl>
    <w:lvl w:ilvl="4">
      <w:start w:val="1"/>
      <w:numFmt w:val="decimal"/>
      <w:suff w:val="nothing"/>
      <w:lvlText w:val="%5."/>
      <w:lvlJc w:val="left"/>
      <w:pPr>
        <w:tabs>
          <w:tab w:val="num" w:pos="0"/>
        </w:tabs>
      </w:pPr>
      <w:rPr>
        <w:rFonts w:ascii="Arial" w:hAnsi="Arial" w:cs="Times New Roman"/>
        <w:b/>
        <w:bCs/>
        <w:sz w:val="20"/>
        <w:szCs w:val="20"/>
      </w:rPr>
    </w:lvl>
    <w:lvl w:ilvl="5">
      <w:start w:val="1"/>
      <w:numFmt w:val="decimal"/>
      <w:suff w:val="nothing"/>
      <w:lvlText w:val="%6."/>
      <w:lvlJc w:val="left"/>
      <w:pPr>
        <w:tabs>
          <w:tab w:val="num" w:pos="0"/>
        </w:tabs>
      </w:pPr>
      <w:rPr>
        <w:rFonts w:ascii="Arial" w:hAnsi="Arial" w:cs="Times New Roman"/>
        <w:b/>
        <w:bCs/>
        <w:sz w:val="20"/>
        <w:szCs w:val="20"/>
      </w:rPr>
    </w:lvl>
    <w:lvl w:ilvl="6">
      <w:start w:val="1"/>
      <w:numFmt w:val="decimal"/>
      <w:suff w:val="nothing"/>
      <w:lvlText w:val="%7."/>
      <w:lvlJc w:val="left"/>
      <w:pPr>
        <w:tabs>
          <w:tab w:val="num" w:pos="0"/>
        </w:tabs>
      </w:pPr>
      <w:rPr>
        <w:rFonts w:ascii="Arial" w:hAnsi="Arial" w:cs="Times New Roman"/>
        <w:b/>
        <w:bCs/>
        <w:sz w:val="20"/>
        <w:szCs w:val="20"/>
      </w:rPr>
    </w:lvl>
    <w:lvl w:ilvl="7">
      <w:start w:val="1"/>
      <w:numFmt w:val="decimal"/>
      <w:suff w:val="nothing"/>
      <w:lvlText w:val="%8."/>
      <w:lvlJc w:val="left"/>
      <w:pPr>
        <w:tabs>
          <w:tab w:val="num" w:pos="0"/>
        </w:tabs>
      </w:pPr>
      <w:rPr>
        <w:rFonts w:ascii="Arial" w:hAnsi="Arial" w:cs="Times New Roman"/>
        <w:b/>
        <w:bCs/>
        <w:sz w:val="20"/>
        <w:szCs w:val="20"/>
      </w:rPr>
    </w:lvl>
    <w:lvl w:ilvl="8">
      <w:start w:val="1"/>
      <w:numFmt w:val="decimal"/>
      <w:suff w:val="nothing"/>
      <w:lvlText w:val="%9."/>
      <w:lvlJc w:val="left"/>
      <w:pPr>
        <w:tabs>
          <w:tab w:val="num" w:pos="0"/>
        </w:tabs>
      </w:pPr>
      <w:rPr>
        <w:rFonts w:ascii="Arial" w:hAnsi="Arial" w:cs="Times New Roman"/>
        <w:b/>
        <w:bCs/>
        <w:sz w:val="20"/>
        <w:szCs w:val="20"/>
      </w:rPr>
    </w:lvl>
  </w:abstractNum>
  <w:abstractNum w:abstractNumId="14" w15:restartNumberingAfterBreak="0">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0000001C"/>
    <w:multiLevelType w:val="multilevel"/>
    <w:tmpl w:val="0000001C"/>
    <w:name w:val="WW8Num28"/>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7" w15:restartNumberingAfterBreak="0">
    <w:nsid w:val="026919A6"/>
    <w:multiLevelType w:val="hybridMultilevel"/>
    <w:tmpl w:val="36FE1D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0A6262"/>
    <w:multiLevelType w:val="hybridMultilevel"/>
    <w:tmpl w:val="8BCA3B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716105"/>
    <w:multiLevelType w:val="hybridMultilevel"/>
    <w:tmpl w:val="71007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4D1D04"/>
    <w:multiLevelType w:val="hybridMultilevel"/>
    <w:tmpl w:val="06D0CA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610FE3"/>
    <w:multiLevelType w:val="hybridMultilevel"/>
    <w:tmpl w:val="452AC4B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8AA391F"/>
    <w:multiLevelType w:val="hybridMultilevel"/>
    <w:tmpl w:val="2CA2A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90E38C7"/>
    <w:multiLevelType w:val="hybridMultilevel"/>
    <w:tmpl w:val="D3B8F8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7442BC"/>
    <w:multiLevelType w:val="hybridMultilevel"/>
    <w:tmpl w:val="E758D2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0A49C8"/>
    <w:multiLevelType w:val="multilevel"/>
    <w:tmpl w:val="00000017"/>
    <w:lvl w:ilvl="0">
      <w:start w:val="1"/>
      <w:numFmt w:val="decimal"/>
      <w:suff w:val="nothing"/>
      <w:lvlText w:val="%1."/>
      <w:lvlJc w:val="left"/>
      <w:pPr>
        <w:tabs>
          <w:tab w:val="num" w:pos="0"/>
        </w:tabs>
      </w:pPr>
      <w:rPr>
        <w:rFonts w:cs="Times New Roman"/>
        <w:color w:val="000000"/>
      </w:rPr>
    </w:lvl>
    <w:lvl w:ilvl="1">
      <w:start w:val="1"/>
      <w:numFmt w:val="decimal"/>
      <w:suff w:val="nothing"/>
      <w:lvlText w:val="%2."/>
      <w:lvlJc w:val="left"/>
      <w:pPr>
        <w:tabs>
          <w:tab w:val="num" w:pos="0"/>
        </w:tabs>
      </w:pPr>
      <w:rPr>
        <w:rFonts w:cs="Times New Roman"/>
        <w:color w:val="000000"/>
      </w:rPr>
    </w:lvl>
    <w:lvl w:ilvl="2">
      <w:start w:val="1"/>
      <w:numFmt w:val="decimal"/>
      <w:suff w:val="nothing"/>
      <w:lvlText w:val="%3."/>
      <w:lvlJc w:val="left"/>
      <w:pPr>
        <w:tabs>
          <w:tab w:val="num" w:pos="0"/>
        </w:tabs>
      </w:pPr>
      <w:rPr>
        <w:rFonts w:cs="Times New Roman"/>
        <w:color w:val="000000"/>
      </w:rPr>
    </w:lvl>
    <w:lvl w:ilvl="3">
      <w:start w:val="1"/>
      <w:numFmt w:val="decimal"/>
      <w:suff w:val="nothing"/>
      <w:lvlText w:val="%4."/>
      <w:lvlJc w:val="left"/>
      <w:pPr>
        <w:tabs>
          <w:tab w:val="num" w:pos="0"/>
        </w:tabs>
      </w:pPr>
      <w:rPr>
        <w:rFonts w:cs="Times New Roman"/>
        <w:color w:val="000000"/>
      </w:rPr>
    </w:lvl>
    <w:lvl w:ilvl="4">
      <w:start w:val="1"/>
      <w:numFmt w:val="decimal"/>
      <w:suff w:val="nothing"/>
      <w:lvlText w:val="%5."/>
      <w:lvlJc w:val="left"/>
      <w:pPr>
        <w:tabs>
          <w:tab w:val="num" w:pos="0"/>
        </w:tabs>
      </w:pPr>
      <w:rPr>
        <w:rFonts w:cs="Times New Roman"/>
        <w:color w:val="000000"/>
      </w:rPr>
    </w:lvl>
    <w:lvl w:ilvl="5">
      <w:start w:val="1"/>
      <w:numFmt w:val="decimal"/>
      <w:suff w:val="nothing"/>
      <w:lvlText w:val="%6."/>
      <w:lvlJc w:val="left"/>
      <w:pPr>
        <w:tabs>
          <w:tab w:val="num" w:pos="0"/>
        </w:tabs>
      </w:pPr>
      <w:rPr>
        <w:rFonts w:cs="Times New Roman"/>
        <w:color w:val="000000"/>
      </w:rPr>
    </w:lvl>
    <w:lvl w:ilvl="6">
      <w:start w:val="1"/>
      <w:numFmt w:val="decimal"/>
      <w:suff w:val="nothing"/>
      <w:lvlText w:val="%7."/>
      <w:lvlJc w:val="left"/>
      <w:pPr>
        <w:tabs>
          <w:tab w:val="num" w:pos="0"/>
        </w:tabs>
      </w:pPr>
      <w:rPr>
        <w:rFonts w:cs="Times New Roman"/>
        <w:color w:val="000000"/>
      </w:rPr>
    </w:lvl>
    <w:lvl w:ilvl="7">
      <w:start w:val="1"/>
      <w:numFmt w:val="decimal"/>
      <w:suff w:val="nothing"/>
      <w:lvlText w:val="%8."/>
      <w:lvlJc w:val="left"/>
      <w:pPr>
        <w:tabs>
          <w:tab w:val="num" w:pos="0"/>
        </w:tabs>
      </w:pPr>
      <w:rPr>
        <w:rFonts w:cs="Times New Roman"/>
        <w:color w:val="000000"/>
      </w:rPr>
    </w:lvl>
    <w:lvl w:ilvl="8">
      <w:start w:val="1"/>
      <w:numFmt w:val="decimal"/>
      <w:suff w:val="nothing"/>
      <w:lvlText w:val="%9."/>
      <w:lvlJc w:val="left"/>
      <w:pPr>
        <w:tabs>
          <w:tab w:val="num" w:pos="0"/>
        </w:tabs>
      </w:pPr>
      <w:rPr>
        <w:rFonts w:cs="Times New Roman"/>
        <w:color w:val="000000"/>
      </w:rPr>
    </w:lvl>
  </w:abstractNum>
  <w:abstractNum w:abstractNumId="26" w15:restartNumberingAfterBreak="0">
    <w:nsid w:val="38264CF6"/>
    <w:multiLevelType w:val="hybridMultilevel"/>
    <w:tmpl w:val="71EE35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406F32"/>
    <w:multiLevelType w:val="hybridMultilevel"/>
    <w:tmpl w:val="7B7EFD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9A5B2C"/>
    <w:multiLevelType w:val="hybridMultilevel"/>
    <w:tmpl w:val="2CA2A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B927654"/>
    <w:multiLevelType w:val="hybridMultilevel"/>
    <w:tmpl w:val="85163AB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4E1540F8"/>
    <w:multiLevelType w:val="hybridMultilevel"/>
    <w:tmpl w:val="B6289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AF0213"/>
    <w:multiLevelType w:val="hybridMultilevel"/>
    <w:tmpl w:val="6090EB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1C528EB"/>
    <w:multiLevelType w:val="hybridMultilevel"/>
    <w:tmpl w:val="2CA2A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4810EF0"/>
    <w:multiLevelType w:val="hybridMultilevel"/>
    <w:tmpl w:val="0DF27E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496F27"/>
    <w:multiLevelType w:val="hybridMultilevel"/>
    <w:tmpl w:val="2CA2A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A7B756A"/>
    <w:multiLevelType w:val="hybridMultilevel"/>
    <w:tmpl w:val="481CB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967889"/>
    <w:multiLevelType w:val="hybridMultilevel"/>
    <w:tmpl w:val="67326F10"/>
    <w:lvl w:ilvl="0" w:tplc="26DE686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5E982D4F"/>
    <w:multiLevelType w:val="hybridMultilevel"/>
    <w:tmpl w:val="F52AEE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6F209E"/>
    <w:multiLevelType w:val="hybridMultilevel"/>
    <w:tmpl w:val="AEEC33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24479E"/>
    <w:multiLevelType w:val="hybridMultilevel"/>
    <w:tmpl w:val="2CA2A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08F68CB"/>
    <w:multiLevelType w:val="hybridMultilevel"/>
    <w:tmpl w:val="351265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D274FE"/>
    <w:multiLevelType w:val="hybridMultilevel"/>
    <w:tmpl w:val="9D962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4B52B2"/>
    <w:multiLevelType w:val="hybridMultilevel"/>
    <w:tmpl w:val="589CC0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5A45C04"/>
    <w:multiLevelType w:val="hybridMultilevel"/>
    <w:tmpl w:val="C32624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8"/>
  </w:num>
  <w:num w:numId="8">
    <w:abstractNumId w:val="1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lvlOverride w:ilvl="0">
      <w:lvl w:ilvl="0">
        <w:numFmt w:val="bullet"/>
        <w:lvlText w:val=""/>
        <w:legacy w:legacy="1" w:legacySpace="0" w:legacyIndent="360"/>
        <w:lvlJc w:val="left"/>
        <w:pPr>
          <w:ind w:left="360" w:hanging="360"/>
        </w:pPr>
        <w:rPr>
          <w:rFonts w:ascii="Symbol" w:hAnsi="Symbol" w:hint="default"/>
        </w:rPr>
      </w:lvl>
    </w:lvlOverride>
  </w:num>
  <w:num w:numId="12">
    <w:abstractNumId w:val="31"/>
  </w:num>
  <w:num w:numId="13">
    <w:abstractNumId w:val="29"/>
  </w:num>
  <w:num w:numId="14">
    <w:abstractNumId w:val="2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40"/>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8"/>
  </w:num>
  <w:num w:numId="25">
    <w:abstractNumId w:val="33"/>
  </w:num>
  <w:num w:numId="26">
    <w:abstractNumId w:val="18"/>
  </w:num>
  <w:num w:numId="27">
    <w:abstractNumId w:val="35"/>
  </w:num>
  <w:num w:numId="28">
    <w:abstractNumId w:val="26"/>
  </w:num>
  <w:num w:numId="29">
    <w:abstractNumId w:val="27"/>
  </w:num>
  <w:num w:numId="30">
    <w:abstractNumId w:val="17"/>
  </w:num>
  <w:num w:numId="31">
    <w:abstractNumId w:val="19"/>
  </w:num>
  <w:num w:numId="32">
    <w:abstractNumId w:val="41"/>
  </w:num>
  <w:num w:numId="33">
    <w:abstractNumId w:val="20"/>
  </w:num>
  <w:num w:numId="34">
    <w:abstractNumId w:val="23"/>
  </w:num>
  <w:num w:numId="35">
    <w:abstractNumId w:val="37"/>
  </w:num>
  <w:num w:numId="36">
    <w:abstractNumId w:val="43"/>
  </w:num>
  <w:num w:numId="37">
    <w:abstractNumId w:val="30"/>
  </w:num>
  <w:num w:numId="38">
    <w:abstractNumId w:val="32"/>
  </w:num>
  <w:num w:numId="39">
    <w:abstractNumId w:val="39"/>
  </w:num>
  <w:num w:numId="40">
    <w:abstractNumId w:val="28"/>
  </w:num>
  <w:num w:numId="41">
    <w:abstractNumId w:val="25"/>
  </w:num>
  <w:num w:numId="42">
    <w:abstractNumId w:val="22"/>
  </w:num>
  <w:num w:numId="43">
    <w:abstractNumId w:val="34"/>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B7B"/>
    <w:rsid w:val="00093E60"/>
    <w:rsid w:val="000B6F10"/>
    <w:rsid w:val="001421B9"/>
    <w:rsid w:val="001D5BAF"/>
    <w:rsid w:val="00200EBC"/>
    <w:rsid w:val="0020273E"/>
    <w:rsid w:val="00210954"/>
    <w:rsid w:val="00257506"/>
    <w:rsid w:val="002C3019"/>
    <w:rsid w:val="002F1C91"/>
    <w:rsid w:val="002F2937"/>
    <w:rsid w:val="0035686B"/>
    <w:rsid w:val="003750EF"/>
    <w:rsid w:val="00386B10"/>
    <w:rsid w:val="00391DD6"/>
    <w:rsid w:val="003F5955"/>
    <w:rsid w:val="0042344C"/>
    <w:rsid w:val="004D7EA6"/>
    <w:rsid w:val="004E3DBD"/>
    <w:rsid w:val="0052498D"/>
    <w:rsid w:val="005A568F"/>
    <w:rsid w:val="005B1B6C"/>
    <w:rsid w:val="005B2D78"/>
    <w:rsid w:val="005B3B2E"/>
    <w:rsid w:val="005C7519"/>
    <w:rsid w:val="00612A8C"/>
    <w:rsid w:val="006353BE"/>
    <w:rsid w:val="006E7305"/>
    <w:rsid w:val="007528B3"/>
    <w:rsid w:val="00760141"/>
    <w:rsid w:val="007961E8"/>
    <w:rsid w:val="0080022C"/>
    <w:rsid w:val="0080490A"/>
    <w:rsid w:val="0081209D"/>
    <w:rsid w:val="008241A7"/>
    <w:rsid w:val="00873784"/>
    <w:rsid w:val="008B499D"/>
    <w:rsid w:val="008B5221"/>
    <w:rsid w:val="008D66F1"/>
    <w:rsid w:val="008F1B7B"/>
    <w:rsid w:val="00925027"/>
    <w:rsid w:val="009321B2"/>
    <w:rsid w:val="00935DBA"/>
    <w:rsid w:val="00973318"/>
    <w:rsid w:val="00A20545"/>
    <w:rsid w:val="00A30DB0"/>
    <w:rsid w:val="00B475C5"/>
    <w:rsid w:val="00BF1B07"/>
    <w:rsid w:val="00C15B38"/>
    <w:rsid w:val="00C320D9"/>
    <w:rsid w:val="00C758DC"/>
    <w:rsid w:val="00CB0EBA"/>
    <w:rsid w:val="00CB7042"/>
    <w:rsid w:val="00CB722E"/>
    <w:rsid w:val="00CC24F5"/>
    <w:rsid w:val="00E151CE"/>
    <w:rsid w:val="00E46240"/>
    <w:rsid w:val="00E66165"/>
    <w:rsid w:val="00E854C8"/>
    <w:rsid w:val="00FA42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4:docId w14:val="1B478140"/>
  <w15:docId w15:val="{6EA8932E-FFCF-4228-9946-7D158218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21B9"/>
    <w:pPr>
      <w:spacing w:after="160" w:line="259" w:lineRule="auto"/>
    </w:pPr>
    <w:rPr>
      <w:rFonts w:ascii="Calibri" w:eastAsia="Calibri" w:hAnsi="Calibri" w:cs="Times New Roman"/>
    </w:rPr>
  </w:style>
  <w:style w:type="paragraph" w:styleId="Nagwek7">
    <w:name w:val="heading 7"/>
    <w:basedOn w:val="Normalny"/>
    <w:next w:val="Normalny"/>
    <w:link w:val="Nagwek7Znak"/>
    <w:uiPriority w:val="99"/>
    <w:qFormat/>
    <w:rsid w:val="00CC24F5"/>
    <w:pPr>
      <w:keepNext/>
      <w:widowControl w:val="0"/>
      <w:numPr>
        <w:ilvl w:val="6"/>
        <w:numId w:val="22"/>
      </w:numPr>
      <w:suppressAutoHyphens/>
      <w:spacing w:after="0" w:line="240" w:lineRule="auto"/>
      <w:jc w:val="both"/>
      <w:outlineLvl w:val="6"/>
    </w:pPr>
    <w:rPr>
      <w:rFonts w:ascii="Arial" w:eastAsia="Arial Unicode MS" w:hAnsi="Arial" w:cs="Tahoma"/>
      <w:b/>
      <w:kern w:val="2"/>
      <w:szCs w:val="24"/>
      <w:u w:val="single"/>
      <w:lang w:eastAsia="pl-PL"/>
    </w:rPr>
  </w:style>
  <w:style w:type="paragraph" w:styleId="Nagwek8">
    <w:name w:val="heading 8"/>
    <w:basedOn w:val="Normalny"/>
    <w:next w:val="Normalny"/>
    <w:link w:val="Nagwek8Znak"/>
    <w:uiPriority w:val="99"/>
    <w:qFormat/>
    <w:rsid w:val="00CC24F5"/>
    <w:pPr>
      <w:keepNext/>
      <w:widowControl w:val="0"/>
      <w:numPr>
        <w:ilvl w:val="7"/>
        <w:numId w:val="22"/>
      </w:numPr>
      <w:suppressAutoHyphens/>
      <w:spacing w:after="0" w:line="240" w:lineRule="auto"/>
      <w:ind w:left="1080"/>
      <w:jc w:val="both"/>
      <w:outlineLvl w:val="7"/>
    </w:pPr>
    <w:rPr>
      <w:rFonts w:ascii="Arial" w:eastAsia="Arial Unicode MS" w:hAnsi="Arial" w:cs="Tahoma"/>
      <w:kern w:val="2"/>
      <w:sz w:val="24"/>
      <w:szCs w:val="24"/>
      <w:lang w:eastAsia="pl-PL"/>
    </w:rPr>
  </w:style>
  <w:style w:type="paragraph" w:styleId="Nagwek9">
    <w:name w:val="heading 9"/>
    <w:basedOn w:val="Normalny"/>
    <w:next w:val="Normalny"/>
    <w:link w:val="Nagwek9Znak"/>
    <w:uiPriority w:val="99"/>
    <w:qFormat/>
    <w:rsid w:val="00CC24F5"/>
    <w:pPr>
      <w:widowControl w:val="0"/>
      <w:numPr>
        <w:ilvl w:val="8"/>
        <w:numId w:val="22"/>
      </w:numPr>
      <w:suppressAutoHyphens/>
      <w:spacing w:before="240" w:after="60" w:line="240" w:lineRule="auto"/>
      <w:outlineLvl w:val="8"/>
    </w:pPr>
    <w:rPr>
      <w:rFonts w:ascii="Arial" w:eastAsia="Arial Unicode MS" w:hAnsi="Arial" w:cs="Arial"/>
      <w:kern w:val="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686B"/>
    <w:pPr>
      <w:ind w:left="720"/>
      <w:contextualSpacing/>
    </w:pPr>
  </w:style>
  <w:style w:type="character" w:customStyle="1" w:styleId="Nagwek7Znak">
    <w:name w:val="Nagłówek 7 Znak"/>
    <w:basedOn w:val="Domylnaczcionkaakapitu"/>
    <w:link w:val="Nagwek7"/>
    <w:uiPriority w:val="99"/>
    <w:rsid w:val="00CC24F5"/>
    <w:rPr>
      <w:rFonts w:ascii="Arial" w:eastAsia="Arial Unicode MS" w:hAnsi="Arial" w:cs="Tahoma"/>
      <w:b/>
      <w:kern w:val="2"/>
      <w:szCs w:val="24"/>
      <w:u w:val="single"/>
      <w:lang w:eastAsia="pl-PL"/>
    </w:rPr>
  </w:style>
  <w:style w:type="character" w:customStyle="1" w:styleId="Nagwek8Znak">
    <w:name w:val="Nagłówek 8 Znak"/>
    <w:basedOn w:val="Domylnaczcionkaakapitu"/>
    <w:link w:val="Nagwek8"/>
    <w:uiPriority w:val="99"/>
    <w:rsid w:val="00CC24F5"/>
    <w:rPr>
      <w:rFonts w:ascii="Arial" w:eastAsia="Arial Unicode MS" w:hAnsi="Arial" w:cs="Tahoma"/>
      <w:kern w:val="2"/>
      <w:sz w:val="24"/>
      <w:szCs w:val="24"/>
      <w:lang w:eastAsia="pl-PL"/>
    </w:rPr>
  </w:style>
  <w:style w:type="character" w:customStyle="1" w:styleId="Nagwek9Znak">
    <w:name w:val="Nagłówek 9 Znak"/>
    <w:basedOn w:val="Domylnaczcionkaakapitu"/>
    <w:link w:val="Nagwek9"/>
    <w:uiPriority w:val="99"/>
    <w:rsid w:val="00CC24F5"/>
    <w:rPr>
      <w:rFonts w:ascii="Arial" w:eastAsia="Arial Unicode MS" w:hAnsi="Arial" w:cs="Arial"/>
      <w:kern w:val="2"/>
      <w:lang w:eastAsia="pl-PL"/>
    </w:rPr>
  </w:style>
  <w:style w:type="numbering" w:customStyle="1" w:styleId="Bezlisty1">
    <w:name w:val="Bez listy1"/>
    <w:next w:val="Bezlisty"/>
    <w:uiPriority w:val="99"/>
    <w:semiHidden/>
    <w:unhideWhenUsed/>
    <w:rsid w:val="00CC24F5"/>
  </w:style>
  <w:style w:type="paragraph" w:styleId="NormalnyWeb">
    <w:name w:val="Normal (Web)"/>
    <w:basedOn w:val="Normalny"/>
    <w:uiPriority w:val="99"/>
    <w:rsid w:val="00CC24F5"/>
    <w:pPr>
      <w:widowControl w:val="0"/>
      <w:suppressAutoHyphens/>
      <w:spacing w:before="280" w:after="280" w:line="240" w:lineRule="auto"/>
    </w:pPr>
    <w:rPr>
      <w:rFonts w:ascii="Arial" w:eastAsia="Arial Unicode MS" w:hAnsi="Arial" w:cs="Arial"/>
      <w:kern w:val="2"/>
      <w:sz w:val="21"/>
      <w:szCs w:val="21"/>
      <w:lang w:eastAsia="pl-PL"/>
    </w:rPr>
  </w:style>
  <w:style w:type="paragraph" w:styleId="Tekstpodstawowy">
    <w:name w:val="Body Text"/>
    <w:basedOn w:val="Normalny"/>
    <w:link w:val="TekstpodstawowyZnak"/>
    <w:uiPriority w:val="99"/>
    <w:rsid w:val="00CC24F5"/>
    <w:pPr>
      <w:widowControl w:val="0"/>
      <w:suppressAutoHyphens/>
      <w:spacing w:after="120" w:line="240" w:lineRule="auto"/>
    </w:pPr>
    <w:rPr>
      <w:rFonts w:ascii="Times New Roman" w:eastAsia="Arial Unicode MS" w:hAnsi="Times New Roman" w:cs="Tahoma"/>
      <w:kern w:val="2"/>
      <w:sz w:val="24"/>
      <w:szCs w:val="24"/>
      <w:lang w:eastAsia="pl-PL"/>
    </w:rPr>
  </w:style>
  <w:style w:type="character" w:customStyle="1" w:styleId="TekstpodstawowyZnak">
    <w:name w:val="Tekst podstawowy Znak"/>
    <w:basedOn w:val="Domylnaczcionkaakapitu"/>
    <w:link w:val="Tekstpodstawowy"/>
    <w:uiPriority w:val="99"/>
    <w:rsid w:val="00CC24F5"/>
    <w:rPr>
      <w:rFonts w:ascii="Times New Roman" w:eastAsia="Arial Unicode MS" w:hAnsi="Times New Roman" w:cs="Tahoma"/>
      <w:kern w:val="2"/>
      <w:sz w:val="24"/>
      <w:szCs w:val="24"/>
      <w:lang w:eastAsia="pl-PL"/>
    </w:rPr>
  </w:style>
  <w:style w:type="paragraph" w:styleId="Adreszwrotnynakopercie">
    <w:name w:val="envelope return"/>
    <w:basedOn w:val="Normalny"/>
    <w:uiPriority w:val="99"/>
    <w:rsid w:val="00CC24F5"/>
    <w:pPr>
      <w:spacing w:after="0" w:line="240" w:lineRule="auto"/>
    </w:pPr>
    <w:rPr>
      <w:rFonts w:ascii="Arial" w:eastAsia="Times New Roman" w:hAnsi="Arial"/>
      <w:sz w:val="20"/>
      <w:szCs w:val="20"/>
      <w:lang w:eastAsia="pl-PL"/>
    </w:rPr>
  </w:style>
  <w:style w:type="paragraph" w:styleId="Tekstdymka">
    <w:name w:val="Balloon Text"/>
    <w:basedOn w:val="Normalny"/>
    <w:link w:val="TekstdymkaZnak"/>
    <w:uiPriority w:val="99"/>
    <w:semiHidden/>
    <w:unhideWhenUsed/>
    <w:rsid w:val="00CC24F5"/>
    <w:pPr>
      <w:widowControl w:val="0"/>
      <w:suppressAutoHyphens/>
      <w:spacing w:after="0" w:line="240" w:lineRule="auto"/>
    </w:pPr>
    <w:rPr>
      <w:rFonts w:ascii="Tahoma" w:eastAsia="Arial Unicode MS" w:hAnsi="Tahoma" w:cs="Tahoma"/>
      <w:kern w:val="2"/>
      <w:sz w:val="16"/>
      <w:szCs w:val="16"/>
      <w:lang w:eastAsia="pl-PL"/>
    </w:rPr>
  </w:style>
  <w:style w:type="character" w:customStyle="1" w:styleId="TekstdymkaZnak">
    <w:name w:val="Tekst dymka Znak"/>
    <w:basedOn w:val="Domylnaczcionkaakapitu"/>
    <w:link w:val="Tekstdymka"/>
    <w:uiPriority w:val="99"/>
    <w:semiHidden/>
    <w:rsid w:val="00CC24F5"/>
    <w:rPr>
      <w:rFonts w:ascii="Tahoma" w:eastAsia="Arial Unicode MS" w:hAnsi="Tahoma" w:cs="Tahoma"/>
      <w:kern w:val="2"/>
      <w:sz w:val="16"/>
      <w:szCs w:val="16"/>
      <w:lang w:eastAsia="pl-PL"/>
    </w:rPr>
  </w:style>
  <w:style w:type="paragraph" w:styleId="Nagwek">
    <w:name w:val="header"/>
    <w:basedOn w:val="Normalny"/>
    <w:link w:val="NagwekZnak"/>
    <w:uiPriority w:val="99"/>
    <w:unhideWhenUsed/>
    <w:rsid w:val="00CC24F5"/>
    <w:pPr>
      <w:widowControl w:val="0"/>
      <w:tabs>
        <w:tab w:val="center" w:pos="4536"/>
        <w:tab w:val="right" w:pos="9072"/>
      </w:tabs>
      <w:suppressAutoHyphens/>
      <w:spacing w:after="0" w:line="240" w:lineRule="auto"/>
    </w:pPr>
    <w:rPr>
      <w:rFonts w:ascii="Times New Roman" w:eastAsia="Arial Unicode MS" w:hAnsi="Times New Roman" w:cs="Tahoma"/>
      <w:kern w:val="2"/>
      <w:sz w:val="24"/>
      <w:szCs w:val="24"/>
      <w:lang w:eastAsia="pl-PL"/>
    </w:rPr>
  </w:style>
  <w:style w:type="character" w:customStyle="1" w:styleId="NagwekZnak">
    <w:name w:val="Nagłówek Znak"/>
    <w:basedOn w:val="Domylnaczcionkaakapitu"/>
    <w:link w:val="Nagwek"/>
    <w:uiPriority w:val="99"/>
    <w:rsid w:val="00CC24F5"/>
    <w:rPr>
      <w:rFonts w:ascii="Times New Roman" w:eastAsia="Arial Unicode MS" w:hAnsi="Times New Roman" w:cs="Tahoma"/>
      <w:kern w:val="2"/>
      <w:sz w:val="24"/>
      <w:szCs w:val="24"/>
      <w:lang w:eastAsia="pl-PL"/>
    </w:rPr>
  </w:style>
  <w:style w:type="paragraph" w:styleId="Stopka">
    <w:name w:val="footer"/>
    <w:basedOn w:val="Normalny"/>
    <w:link w:val="StopkaZnak"/>
    <w:uiPriority w:val="99"/>
    <w:unhideWhenUsed/>
    <w:rsid w:val="00CC24F5"/>
    <w:pPr>
      <w:widowControl w:val="0"/>
      <w:tabs>
        <w:tab w:val="center" w:pos="4536"/>
        <w:tab w:val="right" w:pos="9072"/>
      </w:tabs>
      <w:suppressAutoHyphens/>
      <w:spacing w:after="0" w:line="240" w:lineRule="auto"/>
    </w:pPr>
    <w:rPr>
      <w:rFonts w:ascii="Times New Roman" w:eastAsia="Arial Unicode MS" w:hAnsi="Times New Roman" w:cs="Tahoma"/>
      <w:kern w:val="2"/>
      <w:sz w:val="24"/>
      <w:szCs w:val="24"/>
      <w:lang w:eastAsia="pl-PL"/>
    </w:rPr>
  </w:style>
  <w:style w:type="character" w:customStyle="1" w:styleId="StopkaZnak">
    <w:name w:val="Stopka Znak"/>
    <w:basedOn w:val="Domylnaczcionkaakapitu"/>
    <w:link w:val="Stopka"/>
    <w:uiPriority w:val="99"/>
    <w:rsid w:val="00CC24F5"/>
    <w:rPr>
      <w:rFonts w:ascii="Times New Roman" w:eastAsia="Arial Unicode MS" w:hAnsi="Times New Roman" w:cs="Tahoma"/>
      <w:kern w:val="2"/>
      <w:sz w:val="24"/>
      <w:szCs w:val="24"/>
      <w:lang w:eastAsia="pl-PL"/>
    </w:rPr>
  </w:style>
  <w:style w:type="paragraph" w:styleId="Tekstpodstawowy2">
    <w:name w:val="Body Text 2"/>
    <w:basedOn w:val="Normalny"/>
    <w:link w:val="Tekstpodstawowy2Znak"/>
    <w:uiPriority w:val="99"/>
    <w:semiHidden/>
    <w:unhideWhenUsed/>
    <w:rsid w:val="00CC24F5"/>
    <w:pPr>
      <w:widowControl w:val="0"/>
      <w:suppressAutoHyphens/>
      <w:spacing w:after="120" w:line="480" w:lineRule="auto"/>
    </w:pPr>
    <w:rPr>
      <w:rFonts w:ascii="Times New Roman" w:eastAsia="Arial Unicode MS" w:hAnsi="Times New Roman" w:cs="Tahoma"/>
      <w:kern w:val="2"/>
      <w:sz w:val="24"/>
      <w:szCs w:val="24"/>
      <w:lang w:eastAsia="pl-PL"/>
    </w:rPr>
  </w:style>
  <w:style w:type="character" w:customStyle="1" w:styleId="Tekstpodstawowy2Znak">
    <w:name w:val="Tekst podstawowy 2 Znak"/>
    <w:basedOn w:val="Domylnaczcionkaakapitu"/>
    <w:link w:val="Tekstpodstawowy2"/>
    <w:uiPriority w:val="99"/>
    <w:semiHidden/>
    <w:rsid w:val="00CC24F5"/>
    <w:rPr>
      <w:rFonts w:ascii="Times New Roman" w:eastAsia="Arial Unicode MS" w:hAnsi="Times New Roman" w:cs="Tahoma"/>
      <w:kern w:val="2"/>
      <w:sz w:val="24"/>
      <w:szCs w:val="24"/>
      <w:lang w:eastAsia="pl-PL"/>
    </w:rPr>
  </w:style>
  <w:style w:type="paragraph" w:styleId="Tekstprzypisukocowego">
    <w:name w:val="endnote text"/>
    <w:basedOn w:val="Normalny"/>
    <w:link w:val="TekstprzypisukocowegoZnak"/>
    <w:uiPriority w:val="99"/>
    <w:semiHidden/>
    <w:unhideWhenUsed/>
    <w:rsid w:val="00CC24F5"/>
    <w:pPr>
      <w:widowControl w:val="0"/>
      <w:suppressAutoHyphens/>
      <w:spacing w:after="0" w:line="240" w:lineRule="auto"/>
    </w:pPr>
    <w:rPr>
      <w:rFonts w:ascii="Times New Roman" w:eastAsia="Arial Unicode MS" w:hAnsi="Times New Roman" w:cs="Tahoma"/>
      <w:kern w:val="2"/>
      <w:sz w:val="20"/>
      <w:szCs w:val="20"/>
      <w:lang w:eastAsia="pl-PL"/>
    </w:rPr>
  </w:style>
  <w:style w:type="character" w:customStyle="1" w:styleId="TekstprzypisukocowegoZnak">
    <w:name w:val="Tekst przypisu końcowego Znak"/>
    <w:basedOn w:val="Domylnaczcionkaakapitu"/>
    <w:link w:val="Tekstprzypisukocowego"/>
    <w:uiPriority w:val="99"/>
    <w:semiHidden/>
    <w:rsid w:val="00CC24F5"/>
    <w:rPr>
      <w:rFonts w:ascii="Times New Roman" w:eastAsia="Arial Unicode MS" w:hAnsi="Times New Roman" w:cs="Tahoma"/>
      <w:kern w:val="2"/>
      <w:sz w:val="20"/>
      <w:szCs w:val="20"/>
      <w:lang w:eastAsia="pl-PL"/>
    </w:rPr>
  </w:style>
  <w:style w:type="character" w:styleId="Odwoanieprzypisukocowego">
    <w:name w:val="endnote reference"/>
    <w:basedOn w:val="Domylnaczcionkaakapitu"/>
    <w:uiPriority w:val="99"/>
    <w:semiHidden/>
    <w:unhideWhenUsed/>
    <w:rsid w:val="00CC24F5"/>
    <w:rPr>
      <w:vertAlign w:val="superscript"/>
    </w:rPr>
  </w:style>
  <w:style w:type="table" w:styleId="Tabela-Siatka">
    <w:name w:val="Table Grid"/>
    <w:basedOn w:val="Standardowy"/>
    <w:uiPriority w:val="59"/>
    <w:rsid w:val="00CC2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CC24F5"/>
    <w:pPr>
      <w:widowControl w:val="0"/>
      <w:suppressAutoHyphens/>
      <w:spacing w:after="0" w:line="240" w:lineRule="auto"/>
    </w:pPr>
    <w:rPr>
      <w:rFonts w:ascii="Times New Roman" w:eastAsia="Arial Unicode MS" w:hAnsi="Times New Roman" w:cs="Tahoma"/>
      <w:kern w:val="2"/>
      <w:sz w:val="20"/>
      <w:szCs w:val="20"/>
      <w:lang w:eastAsia="pl-PL"/>
    </w:rPr>
  </w:style>
  <w:style w:type="character" w:customStyle="1" w:styleId="TekstprzypisudolnegoZnak">
    <w:name w:val="Tekst przypisu dolnego Znak"/>
    <w:basedOn w:val="Domylnaczcionkaakapitu"/>
    <w:link w:val="Tekstprzypisudolnego"/>
    <w:uiPriority w:val="99"/>
    <w:semiHidden/>
    <w:rsid w:val="00CC24F5"/>
    <w:rPr>
      <w:rFonts w:ascii="Times New Roman" w:eastAsia="Arial Unicode MS" w:hAnsi="Times New Roman" w:cs="Tahoma"/>
      <w:kern w:val="2"/>
      <w:sz w:val="20"/>
      <w:szCs w:val="20"/>
      <w:lang w:eastAsia="pl-PL"/>
    </w:rPr>
  </w:style>
  <w:style w:type="character" w:styleId="Odwoanieprzypisudolnego">
    <w:name w:val="footnote reference"/>
    <w:basedOn w:val="Domylnaczcionkaakapitu"/>
    <w:uiPriority w:val="99"/>
    <w:semiHidden/>
    <w:unhideWhenUsed/>
    <w:rsid w:val="00CC24F5"/>
    <w:rPr>
      <w:vertAlign w:val="superscript"/>
    </w:rPr>
  </w:style>
  <w:style w:type="paragraph" w:customStyle="1" w:styleId="Zawartotabeli">
    <w:name w:val="Zawartość tabeli"/>
    <w:basedOn w:val="Normalny"/>
    <w:rsid w:val="00CC24F5"/>
    <w:pPr>
      <w:widowControl w:val="0"/>
      <w:suppressLineNumbers/>
      <w:suppressAutoHyphens/>
      <w:spacing w:after="0" w:line="240" w:lineRule="auto"/>
    </w:pPr>
    <w:rPr>
      <w:rFonts w:ascii="Times New Roman" w:eastAsia="Arial Unicode MS" w:hAnsi="Times New Roman" w:cs="Tahoma"/>
      <w:kern w:val="2"/>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701AA-5C65-48CA-B26D-318777287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6748</Words>
  <Characters>40493</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EMES Broker</dc:creator>
  <cp:lastModifiedBy>Katarzyna Grześkowiak</cp:lastModifiedBy>
  <cp:revision>7</cp:revision>
  <cp:lastPrinted>2017-09-13T11:36:00Z</cp:lastPrinted>
  <dcterms:created xsi:type="dcterms:W3CDTF">2021-11-02T12:56:00Z</dcterms:created>
  <dcterms:modified xsi:type="dcterms:W3CDTF">2021-11-04T10:44:00Z</dcterms:modified>
</cp:coreProperties>
</file>