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C58B" w14:textId="7EBF19B1" w:rsidR="0086708C" w:rsidRPr="0086708C" w:rsidRDefault="0086708C" w:rsidP="0086708C">
      <w:pPr>
        <w:pStyle w:val="tekstdokumentu"/>
        <w:rPr>
          <w:color w:val="FF0000"/>
        </w:rPr>
      </w:pPr>
      <w:r>
        <w:rPr>
          <w:color w:val="FF0000"/>
        </w:rPr>
        <w:t>UWAGA: wykonawca wypełnia Formularz Ofertowy dedykowany dla danej Części przedmiotu zamówienia na którą składa ofertę.</w:t>
      </w:r>
    </w:p>
    <w:p w14:paraId="1843E594" w14:textId="77777777" w:rsidR="0086708C" w:rsidRDefault="0086708C" w:rsidP="0086708C">
      <w:pPr>
        <w:pStyle w:val="tekstdokumentu"/>
      </w:pPr>
    </w:p>
    <w:p w14:paraId="3A8B22E9" w14:textId="0449A4CC" w:rsidR="00D67AE5" w:rsidRPr="005B4658" w:rsidRDefault="00D67AE5" w:rsidP="0086708C">
      <w:pPr>
        <w:pStyle w:val="tekstdokumentu"/>
      </w:pPr>
      <w:r w:rsidRPr="00D67AE5">
        <w:t>RI.271.</w:t>
      </w:r>
      <w:r w:rsidR="00A42364">
        <w:t>2</w:t>
      </w:r>
      <w:r w:rsidRPr="00D67AE5">
        <w:t>.2021</w:t>
      </w:r>
      <w:r w:rsidR="003558C1" w:rsidRPr="00D67AE5">
        <w:tab/>
      </w:r>
      <w:r w:rsidR="00374A69" w:rsidRPr="005B4658">
        <w:t xml:space="preserve">załącznik nr </w:t>
      </w:r>
      <w:r w:rsidR="00F90418">
        <w:t>1</w:t>
      </w:r>
      <w:r w:rsidR="0086708C">
        <w:t>a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34945578" w:rsidR="00B65807" w:rsidRPr="0000166F" w:rsidRDefault="00D67AE5" w:rsidP="0086708C">
      <w:pPr>
        <w:pStyle w:val="tekstdokumentu"/>
      </w:pPr>
      <w:bookmarkStart w:id="0" w:name="_Hlk71098857"/>
      <w:r w:rsidRPr="0000166F">
        <w:br/>
      </w:r>
      <w:bookmarkStart w:id="1" w:name="_Hlk71098877"/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bookmarkEnd w:id="0"/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02AD7197" w14:textId="60AAA091" w:rsidR="00C35F6A" w:rsidRPr="0086708C" w:rsidRDefault="0012638E" w:rsidP="00C35F6A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bookmarkStart w:id="2" w:name="_Hlk66093606"/>
      <w:r w:rsidRPr="00C35F6A">
        <w:rPr>
          <w:rFonts w:cs="Arial"/>
          <w:color w:val="auto"/>
          <w:sz w:val="24"/>
        </w:rPr>
        <w:t xml:space="preserve">Oferujemy </w:t>
      </w:r>
      <w:r w:rsidR="00C665E6" w:rsidRPr="00C35F6A">
        <w:rPr>
          <w:rFonts w:cs="Arial"/>
          <w:color w:val="auto"/>
          <w:sz w:val="24"/>
          <w:lang w:eastAsia="pl-PL"/>
        </w:rPr>
        <w:t>wykonanie przedmiotu zamówienia</w:t>
      </w:r>
      <w:r w:rsidR="0086708C">
        <w:rPr>
          <w:rFonts w:cs="Arial"/>
          <w:color w:val="auto"/>
          <w:sz w:val="24"/>
          <w:lang w:eastAsia="pl-PL"/>
        </w:rPr>
        <w:t xml:space="preserve"> pn.:</w:t>
      </w:r>
      <w:r w:rsidR="0086708C" w:rsidRPr="0086708C">
        <w:rPr>
          <w:rFonts w:eastAsia="Arial" w:cs="Arial"/>
          <w:color w:val="auto"/>
          <w:sz w:val="24"/>
          <w:lang w:val="pl" w:eastAsia="pl-PL"/>
        </w:rPr>
        <w:t xml:space="preserve">„Modernizacja sali widowiskowej Gminnego Ośrodka Kultury w Lipnie wraz ze zmianą systemu </w:t>
      </w:r>
      <w:r w:rsidR="005B1432">
        <w:rPr>
          <w:rFonts w:eastAsia="Arial" w:cs="Arial"/>
          <w:color w:val="auto"/>
          <w:sz w:val="24"/>
          <w:lang w:val="pl" w:eastAsia="pl-PL"/>
        </w:rPr>
        <w:t>o</w:t>
      </w:r>
      <w:r w:rsidR="0086708C" w:rsidRPr="0086708C">
        <w:rPr>
          <w:rFonts w:eastAsia="Arial" w:cs="Arial"/>
          <w:color w:val="auto"/>
          <w:sz w:val="24"/>
          <w:lang w:val="pl" w:eastAsia="pl-PL"/>
        </w:rPr>
        <w:t>grzew</w:t>
      </w:r>
      <w:r w:rsidR="005B1432">
        <w:rPr>
          <w:rFonts w:eastAsia="Arial" w:cs="Arial"/>
          <w:color w:val="auto"/>
          <w:sz w:val="24"/>
          <w:lang w:val="pl" w:eastAsia="pl-PL"/>
        </w:rPr>
        <w:t>ania</w:t>
      </w:r>
      <w:r w:rsidR="0086708C">
        <w:rPr>
          <w:rFonts w:eastAsia="Arial" w:cs="Arial"/>
          <w:color w:val="auto"/>
          <w:sz w:val="24"/>
          <w:lang w:val="pl" w:eastAsia="pl-PL"/>
        </w:rPr>
        <w:t>”</w:t>
      </w:r>
      <w:r w:rsidR="00C665E6" w:rsidRPr="00C35F6A">
        <w:rPr>
          <w:rFonts w:cs="Arial"/>
          <w:color w:val="auto"/>
          <w:sz w:val="24"/>
          <w:lang w:eastAsia="pl-PL"/>
        </w:rPr>
        <w:t xml:space="preserve"> </w:t>
      </w:r>
      <w:r w:rsidR="0086708C">
        <w:rPr>
          <w:rFonts w:cs="Arial"/>
          <w:color w:val="auto"/>
          <w:sz w:val="24"/>
          <w:lang w:eastAsia="pl-PL"/>
        </w:rPr>
        <w:t xml:space="preserve">– </w:t>
      </w:r>
      <w:r w:rsidR="0086708C" w:rsidRPr="0086708C">
        <w:rPr>
          <w:rFonts w:cs="Arial"/>
          <w:b/>
          <w:bCs/>
          <w:color w:val="auto"/>
          <w:sz w:val="28"/>
          <w:szCs w:val="28"/>
          <w:lang w:eastAsia="pl-PL"/>
        </w:rPr>
        <w:t xml:space="preserve">Część nr 1 </w:t>
      </w:r>
      <w:r w:rsidRPr="0086708C">
        <w:rPr>
          <w:rFonts w:cs="Arial"/>
          <w:b/>
          <w:bCs/>
          <w:color w:val="auto"/>
          <w:sz w:val="28"/>
          <w:szCs w:val="28"/>
          <w:lang w:eastAsia="pl-PL"/>
        </w:rPr>
        <w:t xml:space="preserve">pn.: </w:t>
      </w:r>
      <w:r w:rsidR="0086708C" w:rsidRPr="00C36959">
        <w:rPr>
          <w:rFonts w:eastAsia="Calibri"/>
          <w:b/>
          <w:sz w:val="24"/>
        </w:rPr>
        <w:t>„Wymiana źródła ciepła wraz ze zmianą technologii kotłowni w budynku Gminnego Ośrodka Kultury”</w:t>
      </w:r>
      <w:r w:rsidRPr="00C35F6A">
        <w:rPr>
          <w:color w:val="auto"/>
          <w:sz w:val="24"/>
        </w:rPr>
        <w:t xml:space="preserve"> za cenę ofertową:</w:t>
      </w:r>
      <w:r w:rsidRPr="00C35F6A">
        <w:rPr>
          <w:color w:val="auto"/>
          <w:sz w:val="24"/>
        </w:rPr>
        <w:br/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567"/>
      </w:tblGrid>
      <w:tr w:rsidR="00C35F6A" w14:paraId="7DD9AC60" w14:textId="77777777" w:rsidTr="00C35F6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1573F" w14:textId="46B207B3" w:rsidR="00C35F6A" w:rsidRPr="00C35F6A" w:rsidRDefault="00C35F6A" w:rsidP="00C35F6A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bookmarkStart w:id="3" w:name="_Hlk70580139"/>
            <w:r w:rsidRPr="00C35F6A">
              <w:rPr>
                <w:b/>
                <w:bCs/>
                <w:color w:val="auto"/>
                <w:sz w:val="24"/>
              </w:rPr>
              <w:t>Cena netto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82CFE15" w14:textId="4D72F3F4" w:rsidR="00C35F6A" w:rsidRPr="00C35F6A" w:rsidRDefault="00C35F6A" w:rsidP="00C35F6A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C1837" w14:textId="075F8252" w:rsidR="00C35F6A" w:rsidRPr="00C35F6A" w:rsidRDefault="00C35F6A" w:rsidP="00C35F6A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zł</w:t>
            </w:r>
          </w:p>
        </w:tc>
      </w:tr>
      <w:tr w:rsidR="00C35F6A" w14:paraId="441CF380" w14:textId="77777777" w:rsidTr="00C35F6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6DA22" w14:textId="05030906" w:rsidR="00C35F6A" w:rsidRPr="00C35F6A" w:rsidRDefault="00C35F6A" w:rsidP="00C35F6A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Cena brutto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BDB1C8C" w14:textId="77777777" w:rsidR="00C35F6A" w:rsidRPr="00C35F6A" w:rsidRDefault="00C35F6A" w:rsidP="00C35F6A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0AA9" w14:textId="5718CD1C" w:rsidR="00C35F6A" w:rsidRPr="00C35F6A" w:rsidRDefault="00C35F6A" w:rsidP="00C35F6A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zł</w:t>
            </w:r>
          </w:p>
        </w:tc>
      </w:tr>
    </w:tbl>
    <w:bookmarkEnd w:id="3"/>
    <w:p w14:paraId="0949FBAB" w14:textId="6DE1A414" w:rsidR="0012638E" w:rsidRPr="00D418D0" w:rsidRDefault="00C35F6A" w:rsidP="0086708C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C35F6A">
        <w:rPr>
          <w:color w:val="auto"/>
          <w:sz w:val="24"/>
        </w:rPr>
        <w:br/>
      </w:r>
      <w:r w:rsidR="0012128E" w:rsidRPr="00C35F6A">
        <w:rPr>
          <w:color w:val="auto"/>
          <w:sz w:val="24"/>
        </w:rPr>
        <w:t xml:space="preserve">w oparciu o SWZ, projekt </w:t>
      </w:r>
      <w:r w:rsidR="00D418D0">
        <w:rPr>
          <w:color w:val="auto"/>
          <w:sz w:val="24"/>
        </w:rPr>
        <w:t>wykonawczy</w:t>
      </w:r>
      <w:r w:rsidR="0012128E" w:rsidRPr="00D418D0">
        <w:rPr>
          <w:color w:val="auto"/>
          <w:sz w:val="24"/>
        </w:rPr>
        <w:t xml:space="preserve">, specyfikacje techniczne, zasady najlepszej wiedzy technicznej i sztuki budowlanej, obowiązujące </w:t>
      </w:r>
      <w:r w:rsidR="002B6CE2" w:rsidRPr="00D418D0">
        <w:rPr>
          <w:color w:val="auto"/>
          <w:sz w:val="24"/>
        </w:rPr>
        <w:t>p</w:t>
      </w:r>
      <w:r w:rsidR="0012128E" w:rsidRPr="00D418D0">
        <w:rPr>
          <w:color w:val="auto"/>
          <w:sz w:val="24"/>
        </w:rPr>
        <w:t xml:space="preserve">rzepisy i normy oraz postanowienia umowy </w:t>
      </w:r>
      <w:r w:rsidR="0012128E" w:rsidRPr="00D418D0">
        <w:rPr>
          <w:b/>
          <w:bCs/>
          <w:color w:val="auto"/>
          <w:sz w:val="24"/>
        </w:rPr>
        <w:t xml:space="preserve">w terminie do </w:t>
      </w:r>
      <w:r w:rsidR="0086708C" w:rsidRPr="00D418D0">
        <w:rPr>
          <w:b/>
          <w:bCs/>
          <w:color w:val="auto"/>
          <w:sz w:val="24"/>
        </w:rPr>
        <w:t>5</w:t>
      </w:r>
      <w:r w:rsidR="00383662" w:rsidRPr="00D418D0">
        <w:rPr>
          <w:b/>
          <w:bCs/>
          <w:color w:val="auto"/>
          <w:sz w:val="24"/>
        </w:rPr>
        <w:t xml:space="preserve"> miesięcy licząc od dnia podpisania umowy.</w:t>
      </w: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p w14:paraId="42B62632" w14:textId="7BCC9FAB" w:rsidR="0038366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 w:rsidR="00383662">
        <w:rPr>
          <w:color w:val="auto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383662" w:rsidRPr="00383662" w14:paraId="5BE59C5E" w14:textId="3A248C88" w:rsidTr="00383662">
        <w:tc>
          <w:tcPr>
            <w:tcW w:w="2268" w:type="dxa"/>
          </w:tcPr>
          <w:p w14:paraId="66E0DF5B" w14:textId="77777777" w:rsidR="00383662" w:rsidRPr="00383662" w:rsidRDefault="00383662" w:rsidP="008637C0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3015F9" w14:textId="2CEB923F" w:rsidR="00383662" w:rsidRPr="00383662" w:rsidRDefault="00383662" w:rsidP="008637C0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miesięcy</w:t>
            </w:r>
          </w:p>
        </w:tc>
      </w:tr>
    </w:tbl>
    <w:p w14:paraId="19875999" w14:textId="2DB7CA2E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lastRenderedPageBreak/>
        <w:t>/minimalny okres gwarancji i rękojmi za wady wynosi 36 miesięcy, maksymalny okres gwarancji i rękojmi za wady wynosi 60 miesięcy. Okres gwarancji i rękojmi za wady należy podać w pełnych miesiącach np. 48 miesięcy/</w:t>
      </w:r>
      <w:r>
        <w:rPr>
          <w:color w:val="auto"/>
          <w:sz w:val="24"/>
        </w:rPr>
        <w:br/>
      </w:r>
    </w:p>
    <w:p w14:paraId="10CA2D15" w14:textId="3E29C010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31D50911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64EB9DDE" w:rsidR="00383662" w:rsidRPr="00E71E04" w:rsidRDefault="00383662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51583FA1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44893321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3D2DFC6C" w:rsidR="0022428F" w:rsidRPr="00947339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947339" w14:paraId="70363323" w14:textId="77777777" w:rsidTr="00B64561">
        <w:tc>
          <w:tcPr>
            <w:tcW w:w="4305" w:type="dxa"/>
          </w:tcPr>
          <w:p w14:paraId="7524CC46" w14:textId="73D6856E" w:rsidR="00947339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</w:t>
            </w:r>
            <w:r w:rsidRPr="00D67AE5">
              <w:rPr>
                <w:rFonts w:ascii="Arial" w:hAnsi="Arial" w:cs="Arial"/>
                <w:lang w:eastAsia="pl-PL"/>
              </w:rPr>
              <w:lastRenderedPageBreak/>
              <w:t xml:space="preserve">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1C3A7100" w14:textId="4C05B39B" w:rsidR="00947339" w:rsidRPr="00B64561" w:rsidRDefault="00947339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15BD54C7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30CBA353" w14:textId="272C09A4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5F7AA082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0616664" w14:textId="1602B5AA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lastRenderedPageBreak/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90DC473" w14:textId="1160F818" w:rsidR="00B64561" w:rsidRDefault="00B64561" w:rsidP="00B64561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B64561" w14:paraId="42D4CC6B" w14:textId="77777777" w:rsidTr="00B64561">
        <w:tc>
          <w:tcPr>
            <w:tcW w:w="4305" w:type="dxa"/>
          </w:tcPr>
          <w:p w14:paraId="417A977F" w14:textId="64C84D54" w:rsidR="00B64561" w:rsidRPr="00D67AE5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lastRenderedPageBreak/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63076542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01A773A" w14:textId="2DC4709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6421167E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1712AF1E" w14:textId="6A8D151E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947339" w14:paraId="2891DE99" w14:textId="77777777" w:rsidTr="00B64561">
        <w:tc>
          <w:tcPr>
            <w:tcW w:w="4305" w:type="dxa"/>
          </w:tcPr>
          <w:p w14:paraId="6A54AADE" w14:textId="1F16BF8B" w:rsidR="00947339" w:rsidRPr="00B64561" w:rsidRDefault="00B64561" w:rsidP="00B64561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4D1706F9" w14:textId="77777777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7720B1B8" w14:textId="6468C958" w:rsid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2301328D" w14:textId="77777777" w:rsidR="00B64561" w:rsidRPr="00B64561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D2BE8E1" w14:textId="170B1C83" w:rsidR="00947339" w:rsidRDefault="00B64561" w:rsidP="00B64561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 w:rsidR="004B7DB2">
              <w:rPr>
                <w:b/>
                <w:bCs/>
                <w:sz w:val="24"/>
              </w:rPr>
              <w:t xml:space="preserve">niewłaściwe skreślić lub </w:t>
            </w:r>
            <w:r>
              <w:rPr>
                <w:b/>
                <w:bCs/>
                <w:sz w:val="24"/>
              </w:rPr>
              <w:t>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422A61D2" w14:textId="40102D1D" w:rsidR="00647EF0" w:rsidRDefault="00374450" w:rsidP="00E00139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 w:rsidR="00E0013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</w:p>
    <w:bookmarkEnd w:id="1"/>
    <w:p w14:paraId="6CE5D239" w14:textId="77777777" w:rsidR="00647EF0" w:rsidRDefault="00647EF0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7A4AAAA7" w14:textId="16A5091B" w:rsidR="0086708C" w:rsidRPr="005B4658" w:rsidRDefault="0086708C" w:rsidP="0086708C">
      <w:pPr>
        <w:pStyle w:val="tekstdokumentu"/>
      </w:pPr>
      <w:r w:rsidRPr="00D67AE5">
        <w:lastRenderedPageBreak/>
        <w:t>RI.271.</w:t>
      </w:r>
      <w:r>
        <w:t>2</w:t>
      </w:r>
      <w:r w:rsidRPr="00D67AE5">
        <w:t>.2021</w:t>
      </w:r>
      <w:r w:rsidRPr="00D67AE5">
        <w:tab/>
      </w:r>
      <w:r w:rsidRPr="005B4658">
        <w:t xml:space="preserve">załącznik nr </w:t>
      </w:r>
      <w:r>
        <w:t>1b</w:t>
      </w:r>
      <w:r w:rsidRPr="005B4658">
        <w:t xml:space="preserve"> do SWZ</w:t>
      </w:r>
    </w:p>
    <w:p w14:paraId="487F5899" w14:textId="77777777" w:rsidR="0086708C" w:rsidRDefault="0086708C" w:rsidP="0086708C">
      <w:pPr>
        <w:pStyle w:val="tekstdokumentu"/>
      </w:pPr>
    </w:p>
    <w:p w14:paraId="35DB46CD" w14:textId="77777777" w:rsidR="0086708C" w:rsidRPr="0000166F" w:rsidRDefault="0086708C" w:rsidP="0086708C">
      <w:pPr>
        <w:pStyle w:val="tekstdokumentu"/>
      </w:pPr>
      <w:r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6708C" w:rsidRPr="00D67AE5" w14:paraId="1EAF9F73" w14:textId="77777777" w:rsidTr="00A9291E">
        <w:tc>
          <w:tcPr>
            <w:tcW w:w="9063" w:type="dxa"/>
          </w:tcPr>
          <w:p w14:paraId="3837F599" w14:textId="77777777" w:rsidR="0086708C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55D5C13A" w14:textId="77777777" w:rsidR="0086708C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0462B553" w14:textId="77777777" w:rsidR="0086708C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59D2F02A" w14:textId="77777777" w:rsidR="0086708C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0C54723F" w14:textId="77777777" w:rsidR="0086708C" w:rsidRPr="00D67AE5" w:rsidRDefault="0086708C" w:rsidP="00A9291E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5284B9F8" w14:textId="77777777" w:rsidR="0086708C" w:rsidRPr="00D67AE5" w:rsidRDefault="0086708C" w:rsidP="0086708C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48DF4BF7" w14:textId="77777777" w:rsidR="0086708C" w:rsidRPr="008637C0" w:rsidRDefault="0086708C" w:rsidP="0086708C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397219A6" w14:textId="77777777" w:rsidR="0086708C" w:rsidRPr="0000166F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 do </w:t>
      </w:r>
      <w:proofErr w:type="spellStart"/>
      <w:r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708C" w14:paraId="0DB8A3C6" w14:textId="77777777" w:rsidTr="00A9291E">
        <w:tc>
          <w:tcPr>
            <w:tcW w:w="6516" w:type="dxa"/>
          </w:tcPr>
          <w:p w14:paraId="694EC3C1" w14:textId="77777777" w:rsidR="0086708C" w:rsidRDefault="0086708C" w:rsidP="00A9291E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F6FA28A" w14:textId="77777777" w:rsidR="0086708C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8BB9080" w14:textId="77777777" w:rsidR="0086708C" w:rsidRPr="0000166F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4EA36ED1" w14:textId="77777777" w:rsidR="0086708C" w:rsidRPr="0000166F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708C" w14:paraId="02BD1B42" w14:textId="77777777" w:rsidTr="00A9291E">
        <w:tc>
          <w:tcPr>
            <w:tcW w:w="6516" w:type="dxa"/>
          </w:tcPr>
          <w:p w14:paraId="6EDF2C8D" w14:textId="77777777" w:rsidR="0086708C" w:rsidRDefault="0086708C" w:rsidP="00A9291E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2BCB542C" w14:textId="77777777" w:rsidR="0086708C" w:rsidRDefault="0086708C" w:rsidP="0086708C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3268E15F" w14:textId="77777777" w:rsidR="0086708C" w:rsidRDefault="0086708C" w:rsidP="0086708C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7C9ACBA1" w14:textId="77777777" w:rsidR="0086708C" w:rsidRPr="00D67AE5" w:rsidRDefault="0086708C" w:rsidP="0086708C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6708C" w14:paraId="0D3F55E1" w14:textId="77777777" w:rsidTr="00A9291E">
        <w:tc>
          <w:tcPr>
            <w:tcW w:w="9063" w:type="dxa"/>
          </w:tcPr>
          <w:p w14:paraId="5982E2B0" w14:textId="77777777" w:rsidR="0086708C" w:rsidRDefault="0086708C" w:rsidP="00A9291E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1CE4758" w14:textId="77777777" w:rsidR="0086708C" w:rsidRPr="00D67AE5" w:rsidRDefault="0086708C" w:rsidP="0086708C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oferty)</w:t>
      </w:r>
      <w:r>
        <w:rPr>
          <w:rFonts w:cs="Arial"/>
          <w:color w:val="000000" w:themeColor="text1"/>
          <w:sz w:val="24"/>
        </w:rPr>
        <w:br/>
      </w:r>
    </w:p>
    <w:p w14:paraId="7193D40E" w14:textId="47EADDED" w:rsidR="0086708C" w:rsidRPr="0086708C" w:rsidRDefault="0086708C" w:rsidP="0086708C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C35F6A">
        <w:rPr>
          <w:rFonts w:cs="Arial"/>
          <w:color w:val="auto"/>
          <w:sz w:val="24"/>
        </w:rPr>
        <w:t xml:space="preserve">Oferujemy </w:t>
      </w:r>
      <w:r w:rsidRPr="00C35F6A">
        <w:rPr>
          <w:rFonts w:cs="Arial"/>
          <w:color w:val="auto"/>
          <w:sz w:val="24"/>
          <w:lang w:eastAsia="pl-PL"/>
        </w:rPr>
        <w:t>wykonanie przedmiotu zamówienia</w:t>
      </w:r>
      <w:r>
        <w:rPr>
          <w:rFonts w:cs="Arial"/>
          <w:color w:val="auto"/>
          <w:sz w:val="24"/>
          <w:lang w:eastAsia="pl-PL"/>
        </w:rPr>
        <w:t xml:space="preserve"> pn.: </w:t>
      </w:r>
      <w:r w:rsidRPr="0086708C">
        <w:rPr>
          <w:rFonts w:eastAsia="Arial" w:cs="Arial"/>
          <w:color w:val="auto"/>
          <w:sz w:val="24"/>
          <w:lang w:val="pl" w:eastAsia="pl-PL"/>
        </w:rPr>
        <w:t xml:space="preserve">„Modernizacja sali widowiskowej Gminnego Ośrodka Kultury w Lipnie wraz ze zmianą systemu </w:t>
      </w:r>
      <w:r w:rsidR="005B1432">
        <w:rPr>
          <w:rFonts w:eastAsia="Arial" w:cs="Arial"/>
          <w:color w:val="auto"/>
          <w:sz w:val="24"/>
          <w:lang w:val="pl" w:eastAsia="pl-PL"/>
        </w:rPr>
        <w:t>o</w:t>
      </w:r>
      <w:r w:rsidRPr="0086708C">
        <w:rPr>
          <w:rFonts w:eastAsia="Arial" w:cs="Arial"/>
          <w:color w:val="auto"/>
          <w:sz w:val="24"/>
          <w:lang w:val="pl" w:eastAsia="pl-PL"/>
        </w:rPr>
        <w:t>grzew</w:t>
      </w:r>
      <w:r w:rsidR="005B1432">
        <w:rPr>
          <w:rFonts w:eastAsia="Arial" w:cs="Arial"/>
          <w:color w:val="auto"/>
          <w:sz w:val="24"/>
          <w:lang w:val="pl" w:eastAsia="pl-PL"/>
        </w:rPr>
        <w:t>ania</w:t>
      </w:r>
      <w:r>
        <w:rPr>
          <w:rFonts w:eastAsia="Arial" w:cs="Arial"/>
          <w:color w:val="auto"/>
          <w:sz w:val="24"/>
          <w:lang w:val="pl" w:eastAsia="pl-PL"/>
        </w:rPr>
        <w:t>”</w:t>
      </w:r>
      <w:r w:rsidRPr="00C35F6A">
        <w:rPr>
          <w:rFonts w:cs="Arial"/>
          <w:color w:val="auto"/>
          <w:sz w:val="24"/>
          <w:lang w:eastAsia="pl-PL"/>
        </w:rPr>
        <w:t xml:space="preserve"> </w:t>
      </w:r>
      <w:r>
        <w:rPr>
          <w:rFonts w:cs="Arial"/>
          <w:color w:val="auto"/>
          <w:sz w:val="24"/>
          <w:lang w:eastAsia="pl-PL"/>
        </w:rPr>
        <w:t xml:space="preserve">– </w:t>
      </w:r>
      <w:r w:rsidRPr="0086708C">
        <w:rPr>
          <w:rFonts w:cs="Arial"/>
          <w:b/>
          <w:bCs/>
          <w:color w:val="auto"/>
          <w:sz w:val="28"/>
          <w:szCs w:val="28"/>
          <w:lang w:eastAsia="pl-PL"/>
        </w:rPr>
        <w:t>Część nr 2 pn.: „</w:t>
      </w:r>
      <w:r w:rsidRPr="0086708C">
        <w:rPr>
          <w:rFonts w:eastAsia="Calibri"/>
          <w:b/>
          <w:bCs/>
          <w:sz w:val="28"/>
          <w:szCs w:val="28"/>
        </w:rPr>
        <w:t>Montaż stolarki okiennej i drzwiowej w budynku Gminnego Ośrodka Kultury”</w:t>
      </w:r>
      <w:r w:rsidRPr="00C35F6A">
        <w:rPr>
          <w:color w:val="auto"/>
          <w:sz w:val="24"/>
        </w:rPr>
        <w:t xml:space="preserve"> za cenę ofertową:</w:t>
      </w:r>
      <w:r w:rsidRPr="00C35F6A">
        <w:rPr>
          <w:color w:val="auto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567"/>
      </w:tblGrid>
      <w:tr w:rsidR="0086708C" w14:paraId="7BBBEB00" w14:textId="77777777" w:rsidTr="00A9291E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B1C2A" w14:textId="77777777" w:rsidR="0086708C" w:rsidRPr="00C35F6A" w:rsidRDefault="0086708C" w:rsidP="00A9291E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Cena netto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29B4537F" w14:textId="77777777" w:rsidR="0086708C" w:rsidRPr="00C35F6A" w:rsidRDefault="0086708C" w:rsidP="00A9291E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3F99F" w14:textId="77777777" w:rsidR="0086708C" w:rsidRPr="00C35F6A" w:rsidRDefault="0086708C" w:rsidP="00A9291E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zł</w:t>
            </w:r>
          </w:p>
        </w:tc>
      </w:tr>
      <w:tr w:rsidR="0086708C" w14:paraId="30EB2880" w14:textId="77777777" w:rsidTr="00A9291E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35F93" w14:textId="77777777" w:rsidR="0086708C" w:rsidRPr="00C35F6A" w:rsidRDefault="0086708C" w:rsidP="00A9291E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Cena brutto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4E67EEB" w14:textId="77777777" w:rsidR="0086708C" w:rsidRPr="00C35F6A" w:rsidRDefault="0086708C" w:rsidP="00A9291E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C23A" w14:textId="77777777" w:rsidR="0086708C" w:rsidRPr="00C35F6A" w:rsidRDefault="0086708C" w:rsidP="00A9291E">
            <w:pPr>
              <w:suppressAutoHyphens/>
              <w:spacing w:line="240" w:lineRule="auto"/>
              <w:jc w:val="left"/>
              <w:rPr>
                <w:b/>
                <w:bCs/>
                <w:color w:val="auto"/>
                <w:sz w:val="24"/>
              </w:rPr>
            </w:pPr>
            <w:r w:rsidRPr="00C35F6A">
              <w:rPr>
                <w:b/>
                <w:bCs/>
                <w:color w:val="auto"/>
                <w:sz w:val="24"/>
              </w:rPr>
              <w:t>zł</w:t>
            </w:r>
          </w:p>
        </w:tc>
      </w:tr>
    </w:tbl>
    <w:p w14:paraId="487D92E3" w14:textId="30A49613" w:rsidR="0086708C" w:rsidRPr="00E455E8" w:rsidRDefault="0086708C" w:rsidP="0086708C">
      <w:pPr>
        <w:suppressAutoHyphens/>
        <w:spacing w:line="240" w:lineRule="auto"/>
        <w:jc w:val="left"/>
        <w:rPr>
          <w:b/>
          <w:bCs/>
          <w:color w:val="auto"/>
          <w:sz w:val="24"/>
        </w:rPr>
      </w:pPr>
      <w:r w:rsidRPr="00C35F6A">
        <w:rPr>
          <w:color w:val="auto"/>
          <w:sz w:val="24"/>
        </w:rPr>
        <w:br/>
      </w:r>
      <w:r w:rsidRPr="00E455E8">
        <w:rPr>
          <w:color w:val="auto"/>
          <w:sz w:val="24"/>
        </w:rPr>
        <w:t>w oparciu o SWZ,</w:t>
      </w:r>
      <w:r w:rsidR="00E455E8" w:rsidRPr="00E455E8">
        <w:rPr>
          <w:color w:val="auto"/>
          <w:sz w:val="24"/>
        </w:rPr>
        <w:t xml:space="preserve"> Opis Przedmiotu Zamówienia,</w:t>
      </w:r>
      <w:r w:rsidRPr="00E455E8">
        <w:rPr>
          <w:color w:val="auto"/>
          <w:sz w:val="24"/>
        </w:rPr>
        <w:t xml:space="preserve"> specyfikacje techniczne, zasady najlepszej wiedzy technicznej i sztuki budowlanej, obowiązujące przepisy i normy oraz postanowienia umowy </w:t>
      </w:r>
      <w:r w:rsidRPr="00E455E8">
        <w:rPr>
          <w:b/>
          <w:bCs/>
          <w:color w:val="auto"/>
          <w:sz w:val="24"/>
        </w:rPr>
        <w:t>w terminie do 5 miesięcy licząc od dnia podpisania umowy.</w:t>
      </w:r>
    </w:p>
    <w:p w14:paraId="1478E6E2" w14:textId="77777777" w:rsidR="0086708C" w:rsidRDefault="0086708C" w:rsidP="0086708C">
      <w:pPr>
        <w:numPr>
          <w:ilvl w:val="0"/>
          <w:numId w:val="19"/>
        </w:num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Udzielamy gwarancji i rękojmi za wady na przedmiot zamówienia na okres: </w:t>
      </w:r>
    </w:p>
    <w:p w14:paraId="7D3E2C76" w14:textId="77777777" w:rsidR="0086708C" w:rsidRDefault="0086708C" w:rsidP="0086708C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86708C" w:rsidRPr="00383662" w14:paraId="7F571C1B" w14:textId="77777777" w:rsidTr="00A9291E">
        <w:tc>
          <w:tcPr>
            <w:tcW w:w="2268" w:type="dxa"/>
          </w:tcPr>
          <w:p w14:paraId="553CAC31" w14:textId="77777777" w:rsidR="0086708C" w:rsidRPr="00383662" w:rsidRDefault="0086708C" w:rsidP="00A9291E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A6C16D" w14:textId="77777777" w:rsidR="0086708C" w:rsidRPr="00383662" w:rsidRDefault="0086708C" w:rsidP="00A9291E">
            <w:pPr>
              <w:spacing w:line="276" w:lineRule="auto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miesięcy</w:t>
            </w:r>
          </w:p>
        </w:tc>
      </w:tr>
    </w:tbl>
    <w:p w14:paraId="4BDE29C6" w14:textId="77777777" w:rsidR="0086708C" w:rsidRDefault="0086708C" w:rsidP="0086708C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/minimalny okres gwarancji i rękojmi za wady wynosi 36 miesięcy, maksymalny okres gwarancji i rękojmi za wady wynosi 60 miesięcy. Okres gwarancji i rękojmi za wady </w:t>
      </w:r>
      <w:r>
        <w:rPr>
          <w:color w:val="auto"/>
          <w:sz w:val="24"/>
        </w:rPr>
        <w:lastRenderedPageBreak/>
        <w:t>należy podać w pełnych miesiącach np. 48 miesięcy/</w:t>
      </w:r>
      <w:r>
        <w:rPr>
          <w:color w:val="auto"/>
          <w:sz w:val="24"/>
        </w:rPr>
        <w:br/>
      </w:r>
    </w:p>
    <w:p w14:paraId="24F57569" w14:textId="77777777" w:rsidR="0086708C" w:rsidRPr="001853DA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 xml:space="preserve">Roboty objęte przetargiem zamierzamy wykonać sami </w:t>
      </w:r>
      <w:r w:rsidRPr="001853DA">
        <w:rPr>
          <w:b/>
          <w:bCs/>
          <w:color w:val="auto"/>
          <w:sz w:val="36"/>
          <w:szCs w:val="36"/>
          <w:vertAlign w:val="superscript"/>
        </w:rPr>
        <w:t>*</w:t>
      </w:r>
      <w:r>
        <w:rPr>
          <w:b/>
          <w:bCs/>
          <w:color w:val="auto"/>
          <w:sz w:val="36"/>
          <w:szCs w:val="36"/>
          <w:vertAlign w:val="superscript"/>
        </w:rPr>
        <w:br/>
      </w:r>
    </w:p>
    <w:p w14:paraId="77A606DF" w14:textId="77777777" w:rsidR="0086708C" w:rsidRPr="001853DA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>Oświadczamy, że następujący zakres zamówienia realizować będziemy z udziałem podwykonawcy-ów*: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86708C" w14:paraId="5B15B650" w14:textId="77777777" w:rsidTr="00A9291E">
        <w:trPr>
          <w:trHeight w:val="501"/>
        </w:trPr>
        <w:tc>
          <w:tcPr>
            <w:tcW w:w="9063" w:type="dxa"/>
          </w:tcPr>
          <w:p w14:paraId="37628F06" w14:textId="77777777" w:rsidR="0086708C" w:rsidRPr="00E71E04" w:rsidRDefault="0086708C" w:rsidP="00A9291E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6B0012CC" w14:textId="77777777" w:rsidR="0086708C" w:rsidRPr="00083F25" w:rsidRDefault="0086708C" w:rsidP="0086708C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>
        <w:rPr>
          <w:color w:val="auto"/>
          <w:sz w:val="24"/>
        </w:rPr>
        <w:br/>
      </w:r>
    </w:p>
    <w:p w14:paraId="7CDDFFFC" w14:textId="77777777" w:rsidR="0086708C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86708C" w14:paraId="36DA5CF6" w14:textId="77777777" w:rsidTr="00A9291E">
        <w:tc>
          <w:tcPr>
            <w:tcW w:w="8629" w:type="dxa"/>
          </w:tcPr>
          <w:p w14:paraId="6BB26BB1" w14:textId="77777777" w:rsidR="0086708C" w:rsidRPr="00947339" w:rsidRDefault="0086708C" w:rsidP="00A9291E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86708C" w14:paraId="4925347E" w14:textId="77777777" w:rsidTr="00A9291E">
        <w:tc>
          <w:tcPr>
            <w:tcW w:w="3964" w:type="dxa"/>
          </w:tcPr>
          <w:p w14:paraId="722D265A" w14:textId="77777777" w:rsidR="0086708C" w:rsidRDefault="0086708C" w:rsidP="00A9291E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335BB1E5" w14:textId="77777777" w:rsidR="0086708C" w:rsidRPr="00947339" w:rsidRDefault="0086708C" w:rsidP="0086708C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5FC47C26" w14:textId="77777777" w:rsidR="0086708C" w:rsidRPr="00947339" w:rsidRDefault="0086708C" w:rsidP="0086708C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0FDBB578" w14:textId="77777777" w:rsidR="0086708C" w:rsidRPr="00947339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Pr="00947339">
        <w:rPr>
          <w:rFonts w:cs="Arial"/>
          <w:b/>
          <w:sz w:val="24"/>
        </w:rPr>
        <w:t>wypełniłem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>
        <w:rPr>
          <w:rFonts w:cs="Arial"/>
          <w:sz w:val="24"/>
        </w:rPr>
        <w:br/>
      </w:r>
    </w:p>
    <w:p w14:paraId="7ACD7323" w14:textId="77777777" w:rsidR="0086708C" w:rsidRPr="00947339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>
        <w:rPr>
          <w:rFonts w:cs="Arial"/>
          <w:sz w:val="24"/>
        </w:rPr>
        <w:br/>
      </w:r>
    </w:p>
    <w:p w14:paraId="36C70EE9" w14:textId="77777777" w:rsidR="0086708C" w:rsidRPr="00B64561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>
        <w:rPr>
          <w:rFonts w:cs="Arial"/>
          <w:sz w:val="24"/>
        </w:rPr>
        <w:br/>
      </w:r>
    </w:p>
    <w:p w14:paraId="0D93CA9A" w14:textId="77777777" w:rsidR="0086708C" w:rsidRPr="00947339" w:rsidRDefault="0086708C" w:rsidP="0086708C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Pr="00947339">
        <w:rPr>
          <w:rFonts w:cs="Arial"/>
          <w:color w:val="000000" w:themeColor="text1"/>
          <w:sz w:val="24"/>
        </w:rPr>
        <w:t>świadczamy, iż należymy do następującej kategorii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038"/>
      </w:tblGrid>
      <w:tr w:rsidR="0086708C" w14:paraId="4CF981EB" w14:textId="77777777" w:rsidTr="00A9291E">
        <w:tc>
          <w:tcPr>
            <w:tcW w:w="4305" w:type="dxa"/>
          </w:tcPr>
          <w:p w14:paraId="79D03422" w14:textId="77777777" w:rsidR="0086708C" w:rsidRDefault="0086708C" w:rsidP="00A9291E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Mikroprzedsiębiorstwo: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10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2 milionów EUR,</w:t>
            </w:r>
          </w:p>
          <w:p w14:paraId="436CF36A" w14:textId="77777777" w:rsidR="0086708C" w:rsidRPr="00B64561" w:rsidRDefault="0086708C" w:rsidP="00A9291E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8" w:type="dxa"/>
          </w:tcPr>
          <w:p w14:paraId="45C2F51C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63421793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798F4B86" w14:textId="77777777" w:rsidR="0086708C" w:rsidRPr="00B64561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09514DD1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niewłaściwe skreślić lub 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  <w:p w14:paraId="0F230167" w14:textId="77777777" w:rsidR="0086708C" w:rsidRDefault="0086708C" w:rsidP="00A9291E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</w:p>
        </w:tc>
      </w:tr>
      <w:tr w:rsidR="0086708C" w14:paraId="3F8A43D2" w14:textId="77777777" w:rsidTr="00A9291E">
        <w:tc>
          <w:tcPr>
            <w:tcW w:w="4305" w:type="dxa"/>
          </w:tcPr>
          <w:p w14:paraId="1AF9E260" w14:textId="77777777" w:rsidR="0086708C" w:rsidRPr="00D67AE5" w:rsidRDefault="0086708C" w:rsidP="00A9291E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7AE5">
              <w:rPr>
                <w:rFonts w:ascii="Arial" w:hAnsi="Arial" w:cs="Arial"/>
                <w:b/>
                <w:bCs/>
                <w:lang w:eastAsia="pl-PL"/>
              </w:rPr>
              <w:lastRenderedPageBreak/>
              <w:t xml:space="preserve">Małe przedsiębiorstwo: </w:t>
            </w:r>
            <w:r w:rsidRPr="00D67AE5">
              <w:rPr>
                <w:rFonts w:ascii="Arial" w:hAnsi="Arial" w:cs="Arial"/>
                <w:lang w:eastAsia="pl-PL"/>
              </w:rPr>
              <w:t xml:space="preserve">przedsiębiorstwo, które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 xml:space="preserve">zatrudnia mniej niż 50 osób </w:t>
            </w:r>
            <w:r w:rsidRPr="00D67AE5">
              <w:rPr>
                <w:rFonts w:ascii="Arial" w:hAnsi="Arial" w:cs="Arial"/>
                <w:lang w:eastAsia="pl-PL"/>
              </w:rPr>
              <w:t xml:space="preserve">i którego roczny obrót lub roczna suma bilansowa </w:t>
            </w:r>
            <w:r w:rsidRPr="00D67AE5">
              <w:rPr>
                <w:rFonts w:ascii="Arial" w:hAnsi="Arial" w:cs="Arial"/>
                <w:b/>
                <w:bCs/>
                <w:lang w:eastAsia="pl-PL"/>
              </w:rPr>
              <w:t>nie przekracza 10 milionów EUR,</w:t>
            </w:r>
          </w:p>
        </w:tc>
        <w:tc>
          <w:tcPr>
            <w:tcW w:w="4038" w:type="dxa"/>
          </w:tcPr>
          <w:p w14:paraId="7F6E33B8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41C3188C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749192B1" w14:textId="77777777" w:rsidR="0086708C" w:rsidRPr="00B64561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0FB5765B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niewłaściwe skreślić lub 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  <w:tr w:rsidR="0086708C" w14:paraId="386F6559" w14:textId="77777777" w:rsidTr="00A9291E">
        <w:tc>
          <w:tcPr>
            <w:tcW w:w="4305" w:type="dxa"/>
          </w:tcPr>
          <w:p w14:paraId="3658A30F" w14:textId="77777777" w:rsidR="0086708C" w:rsidRPr="00B64561" w:rsidRDefault="0086708C" w:rsidP="00A9291E">
            <w:pPr>
              <w:pStyle w:val="Default"/>
              <w:tabs>
                <w:tab w:val="left" w:pos="0"/>
              </w:tabs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Średnie przedsiębiorstwa: przedsiębiorstwa, które nie są mikroprzedsiębiorstwami ani małymi przedsiębiorstwami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które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zatrudniają mniej niż 250 osób </w:t>
            </w:r>
            <w:r w:rsidRPr="00D67AE5">
              <w:rPr>
                <w:rFonts w:ascii="Arial" w:eastAsia="Times New Roman" w:hAnsi="Arial" w:cs="Arial"/>
                <w:lang w:eastAsia="pl-PL"/>
              </w:rPr>
              <w:t xml:space="preserve">i których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roczny obrót nie przekracza 50 milionów EUR </w:t>
            </w:r>
            <w:r w:rsidRPr="00D67AE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lub </w:t>
            </w:r>
            <w:r w:rsidRPr="00D67AE5">
              <w:rPr>
                <w:rFonts w:ascii="Arial" w:eastAsia="Times New Roman" w:hAnsi="Arial" w:cs="Arial"/>
                <w:b/>
                <w:bCs/>
                <w:lang w:eastAsia="pl-PL"/>
              </w:rPr>
              <w:t>roczna suma bilansowa nie przekracza 43 milionów EUR</w:t>
            </w:r>
            <w:r w:rsidRPr="00D67AE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4038" w:type="dxa"/>
          </w:tcPr>
          <w:p w14:paraId="01745324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66A633A3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sz w:val="24"/>
              </w:rPr>
              <w:t>TAK</w:t>
            </w:r>
            <w:r>
              <w:rPr>
                <w:sz w:val="24"/>
              </w:rPr>
              <w:t xml:space="preserve"> / </w:t>
            </w:r>
            <w:r w:rsidRPr="00B64561">
              <w:rPr>
                <w:sz w:val="24"/>
              </w:rPr>
              <w:t>NIE</w:t>
            </w:r>
          </w:p>
          <w:p w14:paraId="1117F0D3" w14:textId="77777777" w:rsidR="0086708C" w:rsidRPr="00B64561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14:paraId="5E7E9037" w14:textId="77777777" w:rsidR="0086708C" w:rsidRDefault="0086708C" w:rsidP="00A9291E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64561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niewłaściwe skreślić lub właściwe zaznaczyć poprzez pogrubienie tekstu</w:t>
            </w:r>
            <w:r w:rsidRPr="00B64561">
              <w:rPr>
                <w:b/>
                <w:bCs/>
                <w:sz w:val="24"/>
              </w:rPr>
              <w:t>/</w:t>
            </w:r>
          </w:p>
        </w:tc>
      </w:tr>
    </w:tbl>
    <w:p w14:paraId="76871DB9" w14:textId="1D3D96A9" w:rsidR="00AD38B7" w:rsidRPr="00AD38B7" w:rsidRDefault="0086708C" w:rsidP="00AD38B7">
      <w:pPr>
        <w:pStyle w:val="Akapitzlist"/>
        <w:rPr>
          <w:rFonts w:ascii="Arial" w:hAnsi="Arial" w:cs="Arial"/>
          <w:i/>
          <w:color w:val="000000" w:themeColor="text1"/>
          <w:sz w:val="24"/>
          <w:szCs w:val="24"/>
        </w:rPr>
      </w:pPr>
      <w:r w:rsidRPr="00374450">
        <w:rPr>
          <w:rFonts w:ascii="Arial" w:hAnsi="Arial" w:cs="Arial"/>
          <w:i/>
          <w:color w:val="000000" w:themeColor="text1"/>
          <w:sz w:val="24"/>
          <w:szCs w:val="24"/>
        </w:rPr>
        <w:t>w przypadku braku zaznaczenia którejkolwiek odpowiedzi Zamawiający będzie przyjmował, iż Wykonawca należy do kategorii mikroprzedsiębiorstw</w:t>
      </w:r>
      <w:r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E00139">
        <w:rPr>
          <w:rFonts w:ascii="Arial" w:hAnsi="Arial" w:cs="Arial"/>
          <w:i/>
          <w:color w:val="000000" w:themeColor="text1"/>
          <w:sz w:val="24"/>
          <w:szCs w:val="24"/>
        </w:rPr>
        <w:t>Zamawiający wymaga udzielenie odpowiedzi na niniejsze pytanie ze względów na konieczność przekazywania informacji w tym zakresie Prezesowi Urzędu Zamówień Publicznych)</w:t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AD38B7">
        <w:rPr>
          <w:rFonts w:ascii="Arial" w:hAnsi="Arial" w:cs="Arial"/>
          <w:i/>
          <w:color w:val="000000" w:themeColor="text1"/>
          <w:sz w:val="24"/>
          <w:szCs w:val="24"/>
        </w:rPr>
        <w:br/>
      </w:r>
    </w:p>
    <w:p w14:paraId="3AAC4200" w14:textId="74FB68A4" w:rsidR="0086708C" w:rsidRDefault="0086708C">
      <w:pPr>
        <w:spacing w:line="240" w:lineRule="auto"/>
        <w:jc w:val="left"/>
        <w:rPr>
          <w:b/>
          <w:noProof/>
          <w:color w:val="auto"/>
          <w:sz w:val="28"/>
          <w:szCs w:val="28"/>
          <w:lang w:eastAsia="pl-PL"/>
        </w:rPr>
      </w:pPr>
      <w:r>
        <w:lastRenderedPageBreak/>
        <w:br w:type="page"/>
      </w:r>
    </w:p>
    <w:p w14:paraId="41CB15BE" w14:textId="7D6CD08A" w:rsidR="00647EF0" w:rsidRDefault="005B4658" w:rsidP="0086708C">
      <w:pPr>
        <w:pStyle w:val="tekstdokumentu"/>
      </w:pPr>
      <w:r>
        <w:lastRenderedPageBreak/>
        <w:t>RI.271.</w:t>
      </w:r>
      <w:r w:rsidR="00383662">
        <w:t>2</w:t>
      </w:r>
      <w:r>
        <w:t>.2021</w:t>
      </w:r>
      <w:r>
        <w:tab/>
      </w:r>
      <w:r w:rsidR="00647EF0" w:rsidRPr="00D67AE5">
        <w:t xml:space="preserve">załącznik nr </w:t>
      </w:r>
      <w:r w:rsidR="00F90418">
        <w:t>2</w:t>
      </w:r>
      <w:r w:rsidR="00647EF0" w:rsidRPr="00D67AE5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2F32733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</w:p>
    <w:p w14:paraId="64341AAE" w14:textId="5EDECBE5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„Modernizacja sali widowiskowej Gminnego Ośrodka Kultury w Lipnie</w:t>
      </w:r>
      <w:r w:rsidR="00AD38B7" w:rsidRPr="002D61CC">
        <w:rPr>
          <w:rFonts w:eastAsia="Arial" w:cs="Arial"/>
          <w:b/>
          <w:bCs/>
          <w:color w:val="auto"/>
          <w:sz w:val="24"/>
          <w:lang w:val="pl" w:eastAsia="pl-PL"/>
        </w:rPr>
        <w:t xml:space="preserve"> 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 xml:space="preserve">wraz ze zmianą systemu </w:t>
      </w:r>
      <w:r w:rsidR="005B1432">
        <w:rPr>
          <w:rFonts w:eastAsia="Arial" w:cs="Arial"/>
          <w:b/>
          <w:bCs/>
          <w:color w:val="auto"/>
          <w:sz w:val="24"/>
          <w:lang w:val="pl" w:eastAsia="pl-PL"/>
        </w:rPr>
        <w:t>o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grzew</w:t>
      </w:r>
      <w:r w:rsidR="005B1432">
        <w:rPr>
          <w:rFonts w:eastAsia="Arial" w:cs="Arial"/>
          <w:b/>
          <w:bCs/>
          <w:color w:val="auto"/>
          <w:sz w:val="24"/>
          <w:lang w:val="pl" w:eastAsia="pl-PL"/>
        </w:rPr>
        <w:t>ania</w:t>
      </w:r>
      <w:r w:rsidR="0086708C" w:rsidRPr="002D61CC">
        <w:rPr>
          <w:rFonts w:eastAsia="Arial" w:cs="Arial"/>
          <w:b/>
          <w:bCs/>
          <w:color w:val="auto"/>
          <w:sz w:val="24"/>
          <w:lang w:val="pl" w:eastAsia="pl-PL"/>
        </w:rPr>
        <w:t>”</w:t>
      </w:r>
      <w:r w:rsidR="00AD38B7" w:rsidRPr="002D61CC">
        <w:rPr>
          <w:rFonts w:eastAsia="Arial" w:cs="Arial"/>
          <w:b/>
          <w:bCs/>
          <w:color w:val="auto"/>
          <w:sz w:val="24"/>
          <w:lang w:val="pl" w:eastAsia="pl-PL"/>
        </w:rPr>
        <w:t xml:space="preserve"> -Część nr 1/Część nr 2</w:t>
      </w:r>
      <w:r w:rsidR="00AD38B7" w:rsidRPr="002D61CC">
        <w:rPr>
          <w:rFonts w:eastAsia="Arial" w:cs="Arial"/>
          <w:b/>
          <w:bCs/>
          <w:color w:val="auto"/>
          <w:sz w:val="24"/>
          <w:vertAlign w:val="superscript"/>
          <w:lang w:val="pl" w:eastAsia="pl-PL"/>
        </w:rPr>
        <w:t>*</w:t>
      </w:r>
      <w:r w:rsidR="00357D9D" w:rsidRPr="0060008F">
        <w:rPr>
          <w:rFonts w:cs="Arial"/>
          <w:i/>
          <w:color w:val="000000" w:themeColor="text1"/>
          <w:sz w:val="24"/>
        </w:rPr>
        <w:t xml:space="preserve">,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3C9CDC06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4, 5</w:t>
      </w:r>
      <w:r w:rsidRPr="0060008F">
        <w:rPr>
          <w:rStyle w:val="FontStyle97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325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D38B7" w:rsidRPr="0060008F" w14:paraId="4AA3F886" w14:textId="77777777" w:rsidTr="00AD38B7">
        <w:tc>
          <w:tcPr>
            <w:tcW w:w="8637" w:type="dxa"/>
          </w:tcPr>
          <w:p w14:paraId="6DC8C7C0" w14:textId="77777777" w:rsidR="00AD38B7" w:rsidRPr="0060008F" w:rsidRDefault="00AD38B7" w:rsidP="00AD38B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ADE2288" w14:textId="0F821C8D" w:rsidR="00AD38B7" w:rsidRPr="00AD38B7" w:rsidRDefault="00357D9D" w:rsidP="00AD38B7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5</w:t>
      </w:r>
      <w:r w:rsidRPr="0060008F">
        <w:rPr>
          <w:rStyle w:val="FontStyle97"/>
          <w:i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  <w:r w:rsidR="00AD38B7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330475D9" w14:textId="0DF5B988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2A1664" w14:textId="77777777" w:rsidR="00AD38B7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AD38B7" w:rsidRPr="00AD38B7">
        <w:rPr>
          <w:rFonts w:cs="Arial"/>
          <w:b/>
          <w:bCs/>
          <w:color w:val="000000" w:themeColor="text1"/>
          <w:sz w:val="28"/>
          <w:szCs w:val="28"/>
        </w:rPr>
        <w:t>*</w:t>
      </w:r>
      <w:r w:rsidR="00AD38B7" w:rsidRPr="00AD38B7">
        <w:rPr>
          <w:rFonts w:cs="Arial"/>
          <w:color w:val="000000" w:themeColor="text1"/>
          <w:sz w:val="24"/>
        </w:rPr>
        <w:t xml:space="preserve"> niewłaściwe skreślić</w:t>
      </w:r>
      <w:r w:rsidRPr="00AD38B7">
        <w:rPr>
          <w:rFonts w:cs="Arial"/>
          <w:b/>
          <w:bCs/>
          <w:color w:val="000000" w:themeColor="text1"/>
          <w:sz w:val="24"/>
        </w:rPr>
        <w:br/>
      </w:r>
    </w:p>
    <w:p w14:paraId="1DA68419" w14:textId="03B1C6F3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622FFCB5" w14:textId="62012474" w:rsidR="001E7427" w:rsidRPr="0060008F" w:rsidRDefault="00357D9D" w:rsidP="00357D9D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</w:t>
      </w:r>
      <w:r w:rsidR="00AD38B7">
        <w:rPr>
          <w:rFonts w:cs="Arial"/>
          <w:color w:val="000000" w:themeColor="text1"/>
          <w:sz w:val="24"/>
        </w:rPr>
        <w:t>.</w:t>
      </w:r>
      <w:r w:rsidR="00AD38B7">
        <w:rPr>
          <w:rFonts w:cs="Arial"/>
          <w:color w:val="000000" w:themeColor="text1"/>
          <w:sz w:val="24"/>
        </w:rPr>
        <w:br/>
      </w:r>
      <w:r w:rsidR="00AD38B7">
        <w:rPr>
          <w:rFonts w:cs="Arial"/>
          <w:color w:val="000000" w:themeColor="text1"/>
          <w:sz w:val="24"/>
        </w:rPr>
        <w:lastRenderedPageBreak/>
        <w:br/>
      </w:r>
    </w:p>
    <w:p w14:paraId="3D99F229" w14:textId="5EC998CD" w:rsidR="00357D9D" w:rsidRPr="00AD38B7" w:rsidRDefault="0000166F" w:rsidP="00AD38B7">
      <w:pPr>
        <w:pStyle w:val="Stopka"/>
        <w:spacing w:line="240" w:lineRule="auto"/>
        <w:jc w:val="center"/>
        <w:rPr>
          <w:i/>
          <w:iCs/>
          <w:color w:val="0070C0"/>
          <w:sz w:val="24"/>
        </w:rPr>
      </w:pPr>
      <w:r w:rsidRPr="0060008F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  <w:r w:rsidR="008637C0">
        <w:rPr>
          <w:i/>
          <w:iCs/>
          <w:color w:val="0070C0"/>
          <w:sz w:val="24"/>
        </w:rPr>
        <w:t xml:space="preserve"> przez osobę lub osoby uprawnione do reprezentowania </w:t>
      </w:r>
      <w:r w:rsidR="00A35A7A">
        <w:rPr>
          <w:i/>
          <w:iCs/>
          <w:color w:val="0070C0"/>
          <w:sz w:val="24"/>
        </w:rPr>
        <w:t>W</w:t>
      </w:r>
      <w:r w:rsidR="008637C0">
        <w:rPr>
          <w:i/>
          <w:iCs/>
          <w:color w:val="0070C0"/>
          <w:sz w:val="24"/>
        </w:rPr>
        <w:t>ykonawcy</w:t>
      </w:r>
    </w:p>
    <w:sectPr w:rsidR="00357D9D" w:rsidRPr="00AD38B7" w:rsidSect="0000166F">
      <w:footerReference w:type="default" r:id="rId8"/>
      <w:footerReference w:type="first" r:id="rId9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CC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662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DB2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432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6708C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364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38B7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5F6A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18D0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5E8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86708C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8A80-DB3B-40F2-83D8-DE8057A1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1564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8</cp:revision>
  <cp:lastPrinted>2016-10-18T10:10:00Z</cp:lastPrinted>
  <dcterms:created xsi:type="dcterms:W3CDTF">2021-04-29T07:27:00Z</dcterms:created>
  <dcterms:modified xsi:type="dcterms:W3CDTF">2021-05-06T05:37:00Z</dcterms:modified>
</cp:coreProperties>
</file>