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F724" w14:textId="6BD9DA00" w:rsidR="00905455" w:rsidRPr="002F5609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2F5609">
        <w:rPr>
          <w:rFonts w:asciiTheme="majorHAnsi" w:hAnsiTheme="majorHAnsi" w:cs="Times New Roman"/>
          <w:b/>
          <w:sz w:val="24"/>
          <w:szCs w:val="24"/>
        </w:rPr>
        <w:t>Znak sprawy</w:t>
      </w:r>
      <w:r w:rsidR="002772A9" w:rsidRPr="002F560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2772A9" w:rsidRPr="000745F5">
        <w:rPr>
          <w:rFonts w:asciiTheme="majorHAnsi" w:hAnsiTheme="majorHAnsi" w:cs="Times New Roman"/>
          <w:b/>
          <w:sz w:val="24"/>
          <w:szCs w:val="24"/>
        </w:rPr>
        <w:t>ZDP</w:t>
      </w:r>
      <w:r w:rsidR="00B20463" w:rsidRPr="000745F5">
        <w:rPr>
          <w:rFonts w:asciiTheme="majorHAnsi" w:hAnsiTheme="majorHAnsi" w:cs="Times New Roman"/>
          <w:b/>
          <w:sz w:val="24"/>
          <w:szCs w:val="24"/>
        </w:rPr>
        <w:t>.</w:t>
      </w:r>
      <w:r w:rsidR="002772A9" w:rsidRPr="000745F5">
        <w:rPr>
          <w:rFonts w:asciiTheme="majorHAnsi" w:hAnsiTheme="majorHAnsi" w:cs="Times New Roman"/>
          <w:b/>
          <w:sz w:val="24"/>
          <w:szCs w:val="24"/>
        </w:rPr>
        <w:t>26</w:t>
      </w:r>
      <w:r w:rsidRPr="000745F5">
        <w:rPr>
          <w:rFonts w:asciiTheme="majorHAnsi" w:hAnsiTheme="majorHAnsi" w:cs="Times New Roman"/>
          <w:b/>
          <w:sz w:val="24"/>
          <w:szCs w:val="24"/>
        </w:rPr>
        <w:t>.</w:t>
      </w:r>
      <w:r w:rsidR="00843B0A">
        <w:rPr>
          <w:rFonts w:asciiTheme="majorHAnsi" w:hAnsiTheme="majorHAnsi" w:cs="Times New Roman"/>
          <w:b/>
          <w:sz w:val="24"/>
          <w:szCs w:val="24"/>
        </w:rPr>
        <w:t>3</w:t>
      </w:r>
      <w:r w:rsidR="00A972EE" w:rsidRPr="000745F5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1B47A807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705E338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44ECFE90" w14:textId="06779685" w:rsidR="00905455" w:rsidRPr="00962185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962185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962185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962185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962185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962185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962185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962185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962185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b/>
          <w:bCs/>
        </w:rPr>
        <w:t>MY NIŻEJ PODPISANI</w:t>
      </w:r>
      <w:r w:rsidRPr="00962185">
        <w:rPr>
          <w:rFonts w:asciiTheme="majorHAnsi" w:hAnsiTheme="majorHAnsi" w:cs="Times New Roman"/>
        </w:rPr>
        <w:t xml:space="preserve"> </w:t>
      </w:r>
    </w:p>
    <w:p w14:paraId="32179A37" w14:textId="5BC53EF5" w:rsidR="00905455" w:rsidRPr="00962185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4E83FEA8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962185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działając w imieniu i na rzecz</w:t>
      </w:r>
    </w:p>
    <w:p w14:paraId="0B18CE7E" w14:textId="390D2036" w:rsidR="00905455" w:rsidRPr="00962185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  <w:r w:rsidR="00905455" w:rsidRPr="00962185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77B75351" w:rsidR="00905455" w:rsidRPr="00962185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………………………………………….</w:t>
      </w:r>
    </w:p>
    <w:p w14:paraId="1706AD41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do dyspozycji Wykonawcy:</w:t>
      </w:r>
    </w:p>
    <w:p w14:paraId="6DD5C8E5" w14:textId="75CFE862" w:rsidR="00905455" w:rsidRPr="00962185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………………………………….</w:t>
      </w:r>
    </w:p>
    <w:p w14:paraId="3D88F56C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4A3C105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5BB50A09" w14:textId="77777777" w:rsidR="00405FE5" w:rsidRPr="00962185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FF0000"/>
        </w:rPr>
      </w:pPr>
    </w:p>
    <w:p w14:paraId="406CAD60" w14:textId="77777777" w:rsidR="005707F0" w:rsidRPr="00962185" w:rsidRDefault="00405FE5" w:rsidP="005707F0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590F071D" w14:textId="77777777" w:rsidR="00810E34" w:rsidRPr="00962185" w:rsidRDefault="00810E34" w:rsidP="005707F0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5574F68F" w14:textId="0408A675" w:rsidR="005707F0" w:rsidRPr="000745F5" w:rsidRDefault="00A972EE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0745F5">
        <w:rPr>
          <w:rStyle w:val="bold"/>
          <w:rFonts w:asciiTheme="majorHAnsi" w:hAnsiTheme="majorHAnsi" w:cs="Times New Roman"/>
          <w:sz w:val="24"/>
          <w:szCs w:val="24"/>
        </w:rPr>
        <w:t>przebudowę</w:t>
      </w:r>
      <w:r w:rsidR="005707F0" w:rsidRPr="000745F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  <w:r w:rsidR="00843B0A">
        <w:rPr>
          <w:rStyle w:val="bold"/>
          <w:rFonts w:asciiTheme="majorHAnsi" w:hAnsiTheme="majorHAnsi" w:cs="Times New Roman"/>
          <w:sz w:val="24"/>
          <w:szCs w:val="24"/>
        </w:rPr>
        <w:t xml:space="preserve"> 2</w:t>
      </w:r>
    </w:p>
    <w:p w14:paraId="609D6FF3" w14:textId="77777777" w:rsidR="008855A2" w:rsidRPr="00962185" w:rsidRDefault="008855A2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240FB814" w14:textId="34FA6A64" w:rsidR="00905455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0A159AA1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79D9D146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Oświadczam, iż:</w:t>
      </w:r>
    </w:p>
    <w:p w14:paraId="343E72E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962185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962185" w:rsidRDefault="001D0224" w:rsidP="001D0224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297A0A28" w14:textId="77777777" w:rsidR="00905455" w:rsidRPr="00962185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962185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49E47B58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962185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962185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962185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78FAF705" w14:textId="77777777" w:rsidR="00E56763" w:rsidRDefault="00E56763" w:rsidP="00905455">
      <w:pPr>
        <w:rPr>
          <w:rFonts w:asciiTheme="majorHAnsi" w:hAnsiTheme="majorHAnsi" w:cs="Times New Roman"/>
          <w:sz w:val="24"/>
          <w:szCs w:val="24"/>
        </w:rPr>
      </w:pPr>
    </w:p>
    <w:p w14:paraId="03556D70" w14:textId="77777777" w:rsidR="00A972EE" w:rsidRDefault="00A972EE" w:rsidP="00905455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A972EE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1EF00" w14:textId="77777777" w:rsidR="0028261B" w:rsidRDefault="0028261B">
      <w:pPr>
        <w:spacing w:line="240" w:lineRule="auto"/>
      </w:pPr>
      <w:r>
        <w:separator/>
      </w:r>
    </w:p>
  </w:endnote>
  <w:endnote w:type="continuationSeparator" w:id="0">
    <w:p w14:paraId="31506386" w14:textId="77777777" w:rsidR="0028261B" w:rsidRDefault="00282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F3329" w:rsidRDefault="000F3329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3BF72" w14:textId="77777777" w:rsidR="0028261B" w:rsidRDefault="0028261B">
      <w:pPr>
        <w:spacing w:line="240" w:lineRule="auto"/>
      </w:pPr>
      <w:r>
        <w:separator/>
      </w:r>
    </w:p>
  </w:footnote>
  <w:footnote w:type="continuationSeparator" w:id="0">
    <w:p w14:paraId="467AE206" w14:textId="77777777" w:rsidR="0028261B" w:rsidRDefault="002826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5F5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3329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37DE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8261B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37922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E712D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44E59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3511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6E702B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77E1D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35AEE"/>
    <w:rsid w:val="00843B0A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294E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265B"/>
    <w:rsid w:val="00AC38D0"/>
    <w:rsid w:val="00AC6C98"/>
    <w:rsid w:val="00AD197E"/>
    <w:rsid w:val="00AD2070"/>
    <w:rsid w:val="00AD5CAA"/>
    <w:rsid w:val="00AE04B0"/>
    <w:rsid w:val="00AE0511"/>
    <w:rsid w:val="00AE1400"/>
    <w:rsid w:val="00AE1824"/>
    <w:rsid w:val="00AE67E0"/>
    <w:rsid w:val="00AF06F1"/>
    <w:rsid w:val="00AF40D1"/>
    <w:rsid w:val="00B031D0"/>
    <w:rsid w:val="00B10D2E"/>
    <w:rsid w:val="00B112EC"/>
    <w:rsid w:val="00B11560"/>
    <w:rsid w:val="00B20463"/>
    <w:rsid w:val="00B27D5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339C2"/>
    <w:rsid w:val="00F546C9"/>
    <w:rsid w:val="00F611DC"/>
    <w:rsid w:val="00F664DA"/>
    <w:rsid w:val="00F70E57"/>
    <w:rsid w:val="00F7480D"/>
    <w:rsid w:val="00F76FB3"/>
    <w:rsid w:val="00F7711A"/>
    <w:rsid w:val="00F84E68"/>
    <w:rsid w:val="00F859F2"/>
    <w:rsid w:val="00F87114"/>
    <w:rsid w:val="00F904A9"/>
    <w:rsid w:val="00F9434B"/>
    <w:rsid w:val="00FA3A97"/>
    <w:rsid w:val="00FA6FB9"/>
    <w:rsid w:val="00FB59FA"/>
    <w:rsid w:val="00FD427B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D9EB-484B-4C15-BFB9-3687C390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256</cp:revision>
  <cp:lastPrinted>2024-04-29T05:39:00Z</cp:lastPrinted>
  <dcterms:created xsi:type="dcterms:W3CDTF">2021-03-22T07:10:00Z</dcterms:created>
  <dcterms:modified xsi:type="dcterms:W3CDTF">2024-04-30T06:21:00Z</dcterms:modified>
</cp:coreProperties>
</file>