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Pr="00C06C1B" w:rsidRDefault="00905E0D" w:rsidP="00C06C1B">
      <w:pPr>
        <w:ind w:right="-286"/>
        <w:rPr>
          <w:rFonts w:ascii="Arial" w:hAnsi="Arial"/>
          <w:b/>
          <w:color w:val="000000"/>
          <w:sz w:val="8"/>
          <w:szCs w:val="8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C06C1B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C06C1B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C06C1B">
              <w:rPr>
                <w:rFonts w:ascii="Arial" w:hAnsi="Arial" w:cs="Arial"/>
              </w:rPr>
              <w:t>Załącznik nr 1 do SWZ</w:t>
            </w:r>
          </w:p>
          <w:p w:rsidR="00AE0D4F" w:rsidRPr="00C06C1B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C06C1B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C06C1B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C06C1B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C06C1B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C06C1B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C06C1B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06C1B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C06C1B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C06C1B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C06C1B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C06C1B">
              <w:rPr>
                <w:rFonts w:ascii="Arial" w:hAnsi="Arial" w:cs="Arial"/>
                <w:b/>
                <w:sz w:val="24"/>
              </w:rPr>
              <w:t xml:space="preserve">I. </w:t>
            </w:r>
            <w:r w:rsidRPr="00C06C1B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C06C1B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C06C1B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C06C1B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C06C1B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C06C1B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C06C1B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C06C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2B0C" w:rsidRPr="00C06C1B">
              <w:rPr>
                <w:rFonts w:ascii="Arial" w:hAnsi="Arial" w:cs="Arial"/>
                <w:sz w:val="22"/>
                <w:szCs w:val="22"/>
              </w:rPr>
              <w:t xml:space="preserve"> Adres: …………………</w:t>
            </w:r>
            <w:r w:rsidRPr="00C06C1B">
              <w:rPr>
                <w:rFonts w:ascii="Arial" w:hAnsi="Arial" w:cs="Arial"/>
                <w:sz w:val="22"/>
                <w:szCs w:val="22"/>
              </w:rPr>
              <w:t>………………………………………………...…………………………</w:t>
            </w:r>
          </w:p>
          <w:p w:rsidR="00AE0D4F" w:rsidRPr="00C06C1B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C06C1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C06C1B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C06C1B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C06C1B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C06C1B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C06C1B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C06C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642B0C" w:rsidRPr="00C06C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06C1B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C06C1B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C06C1B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C06C1B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C06C1B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C06C1B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C06C1B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C06C1B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C06C1B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C06C1B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C06C1B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C06C1B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C06C1B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C06C1B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C06C1B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C06C1B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C06C1B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C06C1B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C06C1B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C06C1B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C06C1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C06C1B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C06C1B" w:rsidTr="00B2070D">
        <w:trPr>
          <w:trHeight w:val="40"/>
        </w:trPr>
        <w:tc>
          <w:tcPr>
            <w:tcW w:w="9630" w:type="dxa"/>
          </w:tcPr>
          <w:p w:rsidR="00AE0D4F" w:rsidRPr="00C06C1B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C06C1B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C06C1B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C06C1B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C06C1B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C06C1B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C06C1B" w:rsidRDefault="005F664B" w:rsidP="005F664B">
            <w:pPr>
              <w:pStyle w:val="Tekstpodstawowy"/>
              <w:rPr>
                <w:lang w:val="pl-PL"/>
              </w:rPr>
            </w:pPr>
          </w:p>
          <w:p w:rsidR="00B2070D" w:rsidRPr="00C06C1B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C06C1B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C06C1B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C06C1B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C06C1B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C06C1B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C06C1B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C06C1B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C06C1B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C06C1B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C06C1B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C06C1B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C06C1B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C06C1B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C06C1B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:rsidR="00F7646D" w:rsidRPr="00C06C1B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06C1B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C06C1B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C06C1B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C06C1B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:rsidR="00AE0D4F" w:rsidRPr="00C06C1B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C06C1B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C06C1B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C06C1B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C06C1B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642B0C" w:rsidRPr="00C06C1B" w:rsidRDefault="00642B0C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06C1B" w:rsidRPr="00C06C1B" w:rsidRDefault="00C06C1B" w:rsidP="00C06C1B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1B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DOSTAWA KANIUL, IGIEŁ </w:t>
            </w:r>
          </w:p>
          <w:p w:rsidR="00AE0D4F" w:rsidRPr="00C06C1B" w:rsidRDefault="00C06C1B" w:rsidP="00C06C1B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1B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INNYCH PRODUKTÓW MEDYCZNYCH</w:t>
            </w:r>
            <w:r w:rsidR="00AE0D4F" w:rsidRPr="00C06C1B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E0D4F" w:rsidRPr="00C06C1B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C06C1B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B5FBD" w:rsidRPr="006B5FBD" w:rsidRDefault="006B5FB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C06C1B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C06C1B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C06C1B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642B0C" w:rsidRPr="00C06C1B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="00C06C1B" w:rsidRPr="00C06C1B">
              <w:rPr>
                <w:rStyle w:val="Pogrubienie"/>
                <w:rFonts w:ascii="Arial" w:hAnsi="Arial" w:cs="Arial"/>
                <w:sz w:val="24"/>
                <w:szCs w:val="24"/>
              </w:rPr>
              <w:t>5</w:t>
            </w:r>
            <w:r w:rsidRPr="00C06C1B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C06C1B">
              <w:rPr>
                <w:rStyle w:val="Pogrubienie"/>
                <w:rFonts w:ascii="Arial" w:hAnsi="Arial" w:cs="Arial"/>
                <w:sz w:val="24"/>
                <w:szCs w:val="24"/>
              </w:rPr>
              <w:t>021</w:t>
            </w:r>
            <w:r w:rsidRPr="00C06C1B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C06C1B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C06C1B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D232FA" w:rsidRPr="00C06C1B" w:rsidRDefault="00D232FA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yellow"/>
        </w:rPr>
      </w:pPr>
    </w:p>
    <w:p w:rsidR="00B57FF0" w:rsidRPr="00C06C1B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06C1B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06C1B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06C1B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06C1B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06C1B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B57FF0" w:rsidRPr="00C06C1B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06C1B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06C1B">
        <w:rPr>
          <w:rFonts w:ascii="Arial" w:hAnsi="Arial"/>
          <w:color w:val="000000"/>
          <w:sz w:val="21"/>
          <w:szCs w:val="21"/>
        </w:rPr>
        <w:t>,</w:t>
      </w:r>
      <w:r w:rsidRPr="00C06C1B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06C1B">
        <w:rPr>
          <w:rFonts w:ascii="Arial" w:hAnsi="Arial"/>
          <w:color w:val="000000"/>
          <w:sz w:val="21"/>
          <w:szCs w:val="21"/>
        </w:rPr>
        <w:t>S</w:t>
      </w:r>
      <w:r w:rsidRPr="00C06C1B">
        <w:rPr>
          <w:rFonts w:ascii="Arial" w:hAnsi="Arial"/>
          <w:color w:val="000000"/>
          <w:sz w:val="21"/>
          <w:szCs w:val="21"/>
        </w:rPr>
        <w:t>WZ</w:t>
      </w:r>
      <w:r w:rsidR="00CC7418" w:rsidRPr="00C06C1B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06C1B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B60BD4" w:rsidRPr="00C06C1B" w:rsidTr="00C53125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B60BD4" w:rsidRPr="00C06C1B" w:rsidRDefault="00C06C1B" w:rsidP="00B60BD4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C1B">
              <w:rPr>
                <w:rFonts w:ascii="Arial" w:hAnsi="Arial" w:cs="Arial"/>
                <w:b/>
                <w:bCs/>
                <w:sz w:val="22"/>
                <w:szCs w:val="22"/>
              </w:rPr>
              <w:t>Część 1. Cewniki, zgłębniki, maski, dreny</w:t>
            </w:r>
          </w:p>
        </w:tc>
      </w:tr>
      <w:tr w:rsidR="00B60BD4" w:rsidRPr="00C06C1B" w:rsidTr="00C53125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4" w:rsidRPr="00C06C1B" w:rsidRDefault="00B60BD4" w:rsidP="00C5312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06C1B">
              <w:rPr>
                <w:rFonts w:ascii="Arial" w:hAnsi="Arial"/>
                <w:b/>
                <w:bCs/>
              </w:rPr>
              <w:t>Wartość brutto</w:t>
            </w:r>
          </w:p>
          <w:p w:rsidR="00B60BD4" w:rsidRPr="00C06C1B" w:rsidRDefault="00B60BD4" w:rsidP="00C5312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06C1B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0BD4" w:rsidRPr="00C06C1B" w:rsidRDefault="00C06C1B" w:rsidP="00C53125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C06C1B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60BD4" w:rsidRPr="00C06C1B" w:rsidTr="00C53125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4" w:rsidRPr="00C06C1B" w:rsidRDefault="00B60BD4" w:rsidP="00C53125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06C1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0BD4" w:rsidRPr="00C06C1B" w:rsidRDefault="00C06C1B" w:rsidP="002F77C7">
            <w:pPr>
              <w:ind w:left="142" w:right="-286"/>
              <w:jc w:val="center"/>
              <w:rPr>
                <w:rFonts w:ascii="Arial" w:hAnsi="Arial"/>
              </w:rPr>
            </w:pPr>
            <w:r w:rsidRPr="00C06C1B">
              <w:rPr>
                <w:rFonts w:ascii="Arial" w:hAnsi="Arial"/>
                <w:b/>
              </w:rPr>
              <w:t>………. dni</w:t>
            </w:r>
          </w:p>
        </w:tc>
      </w:tr>
    </w:tbl>
    <w:p w:rsidR="00B60BD4" w:rsidRPr="00C06C1B" w:rsidRDefault="00B60BD4" w:rsidP="00B60BD4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B60BD4" w:rsidRPr="00C06C1B" w:rsidTr="00C53125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B60BD4" w:rsidRPr="00C06C1B" w:rsidRDefault="00C06C1B" w:rsidP="00B60BD4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C1B">
              <w:rPr>
                <w:rFonts w:ascii="Arial" w:hAnsi="Arial" w:cs="Arial"/>
                <w:b/>
                <w:bCs/>
                <w:sz w:val="22"/>
                <w:szCs w:val="22"/>
              </w:rPr>
              <w:t>Część 2. Igły, strzykawki, kraniki, przyrządy do przetaczania</w:t>
            </w:r>
            <w:r w:rsidR="00B60BD4" w:rsidRPr="00C06C1B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6C1B" w:rsidRPr="00D66464" w:rsidTr="00C53125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1B" w:rsidRPr="00D66464" w:rsidRDefault="00C06C1B" w:rsidP="00C06C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Wartość brutto</w:t>
            </w:r>
          </w:p>
          <w:p w:rsidR="00C06C1B" w:rsidRPr="00D66464" w:rsidRDefault="00C06C1B" w:rsidP="00C06C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6C1B" w:rsidRPr="00D66464" w:rsidRDefault="00C06C1B" w:rsidP="00C06C1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66464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C06C1B" w:rsidRPr="00D66464" w:rsidTr="00C53125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1B" w:rsidRPr="00D66464" w:rsidRDefault="00C06C1B" w:rsidP="00C06C1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6646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6C1B" w:rsidRPr="00D66464" w:rsidRDefault="00C06C1B" w:rsidP="00C06C1B">
            <w:pPr>
              <w:ind w:left="142" w:right="-286"/>
              <w:jc w:val="center"/>
              <w:rPr>
                <w:rFonts w:ascii="Arial" w:hAnsi="Arial"/>
              </w:rPr>
            </w:pPr>
            <w:r w:rsidRPr="00D66464">
              <w:rPr>
                <w:rFonts w:ascii="Arial" w:hAnsi="Arial"/>
                <w:b/>
              </w:rPr>
              <w:t>………. dni</w:t>
            </w:r>
          </w:p>
        </w:tc>
      </w:tr>
    </w:tbl>
    <w:p w:rsidR="00A4290F" w:rsidRPr="00D66464" w:rsidRDefault="00A4290F" w:rsidP="00642B0C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C06C1B" w:rsidRPr="00D66464" w:rsidTr="00C570B6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06C1B" w:rsidRPr="00D66464" w:rsidRDefault="00D66464" w:rsidP="00C06C1B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464">
              <w:rPr>
                <w:rFonts w:ascii="Arial" w:hAnsi="Arial" w:cs="Arial"/>
                <w:b/>
                <w:bCs/>
                <w:sz w:val="22"/>
                <w:szCs w:val="22"/>
              </w:rPr>
              <w:t>Część 3. Jednorazowe łyżki do laryngoskopu</w:t>
            </w:r>
          </w:p>
        </w:tc>
      </w:tr>
      <w:tr w:rsidR="00C06C1B" w:rsidRPr="00D66464" w:rsidTr="00C570B6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1B" w:rsidRPr="00D66464" w:rsidRDefault="00C06C1B" w:rsidP="00C570B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Wartość brutto</w:t>
            </w:r>
          </w:p>
          <w:p w:rsidR="00C06C1B" w:rsidRPr="00D66464" w:rsidRDefault="00C06C1B" w:rsidP="00C570B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6C1B" w:rsidRPr="00D66464" w:rsidRDefault="00C06C1B" w:rsidP="00C570B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66464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C06C1B" w:rsidRPr="00D66464" w:rsidTr="00C570B6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1B" w:rsidRPr="00D66464" w:rsidRDefault="00C06C1B" w:rsidP="00C570B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6646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6C1B" w:rsidRPr="00D66464" w:rsidRDefault="00C06C1B" w:rsidP="00C570B6">
            <w:pPr>
              <w:ind w:left="142" w:right="-286"/>
              <w:jc w:val="center"/>
              <w:rPr>
                <w:rFonts w:ascii="Arial" w:hAnsi="Arial"/>
              </w:rPr>
            </w:pPr>
            <w:r w:rsidRPr="00D66464">
              <w:rPr>
                <w:rFonts w:ascii="Arial" w:hAnsi="Arial"/>
                <w:b/>
              </w:rPr>
              <w:t>………. dni</w:t>
            </w:r>
          </w:p>
        </w:tc>
      </w:tr>
    </w:tbl>
    <w:p w:rsidR="00C06C1B" w:rsidRPr="00D66464" w:rsidRDefault="00C06C1B" w:rsidP="00C06C1B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C06C1B" w:rsidRPr="00D66464" w:rsidTr="00C570B6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06C1B" w:rsidRPr="00D66464" w:rsidRDefault="00D66464" w:rsidP="00C570B6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464">
              <w:rPr>
                <w:rFonts w:ascii="Arial" w:hAnsi="Arial" w:cs="Arial"/>
                <w:b/>
                <w:bCs/>
                <w:sz w:val="22"/>
                <w:szCs w:val="22"/>
              </w:rPr>
              <w:t>Część 4. Kaniule i akcesoria do kaniul</w:t>
            </w:r>
            <w:r w:rsidR="00C06C1B" w:rsidRPr="00D66464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6C1B" w:rsidRPr="00D66464" w:rsidTr="00C570B6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1B" w:rsidRPr="00D66464" w:rsidRDefault="00C06C1B" w:rsidP="00C570B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Wartość brutto</w:t>
            </w:r>
          </w:p>
          <w:p w:rsidR="00C06C1B" w:rsidRPr="00D66464" w:rsidRDefault="00C06C1B" w:rsidP="00C570B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6C1B" w:rsidRPr="00D66464" w:rsidRDefault="00C06C1B" w:rsidP="00C570B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66464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C06C1B" w:rsidRPr="00D66464" w:rsidTr="00C570B6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1B" w:rsidRPr="00D66464" w:rsidRDefault="00C06C1B" w:rsidP="00C570B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6646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6C1B" w:rsidRPr="00D66464" w:rsidRDefault="00C06C1B" w:rsidP="00C570B6">
            <w:pPr>
              <w:ind w:left="142" w:right="-286"/>
              <w:jc w:val="center"/>
              <w:rPr>
                <w:rFonts w:ascii="Arial" w:hAnsi="Arial"/>
              </w:rPr>
            </w:pPr>
            <w:r w:rsidRPr="00D66464">
              <w:rPr>
                <w:rFonts w:ascii="Arial" w:hAnsi="Arial"/>
                <w:b/>
              </w:rPr>
              <w:t>………. dni</w:t>
            </w:r>
          </w:p>
        </w:tc>
      </w:tr>
    </w:tbl>
    <w:p w:rsidR="00C06C1B" w:rsidRPr="00D66464" w:rsidRDefault="00C06C1B" w:rsidP="00642B0C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C06C1B" w:rsidRPr="00D66464" w:rsidTr="00C570B6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06C1B" w:rsidRPr="00D66464" w:rsidRDefault="00D66464" w:rsidP="00C570B6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464">
              <w:rPr>
                <w:rFonts w:ascii="Arial" w:hAnsi="Arial" w:cs="Arial"/>
                <w:b/>
                <w:bCs/>
                <w:sz w:val="22"/>
                <w:szCs w:val="22"/>
              </w:rPr>
              <w:t>Część 5. Maski okołokrtaniowe typu LMA</w:t>
            </w:r>
          </w:p>
        </w:tc>
      </w:tr>
      <w:tr w:rsidR="00C06C1B" w:rsidRPr="00D66464" w:rsidTr="00C570B6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1B" w:rsidRPr="00D66464" w:rsidRDefault="00C06C1B" w:rsidP="00C570B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Wartość brutto</w:t>
            </w:r>
          </w:p>
          <w:p w:rsidR="00C06C1B" w:rsidRPr="00D66464" w:rsidRDefault="00C06C1B" w:rsidP="00C570B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6C1B" w:rsidRPr="00D66464" w:rsidRDefault="00C06C1B" w:rsidP="00C570B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66464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C06C1B" w:rsidRPr="00D66464" w:rsidTr="00C570B6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1B" w:rsidRPr="00D66464" w:rsidRDefault="00C06C1B" w:rsidP="00C570B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6646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6C1B" w:rsidRPr="00D66464" w:rsidRDefault="00C06C1B" w:rsidP="00C570B6">
            <w:pPr>
              <w:ind w:left="142" w:right="-286"/>
              <w:jc w:val="center"/>
              <w:rPr>
                <w:rFonts w:ascii="Arial" w:hAnsi="Arial"/>
              </w:rPr>
            </w:pPr>
            <w:r w:rsidRPr="00D66464">
              <w:rPr>
                <w:rFonts w:ascii="Arial" w:hAnsi="Arial"/>
                <w:b/>
              </w:rPr>
              <w:t>………. dni</w:t>
            </w:r>
          </w:p>
        </w:tc>
      </w:tr>
    </w:tbl>
    <w:p w:rsidR="00C06C1B" w:rsidRPr="00D66464" w:rsidRDefault="00C06C1B" w:rsidP="00C06C1B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C06C1B" w:rsidRPr="00D66464" w:rsidTr="00C570B6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06C1B" w:rsidRPr="00D66464" w:rsidRDefault="00D66464" w:rsidP="00C570B6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464">
              <w:rPr>
                <w:rFonts w:ascii="Arial" w:hAnsi="Arial" w:cs="Arial"/>
                <w:b/>
                <w:bCs/>
                <w:sz w:val="22"/>
                <w:szCs w:val="22"/>
              </w:rPr>
              <w:t>Część 6. Maski okołokrtaniowe żelowe</w:t>
            </w:r>
            <w:r w:rsidR="00C06C1B" w:rsidRPr="00D66464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6C1B" w:rsidRPr="00D66464" w:rsidTr="00C570B6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1B" w:rsidRPr="00D66464" w:rsidRDefault="00C06C1B" w:rsidP="00C570B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Wartość brutto</w:t>
            </w:r>
          </w:p>
          <w:p w:rsidR="00C06C1B" w:rsidRPr="00D66464" w:rsidRDefault="00C06C1B" w:rsidP="00C570B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6C1B" w:rsidRPr="00D66464" w:rsidRDefault="00C06C1B" w:rsidP="00C570B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66464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C06C1B" w:rsidRPr="00D66464" w:rsidTr="00C570B6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1B" w:rsidRPr="00D66464" w:rsidRDefault="00C06C1B" w:rsidP="00C570B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6646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6C1B" w:rsidRPr="00D66464" w:rsidRDefault="00C06C1B" w:rsidP="00C570B6">
            <w:pPr>
              <w:ind w:left="142" w:right="-286"/>
              <w:jc w:val="center"/>
              <w:rPr>
                <w:rFonts w:ascii="Arial" w:hAnsi="Arial"/>
              </w:rPr>
            </w:pPr>
            <w:r w:rsidRPr="00D66464">
              <w:rPr>
                <w:rFonts w:ascii="Arial" w:hAnsi="Arial"/>
                <w:b/>
              </w:rPr>
              <w:t>………. dni</w:t>
            </w:r>
          </w:p>
        </w:tc>
      </w:tr>
    </w:tbl>
    <w:p w:rsidR="00C06C1B" w:rsidRPr="00D66464" w:rsidRDefault="00C06C1B" w:rsidP="00642B0C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C06C1B" w:rsidRPr="00D66464" w:rsidTr="00C570B6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06C1B" w:rsidRPr="00D66464" w:rsidRDefault="00D66464" w:rsidP="00C570B6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464">
              <w:rPr>
                <w:rFonts w:ascii="Arial" w:hAnsi="Arial" w:cs="Arial"/>
                <w:b/>
                <w:bCs/>
                <w:sz w:val="22"/>
                <w:szCs w:val="22"/>
              </w:rPr>
              <w:t>Część 7. Nakłuwacze jednorazowe</w:t>
            </w:r>
          </w:p>
        </w:tc>
      </w:tr>
      <w:tr w:rsidR="00C06C1B" w:rsidRPr="00D66464" w:rsidTr="00C570B6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1B" w:rsidRPr="00D66464" w:rsidRDefault="00C06C1B" w:rsidP="00C570B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Wartość brutto</w:t>
            </w:r>
          </w:p>
          <w:p w:rsidR="00C06C1B" w:rsidRPr="00D66464" w:rsidRDefault="00C06C1B" w:rsidP="00C570B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6C1B" w:rsidRPr="00D66464" w:rsidRDefault="00C06C1B" w:rsidP="00C570B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66464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C06C1B" w:rsidRPr="00D66464" w:rsidTr="00C570B6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1B" w:rsidRPr="00D66464" w:rsidRDefault="00C06C1B" w:rsidP="00C570B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6646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6C1B" w:rsidRPr="00D66464" w:rsidRDefault="00C06C1B" w:rsidP="00C570B6">
            <w:pPr>
              <w:ind w:left="142" w:right="-286"/>
              <w:jc w:val="center"/>
              <w:rPr>
                <w:rFonts w:ascii="Arial" w:hAnsi="Arial"/>
              </w:rPr>
            </w:pPr>
            <w:r w:rsidRPr="00D66464">
              <w:rPr>
                <w:rFonts w:ascii="Arial" w:hAnsi="Arial"/>
                <w:b/>
              </w:rPr>
              <w:t>………. dni</w:t>
            </w:r>
          </w:p>
        </w:tc>
      </w:tr>
      <w:tr w:rsidR="00C06C1B" w:rsidRPr="00C06C1B" w:rsidTr="00C570B6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06C1B" w:rsidRPr="006B5FBD" w:rsidRDefault="006B5FBD" w:rsidP="00C570B6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5FB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Część 8. Rurki intubacyjne i filtry oddechowe</w:t>
            </w:r>
            <w:r w:rsidR="00C06C1B" w:rsidRPr="006B5FBD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6C1B" w:rsidRPr="006B5FBD" w:rsidTr="00C570B6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1B" w:rsidRPr="006B5FBD" w:rsidRDefault="00C06C1B" w:rsidP="00C570B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B5FBD">
              <w:rPr>
                <w:rFonts w:ascii="Arial" w:hAnsi="Arial"/>
                <w:b/>
                <w:bCs/>
              </w:rPr>
              <w:t>Wartość brutto</w:t>
            </w:r>
          </w:p>
          <w:p w:rsidR="00C06C1B" w:rsidRPr="006B5FBD" w:rsidRDefault="00C06C1B" w:rsidP="00C570B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B5FB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6C1B" w:rsidRPr="006B5FBD" w:rsidRDefault="00C06C1B" w:rsidP="00C570B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6B5FB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C06C1B" w:rsidRPr="006B5FBD" w:rsidTr="00C570B6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1B" w:rsidRPr="006B5FBD" w:rsidRDefault="00C06C1B" w:rsidP="00C570B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6B5FB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6C1B" w:rsidRPr="006B5FBD" w:rsidRDefault="00C06C1B" w:rsidP="00C570B6">
            <w:pPr>
              <w:ind w:left="142" w:right="-286"/>
              <w:jc w:val="center"/>
              <w:rPr>
                <w:rFonts w:ascii="Arial" w:hAnsi="Arial"/>
              </w:rPr>
            </w:pPr>
            <w:r w:rsidRPr="006B5FBD">
              <w:rPr>
                <w:rFonts w:ascii="Arial" w:hAnsi="Arial"/>
                <w:b/>
              </w:rPr>
              <w:t>………. dni</w:t>
            </w:r>
          </w:p>
        </w:tc>
      </w:tr>
    </w:tbl>
    <w:p w:rsidR="00C06C1B" w:rsidRPr="006B5FBD" w:rsidRDefault="00C06C1B" w:rsidP="00642B0C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C06C1B" w:rsidRPr="006B5FBD" w:rsidTr="00C570B6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06C1B" w:rsidRPr="006B5FBD" w:rsidRDefault="006B5FBD" w:rsidP="00C570B6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5FBD">
              <w:rPr>
                <w:rFonts w:ascii="Arial" w:hAnsi="Arial" w:cs="Arial"/>
                <w:b/>
                <w:bCs/>
                <w:sz w:val="22"/>
                <w:szCs w:val="22"/>
              </w:rPr>
              <w:t>Część 9. Stabilizatory do rurek intubacyjnych</w:t>
            </w:r>
          </w:p>
        </w:tc>
      </w:tr>
      <w:tr w:rsidR="00C06C1B" w:rsidRPr="006B5FBD" w:rsidTr="00C570B6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1B" w:rsidRPr="006B5FBD" w:rsidRDefault="00C06C1B" w:rsidP="00C570B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B5FBD">
              <w:rPr>
                <w:rFonts w:ascii="Arial" w:hAnsi="Arial"/>
                <w:b/>
                <w:bCs/>
              </w:rPr>
              <w:t>Wartość brutto</w:t>
            </w:r>
          </w:p>
          <w:p w:rsidR="00C06C1B" w:rsidRPr="006B5FBD" w:rsidRDefault="00C06C1B" w:rsidP="00C570B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B5FB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6C1B" w:rsidRPr="006B5FBD" w:rsidRDefault="00C06C1B" w:rsidP="00C570B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6B5FB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C06C1B" w:rsidRPr="006B5FBD" w:rsidTr="00C570B6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1B" w:rsidRPr="006B5FBD" w:rsidRDefault="00C06C1B" w:rsidP="00C570B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6B5FB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6C1B" w:rsidRPr="006B5FBD" w:rsidRDefault="00C06C1B" w:rsidP="00C570B6">
            <w:pPr>
              <w:ind w:left="142" w:right="-286"/>
              <w:jc w:val="center"/>
              <w:rPr>
                <w:rFonts w:ascii="Arial" w:hAnsi="Arial"/>
              </w:rPr>
            </w:pPr>
            <w:r w:rsidRPr="006B5FBD">
              <w:rPr>
                <w:rFonts w:ascii="Arial" w:hAnsi="Arial"/>
                <w:b/>
              </w:rPr>
              <w:t>………. dni</w:t>
            </w:r>
          </w:p>
        </w:tc>
      </w:tr>
    </w:tbl>
    <w:p w:rsidR="00C06C1B" w:rsidRPr="006B5FBD" w:rsidRDefault="00C06C1B" w:rsidP="00C06C1B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C06C1B" w:rsidRPr="006B5FBD" w:rsidTr="00C570B6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06C1B" w:rsidRPr="006B5FBD" w:rsidRDefault="006B5FBD" w:rsidP="00C570B6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5FBD">
              <w:rPr>
                <w:rFonts w:ascii="Arial" w:hAnsi="Arial" w:cs="Arial"/>
                <w:b/>
                <w:bCs/>
                <w:sz w:val="22"/>
                <w:szCs w:val="22"/>
              </w:rPr>
              <w:t>Część 10. Strzykawki bezpieczne</w:t>
            </w:r>
            <w:r w:rsidR="00C06C1B" w:rsidRPr="006B5FBD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6C1B" w:rsidRPr="006B5FBD" w:rsidTr="00C570B6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1B" w:rsidRPr="006B5FBD" w:rsidRDefault="00C06C1B" w:rsidP="00C570B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B5FBD">
              <w:rPr>
                <w:rFonts w:ascii="Arial" w:hAnsi="Arial"/>
                <w:b/>
                <w:bCs/>
              </w:rPr>
              <w:t>Wartość brutto</w:t>
            </w:r>
          </w:p>
          <w:p w:rsidR="00C06C1B" w:rsidRPr="006B5FBD" w:rsidRDefault="00C06C1B" w:rsidP="00C570B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B5FB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6C1B" w:rsidRPr="006B5FBD" w:rsidRDefault="00C06C1B" w:rsidP="00C570B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6B5FB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C06C1B" w:rsidRPr="006B5FBD" w:rsidTr="00C570B6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1B" w:rsidRPr="006B5FBD" w:rsidRDefault="00C06C1B" w:rsidP="00C570B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6B5FB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6C1B" w:rsidRPr="006B5FBD" w:rsidRDefault="00C06C1B" w:rsidP="00C570B6">
            <w:pPr>
              <w:ind w:left="142" w:right="-286"/>
              <w:jc w:val="center"/>
              <w:rPr>
                <w:rFonts w:ascii="Arial" w:hAnsi="Arial"/>
              </w:rPr>
            </w:pPr>
            <w:r w:rsidRPr="006B5FBD">
              <w:rPr>
                <w:rFonts w:ascii="Arial" w:hAnsi="Arial"/>
                <w:b/>
              </w:rPr>
              <w:t>………. dni</w:t>
            </w:r>
          </w:p>
        </w:tc>
      </w:tr>
    </w:tbl>
    <w:p w:rsidR="00C06C1B" w:rsidRPr="006B5FBD" w:rsidRDefault="00C06C1B" w:rsidP="00642B0C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p w:rsidR="00E447E1" w:rsidRPr="006B5FBD" w:rsidRDefault="00E447E1" w:rsidP="00E447E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6B5FBD">
        <w:rPr>
          <w:color w:val="000000"/>
          <w:sz w:val="18"/>
          <w:szCs w:val="18"/>
        </w:rPr>
        <w:t>* W przypadku nie oferowania danej Części Wykonawca wpisuje słowo „nie dotyczy”.</w:t>
      </w:r>
    </w:p>
    <w:p w:rsidR="00E447E1" w:rsidRPr="006B5FBD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:rsidR="006E2B55" w:rsidRPr="006B5FBD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6B5FBD">
        <w:rPr>
          <w:b/>
          <w:color w:val="000000"/>
        </w:rPr>
        <w:t>I</w:t>
      </w:r>
      <w:r w:rsidR="001D2AB6" w:rsidRPr="006B5FBD">
        <w:rPr>
          <w:b/>
          <w:color w:val="000000"/>
        </w:rPr>
        <w:t>V</w:t>
      </w:r>
      <w:r w:rsidRPr="006B5FBD">
        <w:rPr>
          <w:b/>
          <w:color w:val="000000"/>
        </w:rPr>
        <w:t xml:space="preserve">. </w:t>
      </w:r>
      <w:r w:rsidRPr="006B5FBD">
        <w:rPr>
          <w:b/>
          <w:color w:val="000000"/>
          <w:u w:val="single"/>
        </w:rPr>
        <w:t>Oświadczenia</w:t>
      </w:r>
    </w:p>
    <w:p w:rsidR="00BA6578" w:rsidRPr="006B5FBD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6B5FBD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6B5FB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6B5FBD">
        <w:rPr>
          <w:color w:val="000000"/>
          <w:sz w:val="22"/>
          <w:szCs w:val="22"/>
        </w:rPr>
        <w:t>Wykonawca składając ofertę oświadcza, że:</w:t>
      </w:r>
    </w:p>
    <w:p w:rsidR="00B94876" w:rsidRPr="006B5FB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6B5FB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6B5FBD">
        <w:rPr>
          <w:sz w:val="20"/>
          <w:szCs w:val="20"/>
        </w:rPr>
        <w:t>Z</w:t>
      </w:r>
      <w:r w:rsidR="00B94876" w:rsidRPr="006B5FBD">
        <w:rPr>
          <w:sz w:val="20"/>
          <w:szCs w:val="20"/>
        </w:rPr>
        <w:t>amówienie zostanie zrealizow</w:t>
      </w:r>
      <w:r w:rsidR="0073136E" w:rsidRPr="006B5FBD">
        <w:rPr>
          <w:sz w:val="20"/>
          <w:szCs w:val="20"/>
        </w:rPr>
        <w:t>ane w terminach określonych w S</w:t>
      </w:r>
      <w:r w:rsidR="00B94876" w:rsidRPr="006B5FBD">
        <w:rPr>
          <w:sz w:val="20"/>
          <w:szCs w:val="20"/>
        </w:rPr>
        <w:t xml:space="preserve">WZ oraz </w:t>
      </w:r>
      <w:r w:rsidRPr="006B5FBD">
        <w:rPr>
          <w:sz w:val="20"/>
          <w:szCs w:val="20"/>
        </w:rPr>
        <w:t>w</w:t>
      </w:r>
      <w:r w:rsidR="00B94876" w:rsidRPr="006B5FBD">
        <w:rPr>
          <w:sz w:val="20"/>
          <w:szCs w:val="20"/>
        </w:rPr>
        <w:t>e wzorze umowy</w:t>
      </w:r>
      <w:r w:rsidRPr="006B5FBD">
        <w:rPr>
          <w:sz w:val="20"/>
          <w:szCs w:val="20"/>
        </w:rPr>
        <w:t>.</w:t>
      </w:r>
    </w:p>
    <w:p w:rsidR="00000488" w:rsidRPr="006B5FB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0"/>
          <w:szCs w:val="10"/>
        </w:rPr>
      </w:pPr>
    </w:p>
    <w:p w:rsidR="00B67A72" w:rsidRPr="006B5FBD" w:rsidRDefault="0073136E" w:rsidP="00B60BD4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6B5FB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</w:t>
      </w:r>
      <w:bookmarkStart w:id="0" w:name="_GoBack"/>
      <w:bookmarkEnd w:id="0"/>
      <w:r w:rsidRPr="006B5FBD">
        <w:rPr>
          <w:sz w:val="20"/>
          <w:szCs w:val="20"/>
        </w:rPr>
        <w:t>y w tym wzorze.</w:t>
      </w:r>
    </w:p>
    <w:p w:rsidR="00B67A72" w:rsidRPr="006B5FBD" w:rsidRDefault="00B67A72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0"/>
          <w:szCs w:val="10"/>
        </w:rPr>
      </w:pPr>
    </w:p>
    <w:p w:rsidR="00000488" w:rsidRPr="006B5FB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6B5FB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6B5FBD">
        <w:rPr>
          <w:sz w:val="20"/>
          <w:szCs w:val="20"/>
        </w:rPr>
        <w:t>.</w:t>
      </w:r>
      <w:r w:rsidRPr="006B5FBD">
        <w:rPr>
          <w:sz w:val="20"/>
          <w:szCs w:val="20"/>
        </w:rPr>
        <w:t xml:space="preserve"> </w:t>
      </w:r>
      <w:r w:rsidRPr="006B5FB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6B5FB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0"/>
          <w:szCs w:val="10"/>
        </w:rPr>
      </w:pPr>
    </w:p>
    <w:p w:rsidR="0073136E" w:rsidRPr="006B5FB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6B5FBD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 w:rsidRPr="006B5FBD">
        <w:rPr>
          <w:snapToGrid w:val="0"/>
          <w:sz w:val="20"/>
          <w:szCs w:val="20"/>
        </w:rPr>
        <w:t>o</w:t>
      </w:r>
      <w:r w:rsidRPr="006B5FBD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:rsidR="0073136E" w:rsidRPr="006B5FB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0"/>
          <w:szCs w:val="10"/>
        </w:rPr>
      </w:pPr>
    </w:p>
    <w:p w:rsidR="0073136E" w:rsidRPr="006B5FB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6B5FBD">
        <w:rPr>
          <w:sz w:val="20"/>
          <w:szCs w:val="20"/>
        </w:rPr>
        <w:t>Uważa</w:t>
      </w:r>
      <w:r w:rsidR="00CF1C83" w:rsidRPr="006B5FBD">
        <w:rPr>
          <w:sz w:val="20"/>
          <w:szCs w:val="20"/>
        </w:rPr>
        <w:t>my</w:t>
      </w:r>
      <w:r w:rsidRPr="006B5FBD">
        <w:rPr>
          <w:sz w:val="20"/>
          <w:szCs w:val="20"/>
        </w:rPr>
        <w:t xml:space="preserve"> się za związanych niniejszą ofertą przez czas wskazany w </w:t>
      </w:r>
      <w:r w:rsidR="00CF1C83" w:rsidRPr="006B5FBD">
        <w:rPr>
          <w:sz w:val="20"/>
          <w:szCs w:val="20"/>
        </w:rPr>
        <w:t>Rozdziale VII SWK</w:t>
      </w:r>
      <w:r w:rsidRPr="006B5FBD">
        <w:rPr>
          <w:sz w:val="20"/>
          <w:szCs w:val="20"/>
        </w:rPr>
        <w:t>.</w:t>
      </w:r>
    </w:p>
    <w:p w:rsidR="00447610" w:rsidRPr="006B5FB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0"/>
          <w:szCs w:val="10"/>
        </w:rPr>
      </w:pPr>
    </w:p>
    <w:p w:rsidR="00447610" w:rsidRPr="006B5FB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6B5FBD">
        <w:rPr>
          <w:bCs/>
          <w:sz w:val="20"/>
          <w:szCs w:val="20"/>
        </w:rPr>
        <w:t xml:space="preserve">Firma, którą reprezentuję, </w:t>
      </w:r>
      <w:r w:rsidRPr="006B5FB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6B5FBD">
        <w:rPr>
          <w:sz w:val="20"/>
          <w:szCs w:val="20"/>
        </w:rPr>
        <w:t>t.j</w:t>
      </w:r>
      <w:proofErr w:type="spellEnd"/>
      <w:r w:rsidRPr="006B5FBD">
        <w:rPr>
          <w:sz w:val="20"/>
          <w:szCs w:val="20"/>
        </w:rPr>
        <w:t>. Dz. U. z 2021 r. poz. 162) jest:</w:t>
      </w:r>
    </w:p>
    <w:p w:rsidR="00447610" w:rsidRPr="006B5FB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6B5FB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6B5FB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6B5FB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6B5FB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6B5FB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6B5FB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6B5FBD">
        <w:rPr>
          <w:rFonts w:ascii="Arial" w:hAnsi="Arial" w:cs="Arial"/>
        </w:rPr>
        <w:t>żadne z powyższych.</w:t>
      </w:r>
    </w:p>
    <w:p w:rsidR="00447610" w:rsidRPr="006B5FB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4"/>
          <w:szCs w:val="4"/>
        </w:rPr>
      </w:pPr>
    </w:p>
    <w:p w:rsidR="009943FB" w:rsidRPr="006B5FB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6B5FB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6B5FB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6B5FB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6B5FBD">
        <w:rPr>
          <w:sz w:val="20"/>
          <w:szCs w:val="20"/>
          <w:lang w:val="pl"/>
        </w:rPr>
        <w:t>Oświadczamy, że niniejsze zamówienie powierzymy</w:t>
      </w:r>
      <w:r w:rsidRPr="006B5FBD">
        <w:rPr>
          <w:b/>
          <w:sz w:val="20"/>
          <w:szCs w:val="20"/>
          <w:lang w:val="pl"/>
        </w:rPr>
        <w:t xml:space="preserve"> </w:t>
      </w:r>
      <w:r w:rsidRPr="006B5FBD">
        <w:rPr>
          <w:sz w:val="20"/>
          <w:szCs w:val="20"/>
          <w:lang w:val="pl"/>
        </w:rPr>
        <w:t xml:space="preserve">podwykonawcom / nie powierzymy podwykonawcom </w:t>
      </w:r>
      <w:r w:rsidRPr="006B5FBD">
        <w:rPr>
          <w:sz w:val="16"/>
          <w:szCs w:val="16"/>
          <w:lang w:val="pl"/>
        </w:rPr>
        <w:t>(niepotrzebne skreślić)</w:t>
      </w:r>
    </w:p>
    <w:p w:rsidR="00447610" w:rsidRPr="006B5FB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6B5FBD">
        <w:rPr>
          <w:sz w:val="20"/>
          <w:szCs w:val="20"/>
          <w:lang w:val="pl"/>
        </w:rPr>
        <w:t xml:space="preserve">Powierzymy następujący zakres prac w zakresie </w:t>
      </w:r>
      <w:r w:rsidR="000652E5" w:rsidRPr="006B5FBD">
        <w:rPr>
          <w:sz w:val="20"/>
          <w:szCs w:val="20"/>
          <w:lang w:val="pl"/>
        </w:rPr>
        <w:t>.................................</w:t>
      </w:r>
      <w:r w:rsidRPr="006B5FBD">
        <w:rPr>
          <w:sz w:val="20"/>
          <w:szCs w:val="20"/>
          <w:lang w:val="pl"/>
        </w:rPr>
        <w:t xml:space="preserve">....... podwykonawcom </w:t>
      </w:r>
      <w:r w:rsidRPr="006B5FB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6B5FBD">
        <w:rPr>
          <w:sz w:val="16"/>
          <w:szCs w:val="16"/>
          <w:lang w:val="pl"/>
        </w:rPr>
        <w:t>CEiDG</w:t>
      </w:r>
      <w:proofErr w:type="spellEnd"/>
      <w:r w:rsidRPr="006B5FBD">
        <w:rPr>
          <w:sz w:val="16"/>
          <w:szCs w:val="16"/>
          <w:lang w:val="pl"/>
        </w:rPr>
        <w:t xml:space="preserve"> i zakres)</w:t>
      </w:r>
      <w:r w:rsidRPr="006B5FBD">
        <w:rPr>
          <w:sz w:val="20"/>
          <w:szCs w:val="20"/>
          <w:lang w:val="pl"/>
        </w:rPr>
        <w:t>:</w:t>
      </w:r>
    </w:p>
    <w:p w:rsidR="00447610" w:rsidRPr="006B5FB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6B5FB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6B5FBD" w:rsidRDefault="00E63E40" w:rsidP="0021283D">
      <w:pPr>
        <w:spacing w:line="271" w:lineRule="auto"/>
        <w:ind w:right="-286"/>
        <w:rPr>
          <w:rFonts w:ascii="Arial" w:hAnsi="Arial" w:cs="Arial"/>
          <w:bCs/>
          <w:sz w:val="10"/>
          <w:szCs w:val="10"/>
        </w:rPr>
      </w:pPr>
    </w:p>
    <w:p w:rsidR="007E5662" w:rsidRPr="006B5FB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6B5FB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6B5FBD">
        <w:rPr>
          <w:bCs/>
          <w:sz w:val="20"/>
          <w:szCs w:val="20"/>
        </w:rPr>
        <w:t>t.j</w:t>
      </w:r>
      <w:proofErr w:type="spellEnd"/>
      <w:r w:rsidRPr="006B5FBD">
        <w:rPr>
          <w:bCs/>
          <w:sz w:val="20"/>
          <w:szCs w:val="20"/>
        </w:rPr>
        <w:t xml:space="preserve">. Dz. U. z 2020 r. poz. 1913 z </w:t>
      </w:r>
      <w:proofErr w:type="spellStart"/>
      <w:r w:rsidRPr="006B5FBD">
        <w:rPr>
          <w:bCs/>
          <w:sz w:val="20"/>
          <w:szCs w:val="20"/>
        </w:rPr>
        <w:t>późn</w:t>
      </w:r>
      <w:proofErr w:type="spellEnd"/>
      <w:r w:rsidRPr="006B5FB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6B5FB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6B5FBD">
        <w:rPr>
          <w:bCs/>
          <w:sz w:val="20"/>
          <w:szCs w:val="20"/>
        </w:rPr>
        <w:t xml:space="preserve">stanowią one: </w:t>
      </w:r>
    </w:p>
    <w:p w:rsidR="007E5662" w:rsidRPr="006B5FB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6B5FB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6B5FBD">
        <w:rPr>
          <w:bCs/>
          <w:sz w:val="20"/>
          <w:szCs w:val="20"/>
        </w:rPr>
        <w:t>………….</w:t>
      </w:r>
      <w:r w:rsidRPr="006B5FBD">
        <w:rPr>
          <w:bCs/>
          <w:sz w:val="20"/>
          <w:szCs w:val="20"/>
        </w:rPr>
        <w:t xml:space="preserve">…………………….. </w:t>
      </w:r>
    </w:p>
    <w:p w:rsidR="007E5662" w:rsidRPr="006B5FB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6B5FB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6B5FBD">
        <w:rPr>
          <w:bCs/>
          <w:sz w:val="20"/>
          <w:szCs w:val="20"/>
        </w:rPr>
        <w:t>……………………………………………..………</w:t>
      </w:r>
      <w:r w:rsidRPr="006B5FBD">
        <w:rPr>
          <w:bCs/>
          <w:sz w:val="20"/>
          <w:szCs w:val="20"/>
        </w:rPr>
        <w:t>...........................………</w:t>
      </w:r>
      <w:r w:rsidR="00F941EE" w:rsidRPr="006B5FBD">
        <w:rPr>
          <w:bCs/>
          <w:sz w:val="20"/>
          <w:szCs w:val="20"/>
        </w:rPr>
        <w:t>.</w:t>
      </w:r>
      <w:r w:rsidRPr="006B5FBD">
        <w:rPr>
          <w:bCs/>
          <w:sz w:val="20"/>
          <w:szCs w:val="20"/>
        </w:rPr>
        <w:t>…..</w:t>
      </w:r>
    </w:p>
    <w:p w:rsidR="00F941EE" w:rsidRPr="006B5FB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6B5FB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6B5FBD">
        <w:rPr>
          <w:bCs/>
          <w:sz w:val="20"/>
          <w:szCs w:val="20"/>
        </w:rPr>
        <w:t>………………………………………………………...</w:t>
      </w:r>
      <w:r w:rsidRPr="006B5FBD">
        <w:rPr>
          <w:bCs/>
          <w:sz w:val="20"/>
          <w:szCs w:val="20"/>
        </w:rPr>
        <w:t xml:space="preserve">......……….. </w:t>
      </w:r>
    </w:p>
    <w:p w:rsidR="00F941EE" w:rsidRPr="006B5FB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6B5FB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6B5FBD">
        <w:rPr>
          <w:bCs/>
          <w:sz w:val="20"/>
          <w:szCs w:val="20"/>
        </w:rPr>
        <w:t>……………………………………………………….</w:t>
      </w:r>
      <w:r w:rsidRPr="006B5FBD">
        <w:rPr>
          <w:bCs/>
          <w:sz w:val="20"/>
          <w:szCs w:val="20"/>
        </w:rPr>
        <w:t xml:space="preserve">….......…….. </w:t>
      </w:r>
    </w:p>
    <w:p w:rsidR="007E5662" w:rsidRPr="006B5FB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6B5FBD">
        <w:rPr>
          <w:bCs/>
          <w:sz w:val="20"/>
          <w:szCs w:val="20"/>
        </w:rPr>
        <w:t xml:space="preserve">Jednocześnie o oświadczam(y), </w:t>
      </w:r>
      <w:r w:rsidR="00F941EE" w:rsidRPr="006B5FBD">
        <w:rPr>
          <w:bCs/>
          <w:sz w:val="20"/>
          <w:szCs w:val="20"/>
        </w:rPr>
        <w:t>że</w:t>
      </w:r>
      <w:r w:rsidRPr="006B5FBD">
        <w:rPr>
          <w:bCs/>
          <w:sz w:val="20"/>
          <w:szCs w:val="20"/>
        </w:rPr>
        <w:t xml:space="preserve"> ww. informacje</w:t>
      </w:r>
      <w:r w:rsidRPr="006B5FBD">
        <w:rPr>
          <w:bCs/>
          <w:sz w:val="21"/>
          <w:szCs w:val="21"/>
        </w:rPr>
        <w:t xml:space="preserve"> nie zostały ujawnione do wiadomości publicznej.</w:t>
      </w:r>
    </w:p>
    <w:p w:rsidR="00F941EE" w:rsidRPr="006B5FB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0"/>
          <w:szCs w:val="10"/>
        </w:rPr>
      </w:pPr>
    </w:p>
    <w:p w:rsidR="00E63E40" w:rsidRPr="006B5FB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6B5FBD">
        <w:rPr>
          <w:bCs/>
          <w:sz w:val="20"/>
          <w:szCs w:val="20"/>
        </w:rPr>
        <w:t>Oświadczam/my, że wypełniłem obowiązki informacyjne przewidziane w art. 13 lub art. 14 RODO</w:t>
      </w:r>
      <w:r w:rsidRPr="006B5FBD">
        <w:rPr>
          <w:bCs/>
          <w:sz w:val="20"/>
          <w:szCs w:val="20"/>
          <w:vertAlign w:val="superscript"/>
        </w:rPr>
        <w:t>1</w:t>
      </w:r>
      <w:r w:rsidRPr="006B5FB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6B5FBD">
        <w:rPr>
          <w:bCs/>
          <w:sz w:val="21"/>
          <w:szCs w:val="21"/>
        </w:rPr>
        <w:t>.</w:t>
      </w:r>
    </w:p>
    <w:p w:rsidR="00E63E40" w:rsidRPr="006B5FB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6B5FB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6B5FBD">
        <w:rPr>
          <w:bCs/>
          <w:sz w:val="21"/>
          <w:szCs w:val="21"/>
        </w:rPr>
        <w:t xml:space="preserve">¹ </w:t>
      </w:r>
      <w:r w:rsidR="00447610" w:rsidRPr="006B5FB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6B5FB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6B5FB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18"/>
          <w:szCs w:val="18"/>
        </w:rPr>
      </w:pPr>
      <w:r w:rsidRPr="006B5FB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6B5FBD">
        <w:rPr>
          <w:sz w:val="18"/>
          <w:szCs w:val="18"/>
        </w:rPr>
        <w:t xml:space="preserve"> treści oświadczenia np. przez jego wykreślenie).</w:t>
      </w:r>
    </w:p>
    <w:p w:rsidR="006B5FBD" w:rsidRPr="006B5FBD" w:rsidRDefault="006B5FBD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0"/>
          <w:szCs w:val="10"/>
        </w:rPr>
      </w:pPr>
    </w:p>
    <w:p w:rsidR="006B5FBD" w:rsidRPr="006B5FBD" w:rsidRDefault="006B5FBD" w:rsidP="006B5FBD">
      <w:pPr>
        <w:pStyle w:val="Default"/>
        <w:numPr>
          <w:ilvl w:val="0"/>
          <w:numId w:val="9"/>
        </w:numPr>
        <w:tabs>
          <w:tab w:val="clear" w:pos="426"/>
          <w:tab w:val="num" w:pos="567"/>
        </w:tabs>
        <w:spacing w:line="271" w:lineRule="auto"/>
        <w:ind w:left="142" w:right="-283"/>
        <w:jc w:val="both"/>
        <w:rPr>
          <w:rFonts w:ascii="Arial" w:hAnsi="Arial" w:cs="Arial"/>
          <w:bCs/>
          <w:sz w:val="20"/>
          <w:szCs w:val="20"/>
        </w:rPr>
      </w:pPr>
      <w:r w:rsidRPr="006B5FBD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 (należy podać dokument i adres strony internetowej, z której Zamawiający może samodzielnie pobrać dokument): </w:t>
      </w:r>
    </w:p>
    <w:p w:rsidR="006B5FBD" w:rsidRPr="006B5FBD" w:rsidRDefault="006B5FBD" w:rsidP="006B5FBD">
      <w:pPr>
        <w:pStyle w:val="Default"/>
        <w:spacing w:line="271" w:lineRule="auto"/>
        <w:ind w:left="142" w:right="-283"/>
        <w:jc w:val="both"/>
        <w:rPr>
          <w:rFonts w:ascii="Arial" w:hAnsi="Arial" w:cs="Arial"/>
          <w:bCs/>
          <w:sz w:val="6"/>
          <w:szCs w:val="6"/>
        </w:rPr>
      </w:pPr>
    </w:p>
    <w:p w:rsidR="006B5FBD" w:rsidRPr="006B5FBD" w:rsidRDefault="006B5FBD" w:rsidP="006B5FBD">
      <w:pPr>
        <w:pStyle w:val="Default"/>
        <w:spacing w:line="271" w:lineRule="auto"/>
        <w:ind w:left="142" w:right="-283"/>
        <w:jc w:val="both"/>
        <w:rPr>
          <w:rFonts w:ascii="Arial" w:hAnsi="Arial" w:cs="Arial"/>
          <w:bCs/>
          <w:sz w:val="20"/>
          <w:szCs w:val="20"/>
        </w:rPr>
      </w:pPr>
      <w:r w:rsidRPr="006B5FBD">
        <w:rPr>
          <w:rFonts w:ascii="Arial" w:hAnsi="Arial" w:cs="Arial"/>
          <w:bCs/>
          <w:sz w:val="20"/>
          <w:szCs w:val="20"/>
        </w:rPr>
        <w:t>………………………………………………</w:t>
      </w:r>
      <w:r w:rsidRPr="006B5FBD">
        <w:rPr>
          <w:rFonts w:ascii="Arial" w:hAnsi="Arial" w:cs="Arial"/>
          <w:bCs/>
          <w:sz w:val="20"/>
          <w:szCs w:val="20"/>
        </w:rPr>
        <w:t>…………………..</w:t>
      </w:r>
      <w:r w:rsidRPr="006B5FBD">
        <w:rPr>
          <w:rFonts w:ascii="Arial" w:hAnsi="Arial" w:cs="Arial"/>
          <w:bCs/>
          <w:sz w:val="20"/>
          <w:szCs w:val="20"/>
        </w:rPr>
        <w:t>…………………...…………………….…………………</w:t>
      </w:r>
    </w:p>
    <w:p w:rsidR="006B5FBD" w:rsidRPr="006B5FBD" w:rsidRDefault="006B5FBD" w:rsidP="006B5FBD">
      <w:pPr>
        <w:pStyle w:val="Default"/>
        <w:spacing w:line="271" w:lineRule="auto"/>
        <w:ind w:left="142" w:right="-283"/>
        <w:jc w:val="both"/>
        <w:rPr>
          <w:rFonts w:ascii="Arial" w:hAnsi="Arial" w:cs="Arial"/>
          <w:bCs/>
          <w:sz w:val="6"/>
          <w:szCs w:val="6"/>
        </w:rPr>
      </w:pPr>
    </w:p>
    <w:p w:rsidR="006B5FBD" w:rsidRPr="006B5FBD" w:rsidRDefault="006B5FBD" w:rsidP="006B5FBD">
      <w:pPr>
        <w:pStyle w:val="Default"/>
        <w:spacing w:line="271" w:lineRule="auto"/>
        <w:ind w:left="142" w:right="-283"/>
        <w:jc w:val="both"/>
        <w:rPr>
          <w:rFonts w:ascii="Arial" w:hAnsi="Arial" w:cs="Arial"/>
          <w:bCs/>
          <w:sz w:val="20"/>
          <w:szCs w:val="20"/>
        </w:rPr>
      </w:pPr>
      <w:r w:rsidRPr="006B5FBD">
        <w:rPr>
          <w:rFonts w:ascii="Arial" w:hAnsi="Arial" w:cs="Arial"/>
          <w:bCs/>
          <w:sz w:val="16"/>
          <w:szCs w:val="16"/>
        </w:rPr>
        <w:t xml:space="preserve"> </w:t>
      </w:r>
      <w:r w:rsidRPr="006B5FBD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6B5FBD">
        <w:rPr>
          <w:rFonts w:ascii="Arial" w:hAnsi="Arial" w:cs="Arial"/>
          <w:bCs/>
          <w:sz w:val="20"/>
          <w:szCs w:val="20"/>
        </w:rPr>
        <w:t>.</w:t>
      </w:r>
    </w:p>
    <w:p w:rsidR="006B5FBD" w:rsidRPr="006B5FBD" w:rsidRDefault="006B5FBD" w:rsidP="006B5FBD">
      <w:pPr>
        <w:pStyle w:val="Default"/>
        <w:spacing w:line="271" w:lineRule="auto"/>
        <w:ind w:left="142" w:right="-283"/>
        <w:jc w:val="both"/>
        <w:rPr>
          <w:rFonts w:ascii="Arial" w:hAnsi="Arial" w:cs="Arial"/>
          <w:bCs/>
          <w:sz w:val="8"/>
          <w:szCs w:val="8"/>
        </w:rPr>
      </w:pPr>
    </w:p>
    <w:p w:rsidR="006B5FBD" w:rsidRPr="006B5FBD" w:rsidRDefault="006B5FBD" w:rsidP="006B5FB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6B5FBD">
        <w:rPr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ofercie dane umożliwiające dostęp do tych środków/.</w:t>
      </w:r>
    </w:p>
    <w:p w:rsidR="006E2B55" w:rsidRPr="006B5FB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B67A72" w:rsidRPr="006B5FBD" w:rsidRDefault="00B67A72" w:rsidP="006B5FBD">
      <w:pPr>
        <w:suppressAutoHyphens w:val="0"/>
        <w:autoSpaceDN w:val="0"/>
        <w:adjustRightInd w:val="0"/>
        <w:spacing w:line="271" w:lineRule="auto"/>
        <w:ind w:right="-286"/>
        <w:rPr>
          <w:rFonts w:ascii="Arial" w:hAnsi="Arial" w:cs="Arial"/>
          <w:b/>
          <w:sz w:val="16"/>
          <w:szCs w:val="16"/>
          <w:u w:val="single"/>
        </w:rPr>
      </w:pPr>
    </w:p>
    <w:p w:rsidR="004516A2" w:rsidRPr="006B5FB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6B5FB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6B5FB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6B5FB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6B5FB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6B5FB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6B5FB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6B5FB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6B5FB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6B5FB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6B5FB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6B5FB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6B5FB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6B5FB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6B5FB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6B5FB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6B5FB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6B5FB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6B5FB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przekazany Zamawiającemu wraz z innymi dokumentami</w:t>
      </w:r>
      <w:r w:rsidR="0021283D" w:rsidRPr="006B5FB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6B5FB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6B5FB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6B5FBD">
        <w:rPr>
          <w:rFonts w:ascii="Arial" w:hAnsi="Arial" w:cs="Arial"/>
          <w:bCs/>
          <w:iCs/>
          <w:u w:val="single"/>
        </w:rPr>
        <w:t>dokumencie PDF</w:t>
      </w:r>
      <w:r w:rsidR="0021283D" w:rsidRPr="006B5FBD">
        <w:rPr>
          <w:rFonts w:ascii="Arial" w:hAnsi="Arial" w:cs="Arial"/>
          <w:bCs/>
          <w:iCs/>
        </w:rPr>
        <w:t xml:space="preserve"> (podpis wewnętrzny) – taki </w:t>
      </w:r>
      <w:r w:rsidRPr="006B5FBD">
        <w:rPr>
          <w:rFonts w:ascii="Arial" w:hAnsi="Arial" w:cs="Arial"/>
          <w:bCs/>
          <w:iCs/>
        </w:rPr>
        <w:t>sposób podpisu umożliwia szybką i prawidłową weryfikację.</w:t>
      </w:r>
    </w:p>
    <w:sectPr w:rsidR="00F941EE" w:rsidRPr="007B15ED" w:rsidSect="006B5FB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5A" w:rsidRDefault="0030525A">
      <w:r>
        <w:separator/>
      </w:r>
    </w:p>
  </w:endnote>
  <w:endnote w:type="continuationSeparator" w:id="0">
    <w:p w:rsidR="0030525A" w:rsidRDefault="0030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5A" w:rsidRDefault="0030525A">
      <w:r>
        <w:separator/>
      </w:r>
    </w:p>
  </w:footnote>
  <w:footnote w:type="continuationSeparator" w:id="0">
    <w:p w:rsidR="0030525A" w:rsidRDefault="00305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C1B" w:rsidRPr="00DD4402" w:rsidRDefault="00C06C1B" w:rsidP="00C06C1B">
    <w:pPr>
      <w:keepNext/>
      <w:jc w:val="center"/>
      <w:rPr>
        <w:rFonts w:ascii="Arial" w:hAnsi="Arial"/>
        <w:caps/>
        <w:sz w:val="13"/>
        <w:szCs w:val="13"/>
      </w:rPr>
    </w:pPr>
    <w:r w:rsidRPr="00DD4402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DD4402">
      <w:rPr>
        <w:rFonts w:ascii="Arial" w:hAnsi="Arial"/>
        <w:caps/>
        <w:sz w:val="13"/>
        <w:szCs w:val="13"/>
      </w:rPr>
      <w:t xml:space="preserve"> SPZOZ w warszawie</w:t>
    </w:r>
  </w:p>
  <w:p w:rsidR="00C06C1B" w:rsidRDefault="00C06C1B" w:rsidP="00C06C1B">
    <w:pPr>
      <w:keepNext/>
      <w:jc w:val="center"/>
      <w:rPr>
        <w:rFonts w:ascii="Arial" w:hAnsi="Arial"/>
        <w:sz w:val="2"/>
      </w:rPr>
    </w:pPr>
    <w:r w:rsidRPr="00DD4402">
      <w:rPr>
        <w:rFonts w:ascii="Arial" w:hAnsi="Arial"/>
        <w:sz w:val="13"/>
        <w:szCs w:val="13"/>
        <w:lang w:val="x-none"/>
      </w:rPr>
      <w:t>ul. Poznańska 22</w:t>
    </w:r>
    <w:r w:rsidRPr="00DD4402">
      <w:rPr>
        <w:rFonts w:ascii="Arial" w:hAnsi="Arial"/>
        <w:sz w:val="13"/>
        <w:szCs w:val="13"/>
      </w:rPr>
      <w:t xml:space="preserve">, </w:t>
    </w:r>
    <w:r w:rsidRPr="00DD4402">
      <w:rPr>
        <w:rFonts w:ascii="Arial" w:hAnsi="Arial"/>
        <w:sz w:val="13"/>
        <w:szCs w:val="13"/>
        <w:lang w:val="x-none"/>
      </w:rPr>
      <w:t>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in;height:3in" o:bullet="t" filled="t">
        <v:fill color2="black"/>
        <v:textbox inset="0,0,0,0"/>
      </v:shape>
    </w:pict>
  </w:numPicBullet>
  <w:numPicBullet w:numPicBulletId="1">
    <w:pict>
      <v:shape id="_x0000_i107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2B84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7C7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25A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1934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E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2B0C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84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5FBD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9E4"/>
    <w:rsid w:val="00722D33"/>
    <w:rsid w:val="00723AAD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2BAC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AD7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1D8D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86B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3D0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90F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47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1D6F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0BD4"/>
    <w:rsid w:val="00B62606"/>
    <w:rsid w:val="00B64020"/>
    <w:rsid w:val="00B64416"/>
    <w:rsid w:val="00B644CA"/>
    <w:rsid w:val="00B64731"/>
    <w:rsid w:val="00B661A4"/>
    <w:rsid w:val="00B67164"/>
    <w:rsid w:val="00B67841"/>
    <w:rsid w:val="00B67A72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C1B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176E7"/>
    <w:rsid w:val="00D200B9"/>
    <w:rsid w:val="00D2035E"/>
    <w:rsid w:val="00D22269"/>
    <w:rsid w:val="00D2233E"/>
    <w:rsid w:val="00D232FA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6464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2E00"/>
    <w:rsid w:val="00FE43DB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E1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827E-8A58-4E35-A386-B89A27DD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102</cp:revision>
  <cp:lastPrinted>2018-12-18T11:07:00Z</cp:lastPrinted>
  <dcterms:created xsi:type="dcterms:W3CDTF">2019-01-15T09:32:00Z</dcterms:created>
  <dcterms:modified xsi:type="dcterms:W3CDTF">2021-10-13T13:27:00Z</dcterms:modified>
</cp:coreProperties>
</file>