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84E39" w14:textId="6E55E574" w:rsidR="00445C8B" w:rsidRPr="001B1465" w:rsidRDefault="00585EDA" w:rsidP="00C863B8">
      <w:pPr>
        <w:spacing w:line="360" w:lineRule="auto"/>
        <w:ind w:left="426" w:right="564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BEDD7" wp14:editId="335D9F0E">
                <wp:simplePos x="0" y="0"/>
                <wp:positionH relativeFrom="column">
                  <wp:posOffset>8255</wp:posOffset>
                </wp:positionH>
                <wp:positionV relativeFrom="paragraph">
                  <wp:posOffset>-178656</wp:posOffset>
                </wp:positionV>
                <wp:extent cx="2152650" cy="508884"/>
                <wp:effectExtent l="0" t="0" r="19050" b="247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EFEF" w14:textId="77777777" w:rsidR="000526BD" w:rsidRDefault="000526BD" w:rsidP="000526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CE276D8" w14:textId="77777777" w:rsidR="002F346B" w:rsidRDefault="002F346B" w:rsidP="000526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6F62032" w14:textId="77777777" w:rsidR="002F346B" w:rsidRPr="000526BD" w:rsidRDefault="002F346B" w:rsidP="000526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ED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65pt;margin-top:-14.05pt;width:169.5pt;height:4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">
                <v:textbox>
                  <w:txbxContent>
                    <w:p w14:paraId="5555EFEF" w14:textId="77777777" w:rsidR="000526BD" w:rsidRDefault="000526BD" w:rsidP="000526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CE276D8" w14:textId="77777777" w:rsidR="002F346B" w:rsidRDefault="002F346B" w:rsidP="000526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6F62032" w14:textId="77777777" w:rsidR="002F346B" w:rsidRPr="000526BD" w:rsidRDefault="002F346B" w:rsidP="000526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DE39B" w14:textId="77777777" w:rsidR="00445C8B" w:rsidRPr="001B1465" w:rsidRDefault="00445C8B" w:rsidP="00C863B8">
      <w:pPr>
        <w:spacing w:line="360" w:lineRule="auto"/>
        <w:ind w:left="426" w:right="564"/>
        <w:rPr>
          <w:rFonts w:ascii="Arial" w:hAnsi="Arial" w:cs="Arial"/>
          <w:sz w:val="18"/>
          <w:szCs w:val="18"/>
        </w:rPr>
      </w:pPr>
    </w:p>
    <w:p w14:paraId="7E5197BB" w14:textId="77777777" w:rsidR="00D2189C" w:rsidRPr="00BE71FD" w:rsidRDefault="008F6F71" w:rsidP="00C863B8">
      <w:pPr>
        <w:spacing w:line="360" w:lineRule="auto"/>
        <w:ind w:left="426" w:right="564"/>
        <w:rPr>
          <w:rFonts w:ascii="Arial" w:hAnsi="Arial" w:cs="Arial"/>
          <w:sz w:val="16"/>
          <w:szCs w:val="16"/>
        </w:rPr>
      </w:pPr>
      <w:r w:rsidRPr="00BE71FD">
        <w:rPr>
          <w:rFonts w:ascii="Arial" w:hAnsi="Arial" w:cs="Arial"/>
          <w:sz w:val="16"/>
          <w:szCs w:val="16"/>
        </w:rPr>
        <w:t xml:space="preserve">   </w:t>
      </w:r>
      <w:r w:rsidR="00C214DD" w:rsidRPr="00BE71FD">
        <w:rPr>
          <w:rFonts w:ascii="Arial" w:hAnsi="Arial" w:cs="Arial"/>
          <w:sz w:val="16"/>
          <w:szCs w:val="16"/>
        </w:rPr>
        <w:t xml:space="preserve">   </w:t>
      </w:r>
      <w:r w:rsidRPr="00BE71FD">
        <w:rPr>
          <w:rFonts w:ascii="Arial" w:hAnsi="Arial" w:cs="Arial"/>
          <w:sz w:val="16"/>
          <w:szCs w:val="16"/>
        </w:rPr>
        <w:t>(</w:t>
      </w:r>
      <w:r w:rsidR="007911BA" w:rsidRPr="00BE71FD">
        <w:rPr>
          <w:rFonts w:ascii="Arial" w:hAnsi="Arial" w:cs="Arial"/>
          <w:sz w:val="16"/>
          <w:szCs w:val="16"/>
        </w:rPr>
        <w:t>nazwa</w:t>
      </w:r>
      <w:r w:rsidRPr="00BE71FD">
        <w:rPr>
          <w:rFonts w:ascii="Arial" w:hAnsi="Arial" w:cs="Arial"/>
          <w:sz w:val="16"/>
          <w:szCs w:val="16"/>
        </w:rPr>
        <w:t xml:space="preserve"> Wykonawcy)                             </w:t>
      </w:r>
      <w:r w:rsidR="00991D0A" w:rsidRPr="00BE71FD">
        <w:rPr>
          <w:rFonts w:ascii="Arial" w:hAnsi="Arial" w:cs="Arial"/>
          <w:b/>
          <w:sz w:val="16"/>
          <w:szCs w:val="16"/>
        </w:rPr>
        <w:t xml:space="preserve">         </w:t>
      </w:r>
      <w:r w:rsidR="00885A3C" w:rsidRPr="00BE71FD">
        <w:rPr>
          <w:rFonts w:ascii="Arial" w:hAnsi="Arial" w:cs="Arial"/>
          <w:b/>
          <w:sz w:val="16"/>
          <w:szCs w:val="16"/>
        </w:rPr>
        <w:t xml:space="preserve">         </w:t>
      </w:r>
    </w:p>
    <w:p w14:paraId="1B36ECC1" w14:textId="77777777" w:rsidR="00512939" w:rsidRPr="001B1465" w:rsidRDefault="00512939" w:rsidP="00C863B8">
      <w:pPr>
        <w:spacing w:line="360" w:lineRule="auto"/>
        <w:ind w:left="426" w:right="564"/>
        <w:jc w:val="center"/>
        <w:rPr>
          <w:rFonts w:ascii="Arial" w:hAnsi="Arial" w:cs="Arial"/>
          <w:sz w:val="18"/>
          <w:szCs w:val="18"/>
        </w:rPr>
      </w:pPr>
    </w:p>
    <w:p w14:paraId="6EE1BB66" w14:textId="3FAFFC2C" w:rsidR="007A29C4" w:rsidRPr="001B1465" w:rsidRDefault="00512939" w:rsidP="00C863B8">
      <w:pPr>
        <w:spacing w:line="360" w:lineRule="auto"/>
        <w:ind w:left="426" w:right="564"/>
        <w:jc w:val="center"/>
        <w:rPr>
          <w:rFonts w:ascii="Arial" w:hAnsi="Arial" w:cs="Arial"/>
          <w:b/>
          <w:sz w:val="18"/>
          <w:szCs w:val="18"/>
        </w:rPr>
      </w:pPr>
      <w:r w:rsidRPr="001B1465">
        <w:rPr>
          <w:rFonts w:ascii="Arial" w:hAnsi="Arial" w:cs="Arial"/>
          <w:b/>
          <w:sz w:val="18"/>
          <w:szCs w:val="18"/>
        </w:rPr>
        <w:t xml:space="preserve">OŚWIADCZENIE </w:t>
      </w:r>
      <w:r w:rsidR="001D4D4E" w:rsidRPr="001B1465">
        <w:rPr>
          <w:rFonts w:ascii="Arial" w:hAnsi="Arial" w:cs="Arial"/>
          <w:b/>
          <w:sz w:val="18"/>
          <w:szCs w:val="18"/>
        </w:rPr>
        <w:t>W</w:t>
      </w:r>
      <w:r w:rsidR="007A29C4" w:rsidRPr="001B1465">
        <w:rPr>
          <w:rFonts w:ascii="Arial" w:hAnsi="Arial" w:cs="Arial"/>
          <w:b/>
          <w:sz w:val="18"/>
          <w:szCs w:val="18"/>
        </w:rPr>
        <w:t>YKONAWCY</w:t>
      </w:r>
    </w:p>
    <w:p w14:paraId="24E70527" w14:textId="3461F0B9" w:rsidR="00512939" w:rsidRPr="00A03AF4" w:rsidRDefault="001D4D4E" w:rsidP="00C863B8">
      <w:pPr>
        <w:spacing w:line="360" w:lineRule="auto"/>
        <w:ind w:left="426" w:right="564"/>
        <w:jc w:val="center"/>
        <w:rPr>
          <w:rFonts w:ascii="Arial" w:hAnsi="Arial" w:cs="Arial"/>
          <w:b/>
          <w:sz w:val="18"/>
          <w:szCs w:val="18"/>
        </w:rPr>
      </w:pPr>
      <w:r w:rsidRPr="001B1465">
        <w:rPr>
          <w:rFonts w:ascii="Arial" w:hAnsi="Arial" w:cs="Arial"/>
          <w:b/>
          <w:sz w:val="18"/>
          <w:szCs w:val="18"/>
        </w:rPr>
        <w:t xml:space="preserve"> w zakresie </w:t>
      </w:r>
      <w:r w:rsidR="00512939" w:rsidRPr="001B1465">
        <w:rPr>
          <w:rFonts w:ascii="Arial" w:hAnsi="Arial" w:cs="Arial"/>
          <w:b/>
          <w:sz w:val="18"/>
          <w:szCs w:val="18"/>
        </w:rPr>
        <w:t>- art. 108 ust. 1 pkt 5 Pzp</w:t>
      </w:r>
    </w:p>
    <w:p w14:paraId="4DBD5C7E" w14:textId="47A1F64D" w:rsidR="00512939" w:rsidRPr="001B1465" w:rsidRDefault="001B1465" w:rsidP="00C863B8">
      <w:pPr>
        <w:tabs>
          <w:tab w:val="left" w:pos="1834"/>
          <w:tab w:val="center" w:pos="5103"/>
        </w:tabs>
        <w:spacing w:line="360" w:lineRule="auto"/>
        <w:ind w:left="426" w:right="5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2939" w:rsidRPr="001B1465">
        <w:rPr>
          <w:rFonts w:ascii="Arial" w:hAnsi="Arial" w:cs="Arial"/>
          <w:sz w:val="18"/>
          <w:szCs w:val="18"/>
        </w:rPr>
        <w:t>do postępowania o zamówienie publiczne na:</w:t>
      </w:r>
    </w:p>
    <w:p w14:paraId="749237DE" w14:textId="77777777" w:rsidR="00512939" w:rsidRPr="001B1465" w:rsidRDefault="00512939" w:rsidP="00C863B8">
      <w:pPr>
        <w:spacing w:line="360" w:lineRule="auto"/>
        <w:ind w:left="426" w:right="564"/>
        <w:rPr>
          <w:rFonts w:ascii="Arial" w:hAnsi="Arial" w:cs="Arial"/>
          <w:sz w:val="18"/>
          <w:szCs w:val="18"/>
        </w:rPr>
      </w:pPr>
    </w:p>
    <w:p w14:paraId="35C92BCA" w14:textId="683E67C2" w:rsidR="00C17454" w:rsidRDefault="00C159F9" w:rsidP="00C863B8">
      <w:pPr>
        <w:suppressAutoHyphens w:val="0"/>
        <w:autoSpaceDE w:val="0"/>
        <w:autoSpaceDN w:val="0"/>
        <w:adjustRightInd w:val="0"/>
        <w:spacing w:line="360" w:lineRule="auto"/>
        <w:ind w:left="426" w:right="564"/>
        <w:rPr>
          <w:rFonts w:ascii="Arial" w:hAnsi="Arial" w:cs="Arial"/>
          <w:b/>
          <w:bCs/>
          <w:sz w:val="18"/>
          <w:szCs w:val="18"/>
        </w:rPr>
      </w:pPr>
      <w:r w:rsidRPr="00C159F9">
        <w:rPr>
          <w:rFonts w:ascii="Arial" w:hAnsi="Arial" w:cs="Arial"/>
          <w:b/>
          <w:bCs/>
          <w:sz w:val="18"/>
          <w:szCs w:val="18"/>
        </w:rPr>
        <w:t>Usługa przygotowywania i dostarczania posiłków wraz z zapewnieniem obsługi kelnerskiej na potrzeby organizowanych „IV Pomorskich Warsztatów Naukowych – Zdolni z Pomorza” na Uniwersytecie Gdańskim.</w:t>
      </w:r>
    </w:p>
    <w:p w14:paraId="3D1F6853" w14:textId="77777777" w:rsidR="00C159F9" w:rsidRPr="001B1465" w:rsidRDefault="00C159F9" w:rsidP="00C863B8">
      <w:pPr>
        <w:suppressAutoHyphens w:val="0"/>
        <w:autoSpaceDE w:val="0"/>
        <w:autoSpaceDN w:val="0"/>
        <w:adjustRightInd w:val="0"/>
        <w:spacing w:line="360" w:lineRule="auto"/>
        <w:ind w:left="426" w:right="564"/>
        <w:rPr>
          <w:rFonts w:ascii="Arial" w:hAnsi="Arial" w:cs="Arial"/>
          <w:sz w:val="18"/>
          <w:szCs w:val="18"/>
        </w:rPr>
      </w:pPr>
    </w:p>
    <w:p w14:paraId="5A112F76" w14:textId="092A69AD" w:rsidR="00512939" w:rsidRPr="001B1465" w:rsidRDefault="00512939" w:rsidP="00C863B8">
      <w:pPr>
        <w:suppressAutoHyphens w:val="0"/>
        <w:autoSpaceDE w:val="0"/>
        <w:autoSpaceDN w:val="0"/>
        <w:adjustRightInd w:val="0"/>
        <w:spacing w:line="360" w:lineRule="auto"/>
        <w:ind w:left="426" w:right="564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>Ja/my niżej podpisany/i, po zapoznaniu się z informacją z otwarcia ofert, oświadczam/my:</w:t>
      </w:r>
      <w:r w:rsidR="00E67D64" w:rsidRPr="00E67D64">
        <w:rPr>
          <w:rFonts w:ascii="Arial" w:hAnsi="Arial" w:cs="Arial"/>
          <w:sz w:val="18"/>
          <w:szCs w:val="18"/>
        </w:rPr>
        <w:t>*</w:t>
      </w:r>
    </w:p>
    <w:p w14:paraId="6056B781" w14:textId="48E8DAC1" w:rsidR="00512939" w:rsidRPr="001B1465" w:rsidRDefault="00512939" w:rsidP="00C863B8">
      <w:pPr>
        <w:pStyle w:val="Akapitzlist"/>
        <w:numPr>
          <w:ilvl w:val="0"/>
          <w:numId w:val="24"/>
        </w:numPr>
        <w:spacing w:line="360" w:lineRule="auto"/>
        <w:ind w:left="426" w:right="564" w:hanging="425"/>
        <w:jc w:val="both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>o braku przynależności do tej samej grupy kapitałowej w rozumieniu ustawy z 16 lutego 2007 r. o ochronie konkurencji</w:t>
      </w:r>
      <w:r w:rsidR="00BE71FD">
        <w:rPr>
          <w:rFonts w:ascii="Arial" w:hAnsi="Arial" w:cs="Arial"/>
          <w:sz w:val="18"/>
          <w:szCs w:val="18"/>
        </w:rPr>
        <w:br/>
      </w:r>
      <w:r w:rsidRPr="001B1465">
        <w:rPr>
          <w:rFonts w:ascii="Arial" w:hAnsi="Arial" w:cs="Arial"/>
          <w:sz w:val="18"/>
          <w:szCs w:val="18"/>
        </w:rPr>
        <w:t>i konsumentów (</w:t>
      </w:r>
      <w:r w:rsidR="00EC5929" w:rsidRPr="001B1465">
        <w:rPr>
          <w:rFonts w:ascii="Arial" w:hAnsi="Arial" w:cs="Arial"/>
          <w:sz w:val="18"/>
          <w:szCs w:val="18"/>
        </w:rPr>
        <w:t>t</w:t>
      </w:r>
      <w:r w:rsidR="00C863B8">
        <w:rPr>
          <w:rFonts w:ascii="Arial" w:hAnsi="Arial" w:cs="Arial"/>
          <w:sz w:val="18"/>
          <w:szCs w:val="18"/>
        </w:rPr>
        <w:t>.</w:t>
      </w:r>
      <w:r w:rsidR="00EC5929" w:rsidRPr="001B1465">
        <w:rPr>
          <w:rFonts w:ascii="Arial" w:hAnsi="Arial" w:cs="Arial"/>
          <w:sz w:val="18"/>
          <w:szCs w:val="18"/>
        </w:rPr>
        <w:t>j.</w:t>
      </w:r>
      <w:r w:rsidR="00801468" w:rsidRPr="001B1465">
        <w:rPr>
          <w:rFonts w:ascii="Arial" w:hAnsi="Arial" w:cs="Arial"/>
          <w:sz w:val="18"/>
          <w:szCs w:val="18"/>
        </w:rPr>
        <w:t xml:space="preserve"> </w:t>
      </w:r>
      <w:r w:rsidRPr="001B1465">
        <w:rPr>
          <w:rFonts w:ascii="Arial" w:hAnsi="Arial" w:cs="Arial"/>
          <w:sz w:val="18"/>
          <w:szCs w:val="18"/>
        </w:rPr>
        <w:t>Dz.U.</w:t>
      </w:r>
      <w:r w:rsidR="00240751" w:rsidRPr="001B1465">
        <w:rPr>
          <w:rFonts w:ascii="Arial" w:hAnsi="Arial" w:cs="Arial"/>
          <w:sz w:val="18"/>
          <w:szCs w:val="18"/>
        </w:rPr>
        <w:t xml:space="preserve"> </w:t>
      </w:r>
      <w:r w:rsidRPr="001B1465">
        <w:rPr>
          <w:rFonts w:ascii="Arial" w:hAnsi="Arial" w:cs="Arial"/>
          <w:sz w:val="18"/>
          <w:szCs w:val="18"/>
        </w:rPr>
        <w:t>z 202</w:t>
      </w:r>
      <w:r w:rsidR="00EC5929" w:rsidRPr="001B1465">
        <w:rPr>
          <w:rFonts w:ascii="Arial" w:hAnsi="Arial" w:cs="Arial"/>
          <w:sz w:val="18"/>
          <w:szCs w:val="18"/>
        </w:rPr>
        <w:t>1</w:t>
      </w:r>
      <w:r w:rsidRPr="001B1465">
        <w:rPr>
          <w:rFonts w:ascii="Arial" w:hAnsi="Arial" w:cs="Arial"/>
          <w:sz w:val="18"/>
          <w:szCs w:val="18"/>
        </w:rPr>
        <w:t xml:space="preserve"> r. p</w:t>
      </w:r>
      <w:r w:rsidR="00EC5929" w:rsidRPr="001B1465">
        <w:rPr>
          <w:rFonts w:ascii="Arial" w:hAnsi="Arial" w:cs="Arial"/>
          <w:sz w:val="18"/>
          <w:szCs w:val="18"/>
        </w:rPr>
        <w:t>oz</w:t>
      </w:r>
      <w:r w:rsidRPr="001B1465">
        <w:rPr>
          <w:rFonts w:ascii="Arial" w:hAnsi="Arial" w:cs="Arial"/>
          <w:sz w:val="18"/>
          <w:szCs w:val="18"/>
        </w:rPr>
        <w:t>.</w:t>
      </w:r>
      <w:r w:rsidR="00EC5929" w:rsidRPr="001B1465">
        <w:rPr>
          <w:rFonts w:ascii="Arial" w:hAnsi="Arial" w:cs="Arial"/>
          <w:sz w:val="18"/>
          <w:szCs w:val="18"/>
        </w:rPr>
        <w:t>275</w:t>
      </w:r>
      <w:r w:rsidR="00BE71FD">
        <w:rPr>
          <w:rFonts w:ascii="Arial" w:hAnsi="Arial" w:cs="Arial"/>
          <w:sz w:val="18"/>
          <w:szCs w:val="18"/>
        </w:rPr>
        <w:t xml:space="preserve"> </w:t>
      </w:r>
      <w:r w:rsidR="00EC5929" w:rsidRPr="001B1465">
        <w:rPr>
          <w:rFonts w:ascii="Arial" w:hAnsi="Arial" w:cs="Arial"/>
          <w:sz w:val="18"/>
          <w:szCs w:val="18"/>
        </w:rPr>
        <w:t>z późn.</w:t>
      </w:r>
      <w:r w:rsidR="00801468" w:rsidRPr="001B1465">
        <w:rPr>
          <w:rFonts w:ascii="Arial" w:hAnsi="Arial" w:cs="Arial"/>
          <w:sz w:val="18"/>
          <w:szCs w:val="18"/>
        </w:rPr>
        <w:t xml:space="preserve"> </w:t>
      </w:r>
      <w:r w:rsidR="00EC5929" w:rsidRPr="001B1465">
        <w:rPr>
          <w:rFonts w:ascii="Arial" w:hAnsi="Arial" w:cs="Arial"/>
          <w:sz w:val="18"/>
          <w:szCs w:val="18"/>
        </w:rPr>
        <w:t>zm.</w:t>
      </w:r>
      <w:r w:rsidRPr="001B1465">
        <w:rPr>
          <w:rFonts w:ascii="Arial" w:hAnsi="Arial" w:cs="Arial"/>
          <w:sz w:val="18"/>
          <w:szCs w:val="18"/>
        </w:rPr>
        <w:t>), z innym Wykonawcą, który złożył odrębną ofertę</w:t>
      </w:r>
      <w:r w:rsidR="00C863B8">
        <w:rPr>
          <w:rFonts w:ascii="Arial" w:hAnsi="Arial" w:cs="Arial"/>
          <w:sz w:val="18"/>
          <w:szCs w:val="18"/>
        </w:rPr>
        <w:br/>
      </w:r>
      <w:r w:rsidRPr="001B1465">
        <w:rPr>
          <w:rFonts w:ascii="Arial" w:hAnsi="Arial" w:cs="Arial"/>
          <w:sz w:val="18"/>
          <w:szCs w:val="18"/>
        </w:rPr>
        <w:t>w</w:t>
      </w:r>
      <w:r w:rsidR="00C863B8">
        <w:rPr>
          <w:rFonts w:ascii="Arial" w:hAnsi="Arial" w:cs="Arial"/>
          <w:sz w:val="18"/>
          <w:szCs w:val="18"/>
        </w:rPr>
        <w:t xml:space="preserve"> </w:t>
      </w:r>
      <w:r w:rsidRPr="001B1465">
        <w:rPr>
          <w:rFonts w:ascii="Arial" w:hAnsi="Arial" w:cs="Arial"/>
          <w:sz w:val="18"/>
          <w:szCs w:val="18"/>
        </w:rPr>
        <w:t>przedmiotowym postępowaniu,</w:t>
      </w:r>
    </w:p>
    <w:p w14:paraId="79CAB071" w14:textId="1D32E760" w:rsidR="00512939" w:rsidRPr="00A03AF4" w:rsidRDefault="00585EDA" w:rsidP="00C863B8">
      <w:pPr>
        <w:spacing w:line="360" w:lineRule="auto"/>
        <w:ind w:left="426" w:right="564"/>
        <w:jc w:val="both"/>
        <w:rPr>
          <w:rFonts w:ascii="Arial" w:hAnsi="Arial" w:cs="Arial"/>
          <w:sz w:val="18"/>
          <w:szCs w:val="18"/>
        </w:rPr>
      </w:pPr>
      <w:r w:rsidRPr="001B146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04B3E" wp14:editId="2C9E0E7B">
                <wp:simplePos x="0" y="0"/>
                <wp:positionH relativeFrom="column">
                  <wp:posOffset>3652161</wp:posOffset>
                </wp:positionH>
                <wp:positionV relativeFrom="paragraph">
                  <wp:posOffset>121395</wp:posOffset>
                </wp:positionV>
                <wp:extent cx="2444060" cy="257175"/>
                <wp:effectExtent l="0" t="0" r="13970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0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FD9E" w14:textId="77777777" w:rsidR="00512939" w:rsidRPr="000526BD" w:rsidRDefault="00512939" w:rsidP="0051293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4B3E" id="Text Box 22" o:spid="_x0000_s1027" type="#_x0000_t202" style="position:absolute;left:0;text-align:left;margin-left:287.55pt;margin-top:9.55pt;width:192.4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">
                <v:textbox>
                  <w:txbxContent>
                    <w:p w14:paraId="77C3FD9E" w14:textId="77777777" w:rsidR="00512939" w:rsidRPr="000526BD" w:rsidRDefault="00512939" w:rsidP="0051293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FE46C" w14:textId="77777777" w:rsidR="00512939" w:rsidRPr="001B1465" w:rsidRDefault="00512939" w:rsidP="00C863B8">
      <w:pPr>
        <w:pStyle w:val="Akapitzlist"/>
        <w:numPr>
          <w:ilvl w:val="0"/>
          <w:numId w:val="24"/>
        </w:numPr>
        <w:spacing w:line="360" w:lineRule="auto"/>
        <w:ind w:left="426" w:right="564" w:hanging="425"/>
        <w:jc w:val="both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>o przynależności do tej samej grupy kapitałowej z Wykonawcą:</w:t>
      </w:r>
    </w:p>
    <w:p w14:paraId="7B4AE95C" w14:textId="77777777" w:rsidR="00512939" w:rsidRPr="001B1465" w:rsidRDefault="00512939" w:rsidP="00C863B8">
      <w:pPr>
        <w:pStyle w:val="Akapitzlist"/>
        <w:spacing w:line="360" w:lineRule="auto"/>
        <w:ind w:left="426" w:right="564"/>
        <w:jc w:val="both"/>
        <w:rPr>
          <w:rFonts w:ascii="Arial" w:hAnsi="Arial" w:cs="Arial"/>
          <w:sz w:val="18"/>
          <w:szCs w:val="18"/>
        </w:rPr>
      </w:pPr>
      <w:r w:rsidRPr="00BE71FD">
        <w:rPr>
          <w:rFonts w:ascii="Arial" w:hAnsi="Arial" w:cs="Arial"/>
          <w:sz w:val="16"/>
          <w:szCs w:val="16"/>
        </w:rPr>
        <w:t>(</w:t>
      </w:r>
      <w:r w:rsidRPr="00BE71FD">
        <w:rPr>
          <w:rFonts w:ascii="Arial" w:hAnsi="Arial" w:cs="Arial"/>
          <w:i/>
          <w:iCs/>
          <w:sz w:val="16"/>
          <w:szCs w:val="16"/>
        </w:rPr>
        <w:t>podać nazwę, firmę Wykonawcy</w:t>
      </w:r>
      <w:r w:rsidRPr="00BE71FD">
        <w:rPr>
          <w:rFonts w:ascii="Arial" w:hAnsi="Arial" w:cs="Arial"/>
          <w:sz w:val="16"/>
          <w:szCs w:val="16"/>
        </w:rPr>
        <w:t>),</w:t>
      </w:r>
      <w:r w:rsidRPr="001B1465">
        <w:rPr>
          <w:rFonts w:ascii="Arial" w:hAnsi="Arial" w:cs="Arial"/>
          <w:sz w:val="18"/>
          <w:szCs w:val="18"/>
        </w:rPr>
        <w:t xml:space="preserve"> który złożył odrębną ofertę w przedmiotowym postępowaniu.</w:t>
      </w:r>
    </w:p>
    <w:p w14:paraId="03E75E72" w14:textId="00138D3F" w:rsidR="00512939" w:rsidRPr="001B1465" w:rsidRDefault="00512939" w:rsidP="00C863B8">
      <w:pPr>
        <w:suppressAutoHyphens w:val="0"/>
        <w:autoSpaceDE w:val="0"/>
        <w:autoSpaceDN w:val="0"/>
        <w:adjustRightInd w:val="0"/>
        <w:spacing w:line="360" w:lineRule="auto"/>
        <w:ind w:left="426" w:right="564"/>
        <w:jc w:val="both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>W związku z tą okolicznością dołączam dokumenty lub informacje potwierdzające przygotowanie oferty, niezależnie od tego Wykonawcy,</w:t>
      </w:r>
    </w:p>
    <w:p w14:paraId="0BE222D2" w14:textId="209FFB0A" w:rsidR="00512939" w:rsidRPr="00C863B8" w:rsidRDefault="001B1465" w:rsidP="00C863B8">
      <w:pPr>
        <w:spacing w:line="360" w:lineRule="auto"/>
        <w:ind w:left="426" w:right="564"/>
        <w:rPr>
          <w:rFonts w:ascii="Arial" w:hAnsi="Arial" w:cs="Arial"/>
          <w:i/>
          <w:sz w:val="18"/>
          <w:szCs w:val="18"/>
        </w:rPr>
      </w:pPr>
      <w:r w:rsidRPr="001B1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34000" wp14:editId="0373F2BD">
                <wp:simplePos x="0" y="0"/>
                <wp:positionH relativeFrom="column">
                  <wp:posOffset>302454</wp:posOffset>
                </wp:positionH>
                <wp:positionV relativeFrom="paragraph">
                  <wp:posOffset>42793</wp:posOffset>
                </wp:positionV>
                <wp:extent cx="5790676" cy="318279"/>
                <wp:effectExtent l="0" t="0" r="19685" b="2476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676" cy="318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2ED5" w14:textId="77777777" w:rsidR="00512939" w:rsidRPr="000526BD" w:rsidRDefault="00512939" w:rsidP="0051293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4000" id="Text Box 23" o:spid="_x0000_s1028" type="#_x0000_t202" style="position:absolute;left:0;text-align:left;margin-left:23.8pt;margin-top:3.35pt;width:455.9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">
                <v:textbox>
                  <w:txbxContent>
                    <w:p w14:paraId="63122ED5" w14:textId="77777777" w:rsidR="00512939" w:rsidRPr="000526BD" w:rsidRDefault="00512939" w:rsidP="0051293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76EA6" w14:textId="77777777" w:rsidR="00A03AF4" w:rsidRDefault="00A03AF4" w:rsidP="00C863B8">
      <w:pPr>
        <w:spacing w:line="360" w:lineRule="auto"/>
        <w:ind w:left="426" w:right="564" w:firstLine="142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0C517FD8" w14:textId="77777777" w:rsidR="00C863B8" w:rsidRDefault="00C863B8" w:rsidP="00C863B8">
      <w:pPr>
        <w:spacing w:line="360" w:lineRule="auto"/>
        <w:ind w:left="426" w:right="564" w:firstLine="142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4337B530" w14:textId="77777777" w:rsidR="00C863B8" w:rsidRDefault="00C863B8" w:rsidP="00C863B8">
      <w:pPr>
        <w:spacing w:line="360" w:lineRule="auto"/>
        <w:ind w:left="426" w:right="564" w:firstLine="142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D5E97D2" w14:textId="2DA2377E" w:rsidR="00512939" w:rsidRDefault="00512939" w:rsidP="00C863B8">
      <w:pPr>
        <w:spacing w:line="360" w:lineRule="auto"/>
        <w:ind w:left="426" w:right="56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B1465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7DA05555" w14:textId="77777777" w:rsidR="00A03AF4" w:rsidRPr="001B1465" w:rsidRDefault="00A03AF4" w:rsidP="00C863B8">
      <w:pPr>
        <w:spacing w:line="360" w:lineRule="auto"/>
        <w:ind w:left="426" w:right="564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30F342B5" w14:textId="1807D7F8" w:rsidR="00512939" w:rsidRDefault="00512939" w:rsidP="00C863B8">
      <w:pPr>
        <w:spacing w:line="360" w:lineRule="auto"/>
        <w:ind w:left="426" w:right="564"/>
        <w:jc w:val="both"/>
        <w:rPr>
          <w:rFonts w:ascii="Arial" w:hAnsi="Arial" w:cs="Arial"/>
          <w:i/>
          <w:sz w:val="18"/>
          <w:szCs w:val="18"/>
        </w:rPr>
      </w:pPr>
      <w:r w:rsidRPr="001B1465">
        <w:rPr>
          <w:rFonts w:ascii="Arial" w:hAnsi="Arial" w:cs="Arial"/>
          <w:i/>
          <w:sz w:val="18"/>
          <w:szCs w:val="18"/>
        </w:rPr>
        <w:t>Oświadczam, że wszystkie podane w tym oświadczeniu informacje są aktualne i zgodne z prawdą oraz zostały</w:t>
      </w:r>
      <w:r w:rsidR="00C863B8">
        <w:rPr>
          <w:rFonts w:ascii="Arial" w:hAnsi="Arial" w:cs="Arial"/>
          <w:i/>
          <w:sz w:val="18"/>
          <w:szCs w:val="18"/>
        </w:rPr>
        <w:t xml:space="preserve"> </w:t>
      </w:r>
      <w:r w:rsidRPr="001B1465">
        <w:rPr>
          <w:rFonts w:ascii="Arial" w:hAnsi="Arial" w:cs="Arial"/>
          <w:i/>
          <w:sz w:val="18"/>
          <w:szCs w:val="18"/>
        </w:rPr>
        <w:t>przedstawione z pełną świadomością konsekwencji wprowadzenia Zamawiającego w błąd przy przedstawianiu</w:t>
      </w:r>
      <w:r w:rsidR="00C863B8">
        <w:rPr>
          <w:rFonts w:ascii="Arial" w:hAnsi="Arial" w:cs="Arial"/>
          <w:i/>
          <w:sz w:val="18"/>
          <w:szCs w:val="18"/>
        </w:rPr>
        <w:t xml:space="preserve"> </w:t>
      </w:r>
      <w:r w:rsidRPr="001B1465">
        <w:rPr>
          <w:rFonts w:ascii="Arial" w:hAnsi="Arial" w:cs="Arial"/>
          <w:i/>
          <w:sz w:val="18"/>
          <w:szCs w:val="18"/>
        </w:rPr>
        <w:t xml:space="preserve">informacji. </w:t>
      </w:r>
    </w:p>
    <w:p w14:paraId="2CED592B" w14:textId="2F84D8A5" w:rsidR="00512939" w:rsidRPr="001B1465" w:rsidRDefault="00512939" w:rsidP="00C863B8">
      <w:pPr>
        <w:tabs>
          <w:tab w:val="left" w:pos="4245"/>
        </w:tabs>
        <w:spacing w:line="360" w:lineRule="auto"/>
        <w:ind w:left="426" w:right="564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ab/>
      </w:r>
    </w:p>
    <w:p w14:paraId="6EB57331" w14:textId="3D9A0BC1" w:rsidR="00C863B8" w:rsidRDefault="007A7620" w:rsidP="00C863B8">
      <w:pPr>
        <w:spacing w:before="120" w:line="360" w:lineRule="auto"/>
        <w:ind w:left="426" w:right="564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AF580" wp14:editId="47B0D140">
                <wp:simplePos x="0" y="0"/>
                <wp:positionH relativeFrom="column">
                  <wp:posOffset>2806590</wp:posOffset>
                </wp:positionH>
                <wp:positionV relativeFrom="paragraph">
                  <wp:posOffset>9525</wp:posOffset>
                </wp:positionV>
                <wp:extent cx="1748762" cy="210875"/>
                <wp:effectExtent l="0" t="0" r="23495" b="1778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62" cy="21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FCDF" w14:textId="77777777" w:rsidR="00512939" w:rsidRPr="000526BD" w:rsidRDefault="00512939" w:rsidP="0051293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F580" id="Text Box 26" o:spid="_x0000_s1029" type="#_x0000_t202" style="position:absolute;left:0;text-align:left;margin-left:221pt;margin-top:.75pt;width:137.7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MQGwIAADIEAAAOAAAAZHJzL2Uyb0RvYy54bWysU9tu2zAMfR+wfxD0vtjxkiY14hRdugwD&#10;ugvQ7QNkWbaFyaImKbGzry8lu2l2exnmB0E0qUPy8HBzM3SKHIV1EnRB57OUEqE5VFI3Bf36Zf9q&#10;T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">
                <v:textbox>
                  <w:txbxContent>
                    <w:p w14:paraId="2787FCDF" w14:textId="77777777" w:rsidR="00512939" w:rsidRPr="000526BD" w:rsidRDefault="00512939" w:rsidP="0051293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FD80" wp14:editId="7A461CDC">
                <wp:simplePos x="0" y="0"/>
                <wp:positionH relativeFrom="column">
                  <wp:posOffset>843004</wp:posOffset>
                </wp:positionH>
                <wp:positionV relativeFrom="paragraph">
                  <wp:posOffset>8890</wp:posOffset>
                </wp:positionV>
                <wp:extent cx="1470660" cy="232410"/>
                <wp:effectExtent l="0" t="0" r="15240" b="1524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2078" w14:textId="77777777" w:rsidR="00512939" w:rsidRPr="000526BD" w:rsidRDefault="00512939" w:rsidP="0051293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FD80" id="Text Box 25" o:spid="_x0000_s1030" type="#_x0000_t202" style="position:absolute;left:0;text-align:left;margin-left:66.4pt;margin-top:.7pt;width:115.8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">
                <v:textbox>
                  <w:txbxContent>
                    <w:p w14:paraId="476A2078" w14:textId="77777777" w:rsidR="00512939" w:rsidRPr="000526BD" w:rsidRDefault="00512939" w:rsidP="0051293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939" w:rsidRPr="001B1465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p w14:paraId="32E8C7DB" w14:textId="2434E57C" w:rsidR="00512939" w:rsidRPr="001B1465" w:rsidRDefault="00512939" w:rsidP="00C863B8">
      <w:pPr>
        <w:spacing w:line="360" w:lineRule="auto"/>
        <w:ind w:left="1844" w:right="564" w:firstLine="283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 xml:space="preserve">miejscowość                                                data          </w:t>
      </w:r>
    </w:p>
    <w:p w14:paraId="2747E8C3" w14:textId="722025DB" w:rsidR="00512939" w:rsidRDefault="00512939" w:rsidP="00C863B8">
      <w:pPr>
        <w:spacing w:line="360" w:lineRule="auto"/>
        <w:ind w:left="426" w:right="564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096C320D" w14:textId="22A74E6A" w:rsidR="007A7620" w:rsidRPr="001B1465" w:rsidRDefault="007A7620" w:rsidP="00C863B8">
      <w:pPr>
        <w:spacing w:line="360" w:lineRule="auto"/>
        <w:ind w:left="426" w:right="564"/>
        <w:rPr>
          <w:rFonts w:ascii="Arial" w:hAnsi="Arial" w:cs="Arial"/>
          <w:sz w:val="18"/>
          <w:szCs w:val="18"/>
        </w:rPr>
      </w:pPr>
    </w:p>
    <w:p w14:paraId="3C4908DC" w14:textId="77777777" w:rsidR="00512939" w:rsidRPr="001B1465" w:rsidRDefault="00512939" w:rsidP="00311E1B">
      <w:pPr>
        <w:spacing w:line="360" w:lineRule="auto"/>
        <w:ind w:right="564"/>
        <w:rPr>
          <w:rFonts w:ascii="Arial" w:hAnsi="Arial" w:cs="Arial"/>
          <w:sz w:val="18"/>
          <w:szCs w:val="18"/>
        </w:rPr>
      </w:pPr>
    </w:p>
    <w:p w14:paraId="58E5B6B0" w14:textId="77777777" w:rsidR="00512939" w:rsidRPr="001B1465" w:rsidRDefault="00512939" w:rsidP="00311E1B">
      <w:pPr>
        <w:spacing w:line="360" w:lineRule="auto"/>
        <w:ind w:left="5815" w:right="564" w:firstLine="566"/>
        <w:jc w:val="center"/>
        <w:rPr>
          <w:rFonts w:ascii="Arial" w:hAnsi="Arial" w:cs="Arial"/>
          <w:sz w:val="18"/>
          <w:szCs w:val="18"/>
        </w:rPr>
      </w:pPr>
      <w:r w:rsidRPr="001B1465">
        <w:rPr>
          <w:rFonts w:ascii="Arial" w:hAnsi="Arial" w:cs="Arial"/>
          <w:sz w:val="18"/>
          <w:szCs w:val="18"/>
        </w:rPr>
        <w:t>podpis Wykonawcy</w:t>
      </w:r>
    </w:p>
    <w:p w14:paraId="7F9E64CF" w14:textId="77777777" w:rsidR="00512939" w:rsidRPr="00BE71FD" w:rsidRDefault="00512939" w:rsidP="00311E1B">
      <w:pPr>
        <w:spacing w:line="360" w:lineRule="auto"/>
        <w:ind w:left="6098" w:right="564" w:firstLine="283"/>
        <w:jc w:val="center"/>
        <w:rPr>
          <w:rFonts w:ascii="Arial" w:hAnsi="Arial" w:cs="Arial"/>
          <w:i/>
          <w:sz w:val="16"/>
          <w:szCs w:val="16"/>
        </w:rPr>
      </w:pPr>
      <w:r w:rsidRPr="00BE71FD">
        <w:rPr>
          <w:rFonts w:ascii="Arial" w:hAnsi="Arial" w:cs="Arial"/>
          <w:i/>
          <w:sz w:val="16"/>
          <w:szCs w:val="16"/>
        </w:rPr>
        <w:t>(zgodnie z zapisami w SWZ)</w:t>
      </w:r>
    </w:p>
    <w:p w14:paraId="39F3B358" w14:textId="77777777" w:rsidR="00C863B8" w:rsidRDefault="00C863B8" w:rsidP="00C863B8">
      <w:pPr>
        <w:spacing w:line="360" w:lineRule="auto"/>
        <w:ind w:left="426" w:right="564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444A5C18" w14:textId="78F212BD" w:rsidR="00512939" w:rsidRDefault="00512939" w:rsidP="00C863B8">
      <w:pPr>
        <w:spacing w:line="360" w:lineRule="auto"/>
        <w:ind w:left="426" w:right="564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C863B8">
        <w:rPr>
          <w:rFonts w:ascii="Arial" w:hAnsi="Arial" w:cs="Arial"/>
          <w:i/>
          <w:iCs/>
          <w:color w:val="FF0000"/>
          <w:sz w:val="16"/>
          <w:szCs w:val="16"/>
        </w:rPr>
        <w:t xml:space="preserve">* w odpowiednim kwadracie proszę zaznaczyć znakiem </w:t>
      </w:r>
      <w:r w:rsidRPr="00C863B8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X</w:t>
      </w:r>
    </w:p>
    <w:p w14:paraId="79C5CDA6" w14:textId="346F5636" w:rsidR="00C159F9" w:rsidRPr="00C159F9" w:rsidRDefault="00C159F9" w:rsidP="00C159F9">
      <w:pPr>
        <w:tabs>
          <w:tab w:val="left" w:pos="661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C159F9" w:rsidRPr="00C159F9" w:rsidSect="00A03AF4">
      <w:headerReference w:type="default" r:id="rId9"/>
      <w:footerReference w:type="default" r:id="rId10"/>
      <w:pgSz w:w="11905" w:h="16837"/>
      <w:pgMar w:top="1135" w:right="851" w:bottom="993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0956" w14:textId="77777777" w:rsidR="009A6767" w:rsidRDefault="009A6767">
      <w:r>
        <w:separator/>
      </w:r>
    </w:p>
  </w:endnote>
  <w:endnote w:type="continuationSeparator" w:id="0">
    <w:p w14:paraId="7DD4383B" w14:textId="77777777" w:rsidR="009A6767" w:rsidRDefault="009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FAA7" w14:textId="77777777" w:rsidR="00244889" w:rsidRPr="00BE71FD" w:rsidRDefault="00244889" w:rsidP="00244889">
    <w:pPr>
      <w:tabs>
        <w:tab w:val="center" w:pos="4536"/>
        <w:tab w:val="right" w:pos="9072"/>
      </w:tabs>
      <w:suppressAutoHyphens w:val="0"/>
      <w:jc w:val="center"/>
      <w:rPr>
        <w:rFonts w:ascii="Arial" w:eastAsia="Calibri" w:hAnsi="Arial" w:cs="Arial"/>
        <w:b/>
        <w:bCs/>
        <w:i/>
        <w:iCs/>
        <w:sz w:val="16"/>
        <w:szCs w:val="16"/>
        <w:lang w:eastAsia="en-US"/>
      </w:rPr>
    </w:pPr>
    <w:r w:rsidRPr="00BE71FD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Projekt „PROgram Rozwoju Uniwersytetu Gdańskiego (</w:t>
    </w:r>
    <w:proofErr w:type="spellStart"/>
    <w:r w:rsidRPr="00BE71FD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>ProUG</w:t>
    </w:r>
    <w:proofErr w:type="spellEnd"/>
    <w:r w:rsidRPr="00BE71FD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t xml:space="preserve">)” jest współfinansowany przez Unię Europejską </w:t>
    </w:r>
    <w:r w:rsidRPr="00BE71FD">
      <w:rPr>
        <w:rFonts w:ascii="Arial" w:eastAsia="Calibri" w:hAnsi="Arial" w:cs="Arial"/>
        <w:b/>
        <w:bCs/>
        <w:i/>
        <w:iCs/>
        <w:sz w:val="16"/>
        <w:szCs w:val="16"/>
        <w:lang w:eastAsia="en-US"/>
      </w:rPr>
      <w:br/>
      <w:t>w ramach Europejskiego Funduszu Społecznego</w:t>
    </w:r>
  </w:p>
  <w:p w14:paraId="71E99342" w14:textId="77777777" w:rsidR="00244889" w:rsidRPr="00BE71FD" w:rsidRDefault="00244889" w:rsidP="00244889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z w:val="16"/>
        <w:szCs w:val="16"/>
      </w:rPr>
    </w:pPr>
  </w:p>
  <w:p w14:paraId="6767329C" w14:textId="7BAF8FBF" w:rsidR="00244889" w:rsidRPr="00A03AF4" w:rsidRDefault="00E605E5" w:rsidP="001B1465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</w:rPr>
    </w:pPr>
    <w:r w:rsidRPr="00A03AF4">
      <w:rPr>
        <w:rFonts w:ascii="Arial" w:hAnsi="Arial" w:cs="Arial"/>
        <w:sz w:val="16"/>
        <w:szCs w:val="16"/>
      </w:rPr>
      <w:t xml:space="preserve">Uniwersytet Gdański Centrum </w:t>
    </w:r>
    <w:r w:rsidR="00A107E5">
      <w:rPr>
        <w:rFonts w:ascii="Arial" w:hAnsi="Arial" w:cs="Arial"/>
        <w:sz w:val="16"/>
        <w:szCs w:val="16"/>
      </w:rPr>
      <w:t>Zamówień Publicznych</w:t>
    </w:r>
    <w:r w:rsidRPr="00A03AF4">
      <w:rPr>
        <w:rFonts w:ascii="Arial" w:hAnsi="Arial" w:cs="Arial"/>
        <w:sz w:val="16"/>
        <w:szCs w:val="16"/>
      </w:rPr>
      <w:t xml:space="preserve"> Dział </w:t>
    </w:r>
    <w:r w:rsidR="00A107E5">
      <w:rPr>
        <w:rFonts w:ascii="Arial" w:hAnsi="Arial" w:cs="Arial"/>
        <w:sz w:val="16"/>
        <w:szCs w:val="16"/>
      </w:rPr>
      <w:t>Zamówień Publicznych</w:t>
    </w:r>
    <w:r w:rsidRPr="00A03AF4">
      <w:rPr>
        <w:rFonts w:ascii="Arial" w:hAnsi="Arial" w:cs="Arial"/>
        <w:sz w:val="16"/>
        <w:szCs w:val="16"/>
      </w:rPr>
      <w:t xml:space="preserve">, </w:t>
    </w:r>
    <w:r w:rsidRPr="00A03AF4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Pr="00A03AF4">
        <w:rPr>
          <w:rFonts w:ascii="Arial" w:hAnsi="Arial" w:cs="Arial"/>
          <w:color w:val="0000FF"/>
          <w:sz w:val="16"/>
          <w:szCs w:val="16"/>
          <w:u w:val="single"/>
        </w:rPr>
        <w:t>cpz@ug.edu.pl</w:t>
      </w:r>
    </w:hyperlink>
  </w:p>
  <w:p w14:paraId="7D0D8374" w14:textId="77777777" w:rsidR="00E944CE" w:rsidRPr="00A03AF4" w:rsidRDefault="00244889" w:rsidP="0024488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6"/>
        <w:szCs w:val="16"/>
        <w:lang w:val="pl-PL"/>
      </w:rPr>
    </w:pPr>
    <w:r w:rsidRPr="00A03AF4">
      <w:rPr>
        <w:rFonts w:ascii="Arial" w:hAnsi="Arial" w:cs="Arial"/>
        <w:sz w:val="16"/>
        <w:szCs w:val="16"/>
      </w:rPr>
      <w:t xml:space="preserve">str. </w:t>
    </w:r>
    <w:r w:rsidRPr="00A03AF4">
      <w:rPr>
        <w:rFonts w:ascii="Arial" w:hAnsi="Arial" w:cs="Arial"/>
        <w:sz w:val="16"/>
        <w:szCs w:val="16"/>
      </w:rPr>
      <w:fldChar w:fldCharType="begin"/>
    </w:r>
    <w:r w:rsidRPr="00A03AF4">
      <w:rPr>
        <w:rFonts w:ascii="Arial" w:hAnsi="Arial" w:cs="Arial"/>
        <w:sz w:val="16"/>
        <w:szCs w:val="16"/>
      </w:rPr>
      <w:instrText xml:space="preserve"> PAGE    \* MERGEFORMAT </w:instrText>
    </w:r>
    <w:r w:rsidRPr="00A03AF4">
      <w:rPr>
        <w:rFonts w:ascii="Arial" w:hAnsi="Arial" w:cs="Arial"/>
        <w:sz w:val="16"/>
        <w:szCs w:val="16"/>
      </w:rPr>
      <w:fldChar w:fldCharType="separate"/>
    </w:r>
    <w:r w:rsidRPr="00A03AF4">
      <w:rPr>
        <w:rFonts w:ascii="Arial" w:hAnsi="Arial" w:cs="Arial"/>
        <w:sz w:val="16"/>
        <w:szCs w:val="16"/>
      </w:rPr>
      <w:t>1</w:t>
    </w:r>
    <w:r w:rsidRPr="00A03AF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C275" w14:textId="77777777" w:rsidR="009A6767" w:rsidRDefault="009A6767">
      <w:r>
        <w:separator/>
      </w:r>
    </w:p>
  </w:footnote>
  <w:footnote w:type="continuationSeparator" w:id="0">
    <w:p w14:paraId="4BE2036C" w14:textId="77777777" w:rsidR="009A6767" w:rsidRDefault="009A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F26E" w14:textId="53755406" w:rsidR="00872537" w:rsidRDefault="00C159F9" w:rsidP="00CB0369">
    <w:pPr>
      <w:pBdr>
        <w:bottom w:val="single" w:sz="4" w:space="1" w:color="auto"/>
      </w:pBdr>
      <w:spacing w:before="120" w:after="60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76CB73C8" wp14:editId="101E2F08">
          <wp:simplePos x="0" y="0"/>
          <wp:positionH relativeFrom="page">
            <wp:posOffset>214520</wp:posOffset>
          </wp:positionH>
          <wp:positionV relativeFrom="page">
            <wp:posOffset>214161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F99BE" w14:textId="67AF8341" w:rsidR="00C159F9" w:rsidRDefault="00C159F9" w:rsidP="00CB0369">
    <w:pPr>
      <w:pBdr>
        <w:bottom w:val="single" w:sz="4" w:space="1" w:color="auto"/>
      </w:pBdr>
      <w:spacing w:before="120" w:after="60"/>
      <w:jc w:val="center"/>
      <w:rPr>
        <w:noProof/>
      </w:rPr>
    </w:pPr>
  </w:p>
  <w:p w14:paraId="285ABFF2" w14:textId="02F8161F" w:rsidR="00C159F9" w:rsidRPr="00CB0369" w:rsidRDefault="00C159F9" w:rsidP="00CB0369">
    <w:pPr>
      <w:pBdr>
        <w:bottom w:val="single" w:sz="4" w:space="1" w:color="auto"/>
      </w:pBdr>
      <w:spacing w:before="120" w:after="60"/>
      <w:jc w:val="center"/>
      <w:rPr>
        <w:noProof/>
      </w:rPr>
    </w:pPr>
  </w:p>
  <w:p w14:paraId="4BCD2747" w14:textId="0690B547" w:rsidR="001B1465" w:rsidRPr="001B1465" w:rsidRDefault="00C214DD" w:rsidP="001B1465">
    <w:pPr>
      <w:pBdr>
        <w:bottom w:val="single" w:sz="4" w:space="1" w:color="auto"/>
      </w:pBdr>
      <w:spacing w:before="120" w:after="60"/>
      <w:jc w:val="center"/>
      <w:rPr>
        <w:rFonts w:ascii="Arial" w:hAnsi="Arial" w:cs="Arial"/>
        <w:bCs/>
        <w:iCs/>
        <w:sz w:val="16"/>
        <w:szCs w:val="16"/>
      </w:rPr>
    </w:pPr>
    <w:r w:rsidRPr="001B1465">
      <w:rPr>
        <w:rFonts w:ascii="Arial" w:hAnsi="Arial" w:cs="Arial"/>
        <w:b/>
        <w:iCs/>
        <w:sz w:val="16"/>
        <w:szCs w:val="16"/>
      </w:rPr>
      <w:t xml:space="preserve">Załącznik nr </w:t>
    </w:r>
    <w:r w:rsidR="00512939" w:rsidRPr="001B1465">
      <w:rPr>
        <w:rFonts w:ascii="Arial" w:hAnsi="Arial" w:cs="Arial"/>
        <w:b/>
        <w:iCs/>
        <w:sz w:val="16"/>
        <w:szCs w:val="16"/>
      </w:rPr>
      <w:t>3</w:t>
    </w:r>
    <w:r w:rsidRPr="001B1465">
      <w:rPr>
        <w:rFonts w:ascii="Arial" w:hAnsi="Arial" w:cs="Arial"/>
        <w:b/>
        <w:iCs/>
        <w:sz w:val="16"/>
        <w:szCs w:val="16"/>
      </w:rPr>
      <w:t xml:space="preserve"> do SWZ</w:t>
    </w:r>
    <w:r w:rsidRPr="001B1465">
      <w:rPr>
        <w:rFonts w:ascii="Arial" w:hAnsi="Arial" w:cs="Arial"/>
        <w:iCs/>
        <w:sz w:val="16"/>
        <w:szCs w:val="16"/>
      </w:rPr>
      <w:t xml:space="preserve"> - postępowanie </w:t>
    </w:r>
    <w:r w:rsidRPr="001B1465">
      <w:rPr>
        <w:rFonts w:ascii="Arial" w:hAnsi="Arial" w:cs="Arial"/>
        <w:bCs/>
        <w:iCs/>
        <w:sz w:val="16"/>
        <w:szCs w:val="16"/>
      </w:rPr>
      <w:t xml:space="preserve">nr  </w:t>
    </w:r>
    <w:r w:rsidR="00E605E5" w:rsidRPr="001B1465">
      <w:rPr>
        <w:rFonts w:ascii="Arial" w:hAnsi="Arial" w:cs="Arial"/>
        <w:bCs/>
        <w:iCs/>
        <w:sz w:val="16"/>
        <w:szCs w:val="16"/>
      </w:rPr>
      <w:t>5</w:t>
    </w:r>
    <w:r w:rsidR="00C159F9">
      <w:rPr>
        <w:rFonts w:ascii="Arial" w:hAnsi="Arial" w:cs="Arial"/>
        <w:bCs/>
        <w:iCs/>
        <w:sz w:val="16"/>
        <w:szCs w:val="16"/>
      </w:rPr>
      <w:t>B10</w:t>
    </w:r>
    <w:r w:rsidR="00E605E5" w:rsidRPr="001B1465">
      <w:rPr>
        <w:rFonts w:ascii="Arial" w:hAnsi="Arial" w:cs="Arial"/>
        <w:bCs/>
        <w:iCs/>
        <w:sz w:val="16"/>
        <w:szCs w:val="16"/>
      </w:rPr>
      <w:t>.291.1.</w:t>
    </w:r>
    <w:r w:rsidR="00A107E5">
      <w:rPr>
        <w:rFonts w:ascii="Arial" w:hAnsi="Arial" w:cs="Arial"/>
        <w:bCs/>
        <w:iCs/>
        <w:sz w:val="16"/>
        <w:szCs w:val="16"/>
      </w:rPr>
      <w:t>12</w:t>
    </w:r>
    <w:r w:rsidR="00C159F9">
      <w:rPr>
        <w:rFonts w:ascii="Arial" w:hAnsi="Arial" w:cs="Arial"/>
        <w:bCs/>
        <w:iCs/>
        <w:sz w:val="16"/>
        <w:szCs w:val="16"/>
      </w:rPr>
      <w:t>6</w:t>
    </w:r>
    <w:r w:rsidR="00E605E5" w:rsidRPr="001B1465">
      <w:rPr>
        <w:rFonts w:ascii="Arial" w:hAnsi="Arial" w:cs="Arial"/>
        <w:bCs/>
        <w:iCs/>
        <w:sz w:val="16"/>
        <w:szCs w:val="16"/>
      </w:rPr>
      <w:t>.202</w:t>
    </w:r>
    <w:r w:rsidR="00727C91">
      <w:rPr>
        <w:rFonts w:ascii="Arial" w:hAnsi="Arial" w:cs="Arial"/>
        <w:bCs/>
        <w:iCs/>
        <w:sz w:val="16"/>
        <w:szCs w:val="16"/>
      </w:rPr>
      <w:t>3</w:t>
    </w:r>
    <w:r w:rsidR="00E605E5" w:rsidRPr="001B1465">
      <w:rPr>
        <w:rFonts w:ascii="Arial" w:hAnsi="Arial" w:cs="Arial"/>
        <w:bCs/>
        <w:iCs/>
        <w:sz w:val="16"/>
        <w:szCs w:val="16"/>
      </w:rPr>
      <w:t>.MR</w:t>
    </w:r>
    <w:r w:rsidR="001B1465" w:rsidRPr="001B1465">
      <w:rPr>
        <w:rFonts w:ascii="Arial" w:hAnsi="Arial" w:cs="Arial"/>
        <w:bCs/>
        <w:iCs/>
        <w:sz w:val="16"/>
        <w:szCs w:val="16"/>
      </w:rPr>
      <w:t>O</w:t>
    </w:r>
  </w:p>
  <w:p w14:paraId="6DDBAE2E" w14:textId="7EF33641" w:rsidR="00513DE7" w:rsidRPr="00244889" w:rsidRDefault="00513DE7">
    <w:pP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D80836"/>
    <w:multiLevelType w:val="hybridMultilevel"/>
    <w:tmpl w:val="247877B8"/>
    <w:lvl w:ilvl="0" w:tplc="2B2A54B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696B6E"/>
    <w:multiLevelType w:val="hybridMultilevel"/>
    <w:tmpl w:val="207C8F5E"/>
    <w:lvl w:ilvl="0" w:tplc="6B98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59781786"/>
    <w:multiLevelType w:val="hybridMultilevel"/>
    <w:tmpl w:val="95242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32F0C"/>
    <w:multiLevelType w:val="hybridMultilevel"/>
    <w:tmpl w:val="52FC24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402BC8"/>
    <w:multiLevelType w:val="hybridMultilevel"/>
    <w:tmpl w:val="AE8601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4816">
    <w:abstractNumId w:val="0"/>
  </w:num>
  <w:num w:numId="2" w16cid:durableId="635721051">
    <w:abstractNumId w:val="1"/>
  </w:num>
  <w:num w:numId="3" w16cid:durableId="647321016">
    <w:abstractNumId w:val="2"/>
  </w:num>
  <w:num w:numId="4" w16cid:durableId="730468270">
    <w:abstractNumId w:val="3"/>
  </w:num>
  <w:num w:numId="5" w16cid:durableId="1502693092">
    <w:abstractNumId w:val="4"/>
  </w:num>
  <w:num w:numId="6" w16cid:durableId="242034623">
    <w:abstractNumId w:val="5"/>
  </w:num>
  <w:num w:numId="7" w16cid:durableId="1481312339">
    <w:abstractNumId w:val="6"/>
  </w:num>
  <w:num w:numId="8" w16cid:durableId="1220822206">
    <w:abstractNumId w:val="7"/>
  </w:num>
  <w:num w:numId="9" w16cid:durableId="552351246">
    <w:abstractNumId w:val="22"/>
  </w:num>
  <w:num w:numId="10" w16cid:durableId="223957722">
    <w:abstractNumId w:val="18"/>
  </w:num>
  <w:num w:numId="11" w16cid:durableId="1419791522">
    <w:abstractNumId w:val="11"/>
  </w:num>
  <w:num w:numId="12" w16cid:durableId="1208223335">
    <w:abstractNumId w:val="23"/>
  </w:num>
  <w:num w:numId="13" w16cid:durableId="460265301">
    <w:abstractNumId w:val="14"/>
  </w:num>
  <w:num w:numId="14" w16cid:durableId="1189413114">
    <w:abstractNumId w:val="9"/>
  </w:num>
  <w:num w:numId="15" w16cid:durableId="1085421323">
    <w:abstractNumId w:val="16"/>
  </w:num>
  <w:num w:numId="16" w16cid:durableId="1858040520">
    <w:abstractNumId w:val="10"/>
  </w:num>
  <w:num w:numId="17" w16cid:durableId="870343568">
    <w:abstractNumId w:val="17"/>
    <w:lvlOverride w:ilvl="0">
      <w:startOverride w:val="1"/>
    </w:lvlOverride>
  </w:num>
  <w:num w:numId="18" w16cid:durableId="1089615889">
    <w:abstractNumId w:val="12"/>
  </w:num>
  <w:num w:numId="19" w16cid:durableId="1472135963">
    <w:abstractNumId w:val="21"/>
  </w:num>
  <w:num w:numId="20" w16cid:durableId="1878471914">
    <w:abstractNumId w:val="19"/>
  </w:num>
  <w:num w:numId="21" w16cid:durableId="505023822">
    <w:abstractNumId w:val="15"/>
  </w:num>
  <w:num w:numId="22" w16cid:durableId="46804846">
    <w:abstractNumId w:val="8"/>
  </w:num>
  <w:num w:numId="23" w16cid:durableId="2049597796">
    <w:abstractNumId w:val="20"/>
  </w:num>
  <w:num w:numId="24" w16cid:durableId="4283515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6D4"/>
    <w:rsid w:val="000205CF"/>
    <w:rsid w:val="00026E81"/>
    <w:rsid w:val="00031C83"/>
    <w:rsid w:val="00037F1A"/>
    <w:rsid w:val="00051130"/>
    <w:rsid w:val="000526BD"/>
    <w:rsid w:val="000663EB"/>
    <w:rsid w:val="00066EC3"/>
    <w:rsid w:val="000921F1"/>
    <w:rsid w:val="000968E2"/>
    <w:rsid w:val="000A69CC"/>
    <w:rsid w:val="000C4FDB"/>
    <w:rsid w:val="000C6D22"/>
    <w:rsid w:val="000C766E"/>
    <w:rsid w:val="000D758C"/>
    <w:rsid w:val="000E275C"/>
    <w:rsid w:val="000E369A"/>
    <w:rsid w:val="000E547A"/>
    <w:rsid w:val="000E6B10"/>
    <w:rsid w:val="00104D17"/>
    <w:rsid w:val="00112A13"/>
    <w:rsid w:val="0012671B"/>
    <w:rsid w:val="00146CE4"/>
    <w:rsid w:val="00156C84"/>
    <w:rsid w:val="00167243"/>
    <w:rsid w:val="00172191"/>
    <w:rsid w:val="0017397C"/>
    <w:rsid w:val="00187B2E"/>
    <w:rsid w:val="001931F0"/>
    <w:rsid w:val="001A325C"/>
    <w:rsid w:val="001A50A9"/>
    <w:rsid w:val="001B1465"/>
    <w:rsid w:val="001B4295"/>
    <w:rsid w:val="001C59CC"/>
    <w:rsid w:val="001D4D4E"/>
    <w:rsid w:val="001D633F"/>
    <w:rsid w:val="001E17BA"/>
    <w:rsid w:val="001F1DB5"/>
    <w:rsid w:val="001F4A8F"/>
    <w:rsid w:val="00210853"/>
    <w:rsid w:val="00211FCF"/>
    <w:rsid w:val="00216CA7"/>
    <w:rsid w:val="00221C9B"/>
    <w:rsid w:val="00226363"/>
    <w:rsid w:val="00233F78"/>
    <w:rsid w:val="00236D0A"/>
    <w:rsid w:val="00240751"/>
    <w:rsid w:val="00242BE6"/>
    <w:rsid w:val="00244889"/>
    <w:rsid w:val="00267899"/>
    <w:rsid w:val="00274C16"/>
    <w:rsid w:val="002917B9"/>
    <w:rsid w:val="002925FB"/>
    <w:rsid w:val="002A0C27"/>
    <w:rsid w:val="002A3B58"/>
    <w:rsid w:val="002B116F"/>
    <w:rsid w:val="002C451D"/>
    <w:rsid w:val="002C5C4C"/>
    <w:rsid w:val="002D12BB"/>
    <w:rsid w:val="002E2230"/>
    <w:rsid w:val="002F253A"/>
    <w:rsid w:val="002F346B"/>
    <w:rsid w:val="002F6882"/>
    <w:rsid w:val="00300353"/>
    <w:rsid w:val="00301703"/>
    <w:rsid w:val="00302F86"/>
    <w:rsid w:val="00305BEF"/>
    <w:rsid w:val="00307B9B"/>
    <w:rsid w:val="00311E1B"/>
    <w:rsid w:val="00313430"/>
    <w:rsid w:val="00321F30"/>
    <w:rsid w:val="00324179"/>
    <w:rsid w:val="00330554"/>
    <w:rsid w:val="00334DCD"/>
    <w:rsid w:val="00337C40"/>
    <w:rsid w:val="0037167A"/>
    <w:rsid w:val="003772DE"/>
    <w:rsid w:val="0038279F"/>
    <w:rsid w:val="00391A9F"/>
    <w:rsid w:val="00393AF7"/>
    <w:rsid w:val="00396D40"/>
    <w:rsid w:val="00397521"/>
    <w:rsid w:val="00397C99"/>
    <w:rsid w:val="003B1D6C"/>
    <w:rsid w:val="003B6AC0"/>
    <w:rsid w:val="003C78EA"/>
    <w:rsid w:val="003D3873"/>
    <w:rsid w:val="003D4EAD"/>
    <w:rsid w:val="003D5D4E"/>
    <w:rsid w:val="003D6752"/>
    <w:rsid w:val="003D7C06"/>
    <w:rsid w:val="003D7E2B"/>
    <w:rsid w:val="003E7504"/>
    <w:rsid w:val="003F501F"/>
    <w:rsid w:val="00402B61"/>
    <w:rsid w:val="0040542B"/>
    <w:rsid w:val="00410523"/>
    <w:rsid w:val="004239E9"/>
    <w:rsid w:val="004312D8"/>
    <w:rsid w:val="00436FC6"/>
    <w:rsid w:val="00440DA9"/>
    <w:rsid w:val="00445C8B"/>
    <w:rsid w:val="00464F71"/>
    <w:rsid w:val="004673A5"/>
    <w:rsid w:val="00467A7C"/>
    <w:rsid w:val="004875FC"/>
    <w:rsid w:val="0049141B"/>
    <w:rsid w:val="00494398"/>
    <w:rsid w:val="004A7B26"/>
    <w:rsid w:val="004B514E"/>
    <w:rsid w:val="004B7890"/>
    <w:rsid w:val="004E79EC"/>
    <w:rsid w:val="00512939"/>
    <w:rsid w:val="00513DE7"/>
    <w:rsid w:val="00526C5A"/>
    <w:rsid w:val="00527B5B"/>
    <w:rsid w:val="00547660"/>
    <w:rsid w:val="00555364"/>
    <w:rsid w:val="005559F5"/>
    <w:rsid w:val="00556D10"/>
    <w:rsid w:val="005616F3"/>
    <w:rsid w:val="00561B51"/>
    <w:rsid w:val="0057710D"/>
    <w:rsid w:val="00577F2F"/>
    <w:rsid w:val="00581772"/>
    <w:rsid w:val="00581958"/>
    <w:rsid w:val="00582A15"/>
    <w:rsid w:val="00583555"/>
    <w:rsid w:val="00585EDA"/>
    <w:rsid w:val="005878C7"/>
    <w:rsid w:val="005A0802"/>
    <w:rsid w:val="005B4691"/>
    <w:rsid w:val="005C697B"/>
    <w:rsid w:val="005D2E95"/>
    <w:rsid w:val="005D660F"/>
    <w:rsid w:val="005E374B"/>
    <w:rsid w:val="005F34CC"/>
    <w:rsid w:val="005F3D63"/>
    <w:rsid w:val="00603768"/>
    <w:rsid w:val="006050D5"/>
    <w:rsid w:val="006107EF"/>
    <w:rsid w:val="0062042A"/>
    <w:rsid w:val="0062417C"/>
    <w:rsid w:val="00637D08"/>
    <w:rsid w:val="00645FD6"/>
    <w:rsid w:val="00673F36"/>
    <w:rsid w:val="00687F1B"/>
    <w:rsid w:val="00690D34"/>
    <w:rsid w:val="006947EC"/>
    <w:rsid w:val="006A1DB6"/>
    <w:rsid w:val="006B52BC"/>
    <w:rsid w:val="006C144B"/>
    <w:rsid w:val="006D33B9"/>
    <w:rsid w:val="006D3C2D"/>
    <w:rsid w:val="006E03C2"/>
    <w:rsid w:val="006E1111"/>
    <w:rsid w:val="006F00F4"/>
    <w:rsid w:val="006F0FAA"/>
    <w:rsid w:val="006F231B"/>
    <w:rsid w:val="006F3000"/>
    <w:rsid w:val="00705CC7"/>
    <w:rsid w:val="0071328B"/>
    <w:rsid w:val="007153AD"/>
    <w:rsid w:val="00727C91"/>
    <w:rsid w:val="00733ADC"/>
    <w:rsid w:val="0073773A"/>
    <w:rsid w:val="007513F7"/>
    <w:rsid w:val="007537B5"/>
    <w:rsid w:val="00760008"/>
    <w:rsid w:val="00762AED"/>
    <w:rsid w:val="0076654B"/>
    <w:rsid w:val="0076737D"/>
    <w:rsid w:val="007706E1"/>
    <w:rsid w:val="00775B41"/>
    <w:rsid w:val="00786B2E"/>
    <w:rsid w:val="00787CDD"/>
    <w:rsid w:val="007911BA"/>
    <w:rsid w:val="007A00C7"/>
    <w:rsid w:val="007A29C4"/>
    <w:rsid w:val="007A7620"/>
    <w:rsid w:val="007E3889"/>
    <w:rsid w:val="007E5DA4"/>
    <w:rsid w:val="008010D6"/>
    <w:rsid w:val="00801468"/>
    <w:rsid w:val="00820A66"/>
    <w:rsid w:val="00823B59"/>
    <w:rsid w:val="0082674C"/>
    <w:rsid w:val="008301C6"/>
    <w:rsid w:val="008424BC"/>
    <w:rsid w:val="0086331F"/>
    <w:rsid w:val="00866C78"/>
    <w:rsid w:val="008709C9"/>
    <w:rsid w:val="00872537"/>
    <w:rsid w:val="00881546"/>
    <w:rsid w:val="00883D83"/>
    <w:rsid w:val="00885A3C"/>
    <w:rsid w:val="00894677"/>
    <w:rsid w:val="008A21A1"/>
    <w:rsid w:val="008A7C55"/>
    <w:rsid w:val="008B3B86"/>
    <w:rsid w:val="008C5A2C"/>
    <w:rsid w:val="008E3195"/>
    <w:rsid w:val="008E33C1"/>
    <w:rsid w:val="008F4157"/>
    <w:rsid w:val="008F6F71"/>
    <w:rsid w:val="009020B8"/>
    <w:rsid w:val="00926119"/>
    <w:rsid w:val="00936AA9"/>
    <w:rsid w:val="00941283"/>
    <w:rsid w:val="00945445"/>
    <w:rsid w:val="00957D32"/>
    <w:rsid w:val="009600A2"/>
    <w:rsid w:val="009651E4"/>
    <w:rsid w:val="009653DD"/>
    <w:rsid w:val="00966F31"/>
    <w:rsid w:val="00967892"/>
    <w:rsid w:val="009750C7"/>
    <w:rsid w:val="009774C8"/>
    <w:rsid w:val="00991D0A"/>
    <w:rsid w:val="009A6767"/>
    <w:rsid w:val="009A7093"/>
    <w:rsid w:val="009B31EB"/>
    <w:rsid w:val="009B7803"/>
    <w:rsid w:val="009E0FD6"/>
    <w:rsid w:val="009E4A16"/>
    <w:rsid w:val="009F2DF5"/>
    <w:rsid w:val="009F414E"/>
    <w:rsid w:val="00A03AF4"/>
    <w:rsid w:val="00A107E5"/>
    <w:rsid w:val="00A11977"/>
    <w:rsid w:val="00A20B5C"/>
    <w:rsid w:val="00A559BA"/>
    <w:rsid w:val="00A61948"/>
    <w:rsid w:val="00A808A7"/>
    <w:rsid w:val="00A84F3A"/>
    <w:rsid w:val="00A90F2E"/>
    <w:rsid w:val="00A92B20"/>
    <w:rsid w:val="00A95448"/>
    <w:rsid w:val="00AA08A4"/>
    <w:rsid w:val="00AB039D"/>
    <w:rsid w:val="00AC16D3"/>
    <w:rsid w:val="00AE66A1"/>
    <w:rsid w:val="00B044D3"/>
    <w:rsid w:val="00B06B30"/>
    <w:rsid w:val="00B20BB8"/>
    <w:rsid w:val="00B340A4"/>
    <w:rsid w:val="00B37CBC"/>
    <w:rsid w:val="00B4458A"/>
    <w:rsid w:val="00B51902"/>
    <w:rsid w:val="00B53672"/>
    <w:rsid w:val="00B57A03"/>
    <w:rsid w:val="00B61477"/>
    <w:rsid w:val="00BC13BF"/>
    <w:rsid w:val="00BE71FD"/>
    <w:rsid w:val="00BF5C49"/>
    <w:rsid w:val="00BF5DE5"/>
    <w:rsid w:val="00C055A5"/>
    <w:rsid w:val="00C13A4B"/>
    <w:rsid w:val="00C159F9"/>
    <w:rsid w:val="00C16074"/>
    <w:rsid w:val="00C17454"/>
    <w:rsid w:val="00C214DD"/>
    <w:rsid w:val="00C21A9F"/>
    <w:rsid w:val="00C2661B"/>
    <w:rsid w:val="00C42358"/>
    <w:rsid w:val="00C43D41"/>
    <w:rsid w:val="00C45C87"/>
    <w:rsid w:val="00C50EB3"/>
    <w:rsid w:val="00C575B6"/>
    <w:rsid w:val="00C863B8"/>
    <w:rsid w:val="00C96099"/>
    <w:rsid w:val="00CA50CC"/>
    <w:rsid w:val="00CB0369"/>
    <w:rsid w:val="00CB7E22"/>
    <w:rsid w:val="00CD08C1"/>
    <w:rsid w:val="00CD0906"/>
    <w:rsid w:val="00CD14BD"/>
    <w:rsid w:val="00CD25B9"/>
    <w:rsid w:val="00CE5D29"/>
    <w:rsid w:val="00CF1041"/>
    <w:rsid w:val="00CF2EFA"/>
    <w:rsid w:val="00CF389D"/>
    <w:rsid w:val="00D0736C"/>
    <w:rsid w:val="00D10AC2"/>
    <w:rsid w:val="00D2012B"/>
    <w:rsid w:val="00D2189C"/>
    <w:rsid w:val="00D22B78"/>
    <w:rsid w:val="00D304E4"/>
    <w:rsid w:val="00D31803"/>
    <w:rsid w:val="00D433AE"/>
    <w:rsid w:val="00D463EF"/>
    <w:rsid w:val="00D52B45"/>
    <w:rsid w:val="00D62005"/>
    <w:rsid w:val="00D64133"/>
    <w:rsid w:val="00D76C2D"/>
    <w:rsid w:val="00D81861"/>
    <w:rsid w:val="00D83AAE"/>
    <w:rsid w:val="00D84571"/>
    <w:rsid w:val="00D858B6"/>
    <w:rsid w:val="00D92667"/>
    <w:rsid w:val="00DA0A1F"/>
    <w:rsid w:val="00DA39DA"/>
    <w:rsid w:val="00DB0331"/>
    <w:rsid w:val="00DB184A"/>
    <w:rsid w:val="00DC2601"/>
    <w:rsid w:val="00DD37CF"/>
    <w:rsid w:val="00DE74F6"/>
    <w:rsid w:val="00E057B0"/>
    <w:rsid w:val="00E31C6E"/>
    <w:rsid w:val="00E512F2"/>
    <w:rsid w:val="00E517A6"/>
    <w:rsid w:val="00E52BD5"/>
    <w:rsid w:val="00E52CC4"/>
    <w:rsid w:val="00E55015"/>
    <w:rsid w:val="00E5626C"/>
    <w:rsid w:val="00E605E5"/>
    <w:rsid w:val="00E67D64"/>
    <w:rsid w:val="00E70F8A"/>
    <w:rsid w:val="00E71BA2"/>
    <w:rsid w:val="00E71EC4"/>
    <w:rsid w:val="00E7321E"/>
    <w:rsid w:val="00E76625"/>
    <w:rsid w:val="00E76DA8"/>
    <w:rsid w:val="00E83C95"/>
    <w:rsid w:val="00E86F22"/>
    <w:rsid w:val="00E91E84"/>
    <w:rsid w:val="00E944CE"/>
    <w:rsid w:val="00EA151E"/>
    <w:rsid w:val="00EA6C0F"/>
    <w:rsid w:val="00EB61DA"/>
    <w:rsid w:val="00EC5929"/>
    <w:rsid w:val="00EC620B"/>
    <w:rsid w:val="00EC6269"/>
    <w:rsid w:val="00ED10FD"/>
    <w:rsid w:val="00ED7E8E"/>
    <w:rsid w:val="00EF2A0B"/>
    <w:rsid w:val="00EF2A42"/>
    <w:rsid w:val="00EF4BB9"/>
    <w:rsid w:val="00F011D6"/>
    <w:rsid w:val="00F14472"/>
    <w:rsid w:val="00F147A4"/>
    <w:rsid w:val="00F228CD"/>
    <w:rsid w:val="00F245E5"/>
    <w:rsid w:val="00F413E0"/>
    <w:rsid w:val="00F419DB"/>
    <w:rsid w:val="00F44472"/>
    <w:rsid w:val="00F45CA6"/>
    <w:rsid w:val="00F45F07"/>
    <w:rsid w:val="00F504AC"/>
    <w:rsid w:val="00F50610"/>
    <w:rsid w:val="00F534ED"/>
    <w:rsid w:val="00F6438D"/>
    <w:rsid w:val="00F84A2E"/>
    <w:rsid w:val="00F957EE"/>
    <w:rsid w:val="00FB4D06"/>
    <w:rsid w:val="00FB4F9A"/>
    <w:rsid w:val="00FB62DE"/>
    <w:rsid w:val="00FC5621"/>
    <w:rsid w:val="00FE23D9"/>
    <w:rsid w:val="00FE4078"/>
    <w:rsid w:val="00FE4473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6AB210F8"/>
  <w15:chartTrackingRefBased/>
  <w15:docId w15:val="{4C51C2CD-A73A-455D-B15F-86888C9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153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153AD"/>
    <w:rPr>
      <w:lang w:eastAsia="ar-SA"/>
    </w:rPr>
  </w:style>
  <w:style w:type="character" w:customStyle="1" w:styleId="DeltaViewInsertion">
    <w:name w:val="DeltaView Insertion"/>
    <w:rsid w:val="007153AD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7153AD"/>
    <w:rPr>
      <w:shd w:val="clear" w:color="auto" w:fill="auto"/>
      <w:vertAlign w:val="superscript"/>
    </w:rPr>
  </w:style>
  <w:style w:type="paragraph" w:customStyle="1" w:styleId="tyt">
    <w:name w:val="tyt"/>
    <w:basedOn w:val="Normalny"/>
    <w:rsid w:val="00760008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lang w:eastAsia="pl-PL"/>
    </w:rPr>
  </w:style>
  <w:style w:type="character" w:styleId="Hipercze">
    <w:name w:val="Hyperlink"/>
    <w:uiPriority w:val="99"/>
    <w:rsid w:val="00C2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>UG</Company>
  <LinksUpToDate>false</LinksUpToDate>
  <CharactersWithSpaces>1553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mailto:sekretariatdzp@ug.edu.pl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MG</dc:creator>
  <cp:keywords/>
  <cp:lastModifiedBy>Małgorzata Rothe</cp:lastModifiedBy>
  <cp:revision>3</cp:revision>
  <cp:lastPrinted>2020-02-19T08:23:00Z</cp:lastPrinted>
  <dcterms:created xsi:type="dcterms:W3CDTF">2023-08-07T08:35:00Z</dcterms:created>
  <dcterms:modified xsi:type="dcterms:W3CDTF">2023-08-07T08:44:00Z</dcterms:modified>
</cp:coreProperties>
</file>