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9C2" w:rsidRPr="00132800" w:rsidRDefault="00171CD6" w:rsidP="008C69C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SR.272.d.19</w:t>
      </w:r>
      <w:r w:rsidR="008C69C2">
        <w:rPr>
          <w:rFonts w:eastAsia="Arial" w:cs="Times New Roman"/>
          <w:b/>
          <w:kern w:val="1"/>
          <w:szCs w:val="20"/>
          <w:lang w:eastAsia="zh-CN" w:bidi="hi-IN"/>
        </w:rPr>
        <w:t>.2024</w:t>
      </w:r>
      <w:r w:rsidR="008C69C2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8C69C2" w:rsidRPr="00DA05CC" w:rsidRDefault="008C69C2" w:rsidP="008C69C2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4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8C69C2" w:rsidRPr="00DA05CC" w:rsidRDefault="008C69C2" w:rsidP="008C69C2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8C69C2" w:rsidRPr="00DA05CC" w:rsidRDefault="008C69C2" w:rsidP="008C69C2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Zamawiaj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ący:</w:t>
      </w:r>
    </w:p>
    <w:p w:rsidR="008C69C2" w:rsidRPr="00D05306" w:rsidRDefault="008C69C2" w:rsidP="008C69C2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8C69C2" w:rsidRPr="00D05306" w:rsidRDefault="008C69C2" w:rsidP="008C69C2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8C69C2" w:rsidRPr="00D05306" w:rsidRDefault="008C69C2" w:rsidP="008C69C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82-100 Nowy Dwór Gdański</w:t>
      </w:r>
    </w:p>
    <w:p w:rsidR="008C69C2" w:rsidRPr="00DA05CC" w:rsidRDefault="008C69C2" w:rsidP="008C69C2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8C69C2" w:rsidRDefault="008C69C2" w:rsidP="008C69C2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8C69C2" w:rsidRPr="00DA05CC" w:rsidRDefault="008C69C2" w:rsidP="008C69C2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>
        <w:rPr>
          <w:rFonts w:eastAsia="Arial" w:cs="Times New Roman"/>
          <w:szCs w:val="20"/>
          <w:lang w:eastAsia="zh-CN"/>
        </w:rPr>
        <w:t>………………………</w:t>
      </w:r>
    </w:p>
    <w:p w:rsidR="008C69C2" w:rsidRPr="00DA05CC" w:rsidRDefault="008C69C2" w:rsidP="008C69C2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zależności od podmiotu: NIP/KRS)</w:t>
      </w:r>
    </w:p>
    <w:p w:rsidR="008C69C2" w:rsidRPr="00DA05CC" w:rsidRDefault="008C69C2" w:rsidP="008C69C2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8C69C2" w:rsidRDefault="008C69C2" w:rsidP="008C69C2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8C69C2" w:rsidRPr="00DA05CC" w:rsidRDefault="008C69C2" w:rsidP="008C69C2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>
        <w:rPr>
          <w:rFonts w:eastAsia="Arial" w:cs="Times New Roman"/>
          <w:szCs w:val="20"/>
          <w:lang w:eastAsia="zh-CN"/>
        </w:rPr>
        <w:t>………</w:t>
      </w:r>
    </w:p>
    <w:p w:rsidR="008C69C2" w:rsidRPr="00DA05CC" w:rsidRDefault="008C69C2" w:rsidP="008C69C2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8C69C2" w:rsidRDefault="008C69C2" w:rsidP="008C69C2">
      <w:pPr>
        <w:suppressAutoHyphens/>
        <w:spacing w:after="120" w:line="240" w:lineRule="auto"/>
        <w:contextualSpacing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C69C2" w:rsidRDefault="008C69C2" w:rsidP="008C69C2">
      <w:pPr>
        <w:suppressAutoHyphens/>
        <w:spacing w:after="120" w:line="240" w:lineRule="auto"/>
        <w:contextualSpacing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C69C2" w:rsidRPr="00145DFB" w:rsidRDefault="008C69C2" w:rsidP="008C69C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OŚWIADCZENIA</w:t>
      </w:r>
    </w:p>
    <w:p w:rsidR="008C69C2" w:rsidRPr="004E0E27" w:rsidRDefault="008C69C2" w:rsidP="008C69C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Wykonaw</w:t>
      </w:r>
      <w:r w:rsidRPr="00F62FE0">
        <w:rPr>
          <w:rFonts w:eastAsia="Arial" w:cs="Times New Roman"/>
          <w:b/>
          <w:kern w:val="1"/>
          <w:szCs w:val="20"/>
          <w:lang w:eastAsia="zh-CN" w:bidi="hi-IN"/>
        </w:rPr>
        <w:t>cy/Podmiotu udostępniającego zasoby</w:t>
      </w:r>
      <w:r w:rsidRPr="00AA2657">
        <w:rPr>
          <w:rFonts w:eastAsia="Arial" w:cs="Times New Roman"/>
          <w:kern w:val="1"/>
          <w:szCs w:val="20"/>
          <w:vertAlign w:val="superscript"/>
          <w:lang w:eastAsia="zh-CN" w:bidi="hi-IN"/>
        </w:rPr>
        <w:t>1)</w:t>
      </w:r>
      <w:r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 xml:space="preserve"> </w:t>
      </w:r>
      <w:r w:rsidRPr="00C013E0">
        <w:rPr>
          <w:rFonts w:cs="Times New Roman"/>
          <w:b/>
          <w:bCs/>
          <w:szCs w:val="20"/>
        </w:rPr>
        <w:t>o</w:t>
      </w:r>
      <w:r>
        <w:rPr>
          <w:rFonts w:cs="Times New Roman"/>
          <w:b/>
          <w:bCs/>
          <w:szCs w:val="20"/>
        </w:rPr>
        <w:t xml:space="preserve"> prawidłowości i</w:t>
      </w:r>
      <w:r w:rsidRPr="00C013E0">
        <w:rPr>
          <w:rFonts w:cs="Times New Roman"/>
          <w:b/>
          <w:bCs/>
          <w:szCs w:val="20"/>
        </w:rPr>
        <w:t xml:space="preserve"> aktualności informacji</w:t>
      </w:r>
      <w:r>
        <w:rPr>
          <w:rFonts w:cs="Times New Roman"/>
          <w:b/>
          <w:bCs/>
          <w:szCs w:val="20"/>
        </w:rPr>
        <w:t xml:space="preserve"> zawartych w </w:t>
      </w:r>
      <w:r w:rsidRPr="00C013E0">
        <w:rPr>
          <w:rFonts w:cs="Times New Roman"/>
          <w:b/>
          <w:bCs/>
          <w:szCs w:val="20"/>
        </w:rPr>
        <w:t>oświadczeniu, o którym mowa w art. 125 u</w:t>
      </w:r>
      <w:r>
        <w:rPr>
          <w:rFonts w:cs="Times New Roman"/>
          <w:b/>
          <w:bCs/>
          <w:szCs w:val="20"/>
        </w:rPr>
        <w:t>stawy Pzp</w:t>
      </w:r>
      <w:r w:rsidRPr="00C013E0">
        <w:rPr>
          <w:rFonts w:cs="Times New Roman"/>
          <w:b/>
          <w:bCs/>
          <w:szCs w:val="20"/>
        </w:rPr>
        <w:t xml:space="preserve"> w</w:t>
      </w:r>
      <w:r w:rsidR="00BE798E">
        <w:rPr>
          <w:rFonts w:cs="Times New Roman"/>
          <w:b/>
          <w:bCs/>
          <w:szCs w:val="20"/>
        </w:rPr>
        <w:t xml:space="preserve"> zakresie spełniania warunków </w:t>
      </w:r>
      <w:r w:rsidRPr="00C013E0">
        <w:rPr>
          <w:rFonts w:cs="Times New Roman"/>
          <w:b/>
          <w:bCs/>
          <w:szCs w:val="20"/>
        </w:rPr>
        <w:t>postępowania wskazanych przez Zamawiającego</w:t>
      </w:r>
      <w:r w:rsidRPr="00C013E0">
        <w:rPr>
          <w:rFonts w:cs="Times New Roman"/>
          <w:b/>
          <w:bCs/>
          <w:i/>
          <w:szCs w:val="20"/>
        </w:rPr>
        <w:t xml:space="preserve"> </w:t>
      </w:r>
      <w:r w:rsidR="00BE798E" w:rsidRPr="00BE798E">
        <w:rPr>
          <w:rFonts w:cs="Times New Roman"/>
          <w:b/>
          <w:bCs/>
          <w:szCs w:val="20"/>
        </w:rPr>
        <w:t xml:space="preserve">oraz </w:t>
      </w:r>
      <w:r>
        <w:rPr>
          <w:rFonts w:cs="Times New Roman"/>
          <w:b/>
          <w:bCs/>
          <w:iCs/>
          <w:szCs w:val="20"/>
        </w:rPr>
        <w:t>potwierdzające brak podstaw wykluczenia z postępowania o zamówienie publiczne</w:t>
      </w:r>
      <w:r>
        <w:rPr>
          <w:rFonts w:cs="Times New Roman"/>
          <w:b/>
          <w:szCs w:val="20"/>
        </w:rPr>
        <w:t>.</w:t>
      </w:r>
    </w:p>
    <w:p w:rsidR="008C69C2" w:rsidRPr="009E3773" w:rsidRDefault="008C69C2" w:rsidP="008C69C2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u w:val="single"/>
          <w:lang w:eastAsia="zh-CN" w:bidi="hi-IN"/>
        </w:rPr>
      </w:pPr>
    </w:p>
    <w:p w:rsidR="008C69C2" w:rsidRPr="009E3773" w:rsidRDefault="008C69C2" w:rsidP="008C69C2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color w:val="FF0000"/>
          <w:kern w:val="1"/>
          <w:szCs w:val="20"/>
          <w:lang w:eastAsia="zh-CN" w:bidi="hi-IN"/>
        </w:rPr>
      </w:pPr>
      <w:r w:rsidRPr="009E3773">
        <w:rPr>
          <w:rFonts w:eastAsia="Arial" w:cs="Times New Roman"/>
          <w:color w:val="FF0000"/>
          <w:kern w:val="1"/>
          <w:szCs w:val="20"/>
          <w:u w:val="single"/>
          <w:lang w:eastAsia="zh-CN" w:bidi="hi-IN"/>
        </w:rPr>
        <w:t>UWAGA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:  </w:t>
      </w:r>
      <w:r w:rsidRPr="009E3773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Składane </w:t>
      </w:r>
      <w:r w:rsidR="004E5901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tylko </w:t>
      </w:r>
      <w:r w:rsidRPr="009E3773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na wezwanie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>Z</w:t>
      </w:r>
      <w:r w:rsidRPr="009E3773">
        <w:rPr>
          <w:rFonts w:eastAsia="Arial" w:cs="Times New Roman"/>
          <w:color w:val="FF0000"/>
          <w:kern w:val="1"/>
          <w:szCs w:val="20"/>
          <w:lang w:eastAsia="zh-CN" w:bidi="hi-IN"/>
        </w:rPr>
        <w:t>amawiającego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 !</w:t>
      </w:r>
    </w:p>
    <w:p w:rsidR="008C69C2" w:rsidRDefault="008C69C2" w:rsidP="008C69C2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8C69C2" w:rsidRDefault="008C69C2" w:rsidP="008C69C2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8C69C2" w:rsidRDefault="008C69C2" w:rsidP="008C69C2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8C69C2" w:rsidRPr="00985C41" w:rsidRDefault="008C69C2" w:rsidP="008C69C2">
      <w:pPr>
        <w:tabs>
          <w:tab w:val="left" w:pos="1074"/>
        </w:tabs>
        <w:spacing w:after="0" w:line="360" w:lineRule="auto"/>
        <w:jc w:val="both"/>
        <w:rPr>
          <w:rFonts w:cs="Times New Roman"/>
          <w:szCs w:val="20"/>
        </w:rPr>
      </w:pPr>
      <w:r w:rsidRPr="00AA2657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że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wszystkie </w:t>
      </w:r>
      <w:r>
        <w:rPr>
          <w:rFonts w:cs="Times New Roman"/>
          <w:szCs w:val="20"/>
        </w:rPr>
        <w:t>informacje zawarte w moim O</w:t>
      </w:r>
      <w:r w:rsidRPr="00C013E0">
        <w:rPr>
          <w:rFonts w:cs="Times New Roman"/>
          <w:szCs w:val="20"/>
        </w:rPr>
        <w:t>świa</w:t>
      </w:r>
      <w:r>
        <w:rPr>
          <w:rFonts w:cs="Times New Roman"/>
          <w:szCs w:val="20"/>
        </w:rPr>
        <w:t xml:space="preserve">dczeniu </w:t>
      </w:r>
      <w:r w:rsidRPr="00145DFB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złożonym wraz z ofertą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na podstawie art. 125 ust. 1 </w:t>
      </w:r>
      <w:r w:rsidRPr="00145DFB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ustawy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Pzp</w:t>
      </w:r>
      <w:r w:rsidRPr="00145DFB">
        <w:rPr>
          <w:rFonts w:eastAsia="Arial" w:cs="Times New Roman"/>
          <w:color w:val="000000"/>
          <w:kern w:val="1"/>
          <w:szCs w:val="20"/>
          <w:lang w:eastAsia="zh-CN" w:bidi="hi-IN"/>
        </w:rPr>
        <w:t>,</w:t>
      </w:r>
      <w:r>
        <w:rPr>
          <w:rFonts w:cs="Times New Roman"/>
          <w:szCs w:val="20"/>
        </w:rPr>
        <w:t xml:space="preserve"> </w:t>
      </w:r>
      <w:r w:rsidRPr="00145DFB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dotyczące spełniania warunków udziału w postępowaniu oraz </w:t>
      </w:r>
      <w:r w:rsidR="008612AB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braku </w:t>
      </w:r>
      <w:r w:rsidRPr="00145DFB">
        <w:rPr>
          <w:rFonts w:eastAsia="Times New Roman" w:cs="Times New Roman"/>
          <w:szCs w:val="20"/>
          <w:lang w:eastAsia="zh-CN"/>
        </w:rPr>
        <w:t>przesłanek wykluczenia z postępowania</w:t>
      </w:r>
      <w:r>
        <w:rPr>
          <w:rFonts w:eastAsia="Times New Roman" w:cs="Times New Roman"/>
          <w:szCs w:val="20"/>
          <w:lang w:eastAsia="zh-CN"/>
        </w:rPr>
        <w:t xml:space="preserve"> </w:t>
      </w:r>
      <w:r>
        <w:rPr>
          <w:rFonts w:cs="Times New Roman"/>
          <w:szCs w:val="20"/>
        </w:rPr>
        <w:t>o </w:t>
      </w:r>
      <w:r w:rsidRPr="00C013E0">
        <w:rPr>
          <w:rFonts w:cs="Times New Roman"/>
          <w:szCs w:val="20"/>
        </w:rPr>
        <w:t xml:space="preserve">udzielenie zamówienia publicznego prowadzonym w trybie podstawowym </w:t>
      </w:r>
      <w:r>
        <w:rPr>
          <w:rFonts w:cs="Times New Roman"/>
          <w:szCs w:val="20"/>
        </w:rPr>
        <w:t xml:space="preserve">bez negocjacji o nr referencyjnym: </w:t>
      </w:r>
      <w:r w:rsidR="00171CD6">
        <w:rPr>
          <w:rFonts w:eastAsia="Arial" w:cs="Times New Roman"/>
          <w:kern w:val="1"/>
          <w:szCs w:val="20"/>
          <w:lang w:eastAsia="zh-CN" w:bidi="hi-IN"/>
        </w:rPr>
        <w:t>SR.272.d.19</w:t>
      </w:r>
      <w:r>
        <w:rPr>
          <w:rFonts w:eastAsia="Arial" w:cs="Times New Roman"/>
          <w:kern w:val="1"/>
          <w:szCs w:val="20"/>
          <w:lang w:eastAsia="zh-CN" w:bidi="hi-IN"/>
        </w:rPr>
        <w:t>.2024</w:t>
      </w:r>
      <w:r w:rsidRPr="00BC6535">
        <w:rPr>
          <w:rFonts w:eastAsia="Arial" w:cs="Times New Roman"/>
          <w:kern w:val="1"/>
          <w:szCs w:val="20"/>
          <w:lang w:eastAsia="zh-CN" w:bidi="hi-IN"/>
        </w:rPr>
        <w:t>.RG</w:t>
      </w:r>
      <w:r w:rsidRPr="00145DFB">
        <w:rPr>
          <w:rFonts w:cs="Times New Roman"/>
          <w:bCs/>
          <w:szCs w:val="20"/>
        </w:rPr>
        <w:t xml:space="preserve"> </w:t>
      </w:r>
      <w:r>
        <w:rPr>
          <w:rFonts w:cs="Times New Roman"/>
          <w:szCs w:val="20"/>
        </w:rPr>
        <w:t>w </w:t>
      </w:r>
      <w:r w:rsidRPr="00C013E0">
        <w:rPr>
          <w:rFonts w:cs="Times New Roman"/>
          <w:szCs w:val="20"/>
        </w:rPr>
        <w:t xml:space="preserve">zakresie podstaw wykluczenia </w:t>
      </w:r>
      <w:r w:rsidR="008612AB">
        <w:rPr>
          <w:rFonts w:cs="Times New Roman"/>
          <w:szCs w:val="20"/>
          <w:u w:val="single"/>
        </w:rPr>
        <w:t>są nadal prawidłowe i </w:t>
      </w:r>
      <w:r w:rsidRPr="004E0E27">
        <w:rPr>
          <w:rFonts w:cs="Times New Roman"/>
          <w:szCs w:val="20"/>
          <w:u w:val="single"/>
        </w:rPr>
        <w:t>aktualne.</w:t>
      </w:r>
    </w:p>
    <w:p w:rsidR="008C69C2" w:rsidRDefault="008C69C2" w:rsidP="008C69C2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</w:pPr>
    </w:p>
    <w:p w:rsidR="008C69C2" w:rsidRDefault="008C69C2" w:rsidP="008C69C2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</w:pPr>
    </w:p>
    <w:p w:rsidR="008C69C2" w:rsidRDefault="008C69C2" w:rsidP="008C69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8C69C2" w:rsidRPr="00514C30" w:rsidRDefault="008C69C2" w:rsidP="008C69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Zamawiaj</w:t>
      </w:r>
      <w:r w:rsidRPr="00DA05CC">
        <w:rPr>
          <w:rFonts w:eastAsia="Arial" w:cs="Times New Roman"/>
          <w:kern w:val="1"/>
          <w:szCs w:val="20"/>
          <w:lang w:eastAsia="zh-CN" w:bidi="hi-IN"/>
        </w:rPr>
        <w:t>ącego w błąd przy przedstawianiu informacji.</w:t>
      </w:r>
    </w:p>
    <w:p w:rsidR="008C69C2" w:rsidRDefault="008C69C2" w:rsidP="008C69C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8C69C2" w:rsidRDefault="008C69C2" w:rsidP="008C69C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8C69C2" w:rsidRDefault="008C69C2" w:rsidP="008C69C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8C69C2" w:rsidRDefault="008C69C2" w:rsidP="008C69C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8C69C2" w:rsidRDefault="008C69C2" w:rsidP="008C69C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8C69C2" w:rsidRDefault="008C69C2" w:rsidP="008C69C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8C69C2" w:rsidRDefault="008C69C2" w:rsidP="008C69C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8C69C2" w:rsidRDefault="008C69C2" w:rsidP="008C69C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8C69C2" w:rsidRDefault="008C69C2" w:rsidP="008C69C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8C69C2" w:rsidRDefault="008C69C2" w:rsidP="008C69C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8C69C2" w:rsidRPr="00410C59" w:rsidRDefault="008C69C2" w:rsidP="008C69C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8C69C2" w:rsidRPr="00925D14" w:rsidRDefault="008C69C2" w:rsidP="008C69C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8C69C2" w:rsidRPr="00703845" w:rsidRDefault="008C69C2" w:rsidP="008C69C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8C69C2" w:rsidRPr="00703845" w:rsidSect="00D66225">
      <w:headerReference w:type="default" r:id="rId8"/>
      <w:footerReference w:type="default" r:id="rId9"/>
      <w:pgSz w:w="11906" w:h="16838"/>
      <w:pgMar w:top="1702" w:right="1417" w:bottom="851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534837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513FFE6" w16cex:dateUtc="2024-04-12T08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34837C" w16cid:durableId="6513FFE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482" w:rsidRDefault="00C32482">
      <w:pPr>
        <w:spacing w:after="0" w:line="240" w:lineRule="auto"/>
      </w:pPr>
      <w:r>
        <w:separator/>
      </w:r>
    </w:p>
  </w:endnote>
  <w:endnote w:type="continuationSeparator" w:id="0">
    <w:p w:rsidR="00C32482" w:rsidRDefault="00C32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AAF" w:rsidRDefault="0006032C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220AAF">
      <w:rPr>
        <w:szCs w:val="20"/>
      </w:rPr>
      <w:instrText xml:space="preserve"> PAGE </w:instrText>
    </w:r>
    <w:r>
      <w:rPr>
        <w:szCs w:val="20"/>
      </w:rPr>
      <w:fldChar w:fldCharType="separate"/>
    </w:r>
    <w:r w:rsidR="00DE647F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482" w:rsidRDefault="00C32482">
      <w:pPr>
        <w:spacing w:after="0" w:line="240" w:lineRule="auto"/>
      </w:pPr>
      <w:r>
        <w:separator/>
      </w:r>
    </w:p>
  </w:footnote>
  <w:footnote w:type="continuationSeparator" w:id="0">
    <w:p w:rsidR="00C32482" w:rsidRDefault="00C32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AAF" w:rsidRPr="00D66225" w:rsidRDefault="00220AAF" w:rsidP="00D6622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noProof/>
        <w:lang w:eastAsia="pl-PL"/>
      </w:rPr>
      <w:drawing>
        <wp:inline distT="0" distB="0" distL="0" distR="0">
          <wp:extent cx="1739772" cy="711200"/>
          <wp:effectExtent l="19050" t="0" r="0" b="0"/>
          <wp:docPr id="1" name="Obraz 1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363" cy="716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177543" cy="735965"/>
          <wp:effectExtent l="0" t="0" r="381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94938" cy="746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Arial" w:hint="default"/>
        <w:bCs/>
        <w:color w:val="000000"/>
        <w:sz w:val="18"/>
        <w:szCs w:val="18"/>
        <w:lang w:val="en-US"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">
    <w:nsid w:val="00000005"/>
    <w:multiLevelType w:val="multilevel"/>
    <w:tmpl w:val="6D02773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Cs/>
        <w:sz w:val="18"/>
        <w:szCs w:val="18"/>
        <w:lang w:eastAsia="en-US"/>
      </w:rPr>
    </w:lvl>
    <w:lvl w:ilvl="1">
      <w:start w:val="1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sz w:val="18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5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6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7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9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1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2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3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4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6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8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9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1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2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3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5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6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7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8">
    <w:nsid w:val="0096368D"/>
    <w:multiLevelType w:val="hybridMultilevel"/>
    <w:tmpl w:val="F544B2E6"/>
    <w:lvl w:ilvl="0" w:tplc="B3DC82C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02273F26"/>
    <w:multiLevelType w:val="multilevel"/>
    <w:tmpl w:val="C0BE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034F1BC7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>
    <w:nsid w:val="04864156"/>
    <w:multiLevelType w:val="hybridMultilevel"/>
    <w:tmpl w:val="8E608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5E24E62"/>
    <w:multiLevelType w:val="multilevel"/>
    <w:tmpl w:val="1AD8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0866582A"/>
    <w:multiLevelType w:val="multilevel"/>
    <w:tmpl w:val="F266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0B167BC8"/>
    <w:multiLevelType w:val="multilevel"/>
    <w:tmpl w:val="D22E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11DC4763"/>
    <w:multiLevelType w:val="multilevel"/>
    <w:tmpl w:val="CE42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26B5788"/>
    <w:multiLevelType w:val="multilevel"/>
    <w:tmpl w:val="7F685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>
    <w:nsid w:val="16B1279F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18AA79E4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9FB7569"/>
    <w:multiLevelType w:val="multilevel"/>
    <w:tmpl w:val="FC32B6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0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>
    <w:nsid w:val="1C286DCB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1D16120F"/>
    <w:multiLevelType w:val="hybridMultilevel"/>
    <w:tmpl w:val="DEC48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DD3564E"/>
    <w:multiLevelType w:val="hybridMultilevel"/>
    <w:tmpl w:val="4CEED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F05337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4580206"/>
    <w:multiLevelType w:val="multilevel"/>
    <w:tmpl w:val="317E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254F7F09"/>
    <w:multiLevelType w:val="hybridMultilevel"/>
    <w:tmpl w:val="9EE89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>
    <w:nsid w:val="26FD6059"/>
    <w:multiLevelType w:val="multilevel"/>
    <w:tmpl w:val="0B70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979542C"/>
    <w:multiLevelType w:val="hybridMultilevel"/>
    <w:tmpl w:val="E0E8B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B826335"/>
    <w:multiLevelType w:val="hybridMultilevel"/>
    <w:tmpl w:val="8B5CE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2C4D4785"/>
    <w:multiLevelType w:val="hybridMultilevel"/>
    <w:tmpl w:val="8DEAC648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C684D4D"/>
    <w:multiLevelType w:val="hybridMultilevel"/>
    <w:tmpl w:val="846820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2D294A89"/>
    <w:multiLevelType w:val="hybridMultilevel"/>
    <w:tmpl w:val="58B0D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D4B4BF8"/>
    <w:multiLevelType w:val="hybridMultilevel"/>
    <w:tmpl w:val="804C80B6"/>
    <w:lvl w:ilvl="0" w:tplc="95848518">
      <w:start w:val="1"/>
      <w:numFmt w:val="decimal"/>
      <w:lvlText w:val="%1)"/>
      <w:lvlJc w:val="left"/>
      <w:pPr>
        <w:ind w:left="1724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0">
    <w:nsid w:val="2E412AD9"/>
    <w:multiLevelType w:val="multilevel"/>
    <w:tmpl w:val="E766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>
    <w:nsid w:val="2EA24060"/>
    <w:multiLevelType w:val="multilevel"/>
    <w:tmpl w:val="BCEE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30E3257F"/>
    <w:multiLevelType w:val="hybridMultilevel"/>
    <w:tmpl w:val="895E7B22"/>
    <w:lvl w:ilvl="0" w:tplc="700874EA">
      <w:start w:val="1"/>
      <w:numFmt w:val="lowerLetter"/>
      <w:lvlText w:val="%1)"/>
      <w:lvlJc w:val="left"/>
      <w:pPr>
        <w:ind w:left="2053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73" w:hanging="360"/>
      </w:pPr>
    </w:lvl>
    <w:lvl w:ilvl="2" w:tplc="0415001B" w:tentative="1">
      <w:start w:val="1"/>
      <w:numFmt w:val="lowerRoman"/>
      <w:lvlText w:val="%3."/>
      <w:lvlJc w:val="right"/>
      <w:pPr>
        <w:ind w:left="3493" w:hanging="180"/>
      </w:pPr>
    </w:lvl>
    <w:lvl w:ilvl="3" w:tplc="0415000F" w:tentative="1">
      <w:start w:val="1"/>
      <w:numFmt w:val="decimal"/>
      <w:lvlText w:val="%4."/>
      <w:lvlJc w:val="left"/>
      <w:pPr>
        <w:ind w:left="4213" w:hanging="360"/>
      </w:pPr>
    </w:lvl>
    <w:lvl w:ilvl="4" w:tplc="04150019" w:tentative="1">
      <w:start w:val="1"/>
      <w:numFmt w:val="lowerLetter"/>
      <w:lvlText w:val="%5."/>
      <w:lvlJc w:val="left"/>
      <w:pPr>
        <w:ind w:left="4933" w:hanging="360"/>
      </w:pPr>
    </w:lvl>
    <w:lvl w:ilvl="5" w:tplc="0415001B" w:tentative="1">
      <w:start w:val="1"/>
      <w:numFmt w:val="lowerRoman"/>
      <w:lvlText w:val="%6."/>
      <w:lvlJc w:val="right"/>
      <w:pPr>
        <w:ind w:left="5653" w:hanging="180"/>
      </w:pPr>
    </w:lvl>
    <w:lvl w:ilvl="6" w:tplc="0415000F" w:tentative="1">
      <w:start w:val="1"/>
      <w:numFmt w:val="decimal"/>
      <w:lvlText w:val="%7."/>
      <w:lvlJc w:val="left"/>
      <w:pPr>
        <w:ind w:left="6373" w:hanging="360"/>
      </w:pPr>
    </w:lvl>
    <w:lvl w:ilvl="7" w:tplc="04150019" w:tentative="1">
      <w:start w:val="1"/>
      <w:numFmt w:val="lowerLetter"/>
      <w:lvlText w:val="%8."/>
      <w:lvlJc w:val="left"/>
      <w:pPr>
        <w:ind w:left="7093" w:hanging="360"/>
      </w:pPr>
    </w:lvl>
    <w:lvl w:ilvl="8" w:tplc="0415001B" w:tentative="1">
      <w:start w:val="1"/>
      <w:numFmt w:val="lowerRoman"/>
      <w:lvlText w:val="%9."/>
      <w:lvlJc w:val="right"/>
      <w:pPr>
        <w:ind w:left="7813" w:hanging="180"/>
      </w:pPr>
    </w:lvl>
  </w:abstractNum>
  <w:abstractNum w:abstractNumId="75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>
    <w:nsid w:val="35455CD9"/>
    <w:multiLevelType w:val="multilevel"/>
    <w:tmpl w:val="90662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3668757A"/>
    <w:multiLevelType w:val="hybridMultilevel"/>
    <w:tmpl w:val="318E6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0">
    <w:nsid w:val="37BB362F"/>
    <w:multiLevelType w:val="hybridMultilevel"/>
    <w:tmpl w:val="87704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>
    <w:nsid w:val="3B434BBB"/>
    <w:multiLevelType w:val="multilevel"/>
    <w:tmpl w:val="02FE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3B5A291B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>
    <w:nsid w:val="3B8059A5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6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>
    <w:nsid w:val="3E395D4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>
    <w:nsid w:val="3E7966EF"/>
    <w:multiLevelType w:val="hybridMultilevel"/>
    <w:tmpl w:val="6FDE2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AA29B3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3">
    <w:nsid w:val="41A76387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2DF1835"/>
    <w:multiLevelType w:val="multilevel"/>
    <w:tmpl w:val="AC66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414688D"/>
    <w:multiLevelType w:val="hybridMultilevel"/>
    <w:tmpl w:val="8A72C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4A11631"/>
    <w:multiLevelType w:val="hybridMultilevel"/>
    <w:tmpl w:val="1D42E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2">
    <w:nsid w:val="46CD610F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3">
    <w:nsid w:val="47234D0E"/>
    <w:multiLevelType w:val="multilevel"/>
    <w:tmpl w:val="94C8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47DE560E"/>
    <w:multiLevelType w:val="multilevel"/>
    <w:tmpl w:val="1D7A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5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6">
    <w:nsid w:val="498119DD"/>
    <w:multiLevelType w:val="multilevel"/>
    <w:tmpl w:val="0556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8">
    <w:nsid w:val="4ABF5331"/>
    <w:multiLevelType w:val="hybridMultilevel"/>
    <w:tmpl w:val="98404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1">
    <w:nsid w:val="4CC261E4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2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13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4E706D86"/>
    <w:multiLevelType w:val="multilevel"/>
    <w:tmpl w:val="12E6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4F801719"/>
    <w:multiLevelType w:val="multilevel"/>
    <w:tmpl w:val="7F7E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33609A6"/>
    <w:multiLevelType w:val="hybridMultilevel"/>
    <w:tmpl w:val="B3E00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3E673FD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9">
    <w:nsid w:val="54575E1C"/>
    <w:multiLevelType w:val="multilevel"/>
    <w:tmpl w:val="5D8A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546A21F2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1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5695992"/>
    <w:multiLevelType w:val="hybridMultilevel"/>
    <w:tmpl w:val="60AAD908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3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4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9ED1194"/>
    <w:multiLevelType w:val="hybridMultilevel"/>
    <w:tmpl w:val="1CF65112"/>
    <w:lvl w:ilvl="0" w:tplc="03F8BD5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8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AF06CF6"/>
    <w:multiLevelType w:val="hybridMultilevel"/>
    <w:tmpl w:val="F626A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5BAB7973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1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D16535B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3">
    <w:nsid w:val="5D670BAB"/>
    <w:multiLevelType w:val="hybridMultilevel"/>
    <w:tmpl w:val="4F48D384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4">
    <w:nsid w:val="5D73471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5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37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2D007AB"/>
    <w:multiLevelType w:val="hybridMultilevel"/>
    <w:tmpl w:val="91108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34A62F9"/>
    <w:multiLevelType w:val="hybridMultilevel"/>
    <w:tmpl w:val="5B3EC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43">
    <w:nsid w:val="6584571A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4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45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8251DED"/>
    <w:multiLevelType w:val="multilevel"/>
    <w:tmpl w:val="74DEC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685254A2"/>
    <w:multiLevelType w:val="multilevel"/>
    <w:tmpl w:val="1342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69006287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0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97F0D8B"/>
    <w:multiLevelType w:val="multilevel"/>
    <w:tmpl w:val="8BA4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6B3E7B9A"/>
    <w:multiLevelType w:val="multilevel"/>
    <w:tmpl w:val="317E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6BE34422"/>
    <w:multiLevelType w:val="multilevel"/>
    <w:tmpl w:val="1AD8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6D2B69FE"/>
    <w:multiLevelType w:val="multilevel"/>
    <w:tmpl w:val="1872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5">
    <w:nsid w:val="6E5B59F6"/>
    <w:multiLevelType w:val="multilevel"/>
    <w:tmpl w:val="F5A4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57">
    <w:nsid w:val="70DC6ED3"/>
    <w:multiLevelType w:val="hybridMultilevel"/>
    <w:tmpl w:val="CEC4B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9">
    <w:nsid w:val="75ED616B"/>
    <w:multiLevelType w:val="hybridMultilevel"/>
    <w:tmpl w:val="3F9CA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1">
    <w:nsid w:val="77A7102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2">
    <w:nsid w:val="78D26B76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3">
    <w:nsid w:val="79613EF8"/>
    <w:multiLevelType w:val="multilevel"/>
    <w:tmpl w:val="DA20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7A5019FA"/>
    <w:multiLevelType w:val="hybridMultilevel"/>
    <w:tmpl w:val="972E5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9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FF36863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5"/>
  </w:num>
  <w:num w:numId="2">
    <w:abstractNumId w:val="170"/>
  </w:num>
  <w:num w:numId="3">
    <w:abstractNumId w:val="87"/>
  </w:num>
  <w:num w:numId="4">
    <w:abstractNumId w:val="55"/>
  </w:num>
  <w:num w:numId="5">
    <w:abstractNumId w:val="57"/>
  </w:num>
  <w:num w:numId="6">
    <w:abstractNumId w:val="124"/>
  </w:num>
  <w:num w:numId="7">
    <w:abstractNumId w:val="61"/>
  </w:num>
  <w:num w:numId="8">
    <w:abstractNumId w:val="146"/>
  </w:num>
  <w:num w:numId="9">
    <w:abstractNumId w:val="116"/>
  </w:num>
  <w:num w:numId="10">
    <w:abstractNumId w:val="165"/>
  </w:num>
  <w:num w:numId="11">
    <w:abstractNumId w:val="167"/>
  </w:num>
  <w:num w:numId="12">
    <w:abstractNumId w:val="123"/>
  </w:num>
  <w:num w:numId="13">
    <w:abstractNumId w:val="128"/>
  </w:num>
  <w:num w:numId="14">
    <w:abstractNumId w:val="150"/>
  </w:num>
  <w:num w:numId="15">
    <w:abstractNumId w:val="166"/>
  </w:num>
  <w:num w:numId="16">
    <w:abstractNumId w:val="113"/>
  </w:num>
  <w:num w:numId="17">
    <w:abstractNumId w:val="72"/>
  </w:num>
  <w:num w:numId="18">
    <w:abstractNumId w:val="169"/>
  </w:num>
  <w:num w:numId="19">
    <w:abstractNumId w:val="140"/>
  </w:num>
  <w:num w:numId="20">
    <w:abstractNumId w:val="126"/>
  </w:num>
  <w:num w:numId="21">
    <w:abstractNumId w:val="168"/>
  </w:num>
  <w:num w:numId="22">
    <w:abstractNumId w:val="122"/>
  </w:num>
  <w:num w:numId="23">
    <w:abstractNumId w:val="135"/>
  </w:num>
  <w:num w:numId="24">
    <w:abstractNumId w:val="96"/>
  </w:num>
  <w:num w:numId="25">
    <w:abstractNumId w:val="88"/>
  </w:num>
  <w:num w:numId="26">
    <w:abstractNumId w:val="110"/>
  </w:num>
  <w:num w:numId="27">
    <w:abstractNumId w:val="39"/>
  </w:num>
  <w:num w:numId="28">
    <w:abstractNumId w:val="47"/>
  </w:num>
  <w:num w:numId="29">
    <w:abstractNumId w:val="65"/>
  </w:num>
  <w:num w:numId="30">
    <w:abstractNumId w:val="85"/>
  </w:num>
  <w:num w:numId="31">
    <w:abstractNumId w:val="112"/>
  </w:num>
  <w:num w:numId="32">
    <w:abstractNumId w:val="78"/>
  </w:num>
  <w:num w:numId="33">
    <w:abstractNumId w:val="36"/>
  </w:num>
  <w:num w:numId="34">
    <w:abstractNumId w:val="149"/>
  </w:num>
  <w:num w:numId="35">
    <w:abstractNumId w:val="133"/>
  </w:num>
  <w:num w:numId="36">
    <w:abstractNumId w:val="101"/>
  </w:num>
  <w:num w:numId="37">
    <w:abstractNumId w:val="160"/>
  </w:num>
  <w:num w:numId="38">
    <w:abstractNumId w:val="9"/>
  </w:num>
  <w:num w:numId="39">
    <w:abstractNumId w:val="27"/>
  </w:num>
  <w:num w:numId="40">
    <w:abstractNumId w:val="98"/>
  </w:num>
  <w:num w:numId="41">
    <w:abstractNumId w:val="94"/>
  </w:num>
  <w:num w:numId="42">
    <w:abstractNumId w:val="63"/>
  </w:num>
  <w:num w:numId="43">
    <w:abstractNumId w:val="66"/>
  </w:num>
  <w:num w:numId="44">
    <w:abstractNumId w:val="43"/>
  </w:num>
  <w:num w:numId="45">
    <w:abstractNumId w:val="100"/>
  </w:num>
  <w:num w:numId="46">
    <w:abstractNumId w:val="142"/>
  </w:num>
  <w:num w:numId="47">
    <w:abstractNumId w:val="136"/>
  </w:num>
  <w:num w:numId="48">
    <w:abstractNumId w:val="156"/>
  </w:num>
  <w:num w:numId="49">
    <w:abstractNumId w:val="92"/>
  </w:num>
  <w:num w:numId="50">
    <w:abstractNumId w:val="144"/>
  </w:num>
  <w:num w:numId="51">
    <w:abstractNumId w:val="49"/>
  </w:num>
  <w:num w:numId="52">
    <w:abstractNumId w:val="50"/>
  </w:num>
  <w:num w:numId="53">
    <w:abstractNumId w:val="138"/>
  </w:num>
  <w:num w:numId="54">
    <w:abstractNumId w:val="127"/>
  </w:num>
  <w:num w:numId="55">
    <w:abstractNumId w:val="86"/>
  </w:num>
  <w:num w:numId="56">
    <w:abstractNumId w:val="81"/>
  </w:num>
  <w:num w:numId="57">
    <w:abstractNumId w:val="40"/>
  </w:num>
  <w:num w:numId="58">
    <w:abstractNumId w:val="105"/>
  </w:num>
  <w:num w:numId="59">
    <w:abstractNumId w:val="109"/>
  </w:num>
  <w:num w:numId="60">
    <w:abstractNumId w:val="158"/>
  </w:num>
  <w:num w:numId="61">
    <w:abstractNumId w:val="103"/>
  </w:num>
  <w:num w:numId="62">
    <w:abstractNumId w:val="82"/>
  </w:num>
  <w:num w:numId="63">
    <w:abstractNumId w:val="152"/>
  </w:num>
  <w:num w:numId="64">
    <w:abstractNumId w:val="80"/>
  </w:num>
  <w:num w:numId="65">
    <w:abstractNumId w:val="104"/>
  </w:num>
  <w:num w:numId="66">
    <w:abstractNumId w:val="70"/>
  </w:num>
  <w:num w:numId="67">
    <w:abstractNumId w:val="53"/>
  </w:num>
  <w:num w:numId="68">
    <w:abstractNumId w:val="159"/>
  </w:num>
  <w:num w:numId="69">
    <w:abstractNumId w:val="60"/>
  </w:num>
  <w:num w:numId="70">
    <w:abstractNumId w:val="141"/>
  </w:num>
  <w:num w:numId="71">
    <w:abstractNumId w:val="115"/>
  </w:num>
  <w:num w:numId="72">
    <w:abstractNumId w:val="71"/>
  </w:num>
  <w:num w:numId="73">
    <w:abstractNumId w:val="29"/>
  </w:num>
  <w:num w:numId="74">
    <w:abstractNumId w:val="41"/>
  </w:num>
  <w:num w:numId="75">
    <w:abstractNumId w:val="154"/>
  </w:num>
  <w:num w:numId="76">
    <w:abstractNumId w:val="46"/>
  </w:num>
  <w:num w:numId="77">
    <w:abstractNumId w:val="93"/>
  </w:num>
  <w:num w:numId="78">
    <w:abstractNumId w:val="118"/>
  </w:num>
  <w:num w:numId="79">
    <w:abstractNumId w:val="120"/>
  </w:num>
  <w:num w:numId="80">
    <w:abstractNumId w:val="34"/>
  </w:num>
  <w:num w:numId="81">
    <w:abstractNumId w:val="54"/>
  </w:num>
  <w:num w:numId="82">
    <w:abstractNumId w:val="111"/>
  </w:num>
  <w:num w:numId="83">
    <w:abstractNumId w:val="134"/>
  </w:num>
  <w:num w:numId="84">
    <w:abstractNumId w:val="161"/>
  </w:num>
  <w:num w:numId="85">
    <w:abstractNumId w:val="89"/>
  </w:num>
  <w:num w:numId="86">
    <w:abstractNumId w:val="30"/>
  </w:num>
  <w:num w:numId="87">
    <w:abstractNumId w:val="102"/>
  </w:num>
  <w:num w:numId="88">
    <w:abstractNumId w:val="83"/>
  </w:num>
  <w:num w:numId="89">
    <w:abstractNumId w:val="95"/>
  </w:num>
  <w:num w:numId="90">
    <w:abstractNumId w:val="143"/>
  </w:num>
  <w:num w:numId="91">
    <w:abstractNumId w:val="171"/>
  </w:num>
  <w:num w:numId="92">
    <w:abstractNumId w:val="162"/>
  </w:num>
  <w:num w:numId="93">
    <w:abstractNumId w:val="153"/>
  </w:num>
  <w:num w:numId="94">
    <w:abstractNumId w:val="148"/>
  </w:num>
  <w:num w:numId="95">
    <w:abstractNumId w:val="67"/>
  </w:num>
  <w:num w:numId="96">
    <w:abstractNumId w:val="157"/>
  </w:num>
  <w:num w:numId="97">
    <w:abstractNumId w:val="106"/>
  </w:num>
  <w:num w:numId="98">
    <w:abstractNumId w:val="155"/>
  </w:num>
  <w:num w:numId="99">
    <w:abstractNumId w:val="56"/>
  </w:num>
  <w:num w:numId="100">
    <w:abstractNumId w:val="147"/>
  </w:num>
  <w:num w:numId="101">
    <w:abstractNumId w:val="119"/>
  </w:num>
  <w:num w:numId="102">
    <w:abstractNumId w:val="35"/>
  </w:num>
  <w:num w:numId="103">
    <w:abstractNumId w:val="48"/>
  </w:num>
  <w:num w:numId="104">
    <w:abstractNumId w:val="76"/>
  </w:num>
  <w:num w:numId="105">
    <w:abstractNumId w:val="139"/>
  </w:num>
  <w:num w:numId="106">
    <w:abstractNumId w:val="64"/>
  </w:num>
  <w:num w:numId="107">
    <w:abstractNumId w:val="129"/>
  </w:num>
  <w:num w:numId="108">
    <w:abstractNumId w:val="99"/>
  </w:num>
  <w:num w:numId="109">
    <w:abstractNumId w:val="62"/>
  </w:num>
  <w:num w:numId="110">
    <w:abstractNumId w:val="117"/>
  </w:num>
  <w:num w:numId="111">
    <w:abstractNumId w:val="108"/>
  </w:num>
  <w:num w:numId="112">
    <w:abstractNumId w:val="90"/>
  </w:num>
  <w:num w:numId="113">
    <w:abstractNumId w:val="77"/>
  </w:num>
  <w:num w:numId="114">
    <w:abstractNumId w:val="52"/>
  </w:num>
  <w:num w:numId="115">
    <w:abstractNumId w:val="32"/>
  </w:num>
  <w:num w:numId="116">
    <w:abstractNumId w:val="68"/>
  </w:num>
  <w:num w:numId="117">
    <w:abstractNumId w:val="164"/>
  </w:num>
  <w:num w:numId="118">
    <w:abstractNumId w:val="97"/>
  </w:num>
  <w:num w:numId="119">
    <w:abstractNumId w:val="91"/>
  </w:num>
  <w:num w:numId="120">
    <w:abstractNumId w:val="45"/>
  </w:num>
  <w:num w:numId="121">
    <w:abstractNumId w:val="132"/>
  </w:num>
  <w:num w:numId="122">
    <w:abstractNumId w:val="130"/>
  </w:num>
  <w:num w:numId="123">
    <w:abstractNumId w:val="51"/>
  </w:num>
  <w:num w:numId="124">
    <w:abstractNumId w:val="33"/>
  </w:num>
  <w:num w:numId="125">
    <w:abstractNumId w:val="42"/>
  </w:num>
  <w:num w:numId="126">
    <w:abstractNumId w:val="114"/>
  </w:num>
  <w:num w:numId="127">
    <w:abstractNumId w:val="163"/>
  </w:num>
  <w:num w:numId="128">
    <w:abstractNumId w:val="151"/>
  </w:num>
  <w:num w:numId="129">
    <w:abstractNumId w:val="84"/>
  </w:num>
  <w:num w:numId="130">
    <w:abstractNumId w:val="121"/>
  </w:num>
  <w:num w:numId="131">
    <w:abstractNumId w:val="44"/>
  </w:num>
  <w:num w:numId="132">
    <w:abstractNumId w:val="38"/>
  </w:num>
  <w:num w:numId="133">
    <w:abstractNumId w:val="145"/>
  </w:num>
  <w:num w:numId="134">
    <w:abstractNumId w:val="74"/>
  </w:num>
  <w:num w:numId="135">
    <w:abstractNumId w:val="31"/>
  </w:num>
  <w:num w:numId="136">
    <w:abstractNumId w:val="28"/>
  </w:num>
  <w:num w:numId="137">
    <w:abstractNumId w:val="69"/>
  </w:num>
  <w:numIdMacAtCleanup w:val="13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 Woźniak [2]">
    <w15:presenceInfo w15:providerId="AD" w15:userId="S-1-5-21-3239065709-172338732-3641714551-12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5872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2B4"/>
    <w:rsid w:val="00001640"/>
    <w:rsid w:val="000017D0"/>
    <w:rsid w:val="00004E79"/>
    <w:rsid w:val="000055CB"/>
    <w:rsid w:val="00006024"/>
    <w:rsid w:val="00006629"/>
    <w:rsid w:val="00007C5B"/>
    <w:rsid w:val="000105A4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11D"/>
    <w:rsid w:val="00020501"/>
    <w:rsid w:val="00020F60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591C"/>
    <w:rsid w:val="0003607A"/>
    <w:rsid w:val="000361F4"/>
    <w:rsid w:val="00036439"/>
    <w:rsid w:val="000365BD"/>
    <w:rsid w:val="000369C6"/>
    <w:rsid w:val="000374B8"/>
    <w:rsid w:val="00041347"/>
    <w:rsid w:val="000417AA"/>
    <w:rsid w:val="00042587"/>
    <w:rsid w:val="00042B27"/>
    <w:rsid w:val="00043494"/>
    <w:rsid w:val="00044B27"/>
    <w:rsid w:val="00045E3F"/>
    <w:rsid w:val="00047790"/>
    <w:rsid w:val="00051040"/>
    <w:rsid w:val="00052E17"/>
    <w:rsid w:val="00054532"/>
    <w:rsid w:val="0005684B"/>
    <w:rsid w:val="00056E5F"/>
    <w:rsid w:val="000575C4"/>
    <w:rsid w:val="00057725"/>
    <w:rsid w:val="00057C97"/>
    <w:rsid w:val="0006032C"/>
    <w:rsid w:val="00060735"/>
    <w:rsid w:val="00061330"/>
    <w:rsid w:val="000613E6"/>
    <w:rsid w:val="00061975"/>
    <w:rsid w:val="00062D96"/>
    <w:rsid w:val="00062F69"/>
    <w:rsid w:val="0006320B"/>
    <w:rsid w:val="00063652"/>
    <w:rsid w:val="000653A6"/>
    <w:rsid w:val="000654BE"/>
    <w:rsid w:val="00071250"/>
    <w:rsid w:val="000715F3"/>
    <w:rsid w:val="00071D99"/>
    <w:rsid w:val="00071F0D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0B5A"/>
    <w:rsid w:val="000A170F"/>
    <w:rsid w:val="000A2681"/>
    <w:rsid w:val="000A4F76"/>
    <w:rsid w:val="000A5660"/>
    <w:rsid w:val="000A5B08"/>
    <w:rsid w:val="000A67C7"/>
    <w:rsid w:val="000A6B99"/>
    <w:rsid w:val="000A6D87"/>
    <w:rsid w:val="000A78E9"/>
    <w:rsid w:val="000B1449"/>
    <w:rsid w:val="000B275D"/>
    <w:rsid w:val="000B28BC"/>
    <w:rsid w:val="000B3DC3"/>
    <w:rsid w:val="000B4182"/>
    <w:rsid w:val="000B48C1"/>
    <w:rsid w:val="000B6B68"/>
    <w:rsid w:val="000C075A"/>
    <w:rsid w:val="000C1D59"/>
    <w:rsid w:val="000C2341"/>
    <w:rsid w:val="000C2AF5"/>
    <w:rsid w:val="000C60E3"/>
    <w:rsid w:val="000C6D23"/>
    <w:rsid w:val="000C6FC7"/>
    <w:rsid w:val="000D231E"/>
    <w:rsid w:val="000D340C"/>
    <w:rsid w:val="000D36BC"/>
    <w:rsid w:val="000D3DFF"/>
    <w:rsid w:val="000D53F6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5BFE"/>
    <w:rsid w:val="000E676D"/>
    <w:rsid w:val="000F02EE"/>
    <w:rsid w:val="000F1BA4"/>
    <w:rsid w:val="000F31C9"/>
    <w:rsid w:val="000F3F00"/>
    <w:rsid w:val="000F4575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07D75"/>
    <w:rsid w:val="00111F2C"/>
    <w:rsid w:val="0011246D"/>
    <w:rsid w:val="001130F7"/>
    <w:rsid w:val="0011470F"/>
    <w:rsid w:val="00116934"/>
    <w:rsid w:val="00116AE1"/>
    <w:rsid w:val="001174A0"/>
    <w:rsid w:val="001175FC"/>
    <w:rsid w:val="00117D04"/>
    <w:rsid w:val="00117EED"/>
    <w:rsid w:val="00117FE9"/>
    <w:rsid w:val="0012020E"/>
    <w:rsid w:val="001208ED"/>
    <w:rsid w:val="00120B29"/>
    <w:rsid w:val="00120C33"/>
    <w:rsid w:val="00120D02"/>
    <w:rsid w:val="001215A7"/>
    <w:rsid w:val="001219D9"/>
    <w:rsid w:val="00122D9A"/>
    <w:rsid w:val="00123573"/>
    <w:rsid w:val="001239F4"/>
    <w:rsid w:val="001246F5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3B16"/>
    <w:rsid w:val="00143D4C"/>
    <w:rsid w:val="00145AAD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57711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7AD7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1CD6"/>
    <w:rsid w:val="0017513C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4441"/>
    <w:rsid w:val="00184DBC"/>
    <w:rsid w:val="00185719"/>
    <w:rsid w:val="00185E36"/>
    <w:rsid w:val="001865F9"/>
    <w:rsid w:val="001869DE"/>
    <w:rsid w:val="00187292"/>
    <w:rsid w:val="001872F5"/>
    <w:rsid w:val="001874EF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1E38"/>
    <w:rsid w:val="001A26C0"/>
    <w:rsid w:val="001A291A"/>
    <w:rsid w:val="001A37CF"/>
    <w:rsid w:val="001A44D4"/>
    <w:rsid w:val="001A4A48"/>
    <w:rsid w:val="001A4E44"/>
    <w:rsid w:val="001A63E9"/>
    <w:rsid w:val="001A7902"/>
    <w:rsid w:val="001A798C"/>
    <w:rsid w:val="001B019F"/>
    <w:rsid w:val="001B1B0B"/>
    <w:rsid w:val="001B4829"/>
    <w:rsid w:val="001C0E0B"/>
    <w:rsid w:val="001C0F61"/>
    <w:rsid w:val="001C2582"/>
    <w:rsid w:val="001C40A2"/>
    <w:rsid w:val="001C4481"/>
    <w:rsid w:val="001C47E8"/>
    <w:rsid w:val="001C5F11"/>
    <w:rsid w:val="001C62A8"/>
    <w:rsid w:val="001C6C44"/>
    <w:rsid w:val="001C769C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26E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0A2B"/>
    <w:rsid w:val="00201B74"/>
    <w:rsid w:val="002031EC"/>
    <w:rsid w:val="002035E0"/>
    <w:rsid w:val="00203B70"/>
    <w:rsid w:val="00204716"/>
    <w:rsid w:val="00207DAD"/>
    <w:rsid w:val="00210709"/>
    <w:rsid w:val="002117C7"/>
    <w:rsid w:val="00211C5C"/>
    <w:rsid w:val="00211E39"/>
    <w:rsid w:val="002124ED"/>
    <w:rsid w:val="002132DB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0AAF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0B58"/>
    <w:rsid w:val="00241859"/>
    <w:rsid w:val="002430EF"/>
    <w:rsid w:val="00243A91"/>
    <w:rsid w:val="00243F51"/>
    <w:rsid w:val="00243FFE"/>
    <w:rsid w:val="0024423A"/>
    <w:rsid w:val="00244AE3"/>
    <w:rsid w:val="00244D7E"/>
    <w:rsid w:val="002462B0"/>
    <w:rsid w:val="0025002A"/>
    <w:rsid w:val="002502BA"/>
    <w:rsid w:val="00251A1B"/>
    <w:rsid w:val="00251D9E"/>
    <w:rsid w:val="002525D8"/>
    <w:rsid w:val="00252B55"/>
    <w:rsid w:val="00253378"/>
    <w:rsid w:val="002570CE"/>
    <w:rsid w:val="00257BA2"/>
    <w:rsid w:val="002613F0"/>
    <w:rsid w:val="00261F91"/>
    <w:rsid w:val="00262CC4"/>
    <w:rsid w:val="002634EE"/>
    <w:rsid w:val="00264CC5"/>
    <w:rsid w:val="00264E55"/>
    <w:rsid w:val="0026510E"/>
    <w:rsid w:val="002660A3"/>
    <w:rsid w:val="00266C5E"/>
    <w:rsid w:val="00267B07"/>
    <w:rsid w:val="00267EDE"/>
    <w:rsid w:val="00270D9D"/>
    <w:rsid w:val="00271488"/>
    <w:rsid w:val="00271866"/>
    <w:rsid w:val="002722C2"/>
    <w:rsid w:val="00272482"/>
    <w:rsid w:val="00272D92"/>
    <w:rsid w:val="00273A1C"/>
    <w:rsid w:val="00273E73"/>
    <w:rsid w:val="00274BDA"/>
    <w:rsid w:val="002753C9"/>
    <w:rsid w:val="002771FD"/>
    <w:rsid w:val="0027772E"/>
    <w:rsid w:val="0028146F"/>
    <w:rsid w:val="00282D7E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A6A"/>
    <w:rsid w:val="00295125"/>
    <w:rsid w:val="00296536"/>
    <w:rsid w:val="002974CD"/>
    <w:rsid w:val="002A092E"/>
    <w:rsid w:val="002A3812"/>
    <w:rsid w:val="002A41A8"/>
    <w:rsid w:val="002A53D5"/>
    <w:rsid w:val="002A5406"/>
    <w:rsid w:val="002A54EE"/>
    <w:rsid w:val="002A6CA0"/>
    <w:rsid w:val="002A75D0"/>
    <w:rsid w:val="002B06CE"/>
    <w:rsid w:val="002B2540"/>
    <w:rsid w:val="002B2EAD"/>
    <w:rsid w:val="002B5605"/>
    <w:rsid w:val="002B6BDB"/>
    <w:rsid w:val="002C0082"/>
    <w:rsid w:val="002C0750"/>
    <w:rsid w:val="002C1700"/>
    <w:rsid w:val="002C3367"/>
    <w:rsid w:val="002C45B8"/>
    <w:rsid w:val="002C54EF"/>
    <w:rsid w:val="002C6508"/>
    <w:rsid w:val="002D0FB4"/>
    <w:rsid w:val="002D4FB1"/>
    <w:rsid w:val="002D5A77"/>
    <w:rsid w:val="002D63B2"/>
    <w:rsid w:val="002D722C"/>
    <w:rsid w:val="002E01C7"/>
    <w:rsid w:val="002E0E27"/>
    <w:rsid w:val="002E175C"/>
    <w:rsid w:val="002E1D1D"/>
    <w:rsid w:val="002E22DB"/>
    <w:rsid w:val="002E4224"/>
    <w:rsid w:val="002E4C25"/>
    <w:rsid w:val="002E6391"/>
    <w:rsid w:val="002E6970"/>
    <w:rsid w:val="002F0389"/>
    <w:rsid w:val="002F09D2"/>
    <w:rsid w:val="002F1455"/>
    <w:rsid w:val="002F1E4F"/>
    <w:rsid w:val="002F2655"/>
    <w:rsid w:val="002F2EC7"/>
    <w:rsid w:val="002F4467"/>
    <w:rsid w:val="002F6337"/>
    <w:rsid w:val="002F7E47"/>
    <w:rsid w:val="00300322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2898"/>
    <w:rsid w:val="003141F3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0FD4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3BB1"/>
    <w:rsid w:val="00354EE6"/>
    <w:rsid w:val="00355B23"/>
    <w:rsid w:val="00357424"/>
    <w:rsid w:val="00361853"/>
    <w:rsid w:val="00362045"/>
    <w:rsid w:val="003632C1"/>
    <w:rsid w:val="003633C7"/>
    <w:rsid w:val="003639BC"/>
    <w:rsid w:val="00363B5F"/>
    <w:rsid w:val="0036561A"/>
    <w:rsid w:val="00367858"/>
    <w:rsid w:val="00370CF3"/>
    <w:rsid w:val="0037263A"/>
    <w:rsid w:val="00373379"/>
    <w:rsid w:val="00373C37"/>
    <w:rsid w:val="00373F4D"/>
    <w:rsid w:val="003754EE"/>
    <w:rsid w:val="00376148"/>
    <w:rsid w:val="00376761"/>
    <w:rsid w:val="00376C87"/>
    <w:rsid w:val="00376FF7"/>
    <w:rsid w:val="0038047C"/>
    <w:rsid w:val="00382245"/>
    <w:rsid w:val="003830C5"/>
    <w:rsid w:val="00383222"/>
    <w:rsid w:val="00384B94"/>
    <w:rsid w:val="0038558A"/>
    <w:rsid w:val="00386226"/>
    <w:rsid w:val="00390031"/>
    <w:rsid w:val="00390F79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724"/>
    <w:rsid w:val="003B1FC9"/>
    <w:rsid w:val="003B2A5B"/>
    <w:rsid w:val="003B2BCD"/>
    <w:rsid w:val="003B2CE9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0CA5"/>
    <w:rsid w:val="003D1BF9"/>
    <w:rsid w:val="003D1FCF"/>
    <w:rsid w:val="003D37FA"/>
    <w:rsid w:val="003D4812"/>
    <w:rsid w:val="003D5307"/>
    <w:rsid w:val="003D662C"/>
    <w:rsid w:val="003D72B5"/>
    <w:rsid w:val="003D7987"/>
    <w:rsid w:val="003E0998"/>
    <w:rsid w:val="003E0F37"/>
    <w:rsid w:val="003E2122"/>
    <w:rsid w:val="003E29FE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945"/>
    <w:rsid w:val="003F7CE7"/>
    <w:rsid w:val="003F7F02"/>
    <w:rsid w:val="004010C5"/>
    <w:rsid w:val="004026D7"/>
    <w:rsid w:val="00402D15"/>
    <w:rsid w:val="00405E5D"/>
    <w:rsid w:val="0040604F"/>
    <w:rsid w:val="00406ED9"/>
    <w:rsid w:val="00406EE2"/>
    <w:rsid w:val="00407F12"/>
    <w:rsid w:val="00410077"/>
    <w:rsid w:val="00410C59"/>
    <w:rsid w:val="004119F2"/>
    <w:rsid w:val="00412C05"/>
    <w:rsid w:val="0041307C"/>
    <w:rsid w:val="004139AE"/>
    <w:rsid w:val="004164C8"/>
    <w:rsid w:val="00416EB5"/>
    <w:rsid w:val="004201AC"/>
    <w:rsid w:val="00420264"/>
    <w:rsid w:val="0042029A"/>
    <w:rsid w:val="00420F0C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26151"/>
    <w:rsid w:val="00430845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67A9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04D"/>
    <w:rsid w:val="004579E5"/>
    <w:rsid w:val="004579ED"/>
    <w:rsid w:val="00461D36"/>
    <w:rsid w:val="0046219F"/>
    <w:rsid w:val="00462CEB"/>
    <w:rsid w:val="00462EBB"/>
    <w:rsid w:val="00465231"/>
    <w:rsid w:val="00465480"/>
    <w:rsid w:val="00465963"/>
    <w:rsid w:val="00471501"/>
    <w:rsid w:val="00471F34"/>
    <w:rsid w:val="00472687"/>
    <w:rsid w:val="00472888"/>
    <w:rsid w:val="0047293D"/>
    <w:rsid w:val="00473877"/>
    <w:rsid w:val="00473AA6"/>
    <w:rsid w:val="00473EDF"/>
    <w:rsid w:val="004743D5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45B"/>
    <w:rsid w:val="004A1720"/>
    <w:rsid w:val="004A1D81"/>
    <w:rsid w:val="004A3169"/>
    <w:rsid w:val="004A39E1"/>
    <w:rsid w:val="004A4B08"/>
    <w:rsid w:val="004A4D3A"/>
    <w:rsid w:val="004A62F9"/>
    <w:rsid w:val="004A66AF"/>
    <w:rsid w:val="004A6929"/>
    <w:rsid w:val="004B124A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D4"/>
    <w:rsid w:val="004C1857"/>
    <w:rsid w:val="004C2394"/>
    <w:rsid w:val="004C28BD"/>
    <w:rsid w:val="004C52CD"/>
    <w:rsid w:val="004C657F"/>
    <w:rsid w:val="004C7B4B"/>
    <w:rsid w:val="004D0FF8"/>
    <w:rsid w:val="004D2EF5"/>
    <w:rsid w:val="004D3502"/>
    <w:rsid w:val="004D481F"/>
    <w:rsid w:val="004D626F"/>
    <w:rsid w:val="004D7C0E"/>
    <w:rsid w:val="004D7E9E"/>
    <w:rsid w:val="004E11D2"/>
    <w:rsid w:val="004E1963"/>
    <w:rsid w:val="004E2A77"/>
    <w:rsid w:val="004E2F52"/>
    <w:rsid w:val="004E43B8"/>
    <w:rsid w:val="004E5901"/>
    <w:rsid w:val="004E59D4"/>
    <w:rsid w:val="004E5A6C"/>
    <w:rsid w:val="004E5E28"/>
    <w:rsid w:val="004E735A"/>
    <w:rsid w:val="004E793E"/>
    <w:rsid w:val="004E7E28"/>
    <w:rsid w:val="004F0ECF"/>
    <w:rsid w:val="004F1824"/>
    <w:rsid w:val="004F19A9"/>
    <w:rsid w:val="004F3BF8"/>
    <w:rsid w:val="004F588C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0172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273"/>
    <w:rsid w:val="00541834"/>
    <w:rsid w:val="00541EA7"/>
    <w:rsid w:val="0054241A"/>
    <w:rsid w:val="00542A50"/>
    <w:rsid w:val="00543802"/>
    <w:rsid w:val="00543AFE"/>
    <w:rsid w:val="00544676"/>
    <w:rsid w:val="00544FDA"/>
    <w:rsid w:val="0054555D"/>
    <w:rsid w:val="00547480"/>
    <w:rsid w:val="00547934"/>
    <w:rsid w:val="00550213"/>
    <w:rsid w:val="00550706"/>
    <w:rsid w:val="00551578"/>
    <w:rsid w:val="00552DB3"/>
    <w:rsid w:val="00554616"/>
    <w:rsid w:val="005554A0"/>
    <w:rsid w:val="00560371"/>
    <w:rsid w:val="0056117F"/>
    <w:rsid w:val="005613FB"/>
    <w:rsid w:val="0056187B"/>
    <w:rsid w:val="00562510"/>
    <w:rsid w:val="0056485F"/>
    <w:rsid w:val="00565B02"/>
    <w:rsid w:val="00565EAD"/>
    <w:rsid w:val="0056650B"/>
    <w:rsid w:val="00567191"/>
    <w:rsid w:val="005676F8"/>
    <w:rsid w:val="00567F6B"/>
    <w:rsid w:val="00571318"/>
    <w:rsid w:val="00571957"/>
    <w:rsid w:val="005721D5"/>
    <w:rsid w:val="00573B04"/>
    <w:rsid w:val="0057418C"/>
    <w:rsid w:val="00574D66"/>
    <w:rsid w:val="00575A51"/>
    <w:rsid w:val="00575DD2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9405E"/>
    <w:rsid w:val="00596C28"/>
    <w:rsid w:val="005A0D31"/>
    <w:rsid w:val="005A1051"/>
    <w:rsid w:val="005A117D"/>
    <w:rsid w:val="005A1540"/>
    <w:rsid w:val="005A2B2E"/>
    <w:rsid w:val="005A39B7"/>
    <w:rsid w:val="005A3A8E"/>
    <w:rsid w:val="005A4EB9"/>
    <w:rsid w:val="005A680E"/>
    <w:rsid w:val="005A68DD"/>
    <w:rsid w:val="005A7B24"/>
    <w:rsid w:val="005B09B6"/>
    <w:rsid w:val="005B14F7"/>
    <w:rsid w:val="005B1FF2"/>
    <w:rsid w:val="005B205B"/>
    <w:rsid w:val="005B2B38"/>
    <w:rsid w:val="005B311D"/>
    <w:rsid w:val="005B4BB0"/>
    <w:rsid w:val="005B52E4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C4F"/>
    <w:rsid w:val="005E3D63"/>
    <w:rsid w:val="005E4505"/>
    <w:rsid w:val="005E6113"/>
    <w:rsid w:val="005E6F4B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1BC6"/>
    <w:rsid w:val="006040E9"/>
    <w:rsid w:val="006041DA"/>
    <w:rsid w:val="006041E7"/>
    <w:rsid w:val="006056E0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6EB3"/>
    <w:rsid w:val="0061700F"/>
    <w:rsid w:val="00617125"/>
    <w:rsid w:val="00617A17"/>
    <w:rsid w:val="0062161F"/>
    <w:rsid w:val="00624B45"/>
    <w:rsid w:val="00624DEC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175C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221"/>
    <w:rsid w:val="00652937"/>
    <w:rsid w:val="00654736"/>
    <w:rsid w:val="006562BF"/>
    <w:rsid w:val="006574EB"/>
    <w:rsid w:val="006607B9"/>
    <w:rsid w:val="006619FF"/>
    <w:rsid w:val="0066249F"/>
    <w:rsid w:val="00663339"/>
    <w:rsid w:val="00663AB3"/>
    <w:rsid w:val="00665296"/>
    <w:rsid w:val="0066540B"/>
    <w:rsid w:val="00665468"/>
    <w:rsid w:val="00665A53"/>
    <w:rsid w:val="006662B8"/>
    <w:rsid w:val="00666EF4"/>
    <w:rsid w:val="00667979"/>
    <w:rsid w:val="00667A8F"/>
    <w:rsid w:val="00670947"/>
    <w:rsid w:val="00671918"/>
    <w:rsid w:val="00672DD9"/>
    <w:rsid w:val="00673783"/>
    <w:rsid w:val="00673788"/>
    <w:rsid w:val="006739C0"/>
    <w:rsid w:val="00673D65"/>
    <w:rsid w:val="00674E90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85B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97F16"/>
    <w:rsid w:val="006A0C72"/>
    <w:rsid w:val="006A528C"/>
    <w:rsid w:val="006A5AEA"/>
    <w:rsid w:val="006A64FB"/>
    <w:rsid w:val="006A7847"/>
    <w:rsid w:val="006B42D3"/>
    <w:rsid w:val="006B49C9"/>
    <w:rsid w:val="006B60A7"/>
    <w:rsid w:val="006B71EA"/>
    <w:rsid w:val="006B735B"/>
    <w:rsid w:val="006B7EA3"/>
    <w:rsid w:val="006C0E34"/>
    <w:rsid w:val="006C0F8D"/>
    <w:rsid w:val="006C189A"/>
    <w:rsid w:val="006C1BEE"/>
    <w:rsid w:val="006C4248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4B15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131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160B"/>
    <w:rsid w:val="0070208E"/>
    <w:rsid w:val="00702F72"/>
    <w:rsid w:val="00703845"/>
    <w:rsid w:val="00704E6B"/>
    <w:rsid w:val="00705851"/>
    <w:rsid w:val="00705D06"/>
    <w:rsid w:val="0071180B"/>
    <w:rsid w:val="00711B8E"/>
    <w:rsid w:val="00711E04"/>
    <w:rsid w:val="00712050"/>
    <w:rsid w:val="007121CA"/>
    <w:rsid w:val="007123CA"/>
    <w:rsid w:val="0071277B"/>
    <w:rsid w:val="00712834"/>
    <w:rsid w:val="007148CB"/>
    <w:rsid w:val="00714B33"/>
    <w:rsid w:val="00715F30"/>
    <w:rsid w:val="00716CD6"/>
    <w:rsid w:val="00716F58"/>
    <w:rsid w:val="00722180"/>
    <w:rsid w:val="00722A94"/>
    <w:rsid w:val="00722AA5"/>
    <w:rsid w:val="00722E1A"/>
    <w:rsid w:val="00723A15"/>
    <w:rsid w:val="00723D54"/>
    <w:rsid w:val="0072496A"/>
    <w:rsid w:val="00725AE3"/>
    <w:rsid w:val="00726D81"/>
    <w:rsid w:val="00726F91"/>
    <w:rsid w:val="00730BB1"/>
    <w:rsid w:val="0073229A"/>
    <w:rsid w:val="0073335B"/>
    <w:rsid w:val="0073404A"/>
    <w:rsid w:val="00734E13"/>
    <w:rsid w:val="007353B2"/>
    <w:rsid w:val="00736B85"/>
    <w:rsid w:val="00737441"/>
    <w:rsid w:val="00742AA2"/>
    <w:rsid w:val="0074327D"/>
    <w:rsid w:val="00744025"/>
    <w:rsid w:val="00744FBD"/>
    <w:rsid w:val="0074607C"/>
    <w:rsid w:val="00747BD5"/>
    <w:rsid w:val="00747E1C"/>
    <w:rsid w:val="00750815"/>
    <w:rsid w:val="007528A6"/>
    <w:rsid w:val="00754F76"/>
    <w:rsid w:val="00755584"/>
    <w:rsid w:val="007557E7"/>
    <w:rsid w:val="00756FDF"/>
    <w:rsid w:val="00757D32"/>
    <w:rsid w:val="007616CA"/>
    <w:rsid w:val="00762B56"/>
    <w:rsid w:val="00763CA1"/>
    <w:rsid w:val="00763ED8"/>
    <w:rsid w:val="0076548D"/>
    <w:rsid w:val="00767321"/>
    <w:rsid w:val="00767C64"/>
    <w:rsid w:val="00767FF8"/>
    <w:rsid w:val="00770296"/>
    <w:rsid w:val="0077079F"/>
    <w:rsid w:val="0077189F"/>
    <w:rsid w:val="00772B3E"/>
    <w:rsid w:val="00773134"/>
    <w:rsid w:val="007746E3"/>
    <w:rsid w:val="00774941"/>
    <w:rsid w:val="00774B7E"/>
    <w:rsid w:val="00774ED5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001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006"/>
    <w:rsid w:val="007958FE"/>
    <w:rsid w:val="00796ED5"/>
    <w:rsid w:val="00797948"/>
    <w:rsid w:val="007A29B0"/>
    <w:rsid w:val="007A3944"/>
    <w:rsid w:val="007A4B7F"/>
    <w:rsid w:val="007A5107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58"/>
    <w:rsid w:val="007D71FF"/>
    <w:rsid w:val="007D720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2A2A"/>
    <w:rsid w:val="008032F6"/>
    <w:rsid w:val="008034EC"/>
    <w:rsid w:val="0080370B"/>
    <w:rsid w:val="00805043"/>
    <w:rsid w:val="008050CE"/>
    <w:rsid w:val="00805DAD"/>
    <w:rsid w:val="00805E11"/>
    <w:rsid w:val="00807B55"/>
    <w:rsid w:val="008101C3"/>
    <w:rsid w:val="00810768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0913"/>
    <w:rsid w:val="00831399"/>
    <w:rsid w:val="00831539"/>
    <w:rsid w:val="008317F9"/>
    <w:rsid w:val="00835CCC"/>
    <w:rsid w:val="008364AC"/>
    <w:rsid w:val="0083684E"/>
    <w:rsid w:val="00836910"/>
    <w:rsid w:val="0083737A"/>
    <w:rsid w:val="008414FC"/>
    <w:rsid w:val="0084187E"/>
    <w:rsid w:val="00843C34"/>
    <w:rsid w:val="00843DE5"/>
    <w:rsid w:val="0084766A"/>
    <w:rsid w:val="00850037"/>
    <w:rsid w:val="00851038"/>
    <w:rsid w:val="00852378"/>
    <w:rsid w:val="00852FDE"/>
    <w:rsid w:val="00853B12"/>
    <w:rsid w:val="008542BD"/>
    <w:rsid w:val="00856B8A"/>
    <w:rsid w:val="00857708"/>
    <w:rsid w:val="00857DF1"/>
    <w:rsid w:val="008612AB"/>
    <w:rsid w:val="008613C5"/>
    <w:rsid w:val="00861A3D"/>
    <w:rsid w:val="00862DE5"/>
    <w:rsid w:val="00864CDB"/>
    <w:rsid w:val="00866DC6"/>
    <w:rsid w:val="00867BCB"/>
    <w:rsid w:val="00867E79"/>
    <w:rsid w:val="00870378"/>
    <w:rsid w:val="00870853"/>
    <w:rsid w:val="008709EF"/>
    <w:rsid w:val="00870B81"/>
    <w:rsid w:val="0087137E"/>
    <w:rsid w:val="0087170E"/>
    <w:rsid w:val="00872DF6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1D7A"/>
    <w:rsid w:val="008C2A46"/>
    <w:rsid w:val="008C2B52"/>
    <w:rsid w:val="008C6719"/>
    <w:rsid w:val="008C69C2"/>
    <w:rsid w:val="008C7D74"/>
    <w:rsid w:val="008D1A81"/>
    <w:rsid w:val="008D2B56"/>
    <w:rsid w:val="008D3351"/>
    <w:rsid w:val="008D3AE0"/>
    <w:rsid w:val="008D4CCD"/>
    <w:rsid w:val="008D52E2"/>
    <w:rsid w:val="008D5AD2"/>
    <w:rsid w:val="008D68B0"/>
    <w:rsid w:val="008D6BEF"/>
    <w:rsid w:val="008D6CBE"/>
    <w:rsid w:val="008D7062"/>
    <w:rsid w:val="008D72C0"/>
    <w:rsid w:val="008D7BB5"/>
    <w:rsid w:val="008D7C7C"/>
    <w:rsid w:val="008E2812"/>
    <w:rsid w:val="008E2A48"/>
    <w:rsid w:val="008E4175"/>
    <w:rsid w:val="008E5BE5"/>
    <w:rsid w:val="008E65B5"/>
    <w:rsid w:val="008E7E99"/>
    <w:rsid w:val="008F00EC"/>
    <w:rsid w:val="008F11FD"/>
    <w:rsid w:val="008F1518"/>
    <w:rsid w:val="008F1DEE"/>
    <w:rsid w:val="008F22ED"/>
    <w:rsid w:val="008F5280"/>
    <w:rsid w:val="008F68EB"/>
    <w:rsid w:val="008F7264"/>
    <w:rsid w:val="008F74AF"/>
    <w:rsid w:val="008F7853"/>
    <w:rsid w:val="009009C7"/>
    <w:rsid w:val="00900DD0"/>
    <w:rsid w:val="00902641"/>
    <w:rsid w:val="009038DA"/>
    <w:rsid w:val="009056C8"/>
    <w:rsid w:val="00905D5A"/>
    <w:rsid w:val="00905E71"/>
    <w:rsid w:val="009072A5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3C14"/>
    <w:rsid w:val="009249CE"/>
    <w:rsid w:val="00924B85"/>
    <w:rsid w:val="00925D14"/>
    <w:rsid w:val="009267A5"/>
    <w:rsid w:val="00932ED1"/>
    <w:rsid w:val="00932FF4"/>
    <w:rsid w:val="00933BDB"/>
    <w:rsid w:val="00934219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5A33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819"/>
    <w:rsid w:val="00970C28"/>
    <w:rsid w:val="0097242C"/>
    <w:rsid w:val="00972CD1"/>
    <w:rsid w:val="0097342E"/>
    <w:rsid w:val="00974189"/>
    <w:rsid w:val="00974D84"/>
    <w:rsid w:val="00975AF6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0CE"/>
    <w:rsid w:val="009A5DA3"/>
    <w:rsid w:val="009A6702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2A7C"/>
    <w:rsid w:val="009C3B5A"/>
    <w:rsid w:val="009C42B1"/>
    <w:rsid w:val="009C4CA7"/>
    <w:rsid w:val="009C5F6D"/>
    <w:rsid w:val="009C65DD"/>
    <w:rsid w:val="009C67F8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4FA3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40AD"/>
    <w:rsid w:val="00A262F4"/>
    <w:rsid w:val="00A2657C"/>
    <w:rsid w:val="00A26623"/>
    <w:rsid w:val="00A26843"/>
    <w:rsid w:val="00A26937"/>
    <w:rsid w:val="00A27541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47B0B"/>
    <w:rsid w:val="00A52681"/>
    <w:rsid w:val="00A5373B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1F91"/>
    <w:rsid w:val="00A72354"/>
    <w:rsid w:val="00A723BC"/>
    <w:rsid w:val="00A73E56"/>
    <w:rsid w:val="00A74A83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85F80"/>
    <w:rsid w:val="00A906C5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257F"/>
    <w:rsid w:val="00AA3CD1"/>
    <w:rsid w:val="00AA41E8"/>
    <w:rsid w:val="00AA4541"/>
    <w:rsid w:val="00AA5D46"/>
    <w:rsid w:val="00AA6D6B"/>
    <w:rsid w:val="00AB134F"/>
    <w:rsid w:val="00AB13CC"/>
    <w:rsid w:val="00AB1ED6"/>
    <w:rsid w:val="00AB3A43"/>
    <w:rsid w:val="00AB3D4E"/>
    <w:rsid w:val="00AB4F18"/>
    <w:rsid w:val="00AB523E"/>
    <w:rsid w:val="00AC1460"/>
    <w:rsid w:val="00AC1AAF"/>
    <w:rsid w:val="00AC1B78"/>
    <w:rsid w:val="00AC1C0E"/>
    <w:rsid w:val="00AC2B3B"/>
    <w:rsid w:val="00AC39BE"/>
    <w:rsid w:val="00AC3AAB"/>
    <w:rsid w:val="00AC766D"/>
    <w:rsid w:val="00AC7905"/>
    <w:rsid w:val="00AD0D5D"/>
    <w:rsid w:val="00AD2AB2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4C08"/>
    <w:rsid w:val="00AE7402"/>
    <w:rsid w:val="00AF0193"/>
    <w:rsid w:val="00AF1B11"/>
    <w:rsid w:val="00AF3002"/>
    <w:rsid w:val="00AF35F1"/>
    <w:rsid w:val="00AF3A17"/>
    <w:rsid w:val="00AF4670"/>
    <w:rsid w:val="00AF4828"/>
    <w:rsid w:val="00AF5F20"/>
    <w:rsid w:val="00AF68CA"/>
    <w:rsid w:val="00AF6B79"/>
    <w:rsid w:val="00AF78F9"/>
    <w:rsid w:val="00AF7C66"/>
    <w:rsid w:val="00AF7CAB"/>
    <w:rsid w:val="00B009A9"/>
    <w:rsid w:val="00B021E5"/>
    <w:rsid w:val="00B02388"/>
    <w:rsid w:val="00B03455"/>
    <w:rsid w:val="00B0425C"/>
    <w:rsid w:val="00B05735"/>
    <w:rsid w:val="00B05D2A"/>
    <w:rsid w:val="00B070CB"/>
    <w:rsid w:val="00B0743C"/>
    <w:rsid w:val="00B075DE"/>
    <w:rsid w:val="00B07A96"/>
    <w:rsid w:val="00B1146B"/>
    <w:rsid w:val="00B11A29"/>
    <w:rsid w:val="00B1232C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6B2"/>
    <w:rsid w:val="00B30DE9"/>
    <w:rsid w:val="00B35C16"/>
    <w:rsid w:val="00B369C1"/>
    <w:rsid w:val="00B37161"/>
    <w:rsid w:val="00B37B6E"/>
    <w:rsid w:val="00B37B9D"/>
    <w:rsid w:val="00B40A4D"/>
    <w:rsid w:val="00B4263E"/>
    <w:rsid w:val="00B42AAC"/>
    <w:rsid w:val="00B43898"/>
    <w:rsid w:val="00B4416C"/>
    <w:rsid w:val="00B44B78"/>
    <w:rsid w:val="00B462CE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1C4"/>
    <w:rsid w:val="00B64274"/>
    <w:rsid w:val="00B64941"/>
    <w:rsid w:val="00B656A8"/>
    <w:rsid w:val="00B65BC3"/>
    <w:rsid w:val="00B664D5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5E5E"/>
    <w:rsid w:val="00B76D34"/>
    <w:rsid w:val="00B77E35"/>
    <w:rsid w:val="00B806E9"/>
    <w:rsid w:val="00B81D82"/>
    <w:rsid w:val="00B83D64"/>
    <w:rsid w:val="00B83DD3"/>
    <w:rsid w:val="00B8604E"/>
    <w:rsid w:val="00B87F41"/>
    <w:rsid w:val="00B9036E"/>
    <w:rsid w:val="00B90A5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273"/>
    <w:rsid w:val="00BA0B35"/>
    <w:rsid w:val="00BA15FE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42A2"/>
    <w:rsid w:val="00BB569B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E2F"/>
    <w:rsid w:val="00BD2F0F"/>
    <w:rsid w:val="00BD309A"/>
    <w:rsid w:val="00BD3F8C"/>
    <w:rsid w:val="00BD514D"/>
    <w:rsid w:val="00BD55BF"/>
    <w:rsid w:val="00BD5D66"/>
    <w:rsid w:val="00BE1D52"/>
    <w:rsid w:val="00BE3A4D"/>
    <w:rsid w:val="00BE49C8"/>
    <w:rsid w:val="00BE4D2D"/>
    <w:rsid w:val="00BE69C0"/>
    <w:rsid w:val="00BE6F3F"/>
    <w:rsid w:val="00BE798E"/>
    <w:rsid w:val="00BF12B4"/>
    <w:rsid w:val="00BF2A6F"/>
    <w:rsid w:val="00BF2D8E"/>
    <w:rsid w:val="00BF346F"/>
    <w:rsid w:val="00BF4113"/>
    <w:rsid w:val="00BF5637"/>
    <w:rsid w:val="00BF5F4B"/>
    <w:rsid w:val="00BF7AF6"/>
    <w:rsid w:val="00C01271"/>
    <w:rsid w:val="00C014D0"/>
    <w:rsid w:val="00C022B6"/>
    <w:rsid w:val="00C02A92"/>
    <w:rsid w:val="00C02E95"/>
    <w:rsid w:val="00C0370C"/>
    <w:rsid w:val="00C0397C"/>
    <w:rsid w:val="00C04638"/>
    <w:rsid w:val="00C04D68"/>
    <w:rsid w:val="00C06C31"/>
    <w:rsid w:val="00C10ED2"/>
    <w:rsid w:val="00C115B2"/>
    <w:rsid w:val="00C121E9"/>
    <w:rsid w:val="00C15F50"/>
    <w:rsid w:val="00C1720F"/>
    <w:rsid w:val="00C17F1A"/>
    <w:rsid w:val="00C229C7"/>
    <w:rsid w:val="00C22A6D"/>
    <w:rsid w:val="00C24781"/>
    <w:rsid w:val="00C26283"/>
    <w:rsid w:val="00C266C5"/>
    <w:rsid w:val="00C26A76"/>
    <w:rsid w:val="00C276DC"/>
    <w:rsid w:val="00C27EA9"/>
    <w:rsid w:val="00C303DB"/>
    <w:rsid w:val="00C305A8"/>
    <w:rsid w:val="00C31E6E"/>
    <w:rsid w:val="00C32482"/>
    <w:rsid w:val="00C342A2"/>
    <w:rsid w:val="00C34936"/>
    <w:rsid w:val="00C3552A"/>
    <w:rsid w:val="00C40EEF"/>
    <w:rsid w:val="00C42B3B"/>
    <w:rsid w:val="00C45F2E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23E"/>
    <w:rsid w:val="00C81D19"/>
    <w:rsid w:val="00C8207E"/>
    <w:rsid w:val="00C82726"/>
    <w:rsid w:val="00C82B75"/>
    <w:rsid w:val="00C82C24"/>
    <w:rsid w:val="00C8618C"/>
    <w:rsid w:val="00C86CA0"/>
    <w:rsid w:val="00C91AFA"/>
    <w:rsid w:val="00C91BAB"/>
    <w:rsid w:val="00C920CB"/>
    <w:rsid w:val="00C921E0"/>
    <w:rsid w:val="00C92758"/>
    <w:rsid w:val="00C93045"/>
    <w:rsid w:val="00C930EE"/>
    <w:rsid w:val="00C95556"/>
    <w:rsid w:val="00C9622E"/>
    <w:rsid w:val="00C96F56"/>
    <w:rsid w:val="00C971B6"/>
    <w:rsid w:val="00CA013F"/>
    <w:rsid w:val="00CA1D63"/>
    <w:rsid w:val="00CA2CF7"/>
    <w:rsid w:val="00CA3321"/>
    <w:rsid w:val="00CA419B"/>
    <w:rsid w:val="00CA459A"/>
    <w:rsid w:val="00CA4D18"/>
    <w:rsid w:val="00CA5A22"/>
    <w:rsid w:val="00CA6B55"/>
    <w:rsid w:val="00CA6B9A"/>
    <w:rsid w:val="00CA76DF"/>
    <w:rsid w:val="00CB17AA"/>
    <w:rsid w:val="00CB1AA6"/>
    <w:rsid w:val="00CB2B43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4CA8"/>
    <w:rsid w:val="00CC567F"/>
    <w:rsid w:val="00CC7E8C"/>
    <w:rsid w:val="00CD0E10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B37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2201"/>
    <w:rsid w:val="00D03B23"/>
    <w:rsid w:val="00D03FE9"/>
    <w:rsid w:val="00D05306"/>
    <w:rsid w:val="00D05F10"/>
    <w:rsid w:val="00D05F86"/>
    <w:rsid w:val="00D062FD"/>
    <w:rsid w:val="00D065C4"/>
    <w:rsid w:val="00D06753"/>
    <w:rsid w:val="00D06E60"/>
    <w:rsid w:val="00D077E5"/>
    <w:rsid w:val="00D11C3F"/>
    <w:rsid w:val="00D13C18"/>
    <w:rsid w:val="00D152DD"/>
    <w:rsid w:val="00D16B66"/>
    <w:rsid w:val="00D17175"/>
    <w:rsid w:val="00D2427C"/>
    <w:rsid w:val="00D24E02"/>
    <w:rsid w:val="00D25EB0"/>
    <w:rsid w:val="00D262BD"/>
    <w:rsid w:val="00D27519"/>
    <w:rsid w:val="00D27B44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B7"/>
    <w:rsid w:val="00D523F5"/>
    <w:rsid w:val="00D54879"/>
    <w:rsid w:val="00D54B94"/>
    <w:rsid w:val="00D5607B"/>
    <w:rsid w:val="00D571C9"/>
    <w:rsid w:val="00D57525"/>
    <w:rsid w:val="00D577AE"/>
    <w:rsid w:val="00D57D30"/>
    <w:rsid w:val="00D6019A"/>
    <w:rsid w:val="00D62029"/>
    <w:rsid w:val="00D64551"/>
    <w:rsid w:val="00D66225"/>
    <w:rsid w:val="00D67931"/>
    <w:rsid w:val="00D70A80"/>
    <w:rsid w:val="00D70E09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558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3C36"/>
    <w:rsid w:val="00DA4CC3"/>
    <w:rsid w:val="00DA5488"/>
    <w:rsid w:val="00DA7F32"/>
    <w:rsid w:val="00DB18C4"/>
    <w:rsid w:val="00DB1C2C"/>
    <w:rsid w:val="00DB1E8F"/>
    <w:rsid w:val="00DB2FA2"/>
    <w:rsid w:val="00DB58BE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0A5F"/>
    <w:rsid w:val="00DD1490"/>
    <w:rsid w:val="00DD163C"/>
    <w:rsid w:val="00DD1801"/>
    <w:rsid w:val="00DD1CBE"/>
    <w:rsid w:val="00DD2727"/>
    <w:rsid w:val="00DD279A"/>
    <w:rsid w:val="00DD2E35"/>
    <w:rsid w:val="00DD35A6"/>
    <w:rsid w:val="00DD3776"/>
    <w:rsid w:val="00DD4E0A"/>
    <w:rsid w:val="00DD57BE"/>
    <w:rsid w:val="00DD6268"/>
    <w:rsid w:val="00DD723A"/>
    <w:rsid w:val="00DD72BB"/>
    <w:rsid w:val="00DE0B4D"/>
    <w:rsid w:val="00DE12C9"/>
    <w:rsid w:val="00DE32D9"/>
    <w:rsid w:val="00DE36AB"/>
    <w:rsid w:val="00DE38DE"/>
    <w:rsid w:val="00DE39D6"/>
    <w:rsid w:val="00DE647F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7193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3190"/>
    <w:rsid w:val="00E143CA"/>
    <w:rsid w:val="00E14F17"/>
    <w:rsid w:val="00E1526E"/>
    <w:rsid w:val="00E1686D"/>
    <w:rsid w:val="00E17248"/>
    <w:rsid w:val="00E2072D"/>
    <w:rsid w:val="00E211B9"/>
    <w:rsid w:val="00E22630"/>
    <w:rsid w:val="00E22857"/>
    <w:rsid w:val="00E22B78"/>
    <w:rsid w:val="00E22F28"/>
    <w:rsid w:val="00E23D0D"/>
    <w:rsid w:val="00E253C5"/>
    <w:rsid w:val="00E25523"/>
    <w:rsid w:val="00E255A9"/>
    <w:rsid w:val="00E26BB5"/>
    <w:rsid w:val="00E2708A"/>
    <w:rsid w:val="00E305B4"/>
    <w:rsid w:val="00E313B2"/>
    <w:rsid w:val="00E36C7F"/>
    <w:rsid w:val="00E40F39"/>
    <w:rsid w:val="00E43D0D"/>
    <w:rsid w:val="00E442CD"/>
    <w:rsid w:val="00E4436F"/>
    <w:rsid w:val="00E44FE3"/>
    <w:rsid w:val="00E463B0"/>
    <w:rsid w:val="00E46DA2"/>
    <w:rsid w:val="00E50C1A"/>
    <w:rsid w:val="00E5257C"/>
    <w:rsid w:val="00E53C27"/>
    <w:rsid w:val="00E53CC7"/>
    <w:rsid w:val="00E53E3E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1A66"/>
    <w:rsid w:val="00E727D4"/>
    <w:rsid w:val="00E72F16"/>
    <w:rsid w:val="00E73A36"/>
    <w:rsid w:val="00E73F71"/>
    <w:rsid w:val="00E74C1B"/>
    <w:rsid w:val="00E74F3C"/>
    <w:rsid w:val="00E765DA"/>
    <w:rsid w:val="00E7661F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1DE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3EA3"/>
    <w:rsid w:val="00EB4104"/>
    <w:rsid w:val="00EB492A"/>
    <w:rsid w:val="00EB4B7B"/>
    <w:rsid w:val="00EB51FB"/>
    <w:rsid w:val="00EB65B5"/>
    <w:rsid w:val="00EC0CC4"/>
    <w:rsid w:val="00EC2C42"/>
    <w:rsid w:val="00EC5058"/>
    <w:rsid w:val="00EC5F1A"/>
    <w:rsid w:val="00EC6C17"/>
    <w:rsid w:val="00ED0195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3DAD"/>
    <w:rsid w:val="00EE4798"/>
    <w:rsid w:val="00EE7FAD"/>
    <w:rsid w:val="00EF0777"/>
    <w:rsid w:val="00EF463F"/>
    <w:rsid w:val="00EF54FA"/>
    <w:rsid w:val="00EF6348"/>
    <w:rsid w:val="00EF64A4"/>
    <w:rsid w:val="00F00080"/>
    <w:rsid w:val="00F00E52"/>
    <w:rsid w:val="00F03AD5"/>
    <w:rsid w:val="00F051D8"/>
    <w:rsid w:val="00F077CC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4215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1CE"/>
    <w:rsid w:val="00F6018D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D5B"/>
    <w:rsid w:val="00F752E0"/>
    <w:rsid w:val="00F7538A"/>
    <w:rsid w:val="00F76563"/>
    <w:rsid w:val="00F77BF4"/>
    <w:rsid w:val="00F80128"/>
    <w:rsid w:val="00F803C4"/>
    <w:rsid w:val="00F811A8"/>
    <w:rsid w:val="00F817C3"/>
    <w:rsid w:val="00F86866"/>
    <w:rsid w:val="00F87E51"/>
    <w:rsid w:val="00F90BAD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A78D4"/>
    <w:rsid w:val="00FB03E6"/>
    <w:rsid w:val="00FB090C"/>
    <w:rsid w:val="00FB0BDD"/>
    <w:rsid w:val="00FB2733"/>
    <w:rsid w:val="00FB4307"/>
    <w:rsid w:val="00FB46A6"/>
    <w:rsid w:val="00FB5018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54FF"/>
    <w:rsid w:val="00FC63A7"/>
    <w:rsid w:val="00FC6B44"/>
    <w:rsid w:val="00FD0402"/>
    <w:rsid w:val="00FD1E6A"/>
    <w:rsid w:val="00FD2DAA"/>
    <w:rsid w:val="00FD7CC7"/>
    <w:rsid w:val="00FD7D8B"/>
    <w:rsid w:val="00FE0165"/>
    <w:rsid w:val="00FE1193"/>
    <w:rsid w:val="00FE1734"/>
    <w:rsid w:val="00FE231B"/>
    <w:rsid w:val="00FE3842"/>
    <w:rsid w:val="00FE418D"/>
    <w:rsid w:val="00FE4C90"/>
    <w:rsid w:val="00FE501C"/>
    <w:rsid w:val="00FE5229"/>
    <w:rsid w:val="00FE56B4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5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paragraph" w:customStyle="1" w:styleId="Tekstpodstawowy31">
    <w:name w:val="Tekst podstawowy 31"/>
    <w:basedOn w:val="Normalny"/>
    <w:rsid w:val="00006024"/>
    <w:pPr>
      <w:suppressAutoHyphens/>
      <w:spacing w:after="0" w:line="240" w:lineRule="auto"/>
      <w:jc w:val="both"/>
    </w:pPr>
    <w:rPr>
      <w:rFonts w:ascii="Calibri" w:eastAsia="Times New Roman" w:hAnsi="Calibri" w:cs="Arial"/>
      <w:bCs/>
      <w:sz w:val="18"/>
      <w:szCs w:val="18"/>
      <w:lang w:eastAsia="zh-CN"/>
    </w:rPr>
  </w:style>
  <w:style w:type="paragraph" w:customStyle="1" w:styleId="gwp91561cf0msonormal">
    <w:name w:val="gwp91561cf0_msonormal"/>
    <w:basedOn w:val="Normalny"/>
    <w:rsid w:val="00FA78D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2"/>
      <w:lang w:eastAsia="pl-PL"/>
    </w:rPr>
  </w:style>
  <w:style w:type="paragraph" w:customStyle="1" w:styleId="detailsmarketing-desc">
    <w:name w:val="details__marketing-desc"/>
    <w:basedOn w:val="Normalny"/>
    <w:rsid w:val="005A2B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accordion-pep-featuresection">
    <w:name w:val="accordion-pep-feature__section"/>
    <w:basedOn w:val="Normalny"/>
    <w:rsid w:val="005A2B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text-content">
    <w:name w:val="text-content"/>
    <w:basedOn w:val="Normalny"/>
    <w:rsid w:val="005A2B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870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B659B-18CC-4698-B320-EDA77D1A6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16</cp:revision>
  <cp:lastPrinted>2024-04-12T09:18:00Z</cp:lastPrinted>
  <dcterms:created xsi:type="dcterms:W3CDTF">2024-04-12T08:51:00Z</dcterms:created>
  <dcterms:modified xsi:type="dcterms:W3CDTF">2024-04-12T09:35:00Z</dcterms:modified>
</cp:coreProperties>
</file>