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497637E8" w14:textId="3DC079B8" w:rsidR="0086408C" w:rsidRPr="00563196" w:rsidRDefault="0086408C" w:rsidP="009F5A59">
      <w:pPr>
        <w:spacing w:after="160" w:line="360" w:lineRule="auto"/>
        <w:jc w:val="center"/>
        <w:rPr>
          <w:rFonts w:ascii="Arial" w:hAnsi="Arial" w:cs="Arial"/>
          <w:b/>
          <w:bCs/>
        </w:rPr>
      </w:pPr>
      <w:r w:rsidRPr="00563196">
        <w:rPr>
          <w:rFonts w:ascii="Arial" w:hAnsi="Arial" w:cs="Arial"/>
          <w:b/>
          <w:bCs/>
        </w:rPr>
        <w:t>u</w:t>
      </w:r>
      <w:bookmarkStart w:id="0" w:name="_Hlk133489940"/>
      <w:r w:rsidR="008A0361" w:rsidRPr="008A0361">
        <w:rPr>
          <w:rFonts w:ascii="Arial" w:hAnsi="Arial" w:cs="Arial"/>
          <w:b/>
          <w:bCs/>
          <w:sz w:val="20"/>
          <w:szCs w:val="20"/>
        </w:rPr>
        <w:t xml:space="preserve"> </w:t>
      </w:r>
      <w:r w:rsidR="008A0361" w:rsidRPr="00C40A40">
        <w:rPr>
          <w:rFonts w:ascii="Arial" w:hAnsi="Arial" w:cs="Arial"/>
          <w:b/>
          <w:bCs/>
          <w:sz w:val="20"/>
          <w:szCs w:val="20"/>
        </w:rPr>
        <w:t>usługa szkoleniowa z zakresu system</w:t>
      </w:r>
      <w:r w:rsidR="009C3C50">
        <w:rPr>
          <w:rFonts w:ascii="Arial" w:hAnsi="Arial" w:cs="Arial"/>
          <w:b/>
          <w:bCs/>
          <w:sz w:val="20"/>
          <w:szCs w:val="20"/>
        </w:rPr>
        <w:t>u</w:t>
      </w:r>
      <w:r w:rsidR="008A0361" w:rsidRPr="00C40A40">
        <w:rPr>
          <w:rFonts w:ascii="Arial" w:hAnsi="Arial" w:cs="Arial"/>
          <w:b/>
          <w:bCs/>
          <w:sz w:val="20"/>
          <w:szCs w:val="20"/>
        </w:rPr>
        <w:t xml:space="preserve"> informatyczn</w:t>
      </w:r>
      <w:r w:rsidR="009C3C50">
        <w:rPr>
          <w:rFonts w:ascii="Arial" w:hAnsi="Arial" w:cs="Arial"/>
          <w:b/>
          <w:bCs/>
          <w:sz w:val="20"/>
          <w:szCs w:val="20"/>
        </w:rPr>
        <w:t>ego</w:t>
      </w:r>
      <w:r w:rsidR="008A0361" w:rsidRPr="00C40A40">
        <w:rPr>
          <w:rFonts w:ascii="Arial" w:hAnsi="Arial" w:cs="Arial"/>
          <w:b/>
          <w:bCs/>
          <w:sz w:val="20"/>
          <w:szCs w:val="20"/>
        </w:rPr>
        <w:t xml:space="preserve"> </w:t>
      </w:r>
      <w:r w:rsidR="008A0361"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Digital Marketing </w:t>
      </w:r>
      <w:r w:rsidR="008A036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PRO</w:t>
      </w:r>
      <w:bookmarkEnd w:id="0"/>
    </w:p>
    <w:p w14:paraId="66F4E1EE" w14:textId="546C5297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9C3C50">
        <w:rPr>
          <w:rFonts w:ascii="Arial" w:hAnsi="Arial" w:cs="Arial"/>
          <w:b/>
          <w:sz w:val="20"/>
          <w:szCs w:val="20"/>
        </w:rPr>
        <w:t>9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86408C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9F5A59">
        <w:rPr>
          <w:rFonts w:ascii="Arial" w:hAnsi="Arial" w:cs="Arial"/>
          <w:b/>
          <w:sz w:val="20"/>
          <w:szCs w:val="20"/>
        </w:rPr>
        <w:t>-</w:t>
      </w:r>
      <w:r w:rsidR="00153257">
        <w:rPr>
          <w:rFonts w:ascii="Arial" w:hAnsi="Arial" w:cs="Arial"/>
          <w:b/>
          <w:sz w:val="20"/>
          <w:szCs w:val="20"/>
        </w:rPr>
        <w:t>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5F6EFF9F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9C3C50">
      <w:rPr>
        <w:rFonts w:ascii="Arial" w:hAnsi="Arial" w:cs="Arial"/>
        <w:bCs/>
        <w:sz w:val="16"/>
        <w:szCs w:val="16"/>
      </w:rPr>
      <w:t>9</w:t>
    </w:r>
    <w:r w:rsidRPr="00305C2C">
      <w:rPr>
        <w:rFonts w:ascii="Arial" w:hAnsi="Arial" w:cs="Arial"/>
        <w:bCs/>
        <w:sz w:val="16"/>
        <w:szCs w:val="16"/>
      </w:rPr>
      <w:t>_202</w:t>
    </w:r>
    <w:r w:rsidR="0086408C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53257">
      <w:rPr>
        <w:rFonts w:ascii="Arial" w:hAnsi="Arial" w:cs="Arial"/>
        <w:bCs/>
        <w:sz w:val="16"/>
        <w:szCs w:val="16"/>
      </w:rPr>
      <w:t>IOSP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B9E" w14:textId="4C909543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9C3C50">
      <w:rPr>
        <w:rFonts w:ascii="Arial" w:hAnsi="Arial" w:cs="Arial"/>
        <w:bCs/>
        <w:sz w:val="16"/>
        <w:szCs w:val="16"/>
      </w:rPr>
      <w:t>9</w:t>
    </w:r>
    <w:r w:rsidRPr="00305C2C">
      <w:rPr>
        <w:rFonts w:ascii="Arial" w:hAnsi="Arial" w:cs="Arial"/>
        <w:bCs/>
        <w:sz w:val="16"/>
        <w:szCs w:val="16"/>
      </w:rPr>
      <w:t>_202</w:t>
    </w:r>
    <w:r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>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6408C"/>
    <w:rsid w:val="008738BB"/>
    <w:rsid w:val="00896366"/>
    <w:rsid w:val="008A0361"/>
    <w:rsid w:val="008B5BAE"/>
    <w:rsid w:val="008E785B"/>
    <w:rsid w:val="009371BD"/>
    <w:rsid w:val="009608CB"/>
    <w:rsid w:val="009C3C50"/>
    <w:rsid w:val="009F5A59"/>
    <w:rsid w:val="00A019C9"/>
    <w:rsid w:val="00A125DE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2022-07-08T11:34:00Z</dcterms:created>
  <dcterms:modified xsi:type="dcterms:W3CDTF">2023-06-06T10:18:00Z</dcterms:modified>
</cp:coreProperties>
</file>